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70E0A4" w14:textId="77777777" w:rsidR="00057435" w:rsidRPr="006462EE" w:rsidRDefault="00817B2A">
      <w:pPr>
        <w:pStyle w:val="Tytu"/>
        <w:rPr>
          <w:rFonts w:ascii="Arial" w:hAnsi="Arial" w:cs="Arial"/>
          <w:i/>
          <w:iCs/>
          <w:sz w:val="20"/>
          <w:szCs w:val="20"/>
        </w:rPr>
      </w:pPr>
      <w:r w:rsidRPr="006462EE">
        <w:rPr>
          <w:rFonts w:ascii="Arial" w:hAnsi="Arial" w:cs="Arial"/>
          <w:i/>
          <w:iCs/>
          <w:noProof/>
          <w:sz w:val="20"/>
          <w:szCs w:val="20"/>
          <w:lang w:eastAsia="pl-PL"/>
        </w:rPr>
        <w:drawing>
          <wp:inline distT="0" distB="0" distL="0" distR="0" wp14:anchorId="5BF7A758" wp14:editId="4FE3A994">
            <wp:extent cx="5829300" cy="1114425"/>
            <wp:effectExtent l="0" t="0" r="0" b="9525"/>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829300" cy="1114425"/>
                    </a:xfrm>
                    <a:prstGeom prst="rect">
                      <a:avLst/>
                    </a:prstGeom>
                    <a:noFill/>
                    <a:ln>
                      <a:noFill/>
                    </a:ln>
                  </pic:spPr>
                </pic:pic>
              </a:graphicData>
            </a:graphic>
          </wp:inline>
        </w:drawing>
      </w:r>
    </w:p>
    <w:p w14:paraId="63BBE953" w14:textId="2B9009D8" w:rsidR="005B214F" w:rsidRPr="00D56BE0" w:rsidRDefault="005B214F">
      <w:pPr>
        <w:pStyle w:val="Tytu"/>
        <w:jc w:val="left"/>
        <w:rPr>
          <w:rFonts w:ascii="Arial" w:hAnsi="Arial" w:cs="Arial"/>
          <w:sz w:val="20"/>
          <w:szCs w:val="20"/>
        </w:rPr>
      </w:pPr>
    </w:p>
    <w:p w14:paraId="4FD67B36" w14:textId="1A888452"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05D5B7F5" w14:textId="54E4F6DA" w:rsidR="002D7E70" w:rsidRPr="00D56BE0" w:rsidRDefault="000E6B2F" w:rsidP="002D7E70">
      <w:pPr>
        <w:spacing w:after="6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sidR="002D7E70" w:rsidRPr="00D56BE0">
        <w:rPr>
          <w:rFonts w:ascii="Arial" w:hAnsi="Arial" w:cs="Arial"/>
          <w:sz w:val="20"/>
          <w:szCs w:val="20"/>
        </w:rPr>
        <w:t>, zwanym dalej „Instytu</w:t>
      </w:r>
      <w:r w:rsidR="008E6987" w:rsidRPr="00D56BE0">
        <w:rPr>
          <w:rFonts w:ascii="Arial" w:hAnsi="Arial" w:cs="Arial"/>
          <w:sz w:val="20"/>
          <w:szCs w:val="20"/>
        </w:rPr>
        <w:t xml:space="preserve">cją Zarządzającą”, w </w:t>
      </w:r>
      <w:r w:rsidR="002D7E70" w:rsidRPr="00D56BE0">
        <w:rPr>
          <w:rFonts w:ascii="Arial" w:hAnsi="Arial" w:cs="Arial"/>
          <w:sz w:val="20"/>
          <w:szCs w:val="20"/>
        </w:rPr>
        <w:t>imieniu której działają:</w:t>
      </w:r>
    </w:p>
    <w:p w14:paraId="72FEF164" w14:textId="77777777" w:rsidR="002D7E70" w:rsidRPr="00D56BE0" w:rsidRDefault="002D7E70" w:rsidP="002D7E70">
      <w:pPr>
        <w:spacing w:after="60"/>
        <w:jc w:val="both"/>
        <w:rPr>
          <w:rFonts w:ascii="Arial" w:hAnsi="Arial" w:cs="Arial"/>
          <w:b/>
          <w:sz w:val="20"/>
          <w:szCs w:val="20"/>
        </w:rPr>
      </w:pPr>
    </w:p>
    <w:p w14:paraId="397F7CCB" w14:textId="543E7797" w:rsidR="002D7E70" w:rsidRPr="00D56BE0" w:rsidRDefault="000F256D" w:rsidP="002D7E70">
      <w:pPr>
        <w:spacing w:after="60"/>
        <w:jc w:val="both"/>
        <w:rPr>
          <w:rFonts w:ascii="Arial" w:hAnsi="Arial" w:cs="Arial"/>
          <w:b/>
          <w:sz w:val="20"/>
          <w:szCs w:val="20"/>
        </w:rPr>
      </w:pPr>
      <w:r>
        <w:rPr>
          <w:rFonts w:ascii="Arial" w:hAnsi="Arial" w:cs="Arial"/>
          <w:b/>
          <w:sz w:val="20"/>
          <w:szCs w:val="20"/>
        </w:rPr>
        <w:t>……………………………………………………………………………….</w:t>
      </w:r>
    </w:p>
    <w:p w14:paraId="4D940D56" w14:textId="77A20131" w:rsidR="00867509" w:rsidRPr="00D56BE0" w:rsidRDefault="000F256D" w:rsidP="002D7E70">
      <w:pPr>
        <w:spacing w:after="60"/>
        <w:jc w:val="both"/>
        <w:rPr>
          <w:rFonts w:ascii="Arial" w:hAnsi="Arial" w:cs="Arial"/>
          <w:b/>
          <w:sz w:val="20"/>
          <w:szCs w:val="20"/>
        </w:rPr>
      </w:pPr>
      <w:r>
        <w:rPr>
          <w:rFonts w:ascii="Arial" w:hAnsi="Arial" w:cs="Arial"/>
          <w:b/>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486326AB"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2"/>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3"/>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4"/>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26013F4D" w14:textId="77777777" w:rsidR="00493E5C" w:rsidRPr="00D56BE0" w:rsidRDefault="00493E5C">
      <w:pPr>
        <w:pStyle w:val="xl33"/>
        <w:spacing w:before="0" w:after="60"/>
        <w:rPr>
          <w:rFonts w:ascii="Arial" w:hAnsi="Arial" w:cs="Arial"/>
        </w:rPr>
      </w:pPr>
    </w:p>
    <w:p w14:paraId="18E63236" w14:textId="1AB928F4" w:rsidR="00493E5C" w:rsidRDefault="00493E5C">
      <w:pPr>
        <w:pStyle w:val="xl33"/>
        <w:spacing w:before="0" w:after="60"/>
        <w:rPr>
          <w:rFonts w:ascii="Arial" w:hAnsi="Arial" w:cs="Arial"/>
        </w:rPr>
      </w:pPr>
    </w:p>
    <w:p w14:paraId="4C64E3B8" w14:textId="6F5FB29E" w:rsidR="00C078C1" w:rsidRDefault="00C078C1">
      <w:pPr>
        <w:pStyle w:val="xl33"/>
        <w:spacing w:before="0" w:after="60"/>
        <w:rPr>
          <w:rFonts w:ascii="Arial" w:hAnsi="Arial" w:cs="Arial"/>
        </w:rPr>
      </w:pPr>
    </w:p>
    <w:p w14:paraId="455439B4" w14:textId="77777777" w:rsidR="000E6B2F" w:rsidRPr="00D56BE0" w:rsidRDefault="000E6B2F">
      <w:pPr>
        <w:pStyle w:val="xl33"/>
        <w:spacing w:before="0" w:after="60"/>
        <w:rPr>
          <w:rFonts w:ascii="Arial" w:hAnsi="Arial" w:cs="Arial"/>
        </w:rPr>
      </w:pPr>
      <w:bookmarkStart w:id="0" w:name="_GoBack"/>
      <w:bookmarkEnd w:id="0"/>
    </w:p>
    <w:p w14:paraId="75CCBD12" w14:textId="21AA1B42" w:rsidR="002D7E70" w:rsidRPr="00D56BE0" w:rsidRDefault="002D7E70">
      <w:pPr>
        <w:pStyle w:val="xl33"/>
        <w:spacing w:before="0" w:after="60"/>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lastRenderedPageBreak/>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3E0A7409" w14:textId="77777777" w:rsidR="005B214F" w:rsidRPr="00D56BE0" w:rsidRDefault="005B214F" w:rsidP="00306932">
      <w:pPr>
        <w:numPr>
          <w:ilvl w:val="0"/>
          <w:numId w:val="4"/>
        </w:numPr>
        <w:tabs>
          <w:tab w:val="clear" w:pos="720"/>
        </w:tabs>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a to dane osobowe w rozumieniu u</w:t>
      </w:r>
      <w:r w:rsidRPr="00D56BE0">
        <w:rPr>
          <w:rFonts w:ascii="Arial" w:hAnsi="Arial" w:cs="Arial"/>
          <w:sz w:val="20"/>
          <w:szCs w:val="20"/>
        </w:rPr>
        <w:t xml:space="preserve">stawy z dnia 29 sierpnia </w:t>
      </w:r>
      <w:r w:rsidR="00CC669D" w:rsidRPr="00D56BE0">
        <w:rPr>
          <w:rFonts w:ascii="Arial" w:hAnsi="Arial" w:cs="Arial"/>
          <w:sz w:val="20"/>
          <w:szCs w:val="20"/>
        </w:rPr>
        <w:br/>
      </w:r>
      <w:r w:rsidRPr="00D56BE0">
        <w:rPr>
          <w:rFonts w:ascii="Arial" w:hAnsi="Arial" w:cs="Arial"/>
          <w:sz w:val="20"/>
          <w:szCs w:val="20"/>
        </w:rPr>
        <w:t>1997 r. o ochronie danych osobowych</w:t>
      </w:r>
      <w:r w:rsidR="00B43975" w:rsidRPr="00D56BE0">
        <w:rPr>
          <w:rFonts w:ascii="Arial" w:hAnsi="Arial" w:cs="Arial"/>
          <w:sz w:val="20"/>
          <w:szCs w:val="20"/>
        </w:rPr>
        <w:t>,</w:t>
      </w:r>
      <w:r w:rsidRPr="00D56BE0">
        <w:rPr>
          <w:rFonts w:ascii="Arial" w:hAnsi="Arial" w:cs="Arial"/>
          <w:sz w:val="20"/>
          <w:szCs w:val="20"/>
        </w:rPr>
        <w:t xml:space="preserve"> zwanej</w:t>
      </w:r>
      <w:r w:rsidR="002766DF" w:rsidRPr="00D56BE0">
        <w:rPr>
          <w:rFonts w:ascii="Arial" w:hAnsi="Arial" w:cs="Arial"/>
          <w:sz w:val="20"/>
          <w:szCs w:val="20"/>
        </w:rPr>
        <w:t xml:space="preserve"> dalej „u</w:t>
      </w:r>
      <w:r w:rsidRPr="00D56BE0">
        <w:rPr>
          <w:rFonts w:ascii="Arial" w:hAnsi="Arial" w:cs="Arial"/>
          <w:sz w:val="20"/>
          <w:szCs w:val="20"/>
        </w:rPr>
        <w:t>stawą o ochronie danych osobowych”, dotyczące uczestników Projektu, które muszą być przetwarzane przez Instytucję Zarządzającą oraz Beneficjenta 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575BEFFD" w:rsidR="007A5726" w:rsidRPr="00D56BE0" w:rsidRDefault="007A5726" w:rsidP="007A5726">
      <w:pPr>
        <w:numPr>
          <w:ilvl w:val="0"/>
          <w:numId w:val="4"/>
        </w:numPr>
        <w:tabs>
          <w:tab w:val="clear" w:pos="720"/>
          <w:tab w:val="num" w:pos="360"/>
        </w:tabs>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p>
    <w:p w14:paraId="7D12989E" w14:textId="155437C7" w:rsidR="007A5726" w:rsidRPr="00D56BE0"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14:paraId="069E8816"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DA10D8F" w:rsidR="00327B46" w:rsidRPr="00D56BE0" w:rsidRDefault="00986177" w:rsidP="006E1AD9">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B43975" w:rsidRPr="00D56BE0">
        <w:rPr>
          <w:rFonts w:ascii="Arial" w:hAnsi="Arial" w:cs="Arial"/>
          <w:sz w:val="20"/>
          <w:szCs w:val="20"/>
        </w:rPr>
        <w:t xml:space="preserve"> 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0DB25210"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niowej, realizujący wspólnie z 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 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135EA707" w14:textId="46478E64" w:rsidR="006B51B7" w:rsidRPr="00D56BE0" w:rsidRDefault="006B51B7" w:rsidP="006B51B7">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projektu”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projektu, które wykonują osobiście, tj. w szczególności osoby zatrudnione na podstawie stosunku pracy lub wykonujące zadania lub </w:t>
      </w:r>
      <w:r w:rsidR="00725735" w:rsidRPr="00D56BE0">
        <w:rPr>
          <w:rFonts w:ascii="Arial" w:hAnsi="Arial" w:cs="Arial"/>
          <w:sz w:val="20"/>
          <w:szCs w:val="20"/>
        </w:rPr>
        <w:t xml:space="preserve">czynności w ramach projektu na </w:t>
      </w:r>
      <w:r w:rsidRPr="00D56BE0">
        <w:rPr>
          <w:rFonts w:ascii="Arial" w:hAnsi="Arial" w:cs="Arial"/>
          <w:sz w:val="20"/>
          <w:szCs w:val="20"/>
        </w:rPr>
        <w:t>podstawie umowy cywilnoprawnej, osoby samozatrudnione  w rozumieniu sekcji 6.16.3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xml:space="preserve">, osoby współpracujące w rozumieniu art. 13 pkt 5 ustawy z dnia 13 października 1998 r. o systemie ubezpieczeń społecznych (Dz. U. z 2015 r. poz. 121, z </w:t>
      </w:r>
      <w:proofErr w:type="spellStart"/>
      <w:r w:rsidRPr="00D56BE0">
        <w:rPr>
          <w:rFonts w:ascii="Arial" w:hAnsi="Arial" w:cs="Arial"/>
          <w:sz w:val="20"/>
          <w:szCs w:val="20"/>
        </w:rPr>
        <w:t>późn</w:t>
      </w:r>
      <w:proofErr w:type="spellEnd"/>
      <w:r w:rsidRPr="00D56BE0">
        <w:rPr>
          <w:rFonts w:ascii="Arial" w:hAnsi="Arial" w:cs="Arial"/>
          <w:sz w:val="20"/>
          <w:szCs w:val="20"/>
        </w:rPr>
        <w:t>. zm.) oraz wolontariuszy wykonujących świadczenia na zasadach określonych w ustawie z dnia 24 kwietnia 2003 r. o 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 (Dz. U. </w:t>
      </w:r>
      <w:r w:rsidRPr="00D56BE0">
        <w:rPr>
          <w:rFonts w:ascii="Arial" w:hAnsi="Arial" w:cs="Arial"/>
          <w:sz w:val="20"/>
          <w:szCs w:val="20"/>
        </w:rPr>
        <w:t xml:space="preserve">z 2016 r.  poz. 239, z </w:t>
      </w:r>
      <w:proofErr w:type="spellStart"/>
      <w:r w:rsidRPr="00D56BE0">
        <w:rPr>
          <w:rFonts w:ascii="Arial" w:hAnsi="Arial" w:cs="Arial"/>
          <w:sz w:val="20"/>
          <w:szCs w:val="20"/>
        </w:rPr>
        <w:t>późn</w:t>
      </w:r>
      <w:proofErr w:type="spellEnd"/>
      <w:r w:rsidRPr="00D56BE0">
        <w:rPr>
          <w:rFonts w:ascii="Arial" w:hAnsi="Arial" w:cs="Arial"/>
          <w:sz w:val="20"/>
          <w:szCs w:val="20"/>
        </w:rPr>
        <w:t>. zm.</w:t>
      </w:r>
      <w:r w:rsidR="00883B34" w:rsidRPr="00D56BE0">
        <w:rPr>
          <w:rFonts w:ascii="Arial" w:hAnsi="Arial" w:cs="Arial"/>
          <w:sz w:val="20"/>
          <w:szCs w:val="20"/>
        </w:rPr>
        <w:t>)</w:t>
      </w:r>
      <w:r w:rsidR="00DE3828" w:rsidRPr="00D56BE0">
        <w:rPr>
          <w:rFonts w:ascii="Arial" w:hAnsi="Arial" w:cs="Arial"/>
          <w:sz w:val="20"/>
          <w:szCs w:val="20"/>
        </w:rPr>
        <w:t>;</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77777777" w:rsidR="005B214F" w:rsidRPr="00D56BE0" w:rsidRDefault="005B214F" w:rsidP="00306932">
      <w:pPr>
        <w:numPr>
          <w:ilvl w:val="0"/>
          <w:numId w:val="32"/>
        </w:numPr>
        <w:spacing w:after="60" w:line="240" w:lineRule="auto"/>
        <w:jc w:val="both"/>
        <w:rPr>
          <w:rFonts w:ascii="Arial" w:hAnsi="Arial" w:cs="Arial"/>
          <w:sz w:val="20"/>
          <w:szCs w:val="20"/>
        </w:rPr>
      </w:pPr>
      <w:r w:rsidRPr="00D56BE0">
        <w:rPr>
          <w:rFonts w:ascii="Arial" w:hAnsi="Arial" w:cs="Arial"/>
          <w:sz w:val="20"/>
          <w:szCs w:val="20"/>
        </w:rPr>
        <w:t>Instytucję Zarządzającą dla zbioru „Beneficjenci w ramach RPO WŁ 2014-2020”,</w:t>
      </w:r>
    </w:p>
    <w:p w14:paraId="398D0D74" w14:textId="1FBA1E83" w:rsidR="005B214F" w:rsidRPr="00D56BE0" w:rsidRDefault="005B214F" w:rsidP="00306932">
      <w:pPr>
        <w:numPr>
          <w:ilvl w:val="0"/>
          <w:numId w:val="32"/>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ozwoju d</w:t>
      </w:r>
      <w:r w:rsidR="0072769E" w:rsidRPr="00D56BE0">
        <w:rPr>
          <w:rFonts w:ascii="Arial" w:hAnsi="Arial" w:cs="Arial"/>
          <w:sz w:val="20"/>
          <w:szCs w:val="20"/>
        </w:rPr>
        <w:t>la zbioru „Centralny</w:t>
      </w:r>
      <w:r w:rsidRPr="00D56BE0">
        <w:rPr>
          <w:rFonts w:ascii="Arial" w:hAnsi="Arial" w:cs="Arial"/>
          <w:sz w:val="20"/>
          <w:szCs w:val="20"/>
        </w:rPr>
        <w:t xml:space="preserve"> system teleinformatyczny wspierający realizację programów operacyjnych”,</w:t>
      </w:r>
    </w:p>
    <w:p w14:paraId="7349F8A6" w14:textId="55E15040"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 danych osobowych;</w:t>
      </w:r>
    </w:p>
    <w:p w14:paraId="77D4EC84" w14:textId="49873530"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w:t>
      </w:r>
      <w:r w:rsidR="005415AB" w:rsidRPr="00D56BE0">
        <w:rPr>
          <w:rFonts w:ascii="Arial" w:hAnsi="Arial" w:cs="Arial"/>
          <w:sz w:val="20"/>
          <w:szCs w:val="20"/>
          <w:lang w:eastAsia="pl-PL"/>
        </w:rPr>
        <w:br/>
      </w:r>
      <w:r w:rsidR="00CF237E" w:rsidRPr="00D56BE0">
        <w:rPr>
          <w:rFonts w:ascii="Arial" w:hAnsi="Arial" w:cs="Arial"/>
          <w:sz w:val="20"/>
          <w:szCs w:val="20"/>
          <w:lang w:eastAsia="pl-PL"/>
        </w:rPr>
        <w:t xml:space="preserve">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3E8279AA" w14:textId="48EA52E3"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 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2E825663"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DE6780" w:rsidRPr="00D56BE0">
        <w:rPr>
          <w:rFonts w:ascii="Arial" w:hAnsi="Arial" w:cs="Arial"/>
          <w:sz w:val="20"/>
          <w:szCs w:val="20"/>
        </w:rPr>
        <w:t>, a zwłaszcza te, które wykonuje się w systemach informatycznych</w:t>
      </w:r>
      <w:r w:rsidRPr="00D56BE0">
        <w:rPr>
          <w:rFonts w:ascii="Arial" w:hAnsi="Arial" w:cs="Arial"/>
          <w:sz w:val="20"/>
          <w:szCs w:val="20"/>
        </w:rPr>
        <w:t>;</w:t>
      </w:r>
    </w:p>
    <w:p w14:paraId="5938CF75" w14:textId="63A32A72"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lastRenderedPageBreak/>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 xml:space="preserve">Wytycznych Ministra Infrastruktury i Rozwoju w zakresie warunków gromadzenia i 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155EB060"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14:paraId="6864D3E5" w14:textId="30615527"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14:paraId="7F21EE80" w14:textId="5CDFE0F1" w:rsidR="005B214F"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Ministra Infrastruktury i Rozwoju w zakresie monitorowania postępu rzeczowego realizacji programów operacyjnych na lata 2014-2020, </w:t>
      </w:r>
      <w:r w:rsidRPr="00D56BE0">
        <w:rPr>
          <w:rFonts w:ascii="Arial" w:hAnsi="Arial" w:cs="Arial"/>
          <w:sz w:val="20"/>
          <w:szCs w:val="20"/>
        </w:rPr>
        <w:t xml:space="preserve">zwanych dalej „Wytycznymi w zakresie monitorowania”, zamieszczonych  na stronie internetowej Instytucji Zarządzającej; </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77777777"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1F60B79F"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z dnia 27 sierpnia 2009 r. o finansach publicznych</w:t>
      </w:r>
    </w:p>
    <w:p w14:paraId="240985F9" w14:textId="6DD101DD"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14:paraId="3D6C682A" w14:textId="5027354D"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w:t>
      </w:r>
      <w:r w:rsidR="00A76793" w:rsidRPr="00D56BE0">
        <w:rPr>
          <w:rFonts w:ascii="Arial" w:hAnsi="Arial" w:cs="Arial"/>
          <w:sz w:val="20"/>
          <w:szCs w:val="20"/>
        </w:rPr>
        <w:t>ityki spójności finansowanych w </w:t>
      </w:r>
      <w:r w:rsidR="00996393" w:rsidRPr="00D56BE0">
        <w:rPr>
          <w:rFonts w:ascii="Arial" w:hAnsi="Arial" w:cs="Arial"/>
          <w:sz w:val="20"/>
          <w:szCs w:val="20"/>
        </w:rPr>
        <w:t xml:space="preserve">perspektywie finansowej 2014–2020 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5"/>
      </w:r>
    </w:p>
    <w:p w14:paraId="3962A470" w14:textId="6FDB5DF7"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34A3704F"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c) Wytyczne w zakresie monitorowania postępu rzeczowego realizacji programów operacyjnych na lata 2014-2020. zwanymi dalej Wytycznymi w zakresie monitorowania; </w:t>
      </w:r>
    </w:p>
    <w:p w14:paraId="5F894864" w14:textId="205C12EE"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5380A26" w14:textId="493E6110"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zwanymi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5F97609E" w14:textId="12911FB6"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zwanymi dalej Wytycznymi w zakresie partnerstwa;</w:t>
      </w:r>
    </w:p>
    <w:p w14:paraId="2AFC5BA0" w14:textId="74A026DB"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g</w:t>
      </w:r>
      <w:r w:rsidR="00996393" w:rsidRPr="00D56BE0">
        <w:rPr>
          <w:rFonts w:ascii="Arial" w:hAnsi="Arial" w:cs="Arial"/>
          <w:sz w:val="20"/>
          <w:szCs w:val="20"/>
        </w:rPr>
        <w:t xml:space="preserve">) </w:t>
      </w:r>
      <w:r w:rsidR="00590D07" w:rsidRPr="00D56BE0">
        <w:rPr>
          <w:rFonts w:ascii="Arial" w:hAnsi="Arial" w:cs="Arial"/>
          <w:sz w:val="20"/>
          <w:szCs w:val="20"/>
        </w:rPr>
        <w:t>Wytycznych w zakresie realizacji przedsięwzięć z udziałem środków EFS w obszarze edukacji na lata 2014-2020</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6"/>
      </w:r>
    </w:p>
    <w:p w14:paraId="4A729D9E" w14:textId="788E8335"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14:paraId="1171AA0D" w14:textId="0E4C71D5"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lastRenderedPageBreak/>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24596758" w14:textId="77777777" w:rsidR="00590D07" w:rsidRPr="00D56BE0" w:rsidRDefault="00590D07"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77777777" w:rsidR="005B214F" w:rsidRPr="00D56BE0" w:rsidRDefault="005B214F" w:rsidP="00590D07">
      <w:pPr>
        <w:pStyle w:val="Tekstpodstawowy"/>
        <w:numPr>
          <w:ilvl w:val="0"/>
          <w:numId w:val="41"/>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7"/>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FA45F3">
      <w:pPr>
        <w:pStyle w:val="Tekstpodstawowy"/>
        <w:numPr>
          <w:ilvl w:val="0"/>
          <w:numId w:val="41"/>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77777777"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 xml:space="preserve">przekraczającej … zł (słownie: …), co stanowi </w:t>
      </w:r>
      <w:r w:rsidR="00421E46" w:rsidRPr="00D56BE0">
        <w:rPr>
          <w:rFonts w:ascii="Arial" w:hAnsi="Arial" w:cs="Arial"/>
          <w:sz w:val="20"/>
          <w:szCs w:val="20"/>
        </w:rPr>
        <w:br/>
      </w:r>
      <w:r w:rsidRPr="00D56BE0">
        <w:rPr>
          <w:rFonts w:ascii="Arial" w:hAnsi="Arial" w:cs="Arial"/>
          <w:sz w:val="20"/>
          <w:szCs w:val="20"/>
        </w:rPr>
        <w:t>… % wydatków kwalifikowalnych Projektu,</w:t>
      </w:r>
    </w:p>
    <w:p w14:paraId="6DA75BB5" w14:textId="77777777"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 ….. % wydatków kwalifikowalnych Projektu,</w:t>
      </w:r>
    </w:p>
    <w:p w14:paraId="487621D8" w14:textId="77777777"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832FB8" w:rsidRPr="00D56BE0">
        <w:rPr>
          <w:rFonts w:ascii="Arial" w:hAnsi="Arial" w:cs="Arial"/>
          <w:i/>
          <w:iCs/>
          <w:sz w:val="20"/>
          <w:szCs w:val="20"/>
        </w:rPr>
        <w:br/>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8"/>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6AF2E95E" w14:textId="0823D6A3"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77777777" w:rsidR="005B214F" w:rsidRPr="00D56BE0"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9"/>
      </w:r>
      <w:r w:rsidRPr="00D56BE0">
        <w:rPr>
          <w:rFonts w:ascii="Arial" w:hAnsi="Arial" w:cs="Arial"/>
          <w:sz w:val="20"/>
          <w:szCs w:val="20"/>
        </w:rPr>
        <w:t xml:space="preserve"> w związku z realizacją Projektu. </w:t>
      </w:r>
    </w:p>
    <w:p w14:paraId="1EE7BDF6" w14:textId="77777777" w:rsidR="005B214F" w:rsidRPr="00D56BE0" w:rsidRDefault="005B214F" w:rsidP="00FA45F3">
      <w:pPr>
        <w:pStyle w:val="Tekstpodstawowy"/>
        <w:numPr>
          <w:ilvl w:val="0"/>
          <w:numId w:val="41"/>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0"/>
      </w:r>
    </w:p>
    <w:p w14:paraId="3B6F50D9" w14:textId="77777777" w:rsidR="005B214F" w:rsidRPr="00D56BE0"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1"/>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3"/>
      </w:r>
    </w:p>
    <w:p w14:paraId="387D5D70" w14:textId="77777777" w:rsidR="003A3512" w:rsidRPr="00D56BE0" w:rsidRDefault="003A3512" w:rsidP="00FA45F3">
      <w:pPr>
        <w:pStyle w:val="Tekstpodstawowy"/>
        <w:numPr>
          <w:ilvl w:val="0"/>
          <w:numId w:val="41"/>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14:paraId="3C766BE7" w14:textId="77777777" w:rsidR="005B214F" w:rsidRPr="00D56BE0" w:rsidRDefault="005B214F" w:rsidP="00FA45F3">
      <w:pPr>
        <w:pStyle w:val="Tekstpodstawowy"/>
        <w:numPr>
          <w:ilvl w:val="0"/>
          <w:numId w:val="41"/>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4"/>
      </w:r>
      <w:r w:rsidRPr="00D56BE0">
        <w:rPr>
          <w:rFonts w:ascii="Arial" w:hAnsi="Arial" w:cs="Arial"/>
          <w:iCs/>
          <w:sz w:val="20"/>
          <w:szCs w:val="20"/>
        </w:rPr>
        <w:t xml:space="preserve"> oświadczeniem, stanowiącym załącznik </w:t>
      </w:r>
      <w:r w:rsidRPr="00D56BE0">
        <w:rPr>
          <w:rFonts w:ascii="Arial" w:hAnsi="Arial" w:cs="Arial"/>
          <w:iCs/>
          <w:sz w:val="20"/>
          <w:szCs w:val="20"/>
        </w:rPr>
        <w:br/>
        <w:t>nr 2 do umowy.</w:t>
      </w:r>
      <w:r w:rsidRPr="00D56BE0">
        <w:rPr>
          <w:rStyle w:val="Odwoanieprzypisudolnego1"/>
          <w:rFonts w:ascii="Arial" w:hAnsi="Arial" w:cs="Arial"/>
          <w:iCs/>
          <w:sz w:val="20"/>
          <w:szCs w:val="20"/>
        </w:rPr>
        <w:footnoteReference w:id="15"/>
      </w:r>
    </w:p>
    <w:p w14:paraId="26164B12" w14:textId="34D6E3C2" w:rsidR="005B214F" w:rsidRPr="00D56BE0" w:rsidRDefault="005B214F" w:rsidP="003A3512">
      <w:pPr>
        <w:pStyle w:val="Tekstpodstawowy"/>
        <w:numPr>
          <w:ilvl w:val="0"/>
          <w:numId w:val="41"/>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 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wartości </w:t>
      </w:r>
      <w:r w:rsidR="00DE0660" w:rsidRPr="00D56BE0">
        <w:rPr>
          <w:rFonts w:ascii="Arial" w:hAnsi="Arial" w:cs="Arial"/>
          <w:sz w:val="20"/>
          <w:szCs w:val="20"/>
        </w:rPr>
        <w:t xml:space="preserve">procentowej </w:t>
      </w:r>
      <w:r w:rsidRPr="00D56BE0">
        <w:rPr>
          <w:rFonts w:ascii="Arial" w:hAnsi="Arial" w:cs="Arial"/>
          <w:sz w:val="20"/>
          <w:szCs w:val="20"/>
        </w:rPr>
        <w:t>określonej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77777777" w:rsidR="00241D63" w:rsidRPr="00D56BE0"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lastRenderedPageBreak/>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77777777"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w:t>
      </w:r>
      <w:r w:rsidR="00D15375" w:rsidRPr="00D56BE0">
        <w:rPr>
          <w:rFonts w:ascii="Arial" w:hAnsi="Arial" w:cs="Arial"/>
          <w:sz w:val="20"/>
          <w:szCs w:val="20"/>
        </w:rPr>
        <w:br/>
      </w:r>
      <w:r w:rsidR="00465079" w:rsidRPr="00D56BE0">
        <w:rPr>
          <w:rFonts w:ascii="Arial" w:hAnsi="Arial" w:cs="Arial"/>
          <w:sz w:val="20"/>
          <w:szCs w:val="20"/>
        </w:rPr>
        <w:t>z realizacją P</w:t>
      </w:r>
      <w:r w:rsidR="005B214F" w:rsidRPr="00D56BE0">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D56BE0">
        <w:rPr>
          <w:rFonts w:ascii="Arial" w:hAnsi="Arial" w:cs="Arial"/>
          <w:sz w:val="20"/>
          <w:szCs w:val="20"/>
        </w:rPr>
        <w:br/>
      </w:r>
      <w:r w:rsidR="005B214F" w:rsidRPr="00D56BE0">
        <w:rPr>
          <w:rFonts w:ascii="Arial" w:hAnsi="Arial" w:cs="Arial"/>
          <w:sz w:val="20"/>
          <w:szCs w:val="20"/>
        </w:rPr>
        <w:t>te dotyczą okresu realizacji Projektu oraz zostaną uwzględnione w końcowym wniosku o płatność.</w:t>
      </w:r>
    </w:p>
    <w:p w14:paraId="13FDC952" w14:textId="482A911B" w:rsidR="005842DF" w:rsidRPr="00D56BE0" w:rsidRDefault="005842DF"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0CAAC527"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Beneficjent 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 xml:space="preserve">w szczególności </w:t>
      </w:r>
      <w:r w:rsidR="00117DF3" w:rsidRPr="00D56BE0">
        <w:rPr>
          <w:rFonts w:ascii="Arial" w:hAnsi="Arial" w:cs="Arial"/>
          <w:sz w:val="20"/>
          <w:szCs w:val="20"/>
        </w:rPr>
        <w:br/>
      </w:r>
      <w:r w:rsidR="00E158D6" w:rsidRPr="00D56BE0">
        <w:rPr>
          <w:rFonts w:ascii="Arial" w:hAnsi="Arial" w:cs="Arial"/>
          <w:sz w:val="20"/>
          <w:szCs w:val="20"/>
        </w:rPr>
        <w:t>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550BB297" w:rsidR="005B214F" w:rsidRPr="00D56BE0" w:rsidRDefault="005B214F" w:rsidP="00FA45F3">
      <w:pPr>
        <w:numPr>
          <w:ilvl w:val="1"/>
          <w:numId w:val="33"/>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8366C7" w:rsidRPr="00D56BE0">
        <w:rPr>
          <w:rFonts w:ascii="Arial" w:hAnsi="Arial" w:cs="Arial"/>
          <w:sz w:val="20"/>
          <w:szCs w:val="20"/>
        </w:rPr>
        <w:t>i utrzymanie cel</w:t>
      </w:r>
      <w:r w:rsidR="004E4869" w:rsidRPr="00D56BE0">
        <w:rPr>
          <w:rFonts w:ascii="Arial" w:hAnsi="Arial" w:cs="Arial"/>
          <w:sz w:val="20"/>
          <w:szCs w:val="20"/>
        </w:rPr>
        <w:t xml:space="preserve">u projektu wyrażonego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FA45F3">
      <w:pPr>
        <w:numPr>
          <w:ilvl w:val="1"/>
          <w:numId w:val="33"/>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77777777" w:rsidR="005B214F" w:rsidRPr="00D56BE0" w:rsidRDefault="005B214F" w:rsidP="00FA45F3">
      <w:pPr>
        <w:numPr>
          <w:ilvl w:val="1"/>
          <w:numId w:val="33"/>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p>
    <w:p w14:paraId="083F09D2" w14:textId="1BE49667" w:rsidR="00632836" w:rsidRPr="00D56BE0" w:rsidRDefault="00632836" w:rsidP="00B17870">
      <w:pPr>
        <w:numPr>
          <w:ilvl w:val="1"/>
          <w:numId w:val="33"/>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zachowanie trwałości </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77777777" w:rsidR="005B214F" w:rsidRPr="00D56BE0" w:rsidRDefault="005B214F" w:rsidP="00FA45F3">
      <w:pPr>
        <w:numPr>
          <w:ilvl w:val="1"/>
          <w:numId w:val="33"/>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14:paraId="43339B72" w14:textId="77777777" w:rsidR="005B214F" w:rsidRPr="00D56BE0" w:rsidRDefault="005B214F" w:rsidP="00FA45F3">
      <w:pPr>
        <w:numPr>
          <w:ilvl w:val="1"/>
          <w:numId w:val="33"/>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 ustawą o ochronie danych osobowych;</w:t>
      </w:r>
    </w:p>
    <w:p w14:paraId="502C9EDC" w14:textId="4FA7A2A8" w:rsidR="005D3956" w:rsidRPr="00D56BE0" w:rsidRDefault="005B214F" w:rsidP="00A96F80">
      <w:pPr>
        <w:pStyle w:val="Akapitzlist"/>
        <w:numPr>
          <w:ilvl w:val="1"/>
          <w:numId w:val="33"/>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 kobiet i mężczyzn, zgodnie z </w:t>
      </w:r>
      <w:r w:rsidR="00117DF3" w:rsidRPr="00D56BE0">
        <w:rPr>
          <w:rFonts w:ascii="Arial" w:hAnsi="Arial" w:cs="Arial"/>
          <w:sz w:val="20"/>
          <w:szCs w:val="20"/>
        </w:rPr>
        <w:t xml:space="preserve">Wytycznymi </w:t>
      </w:r>
      <w:r w:rsidRPr="00D56BE0">
        <w:rPr>
          <w:rFonts w:ascii="Arial" w:hAnsi="Arial" w:cs="Arial"/>
          <w:iCs/>
          <w:sz w:val="20"/>
          <w:szCs w:val="20"/>
        </w:rPr>
        <w:t>Ministra Infrastruktury i Rozwoju w zakresie realizacji zasady równości szans i niedyskryminacji, w tym dostępności dla osób z niepełnosprawnościami oraz zasady równości szans kobiet i mężczyzn w ramach funduszy unijnych na lata 2014-2020,</w:t>
      </w:r>
      <w:r w:rsidRPr="00D56BE0">
        <w:rPr>
          <w:rFonts w:ascii="Arial" w:hAnsi="Arial" w:cs="Arial"/>
          <w:sz w:val="20"/>
          <w:szCs w:val="20"/>
        </w:rPr>
        <w:t xml:space="preserve"> zamieszczonymi na stronie internetowej Instytucji Zarządzającej.</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6"/>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792E4572"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 P</w:t>
      </w:r>
      <w:r w:rsidRPr="00D56BE0">
        <w:rPr>
          <w:rFonts w:ascii="Arial" w:hAnsi="Arial" w:cs="Arial"/>
          <w:sz w:val="20"/>
          <w:szCs w:val="20"/>
        </w:rPr>
        <w:t xml:space="preserve">rojektu </w:t>
      </w:r>
      <w:r w:rsidR="00D54DD3" w:rsidRPr="00D56BE0">
        <w:rPr>
          <w:rFonts w:ascii="Arial" w:hAnsi="Arial" w:cs="Arial"/>
          <w:sz w:val="20"/>
          <w:szCs w:val="20"/>
        </w:rPr>
        <w:t>w zakresie określonym i 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77777777"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7"/>
      </w:r>
    </w:p>
    <w:p w14:paraId="39B67B39" w14:textId="730F1D0D" w:rsidR="00CD1460" w:rsidRPr="00D56BE0" w:rsidRDefault="005B214F" w:rsidP="00A96F80">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18"/>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1 pkt 2</w:t>
      </w:r>
      <w:r w:rsidR="00590D07" w:rsidRPr="00D56BE0">
        <w:rPr>
          <w:rFonts w:ascii="Arial" w:hAnsi="Arial" w:cs="Arial"/>
          <w:sz w:val="20"/>
          <w:szCs w:val="20"/>
        </w:rPr>
        <w:t>7</w:t>
      </w:r>
      <w:r w:rsidR="00573CE0" w:rsidRPr="00D56BE0">
        <w:rPr>
          <w:rFonts w:ascii="Arial" w:hAnsi="Arial" w:cs="Arial"/>
          <w:sz w:val="20"/>
          <w:szCs w:val="20"/>
        </w:rPr>
        <w:t xml:space="preserve"> </w:t>
      </w:r>
      <w:proofErr w:type="spellStart"/>
      <w:r w:rsidR="00F0157F" w:rsidRPr="00D56BE0">
        <w:rPr>
          <w:rFonts w:ascii="Arial" w:hAnsi="Arial" w:cs="Arial"/>
          <w:sz w:val="20"/>
          <w:szCs w:val="20"/>
        </w:rPr>
        <w:t>ppkt</w:t>
      </w:r>
      <w:proofErr w:type="spellEnd"/>
      <w:r w:rsidR="00F0157F" w:rsidRPr="00D56BE0">
        <w:rPr>
          <w:rFonts w:ascii="Arial" w:hAnsi="Arial" w:cs="Arial"/>
          <w:sz w:val="20"/>
          <w:szCs w:val="20"/>
        </w:rPr>
        <w:t xml:space="preserve"> od a do </w:t>
      </w:r>
      <w:r w:rsidR="00590D07" w:rsidRPr="00D56BE0">
        <w:rPr>
          <w:rFonts w:ascii="Arial" w:hAnsi="Arial" w:cs="Arial"/>
          <w:sz w:val="20"/>
          <w:szCs w:val="20"/>
        </w:rPr>
        <w:t>g</w:t>
      </w:r>
      <w:r w:rsidR="00241D63" w:rsidRPr="00D56BE0">
        <w:rPr>
          <w:rFonts w:ascii="Arial" w:hAnsi="Arial" w:cs="Arial"/>
          <w:sz w:val="20"/>
          <w:szCs w:val="20"/>
        </w:rPr>
        <w:t xml:space="preserve"> 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28A216D8" w14:textId="0419DCD0" w:rsidR="005B214F" w:rsidRPr="00D56BE0" w:rsidRDefault="005B214F">
      <w:pPr>
        <w:pStyle w:val="Tekstpodstawowy"/>
        <w:numPr>
          <w:ilvl w:val="0"/>
          <w:numId w:val="2"/>
        </w:numPr>
        <w:autoSpaceDE w:val="0"/>
        <w:spacing w:after="60"/>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 xml:space="preserve">w zgodzie z 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F38CE08" w:rsidR="00692596" w:rsidRPr="00D56BE0" w:rsidRDefault="00692596" w:rsidP="00692596">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lastRenderedPageBreak/>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10 i 11</w:t>
      </w:r>
      <w:r w:rsidR="00753B4D" w:rsidRPr="00D56BE0">
        <w:rPr>
          <w:rStyle w:val="Domylnaczcionkaakapitu1"/>
          <w:rFonts w:ascii="Arial" w:hAnsi="Arial" w:cs="Arial"/>
          <w:color w:val="000000"/>
          <w:sz w:val="20"/>
          <w:szCs w:val="20"/>
        </w:rPr>
        <w:t>.</w:t>
      </w:r>
    </w:p>
    <w:p w14:paraId="2173F1DF" w14:textId="00C8E582"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 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20F490E9"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3219D0B0"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03575034" w:rsidR="00E91864" w:rsidRPr="00D56BE0" w:rsidRDefault="00E91864" w:rsidP="00E91864">
      <w:pPr>
        <w:numPr>
          <w:ilvl w:val="0"/>
          <w:numId w:val="2"/>
        </w:numPr>
        <w:tabs>
          <w:tab w:val="clear" w:pos="360"/>
        </w:tabs>
        <w:autoSpaceDE w:val="0"/>
        <w:spacing w:after="60" w:line="240" w:lineRule="auto"/>
        <w:jc w:val="both"/>
        <w:rPr>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19"/>
      </w: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52996BBF" w14:textId="77777777" w:rsidR="005B214F" w:rsidRPr="00D56BE0" w:rsidRDefault="005B214F" w:rsidP="00E837C9">
      <w:pPr>
        <w:numPr>
          <w:ilvl w:val="0"/>
          <w:numId w:val="13"/>
        </w:numPr>
        <w:tabs>
          <w:tab w:val="clear" w:pos="360"/>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może obniżyć stawkę ryczałtową kosztów pośrednich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0"/>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77777777"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14:paraId="46E634D8" w14:textId="77777777" w:rsidR="005B214F" w:rsidRPr="00D56BE0" w:rsidRDefault="005B214F" w:rsidP="00FA45F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się 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1"/>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4806C72D" w:rsidR="00911A13" w:rsidRPr="00D56BE0"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lastRenderedPageBreak/>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2"/>
      </w: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7F70CE6E" w:rsidR="005B214F" w:rsidRPr="00D56BE0" w:rsidRDefault="005B214F" w:rsidP="00FA45F3">
      <w:pPr>
        <w:numPr>
          <w:ilvl w:val="0"/>
          <w:numId w:val="36"/>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 i 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00636FB6" w:rsidRPr="00D56BE0">
        <w:rPr>
          <w:rFonts w:ascii="Arial" w:hAnsi="Arial" w:cs="Arial"/>
          <w:sz w:val="20"/>
          <w:szCs w:val="20"/>
        </w:rPr>
        <w:br/>
      </w:r>
      <w:r w:rsidRPr="00D56BE0">
        <w:rPr>
          <w:rFonts w:ascii="Arial" w:hAnsi="Arial" w:cs="Arial"/>
          <w:sz w:val="20"/>
          <w:szCs w:val="20"/>
        </w:rPr>
        <w:t>z uwzględnieniem zachowania trwałości rezultatów Projektu.</w:t>
      </w:r>
    </w:p>
    <w:p w14:paraId="5622711D" w14:textId="1916D3E2" w:rsidR="005B214F" w:rsidRPr="00D56BE0" w:rsidRDefault="005B214F" w:rsidP="00FA45F3">
      <w:pPr>
        <w:numPr>
          <w:ilvl w:val="0"/>
          <w:numId w:val="36"/>
        </w:numPr>
        <w:spacing w:after="60" w:line="240" w:lineRule="auto"/>
        <w:jc w:val="both"/>
        <w:rPr>
          <w:rFonts w:ascii="Arial" w:hAnsi="Arial" w:cs="Arial"/>
          <w:sz w:val="20"/>
          <w:szCs w:val="20"/>
        </w:rPr>
      </w:pPr>
      <w:r w:rsidRPr="00D56BE0">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sidR="003014A4" w:rsidRPr="00D56BE0">
        <w:rPr>
          <w:rFonts w:ascii="Arial" w:hAnsi="Arial" w:cs="Arial"/>
          <w:sz w:val="20"/>
          <w:szCs w:val="20"/>
        </w:rPr>
        <w:t>W</w:t>
      </w:r>
      <w:r w:rsidRPr="00D56BE0">
        <w:rPr>
          <w:rFonts w:ascii="Arial" w:hAnsi="Arial" w:cs="Arial"/>
          <w:sz w:val="20"/>
          <w:szCs w:val="20"/>
        </w:rPr>
        <w:t>niosku.</w:t>
      </w:r>
    </w:p>
    <w:p w14:paraId="025A5927" w14:textId="6D48330C" w:rsidR="005B214F" w:rsidRPr="00D56BE0" w:rsidRDefault="005B214F" w:rsidP="00FA45F3">
      <w:pPr>
        <w:numPr>
          <w:ilvl w:val="0"/>
          <w:numId w:val="36"/>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2D21D2">
      <w:pPr>
        <w:numPr>
          <w:ilvl w:val="0"/>
          <w:numId w:val="36"/>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780ACABA" w:rsidR="005B214F" w:rsidRPr="00D56BE0" w:rsidRDefault="005B214F" w:rsidP="00FA45F3">
      <w:pPr>
        <w:numPr>
          <w:ilvl w:val="0"/>
          <w:numId w:val="36"/>
        </w:numPr>
        <w:spacing w:after="60" w:line="240" w:lineRule="auto"/>
        <w:jc w:val="both"/>
        <w:rPr>
          <w:rFonts w:ascii="Arial" w:hAnsi="Arial" w:cs="Arial"/>
          <w:sz w:val="20"/>
          <w:szCs w:val="20"/>
        </w:rPr>
      </w:pPr>
      <w:r w:rsidRPr="00D56BE0">
        <w:rPr>
          <w:rFonts w:ascii="Arial" w:hAnsi="Arial" w:cs="Arial"/>
          <w:sz w:val="20"/>
          <w:szCs w:val="20"/>
        </w:rPr>
        <w:t>W przypadku nieosiągnięcia założeń 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nać w odpowiednim zakresie</w:t>
      </w:r>
      <w:r w:rsidRPr="00D56BE0">
        <w:rPr>
          <w:rFonts w:ascii="Arial" w:hAnsi="Arial" w:cs="Arial"/>
          <w:sz w:val="20"/>
          <w:szCs w:val="20"/>
        </w:rPr>
        <w:t xml:space="preserve"> za niekwalifikowalne wydatki dotychczas rozliczone i wykazane we wnioskach o płatność. </w:t>
      </w:r>
    </w:p>
    <w:p w14:paraId="381ABD98" w14:textId="6E55A6DB" w:rsidR="00A45228" w:rsidRPr="00D56BE0" w:rsidRDefault="00B10A68" w:rsidP="00A45228">
      <w:pPr>
        <w:numPr>
          <w:ilvl w:val="0"/>
          <w:numId w:val="36"/>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14:paraId="27A19983" w14:textId="77777777" w:rsidR="00EF6DCC" w:rsidRPr="00D56BE0" w:rsidRDefault="00EF6DCC" w:rsidP="00EF6DCC">
      <w:pPr>
        <w:numPr>
          <w:ilvl w:val="0"/>
          <w:numId w:val="36"/>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76C74AA4" w:rsidR="00A45228" w:rsidRPr="00D56BE0" w:rsidRDefault="00A45228" w:rsidP="00A45228">
      <w:pPr>
        <w:numPr>
          <w:ilvl w:val="0"/>
          <w:numId w:val="36"/>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niniejszej umowy.</w:t>
      </w:r>
    </w:p>
    <w:p w14:paraId="6CD890F6" w14:textId="3DB9D7DD" w:rsidR="00A45228" w:rsidRPr="00D56BE0" w:rsidRDefault="00A45228" w:rsidP="00A45228">
      <w:pPr>
        <w:numPr>
          <w:ilvl w:val="0"/>
          <w:numId w:val="36"/>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3"/>
      </w:r>
    </w:p>
    <w:p w14:paraId="2BB6CF1F" w14:textId="3920DD35" w:rsidR="00A45228" w:rsidRPr="00D56BE0" w:rsidRDefault="00A45228" w:rsidP="00A45228">
      <w:pPr>
        <w:numPr>
          <w:ilvl w:val="0"/>
          <w:numId w:val="36"/>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może odstąpić od uznania kosztów Projektu za niekwalifikowalne </w:t>
      </w:r>
      <w:r w:rsidRPr="00D56BE0">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3B9CB708" w:rsidR="00D35755" w:rsidRPr="00D56BE0" w:rsidRDefault="00D35755" w:rsidP="00FB2C70">
      <w:pPr>
        <w:numPr>
          <w:ilvl w:val="0"/>
          <w:numId w:val="42"/>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 xml:space="preserve">księgowej </w:t>
      </w:r>
      <w:r w:rsidR="009A632C" w:rsidRPr="00D56BE0">
        <w:rPr>
          <w:rStyle w:val="Odwoanieprzypisudolnego"/>
          <w:rFonts w:ascii="Arial" w:hAnsi="Arial" w:cs="Arial"/>
          <w:sz w:val="20"/>
          <w:szCs w:val="20"/>
        </w:rPr>
        <w:footnoteReference w:id="24"/>
      </w:r>
      <w:r w:rsidR="005C6FBE" w:rsidRPr="00D56BE0">
        <w:rPr>
          <w:rFonts w:ascii="Arial" w:hAnsi="Arial" w:cs="Arial"/>
          <w:sz w:val="20"/>
          <w:szCs w:val="20"/>
        </w:rPr>
        <w:t>wydatków 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5C6FBE" w:rsidRPr="00D56BE0">
        <w:rPr>
          <w:rFonts w:ascii="Arial" w:hAnsi="Arial" w:cs="Arial"/>
          <w:sz w:val="20"/>
          <w:szCs w:val="20"/>
        </w:rPr>
        <w:lastRenderedPageBreak/>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p>
    <w:p w14:paraId="5DE1CC9B" w14:textId="044DFE32" w:rsidR="005B214F" w:rsidRPr="00D56BE0" w:rsidRDefault="005B214F" w:rsidP="00AE2948">
      <w:pPr>
        <w:numPr>
          <w:ilvl w:val="0"/>
          <w:numId w:val="42"/>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410573E0" w:rsidR="005B214F" w:rsidRPr="00D56BE0" w:rsidRDefault="005B214F" w:rsidP="00AE2948">
      <w:pPr>
        <w:numPr>
          <w:ilvl w:val="0"/>
          <w:numId w:val="42"/>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5"/>
      </w:r>
    </w:p>
    <w:p w14:paraId="79E61F34" w14:textId="49274363" w:rsidR="000308F2" w:rsidRPr="00D56BE0" w:rsidRDefault="000308F2" w:rsidP="00AE2948">
      <w:pPr>
        <w:pStyle w:val="Akapitzlist"/>
        <w:numPr>
          <w:ilvl w:val="0"/>
          <w:numId w:val="42"/>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2F3C3618" w:rsidR="005B214F" w:rsidRPr="00D56BE0" w:rsidRDefault="005B214F" w:rsidP="00AE2948">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26"/>
      </w:r>
      <w:r w:rsidRPr="00D56BE0">
        <w:rPr>
          <w:rFonts w:ascii="Arial" w:hAnsi="Arial" w:cs="Arial"/>
          <w:sz w:val="20"/>
          <w:szCs w:val="20"/>
        </w:rPr>
        <w:t>.</w:t>
      </w:r>
    </w:p>
    <w:p w14:paraId="28483084" w14:textId="0C40BC1A"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4F36BAC0" w:rsidR="00F03056" w:rsidRPr="00D56BE0" w:rsidRDefault="00F03056" w:rsidP="00E91864">
      <w:pPr>
        <w:numPr>
          <w:ilvl w:val="3"/>
          <w:numId w:val="7"/>
        </w:numPr>
        <w:tabs>
          <w:tab w:val="clear" w:pos="540"/>
          <w:tab w:val="num" w:pos="284"/>
        </w:tabs>
        <w:spacing w:after="60" w:line="240" w:lineRule="auto"/>
        <w:ind w:left="284" w:hanging="540"/>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F8742A" w:rsidRPr="00D56BE0">
        <w:rPr>
          <w:rFonts w:ascii="Arial" w:hAnsi="Arial" w:cs="Arial"/>
          <w:sz w:val="20"/>
          <w:szCs w:val="20"/>
        </w:rPr>
        <w:t>.</w:t>
      </w:r>
      <w:r w:rsidR="007D7A47" w:rsidRPr="00D56BE0">
        <w:rPr>
          <w:rFonts w:ascii="Arial" w:hAnsi="Arial" w:cs="Arial"/>
          <w:sz w:val="20"/>
          <w:szCs w:val="20"/>
        </w:rPr>
        <w:t xml:space="preserve"> </w:t>
      </w:r>
      <w:r w:rsidR="002C3F9A" w:rsidRPr="00D56BE0">
        <w:rPr>
          <w:rFonts w:ascii="Arial" w:hAnsi="Arial" w:cs="Arial"/>
          <w:sz w:val="20"/>
          <w:szCs w:val="20"/>
        </w:rPr>
        <w:t>Akceptacja przez Instytucję Zarządzającą ha</w:t>
      </w:r>
      <w:r w:rsidR="00A76793" w:rsidRPr="00D56BE0">
        <w:rPr>
          <w:rFonts w:ascii="Arial" w:hAnsi="Arial" w:cs="Arial"/>
          <w:sz w:val="20"/>
          <w:szCs w:val="20"/>
        </w:rPr>
        <w:t>rmonogramu płatności w zakresie </w:t>
      </w:r>
      <w:r w:rsidR="002C3F9A" w:rsidRPr="00D56BE0">
        <w:rPr>
          <w:rFonts w:ascii="Arial" w:hAnsi="Arial" w:cs="Arial"/>
          <w:sz w:val="20"/>
          <w:szCs w:val="20"/>
        </w:rPr>
        <w:t xml:space="preserve">minionych okresów rozliczeniowych nie zwalania Beneficjenta z </w:t>
      </w:r>
      <w:r w:rsidR="00A76793" w:rsidRPr="00D56BE0">
        <w:rPr>
          <w:rFonts w:ascii="Arial" w:hAnsi="Arial" w:cs="Arial"/>
          <w:sz w:val="20"/>
          <w:szCs w:val="20"/>
        </w:rPr>
        <w:t>konsekwencji określonych w art. </w:t>
      </w:r>
      <w:r w:rsidR="002C3F9A" w:rsidRPr="00D56BE0">
        <w:rPr>
          <w:rFonts w:ascii="Arial" w:hAnsi="Arial" w:cs="Arial"/>
          <w:sz w:val="20"/>
          <w:szCs w:val="20"/>
        </w:rPr>
        <w:t xml:space="preserve">189 ust. 3 ustawy o finansach publicznych.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3CA056E4"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bankowy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w:t>
      </w:r>
      <w:r w:rsidR="00FF1DD4" w:rsidRPr="00D56BE0">
        <w:rPr>
          <w:rFonts w:ascii="Arial" w:hAnsi="Arial" w:cs="Arial"/>
          <w:i/>
          <w:iCs/>
          <w:sz w:val="20"/>
          <w:szCs w:val="20"/>
        </w:rPr>
        <w:lastRenderedPageBreak/>
        <w:t xml:space="preserve">-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27"/>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28"/>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7777777"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29"/>
      </w:r>
    </w:p>
    <w:p w14:paraId="3F36FCFB" w14:textId="3508B2E0" w:rsidR="002B5B1F" w:rsidRPr="00D56BE0" w:rsidRDefault="00033620" w:rsidP="00E91864">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0"/>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1022259" w14:textId="365B57DB" w:rsidR="00EB7700" w:rsidRPr="00D56BE0" w:rsidRDefault="002B5B1F" w:rsidP="00E91864">
      <w:pPr>
        <w:spacing w:after="60"/>
        <w:ind w:left="284" w:hanging="284"/>
        <w:jc w:val="both"/>
        <w:rPr>
          <w:rFonts w:ascii="Arial" w:hAnsi="Arial" w:cs="Arial"/>
          <w:sz w:val="20"/>
          <w:szCs w:val="20"/>
        </w:rPr>
      </w:pPr>
      <w:r w:rsidRPr="00D56BE0">
        <w:rPr>
          <w:rFonts w:ascii="Arial" w:hAnsi="Arial" w:cs="Arial"/>
          <w:sz w:val="20"/>
          <w:szCs w:val="20"/>
        </w:rPr>
        <w:t>8.</w:t>
      </w:r>
      <w:r w:rsidRPr="00D56BE0">
        <w:rPr>
          <w:rFonts w:ascii="Arial" w:hAnsi="Arial" w:cs="Arial"/>
          <w:sz w:val="20"/>
          <w:szCs w:val="20"/>
        </w:rPr>
        <w:tab/>
      </w:r>
      <w:r w:rsidR="00EB7700" w:rsidRPr="00D56BE0">
        <w:rPr>
          <w:rFonts w:ascii="Arial" w:hAnsi="Arial" w:cs="Arial"/>
          <w:sz w:val="20"/>
          <w:szCs w:val="20"/>
        </w:rPr>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roku.</w:t>
      </w:r>
      <w:r w:rsidR="00B3465A" w:rsidRPr="00D56BE0">
        <w:rPr>
          <w:rStyle w:val="Odwoanieprzypisudolnego"/>
          <w:rFonts w:ascii="Arial" w:hAnsi="Arial" w:cs="Arial"/>
          <w:sz w:val="20"/>
          <w:szCs w:val="20"/>
        </w:rPr>
        <w:footnoteReference w:id="31"/>
      </w:r>
    </w:p>
    <w:p w14:paraId="49EC63CF" w14:textId="3CBFB10C" w:rsidR="00EB7700" w:rsidRPr="00D56BE0" w:rsidRDefault="00EB7700" w:rsidP="006E3F65">
      <w:pPr>
        <w:pStyle w:val="Akapitzlist"/>
        <w:numPr>
          <w:ilvl w:val="0"/>
          <w:numId w:val="41"/>
        </w:numPr>
        <w:tabs>
          <w:tab w:val="left" w:pos="284"/>
          <w:tab w:val="left" w:pos="1080"/>
        </w:tabs>
        <w:spacing w:after="60"/>
        <w:jc w:val="both"/>
        <w:rPr>
          <w:rFonts w:ascii="Arial" w:hAnsi="Arial" w:cs="Arial"/>
          <w:iCs/>
          <w:sz w:val="20"/>
          <w:szCs w:val="20"/>
        </w:rPr>
      </w:pPr>
      <w:r w:rsidRPr="00D56BE0">
        <w:rPr>
          <w:rFonts w:ascii="Arial" w:hAnsi="Arial" w:cs="Arial"/>
          <w:iCs/>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sidR="00AF4A6A" w:rsidRPr="00D56BE0">
        <w:rPr>
          <w:rFonts w:ascii="Arial" w:hAnsi="Arial" w:cs="Arial"/>
          <w:iCs/>
          <w:sz w:val="20"/>
          <w:szCs w:val="20"/>
        </w:rPr>
        <w:t>.</w:t>
      </w:r>
      <w:r w:rsidRPr="00D56BE0">
        <w:rPr>
          <w:rStyle w:val="Odwoanieprzypisudolnego"/>
          <w:rFonts w:ascii="Arial" w:hAnsi="Arial" w:cs="Arial"/>
          <w:iCs/>
          <w:sz w:val="20"/>
          <w:szCs w:val="20"/>
        </w:rPr>
        <w:footnoteReference w:id="32"/>
      </w:r>
    </w:p>
    <w:p w14:paraId="0CBDCDE0" w14:textId="77777777" w:rsidR="00EB7700" w:rsidRPr="00D56BE0" w:rsidRDefault="00EB7700" w:rsidP="006E3F65">
      <w:pPr>
        <w:pStyle w:val="Akapitzlist"/>
        <w:numPr>
          <w:ilvl w:val="0"/>
          <w:numId w:val="41"/>
        </w:numPr>
        <w:tabs>
          <w:tab w:val="left" w:pos="284"/>
          <w:tab w:val="left" w:pos="1080"/>
        </w:tabs>
        <w:spacing w:after="60"/>
        <w:jc w:val="both"/>
        <w:rPr>
          <w:rFonts w:ascii="Arial" w:hAnsi="Arial" w:cs="Arial"/>
          <w:sz w:val="20"/>
          <w:szCs w:val="20"/>
        </w:rPr>
      </w:pPr>
      <w:r w:rsidRPr="00D56BE0">
        <w:rPr>
          <w:rFonts w:ascii="Arial" w:hAnsi="Arial" w:cs="Arial"/>
          <w:sz w:val="20"/>
          <w:szCs w:val="20"/>
        </w:rPr>
        <w:t xml:space="preserve"> Kwota dotacji celowej niewydatkowana i niezgłoszona zgodnie z ust. 8 podlega zwrotowi </w:t>
      </w:r>
      <w:r w:rsidRPr="00D56BE0">
        <w:rPr>
          <w:rFonts w:ascii="Arial" w:hAnsi="Arial" w:cs="Arial"/>
          <w:sz w:val="20"/>
          <w:szCs w:val="20"/>
        </w:rPr>
        <w:br/>
        <w:t xml:space="preserve">w terminie do przedostatniego dnia roboczego danego roku kalendarzowego na rachunek wskazany przez Instytucję Zarządzającą. </w:t>
      </w:r>
    </w:p>
    <w:p w14:paraId="688FC8DD" w14:textId="78A4A8E8" w:rsidR="005B214F" w:rsidRPr="00D56BE0" w:rsidRDefault="00033620" w:rsidP="00B95AD3">
      <w:pPr>
        <w:pStyle w:val="Akapitzlist"/>
        <w:numPr>
          <w:ilvl w:val="0"/>
          <w:numId w:val="41"/>
        </w:numPr>
        <w:tabs>
          <w:tab w:val="clear" w:pos="360"/>
          <w:tab w:val="num" w:pos="284"/>
        </w:tabs>
        <w:spacing w:after="60"/>
        <w:jc w:val="both"/>
        <w:rPr>
          <w:rFonts w:ascii="Arial" w:hAnsi="Arial" w:cs="Arial"/>
          <w:sz w:val="20"/>
          <w:szCs w:val="20"/>
        </w:rPr>
      </w:pPr>
      <w:r w:rsidRPr="00D56BE0">
        <w:rPr>
          <w:rFonts w:ascii="Arial" w:hAnsi="Arial" w:cs="Arial"/>
          <w:sz w:val="20"/>
          <w:szCs w:val="20"/>
        </w:rPr>
        <w:tab/>
      </w:r>
      <w:r w:rsidR="005B214F" w:rsidRPr="00D56BE0">
        <w:rPr>
          <w:rFonts w:ascii="Arial" w:hAnsi="Arial" w:cs="Arial"/>
          <w:sz w:val="20"/>
          <w:szCs w:val="20"/>
        </w:rPr>
        <w:t xml:space="preserve">Kwota dofinansowania w formie płatności, o której mowa w § 2 ust. 2 pkt 1 lit. a, niewydatkowana </w:t>
      </w:r>
      <w:r w:rsidR="00636FB6" w:rsidRPr="00D56BE0">
        <w:rPr>
          <w:rFonts w:ascii="Arial" w:hAnsi="Arial" w:cs="Arial"/>
          <w:sz w:val="20"/>
          <w:szCs w:val="20"/>
        </w:rPr>
        <w:br/>
      </w:r>
      <w:r w:rsidR="005B214F" w:rsidRPr="00D56BE0">
        <w:rPr>
          <w:rFonts w:ascii="Arial" w:hAnsi="Arial" w:cs="Arial"/>
          <w:sz w:val="20"/>
          <w:szCs w:val="20"/>
        </w:rPr>
        <w:t xml:space="preserve">z końcem roku budżetowego, pozostaje na rachunku bankowym, o którym mowa w ust. 4, </w:t>
      </w:r>
      <w:r w:rsidR="00636FB6" w:rsidRPr="00D56BE0">
        <w:rPr>
          <w:rFonts w:ascii="Arial" w:hAnsi="Arial" w:cs="Arial"/>
          <w:sz w:val="20"/>
          <w:szCs w:val="20"/>
        </w:rPr>
        <w:br/>
      </w:r>
      <w:r w:rsidR="005B214F" w:rsidRPr="00D56BE0">
        <w:rPr>
          <w:rFonts w:ascii="Arial" w:hAnsi="Arial" w:cs="Arial"/>
          <w:sz w:val="20"/>
          <w:szCs w:val="20"/>
        </w:rPr>
        <w:t xml:space="preserve">do dyspozycji Beneficjenta w następnym roku budżetowym. </w:t>
      </w:r>
    </w:p>
    <w:p w14:paraId="5C170DA5" w14:textId="0327C25C" w:rsidR="00911E02" w:rsidRPr="00D56BE0" w:rsidRDefault="00911E02" w:rsidP="00911E02">
      <w:pPr>
        <w:pStyle w:val="Akapitzlist"/>
        <w:numPr>
          <w:ilvl w:val="0"/>
          <w:numId w:val="41"/>
        </w:numPr>
        <w:spacing w:after="60"/>
        <w:jc w:val="both"/>
        <w:rPr>
          <w:rFonts w:ascii="Arial" w:hAnsi="Arial" w:cs="Arial"/>
          <w:sz w:val="20"/>
          <w:szCs w:val="20"/>
        </w:rPr>
      </w:pPr>
      <w:r w:rsidRPr="00D56BE0">
        <w:rPr>
          <w:rFonts w:ascii="Arial" w:hAnsi="Arial" w:cs="Arial"/>
          <w:sz w:val="20"/>
          <w:szCs w:val="20"/>
        </w:rPr>
        <w:t>W przypadku braku zwrotu niewykorzystanych z końcem roku środków współfinansowania krajowego z budżetu państwa otrzymanych w formie zaliczki , Instytucja Zarządzająca zgodnie z Ustawą o finansach publicznych nalicza odsetki w wysokości określonej jak dla zaległości podatkowych.</w:t>
      </w:r>
    </w:p>
    <w:p w14:paraId="5FF0D579" w14:textId="0F6F86A4" w:rsidR="00395583" w:rsidRPr="00D56BE0" w:rsidRDefault="00395583" w:rsidP="00911E02">
      <w:pPr>
        <w:pStyle w:val="Akapitzlist"/>
        <w:spacing w:after="60"/>
        <w:ind w:left="3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77777777" w:rsidR="005B214F" w:rsidRPr="00D56BE0" w:rsidRDefault="005B214F" w:rsidP="00FA45F3">
      <w:pPr>
        <w:pStyle w:val="Tekstpodstawowy"/>
        <w:numPr>
          <w:ilvl w:val="0"/>
          <w:numId w:val="40"/>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transzy dofinansowania, z zastrzeżeniem </w:t>
      </w:r>
      <w:r w:rsidRPr="00D56BE0">
        <w:rPr>
          <w:rFonts w:ascii="Arial" w:hAnsi="Arial" w:cs="Arial"/>
          <w:sz w:val="20"/>
          <w:szCs w:val="20"/>
        </w:rPr>
        <w:br/>
        <w:t>ust. 2-4:</w:t>
      </w:r>
    </w:p>
    <w:p w14:paraId="30BF3B13" w14:textId="36660BB4" w:rsidR="005B214F" w:rsidRPr="00D56BE0" w:rsidRDefault="005B214F" w:rsidP="00FA45F3">
      <w:pPr>
        <w:numPr>
          <w:ilvl w:val="1"/>
          <w:numId w:val="40"/>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 pierwszym wniosku o 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Pr="00D56BE0">
        <w:rPr>
          <w:rFonts w:ascii="Arial" w:hAnsi="Arial" w:cs="Arial"/>
          <w:i/>
          <w:iCs/>
          <w:sz w:val="20"/>
          <w:szCs w:val="20"/>
        </w:rPr>
        <w:t>zabezpieczenia, o którym mowa w § 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3"/>
      </w:r>
    </w:p>
    <w:p w14:paraId="334A093E" w14:textId="77777777" w:rsidR="005B214F" w:rsidRPr="00D56BE0" w:rsidRDefault="005B214F" w:rsidP="00FA45F3">
      <w:pPr>
        <w:numPr>
          <w:ilvl w:val="1"/>
          <w:numId w:val="40"/>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(n+1) są przekazywane po:</w:t>
      </w:r>
    </w:p>
    <w:p w14:paraId="3A5151FC" w14:textId="02DB6A06" w:rsidR="005B214F" w:rsidRPr="00D56BE0" w:rsidRDefault="005B214F" w:rsidP="0027756F">
      <w:pPr>
        <w:numPr>
          <w:ilvl w:val="2"/>
          <w:numId w:val="40"/>
        </w:numPr>
        <w:tabs>
          <w:tab w:val="left" w:pos="142"/>
        </w:tabs>
        <w:spacing w:after="60" w:line="240" w:lineRule="auto"/>
        <w:ind w:left="900"/>
        <w:jc w:val="both"/>
        <w:rPr>
          <w:rFonts w:ascii="Arial" w:hAnsi="Arial" w:cs="Arial"/>
          <w:sz w:val="20"/>
          <w:szCs w:val="20"/>
        </w:rPr>
      </w:pPr>
      <w:r w:rsidRPr="00D56BE0">
        <w:rPr>
          <w:rFonts w:ascii="Arial" w:hAnsi="Arial" w:cs="Arial"/>
          <w:sz w:val="20"/>
          <w:szCs w:val="20"/>
        </w:rPr>
        <w:lastRenderedPageBreak/>
        <w:t>złożeniu i zweryfikowaniu wniosku o płatność rozliczając</w:t>
      </w:r>
      <w:r w:rsidR="00FD272B" w:rsidRPr="00D56BE0">
        <w:rPr>
          <w:rFonts w:ascii="Arial" w:hAnsi="Arial" w:cs="Arial"/>
          <w:sz w:val="20"/>
          <w:szCs w:val="20"/>
        </w:rPr>
        <w:t>ym</w:t>
      </w:r>
      <w:r w:rsidRPr="00D56BE0">
        <w:rPr>
          <w:rFonts w:ascii="Arial" w:hAnsi="Arial" w:cs="Arial"/>
          <w:sz w:val="20"/>
          <w:szCs w:val="20"/>
        </w:rPr>
        <w:t xml:space="preserve"> ostatnią transzę dofinansowania (n) przez Instytucję Zarządzającą zgodnie z § 11 ust. 1 i 2, w którym wykazano wydatki kwalifikowalne rozliczające co najmniej 70% łącznej kwoty otrzymanych transz dofinansowania, z zastrzeżeniem, że nie stwierdzono okoliczności, o których mowa </w:t>
      </w:r>
      <w:r w:rsidR="0053279A" w:rsidRPr="00D56BE0">
        <w:rPr>
          <w:rFonts w:ascii="Arial" w:hAnsi="Arial" w:cs="Arial"/>
          <w:sz w:val="20"/>
          <w:szCs w:val="20"/>
        </w:rPr>
        <w:br/>
      </w:r>
      <w:r w:rsidRPr="00D56BE0">
        <w:rPr>
          <w:rFonts w:ascii="Arial" w:hAnsi="Arial" w:cs="Arial"/>
          <w:sz w:val="20"/>
          <w:szCs w:val="20"/>
        </w:rPr>
        <w:t>w § 25 ust. 1</w:t>
      </w:r>
    </w:p>
    <w:p w14:paraId="5CC30ECE" w14:textId="77777777" w:rsidR="005B214F" w:rsidRPr="00D56BE0" w:rsidRDefault="005B214F">
      <w:pPr>
        <w:tabs>
          <w:tab w:val="left" w:pos="142"/>
        </w:tabs>
        <w:spacing w:after="60"/>
        <w:ind w:left="577"/>
        <w:jc w:val="both"/>
        <w:rPr>
          <w:rFonts w:ascii="Arial" w:hAnsi="Arial" w:cs="Arial"/>
          <w:sz w:val="20"/>
          <w:szCs w:val="20"/>
        </w:rPr>
      </w:pPr>
      <w:r w:rsidRPr="00D56BE0">
        <w:rPr>
          <w:rFonts w:ascii="Arial" w:hAnsi="Arial" w:cs="Arial"/>
          <w:sz w:val="20"/>
          <w:szCs w:val="20"/>
        </w:rPr>
        <w:t>oraz</w:t>
      </w:r>
    </w:p>
    <w:p w14:paraId="421BE202" w14:textId="49BE774C" w:rsidR="005B214F" w:rsidRPr="00D56BE0" w:rsidRDefault="005B214F" w:rsidP="009A1B29">
      <w:pPr>
        <w:numPr>
          <w:ilvl w:val="2"/>
          <w:numId w:val="40"/>
        </w:numPr>
        <w:tabs>
          <w:tab w:val="left" w:pos="142"/>
        </w:tabs>
        <w:spacing w:after="60" w:line="240" w:lineRule="auto"/>
        <w:ind w:left="900"/>
        <w:jc w:val="both"/>
        <w:rPr>
          <w:rFonts w:ascii="Arial" w:hAnsi="Arial" w:cs="Arial"/>
          <w:sz w:val="20"/>
          <w:szCs w:val="20"/>
        </w:rPr>
      </w:pPr>
      <w:r w:rsidRPr="00D56BE0">
        <w:rPr>
          <w:rFonts w:ascii="Arial" w:hAnsi="Arial" w:cs="Arial"/>
          <w:sz w:val="20"/>
          <w:szCs w:val="20"/>
        </w:rPr>
        <w:t>zatwierdzeni</w:t>
      </w:r>
      <w:r w:rsidR="00FD272B" w:rsidRPr="00D56BE0">
        <w:rPr>
          <w:rFonts w:ascii="Arial" w:hAnsi="Arial" w:cs="Arial"/>
          <w:sz w:val="20"/>
          <w:szCs w:val="20"/>
        </w:rPr>
        <w:t>u przez Instytucję Zarządzającą</w:t>
      </w:r>
      <w:r w:rsidRPr="00D56BE0">
        <w:rPr>
          <w:rFonts w:ascii="Arial" w:hAnsi="Arial" w:cs="Arial"/>
          <w:sz w:val="20"/>
          <w:szCs w:val="20"/>
        </w:rPr>
        <w:t xml:space="preserve"> wniosku o płatność rozliczającego przedostatnią transzę dofinansowania (n-1), zgodnie z § 11 ust.</w:t>
      </w:r>
      <w:r w:rsidR="00833151" w:rsidRPr="00D56BE0">
        <w:rPr>
          <w:rFonts w:ascii="Arial" w:hAnsi="Arial" w:cs="Arial"/>
          <w:sz w:val="20"/>
          <w:szCs w:val="20"/>
        </w:rPr>
        <w:t>6</w:t>
      </w:r>
      <w:r w:rsidR="009A1B29" w:rsidRPr="00D56BE0">
        <w:rPr>
          <w:rFonts w:ascii="Arial" w:hAnsi="Arial" w:cs="Arial"/>
          <w:sz w:val="20"/>
          <w:szCs w:val="20"/>
        </w:rPr>
        <w:t xml:space="preserve"> .</w:t>
      </w:r>
      <w:r w:rsidRPr="00D56BE0">
        <w:rPr>
          <w:rStyle w:val="Znakiprzypiswdolnych"/>
          <w:rFonts w:ascii="Arial" w:hAnsi="Arial" w:cs="Arial"/>
          <w:sz w:val="20"/>
          <w:szCs w:val="20"/>
        </w:rPr>
        <w:footnoteReference w:id="34"/>
      </w:r>
    </w:p>
    <w:p w14:paraId="42BA3327" w14:textId="77777777" w:rsidR="005B214F" w:rsidRPr="00D56BE0" w:rsidRDefault="005B214F" w:rsidP="00FA45F3">
      <w:pPr>
        <w:numPr>
          <w:ilvl w:val="0"/>
          <w:numId w:val="40"/>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p>
    <w:p w14:paraId="7C49437E" w14:textId="77777777" w:rsidR="005B214F" w:rsidRPr="00D56BE0" w:rsidRDefault="005B214F" w:rsidP="00FA45F3">
      <w:pPr>
        <w:numPr>
          <w:ilvl w:val="1"/>
          <w:numId w:val="40"/>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pierwszego wniosku o płatność </w:t>
      </w:r>
      <w:r w:rsidR="005415AB" w:rsidRPr="00D56BE0">
        <w:rPr>
          <w:rFonts w:ascii="Arial" w:hAnsi="Arial" w:cs="Arial"/>
          <w:sz w:val="20"/>
          <w:szCs w:val="20"/>
        </w:rPr>
        <w:br/>
      </w:r>
      <w:r w:rsidRPr="00D56BE0">
        <w:rPr>
          <w:rFonts w:ascii="Arial" w:hAnsi="Arial" w:cs="Arial"/>
          <w:sz w:val="20"/>
          <w:szCs w:val="20"/>
        </w:rPr>
        <w:t xml:space="preserve">lub </w:t>
      </w:r>
      <w:r w:rsidR="000C59C9" w:rsidRPr="00D56BE0">
        <w:rPr>
          <w:rFonts w:ascii="Arial" w:hAnsi="Arial" w:cs="Arial"/>
          <w:sz w:val="20"/>
          <w:szCs w:val="20"/>
        </w:rPr>
        <w:t xml:space="preserve">od </w:t>
      </w:r>
      <w:r w:rsidRPr="00D56BE0">
        <w:rPr>
          <w:rFonts w:ascii="Arial" w:hAnsi="Arial" w:cs="Arial"/>
          <w:sz w:val="20"/>
          <w:szCs w:val="20"/>
        </w:rPr>
        <w:t xml:space="preserve">dnia  zweryfikowania przez nią wniosku o płatność rozliczającego ostatnią </w:t>
      </w:r>
      <w:r w:rsidR="000C59C9" w:rsidRPr="00D56BE0">
        <w:rPr>
          <w:rFonts w:ascii="Arial" w:hAnsi="Arial" w:cs="Arial"/>
          <w:sz w:val="20"/>
          <w:szCs w:val="20"/>
        </w:rPr>
        <w:t xml:space="preserve">przekazaną </w:t>
      </w:r>
      <w:r w:rsidRPr="00D56BE0">
        <w:rPr>
          <w:rFonts w:ascii="Arial" w:hAnsi="Arial" w:cs="Arial"/>
          <w:sz w:val="20"/>
          <w:szCs w:val="20"/>
        </w:rPr>
        <w:t>transzę dofinansowania;</w:t>
      </w:r>
    </w:p>
    <w:p w14:paraId="21AF414C" w14:textId="77777777" w:rsidR="005B214F" w:rsidRPr="00D56BE0" w:rsidRDefault="005B214F" w:rsidP="00465471">
      <w:pPr>
        <w:numPr>
          <w:ilvl w:val="1"/>
          <w:numId w:val="40"/>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7D60B073" w:rsidR="005B214F" w:rsidRPr="00D56BE0" w:rsidRDefault="005B214F" w:rsidP="00FA45F3">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14:paraId="5A8C84C4" w14:textId="77777777" w:rsidR="005B214F" w:rsidRPr="00D56BE0" w:rsidRDefault="005B214F" w:rsidP="00FA45F3">
      <w:pPr>
        <w:numPr>
          <w:ilvl w:val="0"/>
          <w:numId w:val="40"/>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D56BE0" w:rsidRDefault="00D0334B" w:rsidP="00FA45F3">
      <w:pPr>
        <w:numPr>
          <w:ilvl w:val="1"/>
          <w:numId w:val="40"/>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77777777" w:rsidR="005B214F" w:rsidRPr="00D56BE0" w:rsidRDefault="005B214F" w:rsidP="00FA45F3">
      <w:pPr>
        <w:numPr>
          <w:ilvl w:val="1"/>
          <w:numId w:val="40"/>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nierealizowania Projektu </w:t>
      </w:r>
      <w:r w:rsidR="005415AB" w:rsidRPr="00D56BE0">
        <w:rPr>
          <w:rFonts w:ascii="Arial" w:hAnsi="Arial" w:cs="Arial"/>
          <w:color w:val="19161B"/>
          <w:sz w:val="20"/>
          <w:szCs w:val="20"/>
        </w:rPr>
        <w:br/>
      </w:r>
      <w:r w:rsidRPr="00D56BE0">
        <w:rPr>
          <w:rFonts w:ascii="Arial" w:hAnsi="Arial" w:cs="Arial"/>
          <w:color w:val="19161B"/>
          <w:sz w:val="20"/>
          <w:szCs w:val="20"/>
        </w:rPr>
        <w:t>oraz nieprzedkładania zgodnie z umową wniosków o płatność,</w:t>
      </w:r>
    </w:p>
    <w:p w14:paraId="5FEFFDCD" w14:textId="7AEB8633" w:rsidR="005B214F" w:rsidRPr="00D56BE0" w:rsidRDefault="005B214F" w:rsidP="00FA45F3">
      <w:pPr>
        <w:numPr>
          <w:ilvl w:val="1"/>
          <w:numId w:val="40"/>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636FB6">
      <w:pPr>
        <w:numPr>
          <w:ilvl w:val="1"/>
          <w:numId w:val="40"/>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636FB6">
      <w:pPr>
        <w:numPr>
          <w:ilvl w:val="1"/>
          <w:numId w:val="40"/>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636FB6">
      <w:pPr>
        <w:numPr>
          <w:ilvl w:val="1"/>
          <w:numId w:val="40"/>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519A833E" w:rsidR="005B214F" w:rsidRPr="00D56BE0" w:rsidRDefault="005B214F" w:rsidP="0027756F">
      <w:pPr>
        <w:numPr>
          <w:ilvl w:val="0"/>
          <w:numId w:val="40"/>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D56BE0" w:rsidRDefault="009B12E8" w:rsidP="0027756F">
      <w:pPr>
        <w:numPr>
          <w:ilvl w:val="0"/>
          <w:numId w:val="40"/>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46AEAB15"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p>
    <w:p w14:paraId="37C5B1B7" w14:textId="5BD5E2FA"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po podpisaniu umowy</w:t>
      </w:r>
      <w:r w:rsidR="00DD5DB3" w:rsidRPr="00D56BE0">
        <w:rPr>
          <w:rFonts w:ascii="Arial" w:hAnsi="Arial" w:cs="Arial"/>
          <w:sz w:val="20"/>
          <w:szCs w:val="20"/>
        </w:rPr>
        <w:t xml:space="preserve"> </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35"/>
      </w:r>
    </w:p>
    <w:p w14:paraId="363F7CEB" w14:textId="44C1FE9C"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składa drugi i kolejne wnioski o płatność zgodnie z 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36"/>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w:t>
      </w:r>
      <w:r w:rsidR="00866133" w:rsidRPr="00D56BE0">
        <w:rPr>
          <w:rFonts w:ascii="Arial" w:hAnsi="Arial" w:cs="Arial"/>
          <w:sz w:val="20"/>
          <w:szCs w:val="20"/>
        </w:rPr>
        <w:br/>
      </w:r>
      <w:r w:rsidRPr="00D56BE0">
        <w:rPr>
          <w:rFonts w:ascii="Arial" w:hAnsi="Arial" w:cs="Arial"/>
          <w:sz w:val="20"/>
          <w:szCs w:val="20"/>
        </w:rPr>
        <w:lastRenderedPageBreak/>
        <w:t>a końcowy wniosek o płatność w terminie do 30 dni kalendarzowych od dnia zakończenia okresu realizacji Projektu, z zastrzeżeniem ust. 3.</w:t>
      </w:r>
    </w:p>
    <w:p w14:paraId="157314F4" w14:textId="7777777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14:paraId="7AF77F92" w14:textId="7777777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p>
    <w:p w14:paraId="03E60751"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zakresem określonym w załączniku nr 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37"/>
      </w:r>
    </w:p>
    <w:p w14:paraId="40189D12"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sidRPr="00D56BE0">
        <w:rPr>
          <w:rFonts w:ascii="Arial" w:hAnsi="Arial" w:cs="Arial"/>
          <w:sz w:val="20"/>
          <w:szCs w:val="20"/>
        </w:rPr>
        <w:t>;</w:t>
      </w:r>
    </w:p>
    <w:p w14:paraId="0B4E9921" w14:textId="77777777" w:rsidR="005B214F" w:rsidRPr="00D56BE0"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ze specyfiką P</w:t>
      </w:r>
      <w:r w:rsidRPr="00D56BE0">
        <w:rPr>
          <w:rFonts w:ascii="Arial" w:hAnsi="Arial" w:cs="Arial"/>
          <w:sz w:val="20"/>
          <w:szCs w:val="20"/>
        </w:rPr>
        <w:t>rojektu.</w:t>
      </w:r>
    </w:p>
    <w:p w14:paraId="61553571" w14:textId="7777777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38"/>
      </w:r>
    </w:p>
    <w:p w14:paraId="1CF02192" w14:textId="7777777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Beneficjent zwraca tę część dofinansowania </w:t>
      </w:r>
      <w:r w:rsidR="005415AB" w:rsidRPr="00D56BE0">
        <w:rPr>
          <w:rFonts w:ascii="Arial" w:hAnsi="Arial" w:cs="Arial"/>
          <w:sz w:val="20"/>
          <w:szCs w:val="20"/>
        </w:rPr>
        <w:br/>
      </w:r>
      <w:r w:rsidRPr="00D56BE0">
        <w:rPr>
          <w:rFonts w:ascii="Arial" w:hAnsi="Arial" w:cs="Arial"/>
          <w:sz w:val="20"/>
          <w:szCs w:val="20"/>
        </w:rPr>
        <w:t xml:space="preserve">w terminie 30 dni kalendarzowych od dnia zakończenia okresu realizacji Projektu. 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387A7E19"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3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D0715A" w:rsidRPr="00D56BE0">
        <w:rPr>
          <w:rFonts w:ascii="Arial" w:hAnsi="Arial" w:cs="Arial"/>
          <w:sz w:val="20"/>
          <w:szCs w:val="20"/>
        </w:rPr>
        <w:t>4</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485E7052" w14:textId="77777777" w:rsidR="005B214F" w:rsidRPr="00D56BE0" w:rsidRDefault="005B214F">
      <w:pPr>
        <w:pStyle w:val="Pisma"/>
        <w:numPr>
          <w:ilvl w:val="1"/>
          <w:numId w:val="9"/>
        </w:numPr>
        <w:autoSpaceDE/>
        <w:spacing w:after="60"/>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39"/>
      </w:r>
      <w:r w:rsidRPr="00D56BE0">
        <w:rPr>
          <w:rFonts w:ascii="Arial" w:hAnsi="Arial" w:cs="Arial"/>
        </w:rPr>
        <w:t xml:space="preserve"> i został złożony końcowy wniosek </w:t>
      </w:r>
      <w:r w:rsidRPr="00D56BE0">
        <w:rPr>
          <w:rFonts w:ascii="Arial" w:hAnsi="Arial" w:cs="Arial"/>
        </w:rPr>
        <w:br/>
        <w:t>o płatność,</w:t>
      </w:r>
    </w:p>
    <w:p w14:paraId="6A07CCCF" w14:textId="77777777" w:rsidR="005B214F" w:rsidRPr="00D56BE0" w:rsidRDefault="00F65B16">
      <w:pPr>
        <w:pStyle w:val="Pisma"/>
        <w:numPr>
          <w:ilvl w:val="1"/>
          <w:numId w:val="9"/>
        </w:numPr>
        <w:autoSpaceDE/>
        <w:spacing w:after="60"/>
        <w:rPr>
          <w:rFonts w:ascii="Arial" w:hAnsi="Arial" w:cs="Arial"/>
        </w:rPr>
      </w:pPr>
      <w:r w:rsidRPr="00D56BE0">
        <w:rPr>
          <w:rFonts w:ascii="Arial" w:hAnsi="Arial" w:cs="Arial"/>
        </w:rPr>
        <w:t>Instytucja Zarządzająca</w:t>
      </w:r>
      <w:r w:rsidR="005B214F" w:rsidRPr="00D56BE0">
        <w:rPr>
          <w:rFonts w:ascii="Arial" w:hAnsi="Arial" w:cs="Arial"/>
        </w:rPr>
        <w:t xml:space="preserve"> zleciła kontrolę doraźną na miejscu w związku ze złożonym wnioskiem o płatność</w:t>
      </w:r>
      <w:r w:rsidR="00AE1FC8" w:rsidRPr="00D56BE0">
        <w:rPr>
          <w:rFonts w:ascii="Arial" w:hAnsi="Arial" w:cs="Arial"/>
        </w:rPr>
        <w:t>,</w:t>
      </w:r>
    </w:p>
    <w:p w14:paraId="484904EE" w14:textId="4FE51CAA" w:rsidR="005B214F" w:rsidRPr="00D56BE0" w:rsidRDefault="005B214F" w:rsidP="006D1496">
      <w:pPr>
        <w:pStyle w:val="Pisma"/>
        <w:autoSpaceDE/>
        <w:spacing w:after="60"/>
        <w:ind w:left="284"/>
        <w:rPr>
          <w:rFonts w:ascii="Arial" w:hAnsi="Arial" w:cs="Arial"/>
        </w:rPr>
      </w:pPr>
      <w:r w:rsidRPr="00D56BE0">
        <w:rPr>
          <w:rFonts w:ascii="Arial" w:hAnsi="Arial" w:cs="Arial"/>
        </w:rPr>
        <w:t xml:space="preserve">bieg terminów weryfikacji, o których mowa w ust. 1, w stosunku do ww. wniosków o płatność, ulega zawieszeniu do dnia </w:t>
      </w:r>
      <w:r w:rsidR="00CF2257" w:rsidRPr="00D56BE0">
        <w:rPr>
          <w:rFonts w:ascii="Arial" w:hAnsi="Arial" w:cs="Arial"/>
        </w:rPr>
        <w:t xml:space="preserve">zweryfikowania </w:t>
      </w:r>
      <w:r w:rsidRPr="00D56BE0">
        <w:rPr>
          <w:rFonts w:ascii="Arial" w:hAnsi="Arial" w:cs="Arial"/>
        </w:rPr>
        <w:t>przekazan</w:t>
      </w:r>
      <w:r w:rsidR="00CF2257" w:rsidRPr="00D56BE0">
        <w:rPr>
          <w:rFonts w:ascii="Arial" w:hAnsi="Arial" w:cs="Arial"/>
        </w:rPr>
        <w:t>ej</w:t>
      </w:r>
      <w:r w:rsidRPr="00D56BE0">
        <w:rPr>
          <w:rFonts w:ascii="Arial" w:hAnsi="Arial" w:cs="Arial"/>
        </w:rPr>
        <w:t xml:space="preserve"> przez Beneficjenta do Instytucji Zarządzającej informacji</w:t>
      </w:r>
      <w:r w:rsidR="009A1B29" w:rsidRPr="00D56BE0">
        <w:rPr>
          <w:rFonts w:ascii="Arial" w:hAnsi="Arial" w:cs="Arial"/>
        </w:rPr>
        <w:t xml:space="preserve"> </w:t>
      </w:r>
      <w:r w:rsidRPr="00D56BE0">
        <w:rPr>
          <w:rFonts w:ascii="Arial" w:hAnsi="Arial" w:cs="Arial"/>
        </w:rPr>
        <w:t>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344EEF3C" w14:textId="322D9BDB" w:rsidR="005B214F" w:rsidRPr="00D56BE0" w:rsidRDefault="005B214F">
      <w:pPr>
        <w:pStyle w:val="Pisma"/>
        <w:numPr>
          <w:ilvl w:val="0"/>
          <w:numId w:val="9"/>
        </w:numPr>
        <w:autoSpaceDE/>
        <w:spacing w:after="60"/>
        <w:ind w:left="284" w:hanging="284"/>
        <w:rPr>
          <w:rFonts w:ascii="Arial" w:hAnsi="Arial" w:cs="Arial"/>
        </w:rPr>
      </w:pPr>
      <w:r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7CCD9F98"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Pr="00D56BE0">
        <w:rPr>
          <w:rFonts w:ascii="Arial" w:hAnsi="Arial" w:cs="Arial"/>
          <w:sz w:val="20"/>
          <w:szCs w:val="20"/>
        </w:rPr>
        <w:t xml:space="preserve"> terminie wskazane dokumenty potwierdzające prawidłowość rozliczeń wykazanych w złożonym </w:t>
      </w:r>
      <w:r w:rsidRPr="00D56BE0">
        <w:rPr>
          <w:rFonts w:ascii="Arial" w:hAnsi="Arial" w:cs="Arial"/>
          <w:sz w:val="20"/>
          <w:szCs w:val="20"/>
        </w:rPr>
        <w:lastRenderedPageBreak/>
        <w:t>wniosku o płatność.</w:t>
      </w:r>
      <w:r w:rsidR="00B87C07" w:rsidRPr="00D56BE0">
        <w:rPr>
          <w:rFonts w:ascii="Arial" w:hAnsi="Arial" w:cs="Arial"/>
          <w:sz w:val="20"/>
          <w:szCs w:val="20"/>
        </w:rPr>
        <w:t xml:space="preserve"> W przypadku niedotrzymania ww. terminu mają zastosowanie przepisy </w:t>
      </w:r>
      <w:r w:rsidR="007D6BA6" w:rsidRPr="00D56BE0">
        <w:rPr>
          <w:rFonts w:ascii="Arial" w:hAnsi="Arial" w:cs="Arial"/>
          <w:sz w:val="20"/>
          <w:szCs w:val="20"/>
        </w:rPr>
        <w:br/>
      </w:r>
      <w:r w:rsidR="00B87C07" w:rsidRPr="00D56BE0">
        <w:rPr>
          <w:rFonts w:ascii="Arial" w:hAnsi="Arial" w:cs="Arial"/>
          <w:sz w:val="20"/>
          <w:szCs w:val="20"/>
        </w:rPr>
        <w:t>§ 9 ust. 4, 5, 6 niniejszej umowy</w:t>
      </w:r>
      <w:r w:rsidR="00A57874" w:rsidRPr="00D56BE0">
        <w:rPr>
          <w:rFonts w:ascii="Arial" w:hAnsi="Arial" w:cs="Arial"/>
          <w:sz w:val="20"/>
          <w:szCs w:val="20"/>
        </w:rPr>
        <w:t>.</w:t>
      </w:r>
    </w:p>
    <w:p w14:paraId="13C623C0" w14:textId="396D91AD" w:rsidR="00B87C07" w:rsidRPr="00D56BE0" w:rsidRDefault="00B87C07" w:rsidP="00B87C07">
      <w:pPr>
        <w:numPr>
          <w:ilvl w:val="0"/>
          <w:numId w:val="9"/>
        </w:numPr>
        <w:spacing w:after="60" w:line="240" w:lineRule="auto"/>
        <w:jc w:val="both"/>
        <w:rPr>
          <w:rFonts w:ascii="Arial" w:hAnsi="Arial" w:cs="Arial"/>
          <w:sz w:val="20"/>
          <w:szCs w:val="20"/>
        </w:rPr>
      </w:pPr>
      <w:r w:rsidRPr="00D56BE0">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Pr="00D56BE0">
        <w:rPr>
          <w:rFonts w:ascii="Arial" w:hAnsi="Arial" w:cs="Arial"/>
          <w:sz w:val="20"/>
          <w:szCs w:val="20"/>
        </w:rPr>
        <w:t>doko</w:t>
      </w:r>
      <w:r w:rsidR="00D0715A" w:rsidRPr="00D56BE0">
        <w:rPr>
          <w:rFonts w:ascii="Arial" w:hAnsi="Arial" w:cs="Arial"/>
          <w:sz w:val="20"/>
          <w:szCs w:val="20"/>
        </w:rPr>
        <w:t>nać</w:t>
      </w:r>
      <w:r w:rsidRPr="00D56BE0">
        <w:rPr>
          <w:rFonts w:ascii="Arial" w:hAnsi="Arial" w:cs="Arial"/>
          <w:sz w:val="20"/>
          <w:szCs w:val="20"/>
        </w:rPr>
        <w:t xml:space="preserve"> ich ponownej kwalifikacji.</w:t>
      </w:r>
    </w:p>
    <w:p w14:paraId="58514D8F" w14:textId="77777777"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D56BE0">
        <w:rPr>
          <w:rFonts w:ascii="Arial" w:hAnsi="Arial" w:cs="Arial"/>
          <w:sz w:val="20"/>
          <w:szCs w:val="20"/>
        </w:rPr>
        <w:br/>
        <w:t xml:space="preserve">o płatność, przy czym informacja o zatwierdzeniu wniosku o płatność powinna zawierać: </w:t>
      </w:r>
    </w:p>
    <w:p w14:paraId="42195492"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0"/>
      </w:r>
      <w:r w:rsidRPr="00D56BE0">
        <w:rPr>
          <w:rFonts w:ascii="Arial" w:hAnsi="Arial" w:cs="Arial"/>
          <w:sz w:val="20"/>
          <w:szCs w:val="20"/>
        </w:rPr>
        <w:t xml:space="preserve"> wynikającą </w:t>
      </w:r>
      <w:r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3B7A66A6" w:rsidR="005B214F" w:rsidRPr="00D56BE0" w:rsidRDefault="005B214F" w:rsidP="00DF5CE0">
      <w:pPr>
        <w:pStyle w:val="Akapitzlist"/>
        <w:numPr>
          <w:ilvl w:val="0"/>
          <w:numId w:val="9"/>
        </w:numPr>
        <w:spacing w:after="60"/>
        <w:jc w:val="both"/>
        <w:rPr>
          <w:rFonts w:ascii="Arial" w:hAnsi="Arial" w:cs="Arial"/>
          <w:i/>
          <w:iCs/>
          <w:sz w:val="20"/>
          <w:szCs w:val="20"/>
        </w:rPr>
      </w:pPr>
      <w:r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 xml:space="preserve">otrzymania informacji, </w:t>
      </w:r>
      <w:r w:rsidR="005415AB" w:rsidRPr="00D56BE0">
        <w:rPr>
          <w:rFonts w:ascii="Arial" w:hAnsi="Arial" w:cs="Arial"/>
          <w:sz w:val="20"/>
          <w:szCs w:val="20"/>
        </w:rPr>
        <w:br/>
      </w:r>
      <w:r w:rsidR="00DF5CE0" w:rsidRPr="00D56BE0">
        <w:rPr>
          <w:rFonts w:ascii="Arial" w:hAnsi="Arial" w:cs="Arial"/>
          <w:sz w:val="20"/>
          <w:szCs w:val="20"/>
        </w:rPr>
        <w:t xml:space="preserve">o której </w:t>
      </w:r>
      <w:r w:rsidRPr="00D56BE0">
        <w:rPr>
          <w:rFonts w:ascii="Arial" w:hAnsi="Arial" w:cs="Arial"/>
          <w:sz w:val="20"/>
          <w:szCs w:val="20"/>
        </w:rPr>
        <w:t xml:space="preserve">mowa w ust. </w:t>
      </w:r>
      <w:r w:rsidR="00D0715A" w:rsidRPr="00D56BE0">
        <w:rPr>
          <w:rFonts w:ascii="Arial" w:hAnsi="Arial" w:cs="Arial"/>
          <w:sz w:val="20"/>
          <w:szCs w:val="20"/>
        </w:rPr>
        <w:t>6</w:t>
      </w:r>
      <w:r w:rsidRPr="00D56BE0">
        <w:rPr>
          <w:rFonts w:ascii="Arial" w:hAnsi="Arial" w:cs="Arial"/>
          <w:sz w:val="20"/>
          <w:szCs w:val="20"/>
        </w:rPr>
        <w:t xml:space="preserve"> pkt 1</w:t>
      </w:r>
      <w:r w:rsidR="00EE747D" w:rsidRPr="00D56BE0">
        <w:rPr>
          <w:rFonts w:ascii="Arial" w:hAnsi="Arial" w:cs="Arial"/>
          <w:sz w:val="20"/>
          <w:szCs w:val="20"/>
        </w:rPr>
        <w:t>,</w:t>
      </w:r>
      <w:r w:rsidRPr="00D56B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D56BE0">
        <w:rPr>
          <w:rFonts w:ascii="Arial" w:hAnsi="Arial" w:cs="Arial"/>
          <w:sz w:val="20"/>
          <w:szCs w:val="20"/>
        </w:rPr>
        <w:br/>
      </w:r>
      <w:r w:rsidRPr="00D56BE0">
        <w:rPr>
          <w:rFonts w:ascii="Arial" w:hAnsi="Arial" w:cs="Arial"/>
          <w:sz w:val="20"/>
          <w:szCs w:val="20"/>
        </w:rPr>
        <w:t xml:space="preserve">i Beneficjent nie zastosuje się do zaleceń Instytucji Zarządzającej dotyczących sposobu skorygowania wydatków niekwalifikowalnych, </w:t>
      </w:r>
      <w:r w:rsidR="0012120B" w:rsidRPr="00D56BE0">
        <w:rPr>
          <w:rFonts w:ascii="Arial" w:hAnsi="Arial" w:cs="Arial"/>
          <w:sz w:val="20"/>
          <w:szCs w:val="20"/>
        </w:rPr>
        <w:t>stosuje się odpowiednio przepisy</w:t>
      </w:r>
      <w:r w:rsidRPr="00D56BE0">
        <w:rPr>
          <w:rFonts w:ascii="Arial" w:hAnsi="Arial" w:cs="Arial"/>
          <w:sz w:val="20"/>
          <w:szCs w:val="20"/>
        </w:rPr>
        <w:t xml:space="preserve"> §13.</w:t>
      </w:r>
    </w:p>
    <w:p w14:paraId="207A0514" w14:textId="1468EDC9" w:rsidR="005B214F" w:rsidRPr="00D56BE0" w:rsidRDefault="005B214F">
      <w:pPr>
        <w:numPr>
          <w:ilvl w:val="0"/>
          <w:numId w:val="9"/>
        </w:numPr>
        <w:spacing w:after="60" w:line="240" w:lineRule="auto"/>
        <w:jc w:val="both"/>
        <w:rPr>
          <w:rFonts w:ascii="Arial" w:hAnsi="Arial" w:cs="Arial"/>
          <w:sz w:val="20"/>
          <w:szCs w:val="20"/>
        </w:rPr>
      </w:pPr>
      <w:r w:rsidRPr="00D56BE0">
        <w:rPr>
          <w:rFonts w:ascii="Arial" w:hAnsi="Arial" w:cs="Arial"/>
          <w:sz w:val="20"/>
          <w:szCs w:val="20"/>
        </w:rPr>
        <w:t xml:space="preserve">W przypadku niezłożenia wniosku o płatność na kwotę stanowiącą co najmniej 70% łącznej kwoty przekazanych wcześniej transz dofinansowania lub w terminie, o którym mowa w § 10 ust. 2, </w:t>
      </w:r>
      <w:r w:rsidR="005E4614" w:rsidRPr="00D56BE0">
        <w:rPr>
          <w:rFonts w:ascii="Arial" w:hAnsi="Arial" w:cs="Arial"/>
          <w:sz w:val="20"/>
          <w:szCs w:val="20"/>
        </w:rPr>
        <w:br/>
      </w:r>
      <w:r w:rsidRPr="00D56BE0">
        <w:rPr>
          <w:rFonts w:ascii="Arial" w:hAnsi="Arial" w:cs="Arial"/>
          <w:sz w:val="20"/>
          <w:szCs w:val="20"/>
        </w:rPr>
        <w:t xml:space="preserve">od środków pozostałych do rozliczenia, przekazanych w ramach zaliczki, nalicza się odsetki </w:t>
      </w:r>
      <w:r w:rsidR="005415AB" w:rsidRPr="00D56BE0">
        <w:rPr>
          <w:rFonts w:ascii="Arial" w:hAnsi="Arial" w:cs="Arial"/>
          <w:sz w:val="20"/>
          <w:szCs w:val="20"/>
        </w:rPr>
        <w:br/>
      </w:r>
      <w:r w:rsidRPr="00D56BE0">
        <w:rPr>
          <w:rFonts w:ascii="Arial" w:hAnsi="Arial" w:cs="Arial"/>
          <w:sz w:val="20"/>
          <w:szCs w:val="20"/>
        </w:rPr>
        <w:t xml:space="preserve">jak dla zaległości podatkowych, liczone od dnia przekazania środków tj. od dnia obciążenia rachunku bankowego Instytucji Zarządzającej lub Ministra Finansów do dnia złożenia wniosku </w:t>
      </w:r>
      <w:r w:rsidR="005415AB" w:rsidRPr="00D56BE0">
        <w:rPr>
          <w:rFonts w:ascii="Arial" w:hAnsi="Arial" w:cs="Arial"/>
          <w:sz w:val="20"/>
          <w:szCs w:val="20"/>
        </w:rPr>
        <w:br/>
      </w:r>
      <w:r w:rsidRPr="00D56BE0">
        <w:rPr>
          <w:rFonts w:ascii="Arial" w:hAnsi="Arial" w:cs="Arial"/>
          <w:sz w:val="20"/>
          <w:szCs w:val="20"/>
        </w:rPr>
        <w:t xml:space="preserve">o płatność. Powyższy przepis dotyczy wniosków o płatność, które zgodnie z harmonogramem płatności, o którym mowa w § 8 ust. 1, miały być złożone w celu przekazania </w:t>
      </w:r>
      <w:r w:rsidR="00550BC9" w:rsidRPr="00D56BE0">
        <w:rPr>
          <w:rFonts w:ascii="Arial" w:hAnsi="Arial" w:cs="Arial"/>
          <w:sz w:val="20"/>
          <w:szCs w:val="20"/>
        </w:rPr>
        <w:t>kolejnej transzy dofinansowania</w:t>
      </w:r>
      <w:r w:rsidRPr="00D56BE0">
        <w:rPr>
          <w:rFonts w:ascii="Arial" w:hAnsi="Arial" w:cs="Arial"/>
          <w:sz w:val="20"/>
          <w:szCs w:val="20"/>
        </w:rPr>
        <w:t xml:space="preserve"> oraz końcowego wniosku o płatność. Na potrzeby niniejszego ustępu, aktualizacja harmonogramu płatności, o której mowa w § 8 ust. 3, aby została uznana</w:t>
      </w:r>
      <w:r w:rsidR="005415AB" w:rsidRPr="00D56BE0">
        <w:rPr>
          <w:rFonts w:ascii="Arial" w:hAnsi="Arial" w:cs="Arial"/>
          <w:sz w:val="20"/>
          <w:szCs w:val="20"/>
        </w:rPr>
        <w:t xml:space="preserve"> </w:t>
      </w:r>
      <w:r w:rsidRPr="00D56BE0">
        <w:rPr>
          <w:rFonts w:ascii="Arial" w:hAnsi="Arial" w:cs="Arial"/>
          <w:sz w:val="20"/>
          <w:szCs w:val="20"/>
        </w:rPr>
        <w:t xml:space="preserve">za skuteczną </w:t>
      </w:r>
      <w:r w:rsidR="005415AB" w:rsidRPr="00D56BE0">
        <w:rPr>
          <w:rFonts w:ascii="Arial" w:hAnsi="Arial" w:cs="Arial"/>
          <w:sz w:val="20"/>
          <w:szCs w:val="20"/>
        </w:rPr>
        <w:br/>
      </w:r>
      <w:r w:rsidRPr="00D56BE0">
        <w:rPr>
          <w:rFonts w:ascii="Arial" w:hAnsi="Arial" w:cs="Arial"/>
          <w:sz w:val="20"/>
          <w:szCs w:val="20"/>
        </w:rPr>
        <w:t>od początku następnego okresu rozliczeniowego, powinna zostać przekazana do Instytucji Zarządzającej do końca poprzedzającego go okresu rozliczeniowego, z zastrzeżeniem § 8 ust. 3</w:t>
      </w:r>
      <w:r w:rsidR="00A76793" w:rsidRPr="00D56BE0">
        <w:rPr>
          <w:rFonts w:ascii="Arial" w:hAnsi="Arial" w:cs="Arial"/>
          <w:sz w:val="20"/>
          <w:szCs w:val="20"/>
        </w:rPr>
        <w:t>.</w:t>
      </w:r>
      <w:r w:rsidRPr="00D56BE0">
        <w:rPr>
          <w:rFonts w:ascii="Arial" w:hAnsi="Arial" w:cs="Arial"/>
          <w:sz w:val="20"/>
          <w:szCs w:val="20"/>
        </w:rPr>
        <w:t xml:space="preserve"> </w:t>
      </w:r>
    </w:p>
    <w:p w14:paraId="04219308" w14:textId="61C0CF1C" w:rsidR="005B214F" w:rsidRPr="00D56BE0" w:rsidRDefault="005B214F" w:rsidP="00181977">
      <w:pPr>
        <w:numPr>
          <w:ilvl w:val="0"/>
          <w:numId w:val="9"/>
        </w:numPr>
        <w:tabs>
          <w:tab w:val="clear" w:pos="360"/>
        </w:tabs>
        <w:spacing w:after="60" w:line="240" w:lineRule="auto"/>
        <w:jc w:val="both"/>
        <w:rPr>
          <w:rFonts w:ascii="Arial" w:hAnsi="Arial" w:cs="Arial"/>
          <w:b/>
          <w:bCs/>
          <w:sz w:val="20"/>
          <w:szCs w:val="20"/>
        </w:rPr>
      </w:pPr>
      <w:r w:rsidRPr="00D56BE0">
        <w:rPr>
          <w:rFonts w:ascii="Arial" w:hAnsi="Arial" w:cs="Arial"/>
          <w:sz w:val="20"/>
          <w:szCs w:val="20"/>
        </w:rPr>
        <w:t>Instytucja Zar</w:t>
      </w:r>
      <w:r w:rsidR="00FD42C2" w:rsidRPr="00D56BE0">
        <w:rPr>
          <w:rFonts w:ascii="Arial" w:hAnsi="Arial" w:cs="Arial"/>
          <w:sz w:val="20"/>
          <w:szCs w:val="20"/>
        </w:rPr>
        <w:t>ządzająca wzywa Beneficjenta do</w:t>
      </w:r>
      <w:r w:rsidR="00EE747D" w:rsidRPr="00D56BE0">
        <w:rPr>
          <w:rFonts w:ascii="Arial" w:hAnsi="Arial" w:cs="Arial"/>
          <w:sz w:val="20"/>
          <w:szCs w:val="20"/>
        </w:rPr>
        <w:t xml:space="preserve"> zapłaty </w:t>
      </w:r>
      <w:r w:rsidRPr="00D56BE0">
        <w:rPr>
          <w:rFonts w:ascii="Arial" w:hAnsi="Arial" w:cs="Arial"/>
          <w:sz w:val="20"/>
          <w:szCs w:val="20"/>
        </w:rPr>
        <w:t xml:space="preserve">odsetek, o których mowa w ust. </w:t>
      </w:r>
      <w:r w:rsidR="000A096E" w:rsidRPr="00D56BE0">
        <w:rPr>
          <w:rFonts w:ascii="Arial" w:hAnsi="Arial" w:cs="Arial"/>
          <w:sz w:val="20"/>
          <w:szCs w:val="20"/>
        </w:rPr>
        <w:t>8</w:t>
      </w:r>
      <w:r w:rsidRPr="00D56BE0">
        <w:rPr>
          <w:rFonts w:ascii="Arial" w:hAnsi="Arial" w:cs="Arial"/>
          <w:sz w:val="20"/>
          <w:szCs w:val="20"/>
        </w:rPr>
        <w:t xml:space="preserve">, </w:t>
      </w:r>
      <w:r w:rsidRPr="00D56BE0">
        <w:rPr>
          <w:rFonts w:ascii="Arial" w:hAnsi="Arial" w:cs="Arial"/>
          <w:sz w:val="20"/>
          <w:szCs w:val="20"/>
        </w:rPr>
        <w:br/>
        <w:t xml:space="preserve">w terminie 14 dni kalendarzowych od otrzymania wezwania na wskazany przez nią rachunek bankowy. W przypadku niedokonania zapłaty odsetek, Instytucja Zarządzająca wydaje decyzję, </w:t>
      </w:r>
      <w:r w:rsidR="005E4614" w:rsidRPr="00D56BE0">
        <w:rPr>
          <w:rFonts w:ascii="Arial" w:hAnsi="Arial" w:cs="Arial"/>
          <w:sz w:val="20"/>
          <w:szCs w:val="20"/>
        </w:rPr>
        <w:br/>
      </w:r>
      <w:r w:rsidRPr="00D56BE0">
        <w:rPr>
          <w:rFonts w:ascii="Arial" w:hAnsi="Arial" w:cs="Arial"/>
          <w:sz w:val="20"/>
          <w:szCs w:val="20"/>
        </w:rPr>
        <w:t>o której mowa w art. 189 ust. 3b ustawy z dnia 27 sierpnia 2009 r. o finansach publicznych.</w:t>
      </w:r>
    </w:p>
    <w:p w14:paraId="57E01AAA" w14:textId="77777777" w:rsidR="00724BF5" w:rsidRPr="00D56BE0" w:rsidRDefault="00724BF5" w:rsidP="00724BF5">
      <w:pPr>
        <w:spacing w:after="60" w:line="240" w:lineRule="auto"/>
        <w:ind w:left="360"/>
        <w:jc w:val="both"/>
        <w:rPr>
          <w:rFonts w:ascii="Arial" w:hAnsi="Arial" w:cs="Arial"/>
          <w:b/>
          <w:b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14:paraId="25D56A4F" w14:textId="5EF2AA68"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41"/>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lastRenderedPageBreak/>
        <w:t>Jeżeli na podstawie wniosków o płatność lub czynności kontrolnych uprawnionych organów zostanie stwierdzone, że dofinansowanie jest:</w:t>
      </w:r>
    </w:p>
    <w:p w14:paraId="0B9969EF" w14:textId="77777777" w:rsidR="009B050D" w:rsidRPr="00D56BE0" w:rsidRDefault="009B050D" w:rsidP="00993E88">
      <w:pPr>
        <w:pStyle w:val="Akapitzlist"/>
        <w:numPr>
          <w:ilvl w:val="1"/>
          <w:numId w:val="82"/>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9B050D">
      <w:pPr>
        <w:numPr>
          <w:ilvl w:val="1"/>
          <w:numId w:val="82"/>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9B050D">
      <w:pPr>
        <w:numPr>
          <w:ilvl w:val="1"/>
          <w:numId w:val="82"/>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70040B3A" w14:textId="55C8873E" w:rsidR="009B050D" w:rsidRPr="00D56BE0" w:rsidRDefault="009B050D" w:rsidP="009B050D">
      <w:pPr>
        <w:tabs>
          <w:tab w:val="left" w:pos="357"/>
        </w:tabs>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Pr="00D56BE0">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5415AB" w:rsidRPr="00D56BE0">
        <w:rPr>
          <w:rFonts w:ascii="Arial" w:hAnsi="Arial" w:cs="Arial"/>
          <w:sz w:val="20"/>
          <w:szCs w:val="20"/>
        </w:rPr>
        <w:br/>
      </w:r>
      <w:r w:rsidRPr="00D56BE0">
        <w:rPr>
          <w:rFonts w:ascii="Arial" w:hAnsi="Arial" w:cs="Arial"/>
          <w:sz w:val="20"/>
          <w:szCs w:val="20"/>
        </w:rPr>
        <w:t>na pomniejszenie wypłaty kolejnej należnej mu transzy dofinansowania</w:t>
      </w:r>
      <w:r w:rsidR="00F01432" w:rsidRPr="00D56BE0">
        <w:rPr>
          <w:rFonts w:ascii="Arial" w:hAnsi="Arial" w:cs="Arial"/>
          <w:sz w:val="20"/>
          <w:szCs w:val="20"/>
        </w:rPr>
        <w:t xml:space="preserve"> o kwotę podlegająca zwrotowi.</w:t>
      </w:r>
      <w:r w:rsidR="00DC00F0" w:rsidRPr="00D56BE0">
        <w:rPr>
          <w:rStyle w:val="Odwoanieprzypisudolnego"/>
          <w:rFonts w:ascii="Arial" w:hAnsi="Arial" w:cs="Arial"/>
          <w:sz w:val="20"/>
          <w:szCs w:val="20"/>
        </w:rPr>
        <w:footnoteReference w:id="42"/>
      </w:r>
    </w:p>
    <w:p w14:paraId="662FAD33" w14:textId="5C929F28" w:rsidR="009B050D" w:rsidRPr="00D56BE0" w:rsidRDefault="009B050D" w:rsidP="004C44FE">
      <w:pPr>
        <w:pStyle w:val="Akapitzlist"/>
        <w:numPr>
          <w:ilvl w:val="0"/>
          <w:numId w:val="83"/>
        </w:numPr>
        <w:spacing w:after="120"/>
        <w:jc w:val="both"/>
        <w:rPr>
          <w:rFonts w:ascii="Arial" w:hAnsi="Arial" w:cs="Arial"/>
          <w:sz w:val="20"/>
          <w:szCs w:val="20"/>
        </w:rPr>
      </w:pPr>
      <w:r w:rsidRPr="00D56BE0">
        <w:rPr>
          <w:rFonts w:ascii="Arial" w:hAnsi="Arial" w:cs="Arial"/>
          <w:sz w:val="20"/>
          <w:szCs w:val="20"/>
        </w:rPr>
        <w:t xml:space="preserve">Beneficjent zwraca środki, o których mowa w ust. 1, wraz z odsetkami na pisemne wezwanie Instytucji Zarządzającej w terminie 14 dni kalendarzowych od dnia doręczenia wezwania </w:t>
      </w:r>
      <w:r w:rsidRPr="00D56BE0">
        <w:rPr>
          <w:rFonts w:ascii="Arial" w:hAnsi="Arial" w:cs="Arial"/>
          <w:sz w:val="20"/>
          <w:szCs w:val="20"/>
        </w:rPr>
        <w:br/>
        <w:t>do zwrotu na rachunek bankowy wskazany przez Instytucję Zarządzającą</w:t>
      </w:r>
      <w:r w:rsidR="007142BC" w:rsidRPr="00D56BE0">
        <w:rPr>
          <w:rFonts w:ascii="Arial" w:hAnsi="Arial" w:cs="Arial"/>
          <w:sz w:val="20"/>
          <w:szCs w:val="20"/>
        </w:rPr>
        <w:t xml:space="preserve"> w tym wezwaniu, albo wyraża </w:t>
      </w:r>
      <w:r w:rsidR="009605E7" w:rsidRPr="00D56BE0">
        <w:rPr>
          <w:rFonts w:ascii="Arial" w:hAnsi="Arial" w:cs="Arial"/>
          <w:sz w:val="20"/>
          <w:szCs w:val="20"/>
        </w:rPr>
        <w:t xml:space="preserve">pisemną </w:t>
      </w:r>
      <w:r w:rsidRPr="00D56BE0">
        <w:rPr>
          <w:rFonts w:ascii="Arial" w:hAnsi="Arial" w:cs="Arial"/>
          <w:sz w:val="20"/>
          <w:szCs w:val="20"/>
        </w:rPr>
        <w:t xml:space="preserve">zgodę na pomniejszenie wypłaty kolejnej należnej mu transzy dofinansowania. </w:t>
      </w:r>
      <w:r w:rsidR="004C44FE" w:rsidRPr="00D56BE0">
        <w:rPr>
          <w:rFonts w:ascii="Arial" w:hAnsi="Arial" w:cs="Arial"/>
          <w:sz w:val="20"/>
          <w:szCs w:val="20"/>
        </w:rPr>
        <w:t>Dotyczy to również odsetek, o których mowa w ust</w:t>
      </w:r>
      <w:r w:rsidR="000A096E" w:rsidRPr="00D56BE0">
        <w:rPr>
          <w:rFonts w:ascii="Arial" w:hAnsi="Arial" w:cs="Arial"/>
          <w:sz w:val="20"/>
          <w:szCs w:val="20"/>
        </w:rPr>
        <w:t>.</w:t>
      </w:r>
      <w:r w:rsidR="004C44FE" w:rsidRPr="00D56BE0">
        <w:rPr>
          <w:rFonts w:ascii="Arial" w:hAnsi="Arial" w:cs="Arial"/>
          <w:sz w:val="20"/>
          <w:szCs w:val="20"/>
        </w:rPr>
        <w:t xml:space="preserve"> 1.</w:t>
      </w:r>
    </w:p>
    <w:p w14:paraId="4E14648E" w14:textId="77777777" w:rsidR="009B050D" w:rsidRPr="00D56BE0" w:rsidRDefault="009B050D" w:rsidP="009B050D">
      <w:pPr>
        <w:numPr>
          <w:ilvl w:val="0"/>
          <w:numId w:val="83"/>
        </w:numPr>
        <w:spacing w:after="0" w:line="240" w:lineRule="auto"/>
        <w:ind w:left="357" w:hanging="357"/>
        <w:jc w:val="both"/>
        <w:rPr>
          <w:rFonts w:ascii="Arial" w:hAnsi="Arial" w:cs="Arial"/>
          <w:sz w:val="20"/>
          <w:szCs w:val="20"/>
        </w:rPr>
      </w:pPr>
      <w:r w:rsidRPr="00D56BE0">
        <w:rPr>
          <w:rFonts w:ascii="Arial" w:hAnsi="Arial" w:cs="Arial"/>
          <w:sz w:val="20"/>
          <w:szCs w:val="20"/>
        </w:rPr>
        <w:t xml:space="preserve">Beneficjent dokonuje opisu przelewu zwracanych środków, o których mowa w ust. 1-2, zgodnie </w:t>
      </w:r>
      <w:r w:rsidRPr="00D56BE0">
        <w:rPr>
          <w:rFonts w:ascii="Arial" w:hAnsi="Arial" w:cs="Arial"/>
          <w:sz w:val="20"/>
          <w:szCs w:val="20"/>
        </w:rPr>
        <w:br/>
        <w:t>z  zaleceniami Instytucji Zarządzającej, wskazując co najmniej:</w:t>
      </w:r>
    </w:p>
    <w:p w14:paraId="7F626C0E" w14:textId="77777777" w:rsidR="009B050D" w:rsidRPr="00D56BE0" w:rsidRDefault="009B050D" w:rsidP="009B050D">
      <w:pPr>
        <w:numPr>
          <w:ilvl w:val="0"/>
          <w:numId w:val="48"/>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7FF0ADF3" w:rsidR="009B050D" w:rsidRPr="00D56BE0" w:rsidRDefault="009B050D" w:rsidP="009B050D">
      <w:pPr>
        <w:numPr>
          <w:ilvl w:val="0"/>
          <w:numId w:val="48"/>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p>
    <w:p w14:paraId="6FC58432" w14:textId="49F5E579" w:rsidR="009B050D" w:rsidRPr="00D56BE0" w:rsidRDefault="009B050D" w:rsidP="009B050D">
      <w:pPr>
        <w:numPr>
          <w:ilvl w:val="0"/>
          <w:numId w:val="48"/>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o której mowa w ust. 4.</w:t>
      </w:r>
    </w:p>
    <w:p w14:paraId="1FDF6D34" w14:textId="078B4280" w:rsidR="00066C0C" w:rsidRPr="00D56BE0" w:rsidRDefault="00066C0C" w:rsidP="00066C0C">
      <w:pPr>
        <w:tabs>
          <w:tab w:val="left" w:pos="709"/>
        </w:tabs>
        <w:spacing w:after="120" w:line="240" w:lineRule="auto"/>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A96F80">
      <w:pPr>
        <w:pStyle w:val="Akapitzlist"/>
        <w:numPr>
          <w:ilvl w:val="0"/>
          <w:numId w:val="85"/>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A96F80">
      <w:pPr>
        <w:pStyle w:val="Akapitzlist"/>
        <w:numPr>
          <w:ilvl w:val="0"/>
          <w:numId w:val="85"/>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A96F80">
      <w:pPr>
        <w:pStyle w:val="Akapitzlist"/>
        <w:numPr>
          <w:ilvl w:val="0"/>
          <w:numId w:val="85"/>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A96F80">
      <w:pPr>
        <w:pStyle w:val="Akapitzlist"/>
        <w:numPr>
          <w:ilvl w:val="0"/>
          <w:numId w:val="85"/>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51EBF438" w:rsidR="000767FB" w:rsidRPr="00D56BE0" w:rsidRDefault="000767FB" w:rsidP="00A96F80">
      <w:pPr>
        <w:pStyle w:val="Akapitzlist"/>
        <w:numPr>
          <w:ilvl w:val="0"/>
          <w:numId w:val="85"/>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odsetki zgodne z art. 189 ust. 3 ustawy o finansach publicznych,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43"/>
      </w:r>
      <w:r w:rsidRPr="00D56BE0">
        <w:rPr>
          <w:rFonts w:ascii="Arial" w:hAnsi="Arial" w:cs="Arial"/>
          <w:sz w:val="20"/>
          <w:szCs w:val="20"/>
        </w:rPr>
        <w:t>.</w:t>
      </w:r>
    </w:p>
    <w:p w14:paraId="076D6555" w14:textId="77777777" w:rsidR="009B050D" w:rsidRPr="00D56BE0" w:rsidRDefault="009B050D" w:rsidP="009B050D">
      <w:pPr>
        <w:numPr>
          <w:ilvl w:val="0"/>
          <w:numId w:val="83"/>
        </w:numPr>
        <w:spacing w:after="120" w:line="240" w:lineRule="auto"/>
        <w:jc w:val="both"/>
        <w:rPr>
          <w:rFonts w:ascii="Arial" w:hAnsi="Arial" w:cs="Arial"/>
          <w:sz w:val="20"/>
          <w:szCs w:val="20"/>
        </w:rPr>
      </w:pPr>
      <w:r w:rsidRPr="00D56BE0">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D56BE0">
        <w:rPr>
          <w:rFonts w:ascii="Arial" w:hAnsi="Arial" w:cs="Arial"/>
          <w:sz w:val="20"/>
          <w:szCs w:val="20"/>
        </w:rPr>
        <w:br/>
        <w:t xml:space="preserve">14 czerwca 1960 r. Kodeks postępowania administracyjnego, wydaje decyzję, o której mowa </w:t>
      </w:r>
      <w:r w:rsidRPr="00D56BE0">
        <w:rPr>
          <w:rFonts w:ascii="Arial" w:hAnsi="Arial" w:cs="Arial"/>
          <w:sz w:val="20"/>
          <w:szCs w:val="20"/>
        </w:rPr>
        <w:br/>
        <w:t xml:space="preserve">w art. 207 ust. 9 </w:t>
      </w:r>
      <w:r w:rsidR="00791E28" w:rsidRPr="00D56BE0">
        <w:rPr>
          <w:rFonts w:ascii="Arial" w:hAnsi="Arial" w:cs="Arial"/>
          <w:sz w:val="20"/>
          <w:szCs w:val="20"/>
        </w:rPr>
        <w:t>ustawy o finansach publicznych</w:t>
      </w:r>
      <w:r w:rsidRPr="00D56BE0">
        <w:rPr>
          <w:rFonts w:ascii="Arial" w:hAnsi="Arial" w:cs="Arial"/>
          <w:sz w:val="20"/>
          <w:szCs w:val="20"/>
        </w:rPr>
        <w:t>.</w:t>
      </w:r>
    </w:p>
    <w:p w14:paraId="0AD52867" w14:textId="77777777" w:rsidR="009B050D" w:rsidRPr="00D56BE0" w:rsidRDefault="009B050D" w:rsidP="009B050D">
      <w:pPr>
        <w:numPr>
          <w:ilvl w:val="0"/>
          <w:numId w:val="83"/>
        </w:numPr>
        <w:spacing w:after="120" w:line="240" w:lineRule="auto"/>
        <w:ind w:left="357" w:hanging="357"/>
        <w:jc w:val="both"/>
        <w:rPr>
          <w:rFonts w:ascii="Arial" w:hAnsi="Arial" w:cs="Arial"/>
          <w:sz w:val="20"/>
          <w:szCs w:val="20"/>
        </w:rPr>
      </w:pPr>
      <w:r w:rsidRPr="00D56BE0">
        <w:rPr>
          <w:rFonts w:ascii="Arial" w:hAnsi="Arial" w:cs="Arial"/>
          <w:sz w:val="20"/>
          <w:szCs w:val="20"/>
        </w:rPr>
        <w:t>Decyzji, o której mowa w ust. 4, nie wydaje się, jeżeli Beneficjent dokonał zwrotu środków przed jej wydaniem.</w:t>
      </w:r>
    </w:p>
    <w:p w14:paraId="2E7BA593" w14:textId="2F557865" w:rsidR="009B050D" w:rsidRPr="00D56BE0" w:rsidRDefault="009B050D" w:rsidP="009B050D">
      <w:pPr>
        <w:numPr>
          <w:ilvl w:val="0"/>
          <w:numId w:val="8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44"/>
      </w:r>
      <w:r w:rsidRPr="00D56BE0">
        <w:rPr>
          <w:rFonts w:ascii="Arial" w:hAnsi="Arial" w:cs="Arial"/>
          <w:sz w:val="20"/>
          <w:szCs w:val="20"/>
        </w:rPr>
        <w:t xml:space="preserve"> </w:t>
      </w:r>
    </w:p>
    <w:p w14:paraId="588BCE0B" w14:textId="77777777" w:rsidR="009B050D" w:rsidRPr="00D56BE0" w:rsidRDefault="009B050D" w:rsidP="009B050D">
      <w:pPr>
        <w:numPr>
          <w:ilvl w:val="0"/>
          <w:numId w:val="83"/>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10D40A7A" w:rsidR="009B050D" w:rsidRPr="00D56BE0"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CE4DF5" w:rsidRPr="00D56BE0">
        <w:rPr>
          <w:rFonts w:ascii="Arial" w:hAnsi="Arial" w:cs="Arial"/>
          <w:sz w:val="20"/>
          <w:szCs w:val="20"/>
          <w:lang w:eastAsia="pl-PL"/>
        </w:rPr>
        <w:t xml:space="preserve">zgodnie z 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AE17E18" w:rsidR="009B050D" w:rsidRPr="00D56BE0" w:rsidRDefault="009B050D" w:rsidP="008C00F4">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7777777" w:rsidR="009B050D" w:rsidRPr="00D56BE0"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14:paraId="22E6B2BC" w14:textId="77777777" w:rsidR="009B050D" w:rsidRPr="00D56BE0"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D56BE0"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2E03D78D" w:rsidR="00B00382" w:rsidRPr="00D56BE0" w:rsidRDefault="009B050D"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A858EF" w:rsidRPr="00D56BE0">
        <w:rPr>
          <w:rFonts w:ascii="Arial" w:hAnsi="Arial" w:cs="Arial"/>
          <w:sz w:val="20"/>
          <w:szCs w:val="20"/>
          <w:lang w:eastAsia="pl-PL"/>
        </w:rPr>
        <w:t>7</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6BDE84DD" w:rsidR="00B00382" w:rsidRPr="00D56BE0" w:rsidRDefault="00B00382"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45"/>
      </w:r>
    </w:p>
    <w:p w14:paraId="3426C36C" w14:textId="25C6F094" w:rsidR="005B214F" w:rsidRPr="00D56BE0" w:rsidRDefault="005B214F" w:rsidP="00B16F7C">
      <w:pPr>
        <w:numPr>
          <w:ilvl w:val="0"/>
          <w:numId w:val="39"/>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 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7777777" w:rsidR="005B214F" w:rsidRPr="00D56BE0" w:rsidRDefault="005B214F" w:rsidP="00FA45F3">
      <w:pPr>
        <w:numPr>
          <w:ilvl w:val="0"/>
          <w:numId w:val="39"/>
        </w:numPr>
        <w:spacing w:after="60" w:line="240" w:lineRule="auto"/>
        <w:jc w:val="both"/>
        <w:rPr>
          <w:rFonts w:ascii="Arial" w:hAnsi="Arial" w:cs="Arial"/>
          <w:sz w:val="20"/>
          <w:szCs w:val="20"/>
        </w:rPr>
      </w:pPr>
      <w:r w:rsidRPr="00D56BE0">
        <w:rPr>
          <w:rFonts w:ascii="Arial" w:hAnsi="Arial" w:cs="Arial"/>
          <w:sz w:val="20"/>
          <w:szCs w:val="20"/>
        </w:rPr>
        <w:lastRenderedPageBreak/>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w:t>
      </w:r>
      <w:r w:rsidR="005E4614" w:rsidRPr="00D56BE0">
        <w:rPr>
          <w:rFonts w:ascii="Arial" w:hAnsi="Arial" w:cs="Arial"/>
          <w:sz w:val="20"/>
          <w:szCs w:val="20"/>
        </w:rPr>
        <w:br/>
      </w:r>
      <w:r w:rsidRPr="00D56BE0">
        <w:rPr>
          <w:rFonts w:ascii="Arial" w:hAnsi="Arial" w:cs="Arial"/>
          <w:sz w:val="20"/>
          <w:szCs w:val="20"/>
        </w:rPr>
        <w:t xml:space="preserve">po ostatecznym rozliczeniu umowy, tj. po zatwierdzeniu </w:t>
      </w:r>
      <w:r w:rsidR="006F3894" w:rsidRPr="00D56BE0">
        <w:rPr>
          <w:rFonts w:ascii="Arial" w:hAnsi="Arial" w:cs="Arial"/>
          <w:sz w:val="20"/>
          <w:szCs w:val="20"/>
        </w:rPr>
        <w:t xml:space="preserve">końcowego wniosku o płatność </w:t>
      </w:r>
      <w:r w:rsidR="005E4614" w:rsidRPr="00D56BE0">
        <w:rPr>
          <w:rFonts w:ascii="Arial" w:hAnsi="Arial" w:cs="Arial"/>
          <w:sz w:val="20"/>
          <w:szCs w:val="20"/>
        </w:rPr>
        <w:br/>
      </w:r>
      <w:r w:rsidR="006F3894" w:rsidRPr="00D56BE0">
        <w:rPr>
          <w:rFonts w:ascii="Arial" w:hAnsi="Arial" w:cs="Arial"/>
          <w:sz w:val="20"/>
          <w:szCs w:val="20"/>
        </w:rPr>
        <w:t>w P</w:t>
      </w:r>
      <w:r w:rsidRPr="00D56BE0">
        <w:rPr>
          <w:rFonts w:ascii="Arial" w:hAnsi="Arial" w:cs="Arial"/>
          <w:sz w:val="20"/>
          <w:szCs w:val="20"/>
        </w:rPr>
        <w:t xml:space="preserve">rojekcie oraz – jeśli dotyczy – zwrocie środków niewykorzystanych przez Beneficjenta, </w:t>
      </w:r>
      <w:r w:rsidR="005E4614" w:rsidRPr="00D56BE0">
        <w:rPr>
          <w:rFonts w:ascii="Arial" w:hAnsi="Arial" w:cs="Arial"/>
          <w:sz w:val="20"/>
          <w:szCs w:val="20"/>
        </w:rPr>
        <w:br/>
      </w:r>
      <w:r w:rsidRPr="00D56BE0">
        <w:rPr>
          <w:rFonts w:ascii="Arial" w:hAnsi="Arial" w:cs="Arial"/>
          <w:sz w:val="20"/>
          <w:szCs w:val="20"/>
        </w:rPr>
        <w:t>z zastrzeżeniem ust. 3 i 4, na wezwanie Instytucji Zarządzającej</w:t>
      </w:r>
      <w:r w:rsidR="000837DB" w:rsidRPr="00D56BE0">
        <w:rPr>
          <w:rFonts w:ascii="Arial" w:hAnsi="Arial" w:cs="Arial"/>
          <w:color w:val="FF0000"/>
          <w:sz w:val="20"/>
          <w:szCs w:val="20"/>
        </w:rPr>
        <w:t>.</w:t>
      </w:r>
    </w:p>
    <w:p w14:paraId="51358C20" w14:textId="4646E407" w:rsidR="005B214F" w:rsidRPr="00D56BE0" w:rsidRDefault="005B214F" w:rsidP="00FA45F3">
      <w:pPr>
        <w:numPr>
          <w:ilvl w:val="0"/>
          <w:numId w:val="39"/>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E4D8C1B" w14:textId="6D64748E" w:rsidR="005B214F" w:rsidRPr="00D56BE0" w:rsidRDefault="005B214F" w:rsidP="00FA45F3">
      <w:pPr>
        <w:numPr>
          <w:ilvl w:val="0"/>
          <w:numId w:val="39"/>
        </w:numPr>
        <w:spacing w:after="60" w:line="240" w:lineRule="auto"/>
        <w:jc w:val="both"/>
        <w:rPr>
          <w:rFonts w:ascii="Arial" w:hAnsi="Arial" w:cs="Arial"/>
          <w:sz w:val="20"/>
          <w:szCs w:val="20"/>
        </w:rPr>
      </w:pPr>
      <w:r w:rsidRPr="00D56BE0">
        <w:rPr>
          <w:rFonts w:ascii="Arial" w:hAnsi="Arial" w:cs="Arial"/>
          <w:sz w:val="20"/>
          <w:szCs w:val="20"/>
        </w:rPr>
        <w:t>W przypadku gdy Wniosek przewiduje</w:t>
      </w:r>
      <w:r w:rsidR="00DB124D" w:rsidRPr="00D56BE0">
        <w:rPr>
          <w:rFonts w:ascii="Arial" w:hAnsi="Arial" w:cs="Arial"/>
          <w:sz w:val="20"/>
          <w:szCs w:val="20"/>
        </w:rPr>
        <w:t xml:space="preserve"> trwałość o której mowa w § 17 ust. 7</w:t>
      </w:r>
      <w:r w:rsidRPr="00D56BE0">
        <w:rPr>
          <w:rFonts w:ascii="Arial" w:hAnsi="Arial" w:cs="Arial"/>
          <w:sz w:val="20"/>
          <w:szCs w:val="20"/>
        </w:rPr>
        <w:t>, zwrot dokumentu stanowiącego zabezpieczenie następuje po upływie okresu trwałości.</w:t>
      </w:r>
    </w:p>
    <w:p w14:paraId="5004B18A" w14:textId="14C9911B" w:rsidR="005B214F" w:rsidRPr="00D56BE0" w:rsidRDefault="005B214F" w:rsidP="00A96F80">
      <w:pPr>
        <w:numPr>
          <w:ilvl w:val="0"/>
          <w:numId w:val="39"/>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ęczenia pisemnego zawiadomienia po uprzednim ustaleniu dokładnego terminu odbioru z Instytucją Zarządzającą.</w:t>
      </w:r>
      <w:r w:rsidR="004B68E7" w:rsidRPr="00D56BE0">
        <w:t xml:space="preserve"> </w:t>
      </w:r>
      <w:r w:rsidR="004B68E7" w:rsidRPr="00D56BE0">
        <w:rPr>
          <w:rFonts w:ascii="Arial" w:hAnsi="Arial" w:cs="Arial"/>
          <w:sz w:val="20"/>
          <w:szCs w:val="20"/>
        </w:rPr>
        <w:t xml:space="preserve">Odbiór następuje </w:t>
      </w:r>
      <w:r w:rsidR="00B16F7C" w:rsidRPr="00D56BE0">
        <w:rPr>
          <w:rFonts w:ascii="Arial" w:hAnsi="Arial" w:cs="Arial"/>
          <w:sz w:val="20"/>
          <w:szCs w:val="20"/>
        </w:rPr>
        <w:br/>
      </w:r>
      <w:r w:rsidR="004B68E7" w:rsidRPr="00D56BE0">
        <w:rPr>
          <w:rFonts w:ascii="Arial" w:hAnsi="Arial" w:cs="Arial"/>
          <w:sz w:val="20"/>
          <w:szCs w:val="20"/>
        </w:rPr>
        <w:t>w dniu ustalonym z Instytucją Zarządzającą.</w:t>
      </w:r>
    </w:p>
    <w:p w14:paraId="7BB92DA1" w14:textId="73F76A8F" w:rsidR="00A37C0E" w:rsidRPr="00D56BE0" w:rsidRDefault="005B214F" w:rsidP="00B16F7C">
      <w:pPr>
        <w:numPr>
          <w:ilvl w:val="0"/>
          <w:numId w:val="39"/>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niszczony przez Instytucję Zarządzającą, o czym</w:t>
      </w:r>
      <w:r w:rsidR="0028194A" w:rsidRPr="00D56BE0">
        <w:rPr>
          <w:rFonts w:ascii="Arial" w:hAnsi="Arial" w:cs="Arial"/>
          <w:sz w:val="20"/>
          <w:szCs w:val="20"/>
        </w:rPr>
        <w:t xml:space="preserve"> Beneficjent jest niezwłocznie powiadamiany.</w:t>
      </w:r>
    </w:p>
    <w:p w14:paraId="0B4A2CC4" w14:textId="35D77E58" w:rsidR="001611BF" w:rsidRPr="00D56BE0" w:rsidRDefault="00366B2B" w:rsidP="00FA45F3">
      <w:pPr>
        <w:numPr>
          <w:ilvl w:val="0"/>
          <w:numId w:val="39"/>
        </w:numPr>
        <w:spacing w:after="60" w:line="240" w:lineRule="auto"/>
        <w:jc w:val="both"/>
        <w:rPr>
          <w:rFonts w:ascii="Arial" w:hAnsi="Arial" w:cs="Arial"/>
          <w:sz w:val="20"/>
          <w:szCs w:val="20"/>
        </w:rPr>
      </w:pPr>
      <w:r w:rsidRPr="00D56BE0">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063D114B"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3167FB5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hipoteka;</w:t>
      </w:r>
    </w:p>
    <w:p w14:paraId="7D2278CB" w14:textId="360043C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77777777" w:rsidR="005B214F" w:rsidRPr="00D56BE0" w:rsidRDefault="005B214F" w:rsidP="00FA45F3">
      <w:pPr>
        <w:numPr>
          <w:ilvl w:val="0"/>
          <w:numId w:val="39"/>
        </w:numPr>
        <w:spacing w:after="60" w:line="240" w:lineRule="auto"/>
        <w:jc w:val="both"/>
        <w:rPr>
          <w:rFonts w:ascii="Arial" w:hAnsi="Arial" w:cs="Arial"/>
          <w:sz w:val="20"/>
          <w:szCs w:val="20"/>
        </w:rPr>
      </w:pPr>
      <w:r w:rsidRPr="00D56BE0">
        <w:rPr>
          <w:rFonts w:ascii="Arial" w:hAnsi="Arial" w:cs="Arial"/>
          <w:sz w:val="20"/>
          <w:szCs w:val="20"/>
        </w:rPr>
        <w:t xml:space="preserve">W przypadku gdyby odrębne przepisy dotyczące zabezpieczenia umowy innego rodzaju </w:t>
      </w:r>
      <w:r w:rsidR="005E4614" w:rsidRPr="00D56BE0">
        <w:rPr>
          <w:rFonts w:ascii="Arial" w:hAnsi="Arial" w:cs="Arial"/>
          <w:sz w:val="20"/>
          <w:szCs w:val="20"/>
        </w:rPr>
        <w:br/>
      </w:r>
      <w:r w:rsidRPr="00D56BE0">
        <w:rPr>
          <w:rFonts w:ascii="Arial" w:hAnsi="Arial" w:cs="Arial"/>
          <w:sz w:val="20"/>
          <w:szCs w:val="20"/>
        </w:rPr>
        <w:t>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w:t>
      </w:r>
      <w:r w:rsidR="005E4614" w:rsidRPr="00D56BE0">
        <w:rPr>
          <w:rFonts w:ascii="Arial" w:hAnsi="Arial" w:cs="Arial"/>
          <w:sz w:val="20"/>
          <w:szCs w:val="20"/>
        </w:rPr>
        <w:br/>
      </w:r>
      <w:r w:rsidRPr="00D56BE0">
        <w:rPr>
          <w:rFonts w:ascii="Arial" w:hAnsi="Arial" w:cs="Arial"/>
          <w:sz w:val="20"/>
          <w:szCs w:val="20"/>
        </w:rPr>
        <w:t>od wierzyciela oświadczenia o wygaśnięciu zobowiązania, Instytucja Zarządzająca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7777777"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w:t>
      </w:r>
      <w:r w:rsidR="00162E67" w:rsidRPr="00D56BE0">
        <w:rPr>
          <w:rFonts w:ascii="Arial" w:hAnsi="Arial" w:cs="Arial"/>
          <w:sz w:val="20"/>
          <w:szCs w:val="20"/>
        </w:rPr>
        <w:br/>
      </w:r>
      <w:r w:rsidRPr="00D56BE0">
        <w:rPr>
          <w:rFonts w:ascii="Arial" w:hAnsi="Arial" w:cs="Arial"/>
          <w:sz w:val="20"/>
          <w:szCs w:val="20"/>
        </w:rPr>
        <w:t xml:space="preserve">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Zarządzającą,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Zarządzającą. Wykorzystanie SL2014 obejmuje </w:t>
      </w:r>
      <w:r w:rsidR="00162E67" w:rsidRPr="00D56BE0">
        <w:rPr>
          <w:rFonts w:ascii="Arial" w:hAnsi="Arial" w:cs="Arial"/>
          <w:sz w:val="20"/>
          <w:szCs w:val="20"/>
        </w:rPr>
        <w:br/>
      </w:r>
      <w:r w:rsidRPr="00D56BE0">
        <w:rPr>
          <w:rFonts w:ascii="Arial" w:hAnsi="Arial" w:cs="Arial"/>
          <w:sz w:val="20"/>
          <w:szCs w:val="20"/>
        </w:rPr>
        <w:t>co najmniej przesyłanie:</w:t>
      </w:r>
    </w:p>
    <w:p w14:paraId="3B1D9F4A" w14:textId="77777777" w:rsidR="005B214F" w:rsidRPr="00D56BE0" w:rsidRDefault="005B214F" w:rsidP="00FA45F3">
      <w:pPr>
        <w:numPr>
          <w:ilvl w:val="1"/>
          <w:numId w:val="38"/>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77777777" w:rsidR="005B214F" w:rsidRPr="00D56BE0" w:rsidRDefault="005B214F" w:rsidP="00FA45F3">
      <w:pPr>
        <w:numPr>
          <w:ilvl w:val="1"/>
          <w:numId w:val="38"/>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14:paraId="6AD7899A" w14:textId="77777777" w:rsidR="005B214F" w:rsidRPr="00D56BE0" w:rsidRDefault="005B214F" w:rsidP="00FA45F3">
      <w:pPr>
        <w:numPr>
          <w:ilvl w:val="1"/>
          <w:numId w:val="38"/>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FA45F3">
      <w:pPr>
        <w:numPr>
          <w:ilvl w:val="1"/>
          <w:numId w:val="38"/>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FA45F3">
      <w:pPr>
        <w:numPr>
          <w:ilvl w:val="1"/>
          <w:numId w:val="38"/>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FA45F3">
      <w:pPr>
        <w:numPr>
          <w:ilvl w:val="1"/>
          <w:numId w:val="38"/>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FA45F3">
      <w:pPr>
        <w:numPr>
          <w:ilvl w:val="1"/>
          <w:numId w:val="38"/>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2D0DB7C"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lastRenderedPageBreak/>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46"/>
      </w:r>
      <w:r w:rsidRPr="00D56BE0">
        <w:rPr>
          <w:rFonts w:ascii="Arial" w:hAnsi="Arial" w:cs="Arial"/>
          <w:sz w:val="20"/>
          <w:szCs w:val="20"/>
        </w:rPr>
        <w:t xml:space="preserve"> obowiązku przechowywania oryginałów dokumentów i ich udostępniania podczas kontroli na miejscu.</w:t>
      </w:r>
    </w:p>
    <w:p w14:paraId="1419EE24"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4B5DADC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47"/>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6680D18B"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48"/>
      </w:r>
    </w:p>
    <w:p w14:paraId="00AA2670" w14:textId="2C0C081D"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49"/>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0"/>
      </w:r>
    </w:p>
    <w:p w14:paraId="1A9155A1"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14:paraId="548ECB25"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każdorazowego informowania Instytucji Zarządzającej</w:t>
      </w:r>
      <w:r w:rsidRPr="00D56BE0">
        <w:rPr>
          <w:rFonts w:ascii="Arial" w:hAnsi="Arial" w:cs="Arial"/>
          <w:sz w:val="20"/>
          <w:szCs w:val="20"/>
        </w:rPr>
        <w:br/>
        <w:t>o nieautoryzowanym dostępie do danych Beneficjenta w SL2014.</w:t>
      </w:r>
    </w:p>
    <w:p w14:paraId="05141EA1" w14:textId="54C0A70C"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51"/>
      </w:r>
      <w:r w:rsidRPr="00D56BE0">
        <w:rPr>
          <w:rFonts w:ascii="Arial" w:hAnsi="Arial" w:cs="Arial"/>
          <w:sz w:val="20"/>
          <w:szCs w:val="20"/>
        </w:rPr>
        <w:t xml:space="preserve"> </w:t>
      </w:r>
    </w:p>
    <w:p w14:paraId="6FE7A98D" w14:textId="6D9F4990"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Beneficjent zobowiązuje się do wprowadzania 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7777777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1</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AD77B15"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dochodzenie zwrotu środków od Beneficjenta, o którym mowa w § 13, w tym prowadzenie postępowania administracyjnego w celu wydania decyzji o zwrocie środków.</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D56BE0">
        <w:rPr>
          <w:rFonts w:ascii="Arial" w:hAnsi="Arial" w:cs="Arial"/>
          <w:sz w:val="20"/>
          <w:szCs w:val="20"/>
        </w:rPr>
        <w:br/>
      </w:r>
      <w:r w:rsidRPr="00D56BE0">
        <w:rPr>
          <w:rFonts w:ascii="Arial" w:hAnsi="Arial" w:cs="Arial"/>
          <w:sz w:val="20"/>
          <w:szCs w:val="20"/>
        </w:rPr>
        <w:t>od zakończenia udziału) zgodnie z zakresem danych określonych w Wytycznych w zakresie monitorowania (tzw. wspólne wskaźniki rezultatu bezpośredniego).</w:t>
      </w:r>
    </w:p>
    <w:p w14:paraId="15EE03F4" w14:textId="1C846EE4"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037C67" w:rsidRPr="00D56BE0">
        <w:rPr>
          <w:rFonts w:ascii="Arial" w:hAnsi="Arial" w:cs="Arial"/>
          <w:iCs/>
          <w:sz w:val="20"/>
          <w:szCs w:val="20"/>
        </w:rPr>
        <w:br/>
      </w:r>
      <w:r w:rsidRPr="00D56BE0">
        <w:rPr>
          <w:rFonts w:ascii="Arial" w:hAnsi="Arial" w:cs="Arial"/>
          <w:iCs/>
          <w:sz w:val="20"/>
          <w:szCs w:val="20"/>
        </w:rPr>
        <w:t>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52"/>
      </w:r>
    </w:p>
    <w:p w14:paraId="671A6468" w14:textId="6D5CFDD3"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Instytucja Zarządzająca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0ED3F14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o ile dokumentacja jest przechowywana poza jego siedzibą. </w:t>
      </w:r>
    </w:p>
    <w:p w14:paraId="3A4887DF"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A96F80">
      <w:pPr>
        <w:pStyle w:val="Akapitzlist"/>
        <w:numPr>
          <w:ilvl w:val="0"/>
          <w:numId w:val="86"/>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53"/>
      </w:r>
    </w:p>
    <w:p w14:paraId="579B891E" w14:textId="5FCFAD85" w:rsidR="00A466D9" w:rsidRPr="00D56BE0" w:rsidRDefault="00E31F75" w:rsidP="00A96F80">
      <w:pPr>
        <w:pStyle w:val="Akapitzlist"/>
        <w:numPr>
          <w:ilvl w:val="0"/>
          <w:numId w:val="91"/>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A96F80">
      <w:pPr>
        <w:pStyle w:val="Akapitzlist"/>
        <w:numPr>
          <w:ilvl w:val="0"/>
          <w:numId w:val="91"/>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A96F80">
      <w:pPr>
        <w:pStyle w:val="Akapitzlist"/>
        <w:numPr>
          <w:ilvl w:val="0"/>
          <w:numId w:val="91"/>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AA1674">
      <w:pPr>
        <w:pStyle w:val="Akapitzlist"/>
        <w:numPr>
          <w:ilvl w:val="0"/>
          <w:numId w:val="86"/>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54"/>
      </w:r>
    </w:p>
    <w:p w14:paraId="3F61C60A" w14:textId="47CAA8C6" w:rsidR="00AA1674" w:rsidRPr="00D56BE0" w:rsidRDefault="00F4228E" w:rsidP="00A96F80">
      <w:pPr>
        <w:tabs>
          <w:tab w:val="left" w:pos="567"/>
        </w:tabs>
        <w:ind w:left="426" w:hanging="142"/>
      </w:pPr>
      <w:r w:rsidRPr="00D56BE0">
        <w:rPr>
          <w:rFonts w:ascii="Arial" w:hAnsi="Arial" w:cs="Arial"/>
          <w:bCs/>
          <w:sz w:val="20"/>
          <w:szCs w:val="20"/>
        </w:rPr>
        <w:t>3)</w:t>
      </w:r>
      <w:r w:rsidRPr="00D56BE0">
        <w:rPr>
          <w:rFonts w:ascii="Arial" w:hAnsi="Arial" w:cs="Arial"/>
          <w:bCs/>
          <w:sz w:val="20"/>
          <w:szCs w:val="20"/>
        </w:rPr>
        <w:tab/>
        <w:t xml:space="preserve">Trwałości wynikającej z przepisów w zakresie udzielenia pomocy publicznej/pomocy de </w:t>
      </w:r>
      <w:proofErr w:type="spellStart"/>
      <w:r w:rsidRPr="00D56BE0">
        <w:rPr>
          <w:rFonts w:ascii="Arial" w:hAnsi="Arial" w:cs="Arial"/>
          <w:bCs/>
          <w:sz w:val="20"/>
          <w:szCs w:val="20"/>
        </w:rPr>
        <w:t>minimis</w:t>
      </w:r>
      <w:proofErr w:type="spellEnd"/>
      <w:r w:rsidR="004F1C3D" w:rsidRPr="00D56BE0">
        <w:rPr>
          <w:rStyle w:val="Odwoanieprzypisudolnego"/>
          <w:rFonts w:ascii="Arial" w:hAnsi="Arial" w:cs="Arial"/>
          <w:bCs/>
          <w:sz w:val="20"/>
          <w:szCs w:val="20"/>
        </w:rPr>
        <w:footnoteReference w:id="55"/>
      </w:r>
      <w:r w:rsidR="004F1C3D" w:rsidRPr="00D56BE0" w:rsidDel="004F1C3D">
        <w:rPr>
          <w:rStyle w:val="Odwoanieprzypisudolnego"/>
          <w:rFonts w:ascii="Arial" w:hAnsi="Arial" w:cs="Arial"/>
          <w:bCs/>
          <w:sz w:val="20"/>
          <w:szCs w:val="20"/>
        </w:rPr>
        <w:t xml:space="preserve"> </w:t>
      </w:r>
    </w:p>
    <w:p w14:paraId="2E7FF63C" w14:textId="179094BF"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311BEF56" w:rsidR="00A05AD4" w:rsidRPr="00D56BE0" w:rsidRDefault="001B5150" w:rsidP="00A96F80">
      <w:pPr>
        <w:pStyle w:val="Akapitzlist"/>
        <w:numPr>
          <w:ilvl w:val="0"/>
          <w:numId w:val="25"/>
        </w:numPr>
        <w:tabs>
          <w:tab w:val="left" w:pos="284"/>
          <w:tab w:val="num" w:pos="13686"/>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wezwać Beneficjenta do przywrócenia trwałości w zakresie określonym w</w:t>
      </w:r>
      <w:r w:rsidR="00A76793" w:rsidRPr="00D56BE0">
        <w:rPr>
          <w:rFonts w:ascii="Arial" w:hAnsi="Arial" w:cs="Arial"/>
          <w:bCs/>
          <w:sz w:val="20"/>
          <w:szCs w:val="20"/>
        </w:rPr>
        <w:t> </w:t>
      </w:r>
      <w:r w:rsidRPr="00D56BE0">
        <w:rPr>
          <w:rFonts w:ascii="Arial" w:hAnsi="Arial" w:cs="Arial"/>
          <w:bCs/>
          <w:sz w:val="20"/>
          <w:szCs w:val="20"/>
        </w:rPr>
        <w:t>zatwierdzonym Wniosku lub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 xml:space="preserve">dotychczas rozliczonych w 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Zwrot wydatków niekwalifikowalnych odbywać się </w:t>
      </w:r>
      <w:r w:rsidRPr="00D56BE0">
        <w:rPr>
          <w:rFonts w:ascii="Arial" w:hAnsi="Arial" w:cs="Arial"/>
          <w:bCs/>
          <w:sz w:val="20"/>
          <w:szCs w:val="20"/>
        </w:rPr>
        <w:t xml:space="preserve">będzie </w:t>
      </w:r>
      <w:r w:rsidR="008258F1" w:rsidRPr="00D56BE0">
        <w:rPr>
          <w:rFonts w:ascii="Arial" w:hAnsi="Arial" w:cs="Arial"/>
          <w:bCs/>
          <w:sz w:val="20"/>
          <w:szCs w:val="20"/>
        </w:rPr>
        <w:t>na zasadach określonych w § 1</w:t>
      </w:r>
      <w:r w:rsidR="00F4228E" w:rsidRPr="00D56BE0">
        <w:rPr>
          <w:rFonts w:ascii="Arial" w:hAnsi="Arial" w:cs="Arial"/>
          <w:bCs/>
          <w:sz w:val="20"/>
          <w:szCs w:val="20"/>
        </w:rPr>
        <w:t>3</w:t>
      </w:r>
      <w:r w:rsidR="008258F1" w:rsidRPr="00D56BE0">
        <w:rPr>
          <w:rFonts w:ascii="Arial" w:hAnsi="Arial" w:cs="Arial"/>
          <w:bCs/>
          <w:sz w:val="20"/>
          <w:szCs w:val="20"/>
        </w:rPr>
        <w:t xml:space="preserve"> </w:t>
      </w:r>
      <w:r w:rsidR="00F4228E" w:rsidRPr="00D56BE0">
        <w:rPr>
          <w:rFonts w:ascii="Arial" w:hAnsi="Arial" w:cs="Arial"/>
          <w:bCs/>
          <w:sz w:val="20"/>
          <w:szCs w:val="20"/>
        </w:rPr>
        <w:t>u</w:t>
      </w:r>
      <w:r w:rsidR="008258F1" w:rsidRPr="00D56BE0">
        <w:rPr>
          <w:rFonts w:ascii="Arial" w:hAnsi="Arial" w:cs="Arial"/>
          <w:bCs/>
          <w:sz w:val="20"/>
          <w:szCs w:val="20"/>
        </w:rPr>
        <w:t xml:space="preserve">mowy. </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439D1587" w:rsidR="00E1328E" w:rsidRPr="00D56BE0" w:rsidRDefault="00E1328E" w:rsidP="00A96F80">
      <w:pPr>
        <w:pStyle w:val="Akapitzlist"/>
        <w:numPr>
          <w:ilvl w:val="0"/>
          <w:numId w:val="92"/>
        </w:numPr>
        <w:tabs>
          <w:tab w:val="left" w:pos="284"/>
        </w:tabs>
        <w:spacing w:after="60"/>
        <w:jc w:val="both"/>
        <w:rPr>
          <w:rFonts w:ascii="Arial" w:hAnsi="Arial" w:cs="Arial"/>
          <w:bCs/>
          <w:sz w:val="20"/>
          <w:szCs w:val="20"/>
        </w:rPr>
      </w:pPr>
      <w:r w:rsidRPr="00D56BE0">
        <w:rPr>
          <w:rFonts w:ascii="Arial" w:hAnsi="Arial" w:cs="Arial"/>
          <w:bCs/>
          <w:sz w:val="20"/>
          <w:szCs w:val="20"/>
        </w:rPr>
        <w:lastRenderedPageBreak/>
        <w:t>w przypadku, gdy w ramach rozliczania wniosku o płatność końcowa beneficjentowi przekazywane są środki – datę obciążenia rachunku Instytucji Zarządzającej</w:t>
      </w:r>
    </w:p>
    <w:p w14:paraId="4CE21FDD" w14:textId="200C85FC" w:rsidR="009C5C18" w:rsidRPr="00D56BE0" w:rsidRDefault="00E1328E" w:rsidP="003C3F9A">
      <w:pPr>
        <w:pStyle w:val="Akapitzlist"/>
        <w:numPr>
          <w:ilvl w:val="0"/>
          <w:numId w:val="92"/>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14:paraId="0560090A" w14:textId="5A59169A"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następuje, gdy zajdzie którakolwiek z 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6D9318C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zmiana własności elementu infrastruktury, która daje przedsiębiorstwu lub podmiotowi publicznemu nienależne korzyści;</w:t>
      </w:r>
    </w:p>
    <w:p w14:paraId="795F0B75" w14:textId="3F2B4957"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 operacji, jej cele lub warunki wdrażania, która mogłaby doprowadzić do naruszenia jej pierwotnych celów.</w:t>
      </w:r>
    </w:p>
    <w:p w14:paraId="4E477F8A" w14:textId="3655AE45"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791CC55"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56BE0">
        <w:rPr>
          <w:rFonts w:ascii="Arial" w:hAnsi="Arial" w:cs="Arial"/>
          <w:bCs/>
          <w:sz w:val="20"/>
          <w:szCs w:val="20"/>
        </w:rPr>
        <w:t>minimis</w:t>
      </w:r>
      <w:proofErr w:type="spellEnd"/>
      <w:r w:rsidRPr="00D56BE0">
        <w:rPr>
          <w:rFonts w:ascii="Arial" w:hAnsi="Arial" w:cs="Arial"/>
          <w:bCs/>
          <w:sz w:val="20"/>
          <w:szCs w:val="20"/>
        </w:rPr>
        <w:t xml:space="preserve"> stanowią inaczej.</w:t>
      </w:r>
    </w:p>
    <w:p w14:paraId="4A5A6A07" w14:textId="1404859D"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 xml:space="preserve">w siedzibie IZ w oparciu o dokumenty przekazywane przez Beneficjenta </w:t>
      </w:r>
      <w:r w:rsidRPr="00D56BE0">
        <w:rPr>
          <w:rFonts w:ascii="Arial" w:hAnsi="Arial" w:cs="Arial"/>
          <w:bCs/>
          <w:sz w:val="20"/>
          <w:szCs w:val="20"/>
        </w:rPr>
        <w:t xml:space="preserve">. </w:t>
      </w:r>
    </w:p>
    <w:p w14:paraId="704464A5" w14:textId="2C9D3335"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55709231"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56"/>
      </w:r>
    </w:p>
    <w:p w14:paraId="302B99B7" w14:textId="77777777" w:rsidR="005D13C4" w:rsidRPr="00D56BE0" w:rsidRDefault="005D13C4"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77777777"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57"/>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0965BCC4"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58"/>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7777777"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14:paraId="17E6A1FA" w14:textId="77777777" w:rsidR="0088270A" w:rsidRPr="00D56BE0" w:rsidRDefault="0088270A" w:rsidP="0088270A">
      <w:pPr>
        <w:numPr>
          <w:ilvl w:val="0"/>
          <w:numId w:val="63"/>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w dokumenty elektroniczne przez cały okres ich przechowywania określony w § 17 ust. 4;</w:t>
      </w:r>
    </w:p>
    <w:p w14:paraId="05E0C413" w14:textId="642AAF64" w:rsidR="00F45D0F" w:rsidRPr="00D56BE0" w:rsidRDefault="002B4648" w:rsidP="00F45D0F">
      <w:pPr>
        <w:numPr>
          <w:ilvl w:val="0"/>
          <w:numId w:val="63"/>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59"/>
      </w:r>
      <w:r w:rsidR="0088270A" w:rsidRPr="00D56BE0">
        <w:rPr>
          <w:rFonts w:ascii="Arial" w:hAnsi="Arial" w:cs="Arial"/>
          <w:sz w:val="20"/>
          <w:szCs w:val="20"/>
        </w:rPr>
        <w:t>;</w:t>
      </w:r>
    </w:p>
    <w:p w14:paraId="1ACEAE9F" w14:textId="77777777" w:rsidR="00F45D0F" w:rsidRPr="00D56BE0" w:rsidRDefault="00A42FEB" w:rsidP="00F45D0F">
      <w:pPr>
        <w:numPr>
          <w:ilvl w:val="0"/>
          <w:numId w:val="63"/>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18160CA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604D5A21" w14:textId="20EF6192"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0"/>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7777777"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6C62E759"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17 ust. 4.</w:t>
      </w:r>
    </w:p>
    <w:p w14:paraId="3219BC7D"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71BC212F" w:rsidR="005B214F" w:rsidRPr="00D56BE0" w:rsidRDefault="00362AE2"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 xml:space="preserve">Przed rozpoczęciem udzielania wsparcia </w:t>
      </w:r>
      <w:r w:rsidR="005B214F" w:rsidRPr="00D56BE0">
        <w:rPr>
          <w:rFonts w:ascii="Arial" w:hAnsi="Arial" w:cs="Arial"/>
          <w:sz w:val="20"/>
          <w:szCs w:val="20"/>
        </w:rPr>
        <w:t xml:space="preserve">Beneficjent zobowiązuje się sporządzić i zamieścić </w:t>
      </w:r>
      <w:r w:rsidRPr="00D56BE0">
        <w:rPr>
          <w:rFonts w:ascii="Arial" w:hAnsi="Arial" w:cs="Arial"/>
          <w:sz w:val="20"/>
          <w:szCs w:val="20"/>
        </w:rPr>
        <w:br/>
      </w:r>
      <w:r w:rsidR="005B214F" w:rsidRPr="00D56BE0">
        <w:rPr>
          <w:rFonts w:ascii="Arial" w:hAnsi="Arial" w:cs="Arial"/>
          <w:sz w:val="20"/>
          <w:szCs w:val="20"/>
        </w:rPr>
        <w:t>na stronie internetowej Projektu, o ile taka istnieje, szczegółowy harmonogram udzielania wsparcia w Projekcie. Harmonogram ten powinien zawierać co najmniej informację o rodzaju wsparcia oraz dokładną datę, godzinę i adres r</w:t>
      </w:r>
      <w:r w:rsidRPr="00D56BE0">
        <w:rPr>
          <w:rFonts w:ascii="Arial" w:hAnsi="Arial" w:cs="Arial"/>
          <w:sz w:val="20"/>
          <w:szCs w:val="20"/>
        </w:rPr>
        <w:t>ealizacji wsparcia. W przypadku</w:t>
      </w:r>
      <w:r w:rsidR="005B214F" w:rsidRPr="00D56BE0">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2A50DB" w:rsidRPr="00D56BE0">
        <w:t xml:space="preserve"> </w:t>
      </w:r>
      <w:r w:rsidR="002A50DB" w:rsidRPr="00D56BE0">
        <w:rPr>
          <w:rFonts w:ascii="Arial" w:hAnsi="Arial" w:cs="Arial"/>
          <w:sz w:val="20"/>
          <w:szCs w:val="20"/>
        </w:rPr>
        <w:t xml:space="preserve">Brak realizacji wskazanych obowiązków może spowodować zastosowanie sankcji, o której mowa </w:t>
      </w:r>
      <w:r w:rsidR="003C3F9A" w:rsidRPr="00D56BE0">
        <w:rPr>
          <w:rFonts w:ascii="Arial" w:hAnsi="Arial" w:cs="Arial"/>
          <w:sz w:val="20"/>
          <w:szCs w:val="20"/>
        </w:rPr>
        <w:br/>
      </w:r>
      <w:r w:rsidR="002A50DB" w:rsidRPr="00D56BE0">
        <w:rPr>
          <w:rFonts w:ascii="Arial" w:hAnsi="Arial" w:cs="Arial"/>
          <w:sz w:val="20"/>
          <w:szCs w:val="20"/>
        </w:rPr>
        <w:t>w § 9 ust. 4</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77777777"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77777777"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77777777"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 xml:space="preserve">iadaniu zajętych </w:t>
      </w:r>
      <w:r w:rsidR="007D1A8D" w:rsidRPr="00D56BE0">
        <w:rPr>
          <w:rFonts w:ascii="Arial" w:hAnsi="Arial" w:cs="Arial"/>
          <w:sz w:val="20"/>
          <w:szCs w:val="20"/>
        </w:rPr>
        <w:lastRenderedPageBreak/>
        <w:t>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77777777"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61"/>
      </w:r>
      <w:r w:rsidRPr="00D56BE0">
        <w:rPr>
          <w:rFonts w:ascii="Arial" w:hAnsi="Arial" w:cs="Arial"/>
          <w:sz w:val="20"/>
          <w:szCs w:val="20"/>
        </w:rPr>
        <w:t xml:space="preserve"> </w:t>
      </w:r>
    </w:p>
    <w:p w14:paraId="492761B0" w14:textId="65DC5BBF" w:rsidR="006E5218" w:rsidRPr="00D56BE0" w:rsidRDefault="00D56BE0" w:rsidP="006E5218">
      <w:pPr>
        <w:pStyle w:val="Akapitzlist"/>
        <w:numPr>
          <w:ilvl w:val="0"/>
          <w:numId w:val="93"/>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06DB8A43" w14:textId="3B0B4B01" w:rsidR="006E5218" w:rsidRPr="00D56BE0" w:rsidRDefault="00D56BE0" w:rsidP="006E5218">
      <w:pPr>
        <w:pStyle w:val="Akapitzlist"/>
        <w:numPr>
          <w:ilvl w:val="0"/>
          <w:numId w:val="93"/>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2F53E057" w14:textId="77777777"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Instytucja Zarządzająca, w przypadku stwierdzenia naruszenia przez Beneficjenta ust. 1 i 2,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p>
    <w:p w14:paraId="3FD245B1" w14:textId="77777777"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00C87A36" w14:textId="77777777"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w:t>
      </w:r>
      <w:r w:rsidRPr="00D56BE0">
        <w:rPr>
          <w:rFonts w:ascii="Arial" w:hAnsi="Arial" w:cs="Arial"/>
          <w:sz w:val="20"/>
          <w:szCs w:val="20"/>
        </w:rPr>
        <w:br/>
        <w:t xml:space="preserve">i usług, Beneficjent jest zobowiązany uprzednio przeprowadzić i udokumentować rozeznanie rynku na warunkach określonych w Wytycznych w zakresie kwalifikowalności. </w:t>
      </w:r>
    </w:p>
    <w:p w14:paraId="2605141A" w14:textId="77777777"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Instytucja Zarządzająca, w przypadku stwierdzenia naruszenia przez Beneficjenta ust. 5, może uznać wydatki związane z udzielonym zamówieniem za niekwalifikowalne.</w:t>
      </w:r>
    </w:p>
    <w:p w14:paraId="021DC743" w14:textId="2BE102EA"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62"/>
      </w:r>
    </w:p>
    <w:p w14:paraId="4B720E5C" w14:textId="77777777" w:rsidR="005B214F" w:rsidRPr="00D56BE0" w:rsidRDefault="005B214F" w:rsidP="00470AFF">
      <w:pPr>
        <w:spacing w:after="60"/>
        <w:jc w:val="center"/>
        <w:rPr>
          <w:rFonts w:ascii="Arial" w:hAnsi="Arial" w:cs="Arial"/>
          <w:b/>
          <w:bCs/>
          <w:sz w:val="20"/>
          <w:szCs w:val="20"/>
        </w:rPr>
      </w:pPr>
    </w:p>
    <w:p w14:paraId="719DC207" w14:textId="77777777"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77777777" w:rsidR="005B214F" w:rsidRPr="00D56BE0" w:rsidRDefault="005B214F" w:rsidP="00365B6C">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14:paraId="5D8E95CE" w14:textId="77777777" w:rsidR="005B214F" w:rsidRPr="00D56BE0" w:rsidRDefault="005B214F" w:rsidP="0072769E">
      <w:pPr>
        <w:numPr>
          <w:ilvl w:val="0"/>
          <w:numId w:val="37"/>
        </w:numPr>
        <w:tabs>
          <w:tab w:val="clear" w:pos="708"/>
        </w:tabs>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77777777"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 odniesieniu do zbioru</w:t>
      </w:r>
      <w:r w:rsidR="005B214F" w:rsidRPr="00D56BE0">
        <w:rPr>
          <w:rFonts w:ascii="Arial" w:hAnsi="Arial" w:cs="Arial"/>
          <w:sz w:val="20"/>
          <w:szCs w:val="20"/>
        </w:rPr>
        <w:t xml:space="preserve"> </w:t>
      </w:r>
      <w:r w:rsidR="0072769E" w:rsidRPr="00D56BE0">
        <w:rPr>
          <w:rFonts w:ascii="Arial" w:hAnsi="Arial" w:cs="Arial"/>
          <w:sz w:val="20"/>
          <w:szCs w:val="20"/>
        </w:rPr>
        <w:t>„</w:t>
      </w:r>
      <w:r w:rsidR="005B214F" w:rsidRPr="00D56BE0">
        <w:rPr>
          <w:rFonts w:ascii="Arial" w:hAnsi="Arial" w:cs="Arial"/>
          <w:sz w:val="20"/>
          <w:szCs w:val="20"/>
        </w:rPr>
        <w:t>Beneficjenci w ramach RPO WŁ 2014-2020</w:t>
      </w:r>
      <w:r w:rsidR="0072769E" w:rsidRPr="00D56BE0">
        <w:rPr>
          <w:rFonts w:ascii="Arial" w:hAnsi="Arial" w:cs="Arial"/>
          <w:sz w:val="20"/>
          <w:szCs w:val="20"/>
        </w:rPr>
        <w:t>”</w:t>
      </w:r>
      <w:r w:rsidRPr="00D56BE0">
        <w:rPr>
          <w:rFonts w:ascii="Arial" w:hAnsi="Arial" w:cs="Arial"/>
          <w:sz w:val="20"/>
          <w:szCs w:val="20"/>
        </w:rPr>
        <w:t xml:space="preserve"> 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7777777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p>
    <w:p w14:paraId="68BDC7EE" w14:textId="32573D4D"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odebrać od uczestnika Projektu oświadczenie, którego wzór stanowi załącznik nr 5 do umowy. Oświadczenia przechowuje Beneficjent w swojej siedzibie lub w innym miejscu, w którym są zlokalizowane dokumenty związane z Projektem. Zmiana wzoru oświadczenia nie wymaga </w:t>
      </w:r>
      <w:r w:rsidR="005B41FF" w:rsidRPr="00D56BE0">
        <w:rPr>
          <w:rFonts w:ascii="Arial" w:hAnsi="Arial" w:cs="Arial"/>
          <w:sz w:val="20"/>
          <w:szCs w:val="20"/>
        </w:rPr>
        <w:t xml:space="preserve">formy aneksu do </w:t>
      </w:r>
      <w:r w:rsidRPr="00D56BE0">
        <w:rPr>
          <w:rFonts w:ascii="Arial" w:hAnsi="Arial" w:cs="Arial"/>
          <w:sz w:val="20"/>
          <w:szCs w:val="20"/>
        </w:rPr>
        <w:t>umowy.</w:t>
      </w:r>
    </w:p>
    <w:p w14:paraId="53ABDAC3" w14:textId="7777777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7777777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w:t>
      </w:r>
      <w:r w:rsidR="005415AB" w:rsidRPr="00D56BE0">
        <w:rPr>
          <w:rFonts w:ascii="Arial" w:hAnsi="Arial" w:cs="Arial"/>
          <w:sz w:val="20"/>
          <w:szCs w:val="20"/>
        </w:rPr>
        <w:br/>
      </w:r>
      <w:r w:rsidRPr="00D56BE0">
        <w:rPr>
          <w:rFonts w:ascii="Arial" w:hAnsi="Arial" w:cs="Arial"/>
          <w:sz w:val="20"/>
          <w:szCs w:val="20"/>
        </w:rPr>
        <w:t>do przetwarzania danych osobowych</w:t>
      </w:r>
      <w:r w:rsidR="0072769E" w:rsidRPr="00D56BE0">
        <w:rPr>
          <w:rFonts w:ascii="Arial" w:hAnsi="Arial" w:cs="Arial"/>
          <w:sz w:val="20"/>
          <w:szCs w:val="20"/>
        </w:rPr>
        <w:t>,</w:t>
      </w:r>
      <w:r w:rsidRPr="00D56BE0">
        <w:rPr>
          <w:rFonts w:ascii="Arial" w:hAnsi="Arial" w:cs="Arial"/>
          <w:sz w:val="20"/>
          <w:szCs w:val="20"/>
        </w:rPr>
        <w:t xml:space="preserve"> zwanym dalej „rozporządzeniem MSWiA”.</w:t>
      </w:r>
    </w:p>
    <w:p w14:paraId="734E7299" w14:textId="77777777" w:rsidR="005B214F" w:rsidRPr="00D56BE0" w:rsidRDefault="005B214F" w:rsidP="0072769E">
      <w:pPr>
        <w:numPr>
          <w:ilvl w:val="0"/>
          <w:numId w:val="37"/>
        </w:numPr>
        <w:tabs>
          <w:tab w:val="clear" w:pos="708"/>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 decyduje o celach i środkach przetwarzania powierzonych danych osobowych.</w:t>
      </w:r>
    </w:p>
    <w:p w14:paraId="238F5F22" w14:textId="77777777" w:rsidR="005B214F" w:rsidRPr="00D56BE0"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14:paraId="4E415605" w14:textId="7777777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3B8DE046" w14:textId="7777777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63"/>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w:t>
      </w:r>
      <w:r w:rsidRPr="00D56BE0">
        <w:rPr>
          <w:rFonts w:ascii="Arial" w:hAnsi="Arial" w:cs="Arial"/>
          <w:sz w:val="20"/>
          <w:szCs w:val="20"/>
        </w:rPr>
        <w:lastRenderedPageBreak/>
        <w:t xml:space="preserve">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zasadniczo zgodnym z </w:t>
      </w:r>
      <w:r w:rsidRPr="00D56BE0">
        <w:rPr>
          <w:rFonts w:ascii="Arial" w:hAnsi="Arial" w:cs="Arial"/>
          <w:sz w:val="20"/>
          <w:szCs w:val="20"/>
        </w:rPr>
        <w:t>postanowieniami niniejszego paragrafu.</w:t>
      </w:r>
    </w:p>
    <w:p w14:paraId="4CE1AAD5" w14:textId="7777777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Pr="00D56BE0">
        <w:rPr>
          <w:rFonts w:ascii="Arial" w:hAnsi="Arial" w:cs="Arial"/>
          <w:sz w:val="20"/>
          <w:szCs w:val="20"/>
        </w:rPr>
        <w:t>9, powinien być adekwatny do celu powierzenia oraz każdorazowo indywidualnie dostosowany przez Beneficjenta.</w:t>
      </w:r>
    </w:p>
    <w:p w14:paraId="08637936" w14:textId="77777777" w:rsidR="005B214F" w:rsidRPr="00D56BE0"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9,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p>
    <w:p w14:paraId="6B2DB932" w14:textId="7777777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organizacyjne zapewniające ochronę przetwarz</w:t>
      </w:r>
      <w:r w:rsidR="00C13FE1" w:rsidRPr="00D56BE0">
        <w:rPr>
          <w:rFonts w:ascii="Arial" w:hAnsi="Arial" w:cs="Arial"/>
          <w:sz w:val="20"/>
          <w:szCs w:val="20"/>
        </w:rPr>
        <w:t xml:space="preserve">anych danych osobowych, w tym w </w:t>
      </w:r>
      <w:r w:rsidRPr="00D56BE0">
        <w:rPr>
          <w:rFonts w:ascii="Arial" w:hAnsi="Arial" w:cs="Arial"/>
          <w:sz w:val="20"/>
          <w:szCs w:val="20"/>
        </w:rPr>
        <w:t>szczególności politykę bezpieczeństwa oraz instrukcję zarządzania systemem informatycznym służącym do przetwarzania danych osobowych.</w:t>
      </w:r>
    </w:p>
    <w:p w14:paraId="5426B64A" w14:textId="7777777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6C2C09ED" w14:textId="77777777" w:rsidR="005B214F" w:rsidRPr="00D56BE0" w:rsidRDefault="005B214F" w:rsidP="0072769E">
      <w:pPr>
        <w:numPr>
          <w:ilvl w:val="0"/>
          <w:numId w:val="37"/>
        </w:numPr>
        <w:tabs>
          <w:tab w:val="clear" w:pos="708"/>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64"/>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13,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zbiorze, o którym mowa w ust. 2 pkt 1.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Zarządzająca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777777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14 są ważne do dnia odwołania, nie dłużej jednak niż do dnia, o którym mowa w § 17 ust. 4. Upoważnienie wygasa z chwilą ustania stosunku prawnego łączącego Beneficjenta z osobą wskazaną w ust. 13.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 o którym mowa w § 17 ust. 4.</w:t>
      </w:r>
    </w:p>
    <w:p w14:paraId="52B73846" w14:textId="77777777" w:rsidR="005B214F" w:rsidRPr="00D56BE0"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prowadzi ewidencję osób upoważnionych do przetwarzania danych osobowych </w:t>
      </w:r>
      <w:r w:rsidRPr="00D56BE0">
        <w:rPr>
          <w:rFonts w:ascii="Arial" w:hAnsi="Arial" w:cs="Arial"/>
          <w:sz w:val="20"/>
          <w:szCs w:val="20"/>
        </w:rPr>
        <w:br/>
        <w:t>w związku z wykonywaniem umowy.</w:t>
      </w:r>
    </w:p>
    <w:p w14:paraId="59F6C00D" w14:textId="7D38A2D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65"/>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CC3DF8" w:rsidRPr="00D56BE0">
        <w:rPr>
          <w:rFonts w:ascii="Arial" w:hAnsi="Arial" w:cs="Arial"/>
          <w:sz w:val="20"/>
          <w:szCs w:val="20"/>
        </w:rPr>
        <w:br/>
      </w:r>
      <w:r w:rsidRPr="00D56BE0">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6A329EC4" w14:textId="7777777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66"/>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3301C28F" w14:textId="7777777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Instytucja Zarządzająca</w:t>
      </w:r>
      <w:r w:rsidRPr="00D56BE0">
        <w:rPr>
          <w:rStyle w:val="Odwoanieprzypisudolnego"/>
          <w:rFonts w:ascii="Arial" w:hAnsi="Arial" w:cs="Arial"/>
          <w:sz w:val="20"/>
          <w:szCs w:val="20"/>
        </w:rPr>
        <w:footnoteReference w:id="67"/>
      </w:r>
      <w:r w:rsidRPr="00D56BE0">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6591BD5E" w14:textId="77777777" w:rsidR="005B214F" w:rsidRPr="00D56BE0"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68"/>
      </w:r>
      <w:r w:rsidRPr="00D56BE0">
        <w:rPr>
          <w:rFonts w:ascii="Arial" w:hAnsi="Arial" w:cs="Arial"/>
          <w:sz w:val="20"/>
          <w:szCs w:val="20"/>
        </w:rPr>
        <w:t xml:space="preserve"> umocowuje Beneficjenta do takiego formułowania umów zawieranych przez Beneficjenta z podmiotami, o których mowa w ust. 9,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z art. 24 i art. 25 ustawy o ochronie danych osobowych.</w:t>
      </w:r>
    </w:p>
    <w:p w14:paraId="231A9BB0" w14:textId="7777777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jest zobowiązany do podjęcia wszelkich kroków służących zachowaniu poufności 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p>
    <w:p w14:paraId="4ED36EED" w14:textId="7777777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14:paraId="20535896" w14:textId="77777777"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p>
    <w:p w14:paraId="387A27D8" w14:textId="77777777"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41574988" w14:textId="77777777"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o których mowa w ust. 27.</w:t>
      </w:r>
    </w:p>
    <w:p w14:paraId="4CACCBDC" w14:textId="77777777" w:rsidR="005B214F" w:rsidRPr="00D56BE0"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C158E84" w14:textId="77777777" w:rsidR="005B214F" w:rsidRPr="00D56BE0"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obowych i rozporządzeniem MSWiA</w:t>
      </w:r>
      <w:r w:rsidRPr="00D56BE0">
        <w:rPr>
          <w:rFonts w:ascii="Arial" w:hAnsi="Arial" w:cs="Arial"/>
          <w:sz w:val="20"/>
          <w:szCs w:val="20"/>
        </w:rPr>
        <w:t xml:space="preserve"> oraz z umową. Zawiadomienie o zamiarze przeprowadzenia kontroli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7A73FE1A" w:rsidR="005B214F" w:rsidRPr="00D56BE0"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osobowych, z </w:t>
      </w:r>
      <w:r w:rsidRPr="00D56BE0">
        <w:rPr>
          <w:rFonts w:ascii="Arial" w:hAnsi="Arial" w:cs="Arial"/>
          <w:sz w:val="20"/>
          <w:szCs w:val="20"/>
        </w:rPr>
        <w:t>rozporządzenia MSWiA lub z umowy, Beneficjent umożliwi Instytucji Zarządzającej, Powierzającemu lub podmiotom przez nie upoważnionym dokonanie niezapowiedzianej kontroli, w</w:t>
      </w:r>
      <w:r w:rsidR="00A76793" w:rsidRPr="00D56BE0">
        <w:rPr>
          <w:rFonts w:ascii="Arial" w:hAnsi="Arial" w:cs="Arial"/>
          <w:sz w:val="20"/>
          <w:szCs w:val="20"/>
        </w:rPr>
        <w:t> </w:t>
      </w:r>
      <w:r w:rsidRPr="00D56BE0">
        <w:rPr>
          <w:rFonts w:ascii="Arial" w:hAnsi="Arial" w:cs="Arial"/>
          <w:sz w:val="20"/>
          <w:szCs w:val="20"/>
        </w:rPr>
        <w:t>celu określonym w ust. 24.</w:t>
      </w:r>
    </w:p>
    <w:p w14:paraId="32DFC443" w14:textId="77777777" w:rsidR="005B214F" w:rsidRPr="00D56BE0"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77777777"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 rozporządzeniem MSWiA oraz umową;</w:t>
      </w:r>
    </w:p>
    <w:p w14:paraId="3634CCD5" w14:textId="5D7A6951"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 w zakresie niezbędnym do ustalenia stanu faktycznego;</w:t>
      </w:r>
    </w:p>
    <w:p w14:paraId="22A2CEA3" w14:textId="77777777"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przedmiotem kontroli oraz sporządzania ich kopii;</w:t>
      </w:r>
    </w:p>
    <w:p w14:paraId="5ADE1316" w14:textId="77777777"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przeprowadzania oględzin urządzeń, nośników oraz systemu informatycznego służącego </w:t>
      </w:r>
      <w:r w:rsidRPr="00D56BE0">
        <w:rPr>
          <w:rFonts w:ascii="Arial" w:hAnsi="Arial" w:cs="Arial"/>
          <w:sz w:val="20"/>
          <w:szCs w:val="20"/>
        </w:rPr>
        <w:br/>
        <w:t>do przetwarzania danych osobowych.</w:t>
      </w:r>
    </w:p>
    <w:p w14:paraId="148F24F6" w14:textId="77777777" w:rsidR="005B214F" w:rsidRPr="00D56BE0" w:rsidRDefault="005B214F" w:rsidP="00297BAC">
      <w:pPr>
        <w:numPr>
          <w:ilvl w:val="0"/>
          <w:numId w:val="37"/>
        </w:numPr>
        <w:tabs>
          <w:tab w:val="clear" w:pos="708"/>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Beneficjent zobowiązuje się zastosować zalecenia dotyczące poprawy jakości zabezpieczenia danych osobowych oraz sposobu ich przetwarzania sporządzone w wyniku kontroli 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5289AF68" w14:textId="77777777" w:rsidR="00037A5C" w:rsidRPr="00D56BE0" w:rsidRDefault="005B214F" w:rsidP="00037A5C">
      <w:pPr>
        <w:numPr>
          <w:ilvl w:val="0"/>
          <w:numId w:val="37"/>
        </w:numPr>
        <w:tabs>
          <w:tab w:val="clear" w:pos="708"/>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1-27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xml:space="preserve">, pod warunkiem zawarcia umowy powierzenia przetwarzania danych osobowych, </w:t>
      </w:r>
      <w:r w:rsidR="00F45D0F" w:rsidRPr="00D56BE0">
        <w:rPr>
          <w:rFonts w:ascii="Arial" w:hAnsi="Arial" w:cs="Arial"/>
          <w:iCs/>
          <w:sz w:val="20"/>
          <w:szCs w:val="20"/>
        </w:rPr>
        <w:br/>
      </w:r>
      <w:r w:rsidR="004A13F1" w:rsidRPr="00D56BE0">
        <w:rPr>
          <w:rFonts w:ascii="Arial" w:hAnsi="Arial" w:cs="Arial"/>
          <w:iCs/>
          <w:sz w:val="20"/>
          <w:szCs w:val="20"/>
        </w:rPr>
        <w:t>w kształcie zasadniczo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69"/>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1552C483" w:rsidR="00364F93" w:rsidRPr="00D56BE0" w:rsidRDefault="00364F93" w:rsidP="00CC3DF8">
      <w:pPr>
        <w:pStyle w:val="Akapitzlist"/>
        <w:numPr>
          <w:ilvl w:val="0"/>
          <w:numId w:val="43"/>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41B0104E" w:rsidR="00364F93" w:rsidRPr="00D56BE0" w:rsidRDefault="00364F93" w:rsidP="00CC3DF8">
      <w:pPr>
        <w:pStyle w:val="Akapitzlist"/>
        <w:numPr>
          <w:ilvl w:val="0"/>
          <w:numId w:val="43"/>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77777777" w:rsidR="005B214F" w:rsidRPr="00D56BE0" w:rsidRDefault="0046567F" w:rsidP="00CC3DF8">
      <w:pPr>
        <w:pStyle w:val="Akapitzlist"/>
        <w:numPr>
          <w:ilvl w:val="0"/>
          <w:numId w:val="43"/>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D56BE0" w:rsidRDefault="005B214F" w:rsidP="00CC3DF8">
      <w:pPr>
        <w:pStyle w:val="Akapitzlist"/>
        <w:numPr>
          <w:ilvl w:val="2"/>
          <w:numId w:val="44"/>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CC3DF8">
      <w:pPr>
        <w:pStyle w:val="Akapitzlist"/>
        <w:numPr>
          <w:ilvl w:val="2"/>
          <w:numId w:val="44"/>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7777777" w:rsidR="005B214F" w:rsidRPr="00D56BE0" w:rsidRDefault="005B214F" w:rsidP="00CC3DF8">
      <w:pPr>
        <w:pStyle w:val="Akapitzlist"/>
        <w:numPr>
          <w:ilvl w:val="2"/>
          <w:numId w:val="44"/>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0487DE0F" w14:textId="141A924E" w:rsidR="00515586" w:rsidRPr="00D56BE0" w:rsidRDefault="005B214F" w:rsidP="00CC3DF8">
      <w:pPr>
        <w:pStyle w:val="Akapitzlist"/>
        <w:numPr>
          <w:ilvl w:val="2"/>
          <w:numId w:val="44"/>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p>
    <w:p w14:paraId="6B5E9121" w14:textId="77777777" w:rsidR="005B214F" w:rsidRPr="00D56BE0" w:rsidRDefault="005B214F" w:rsidP="005C5D29">
      <w:pPr>
        <w:pStyle w:val="Akapitzlist"/>
        <w:numPr>
          <w:ilvl w:val="0"/>
          <w:numId w:val="43"/>
        </w:numPr>
        <w:ind w:left="426" w:hanging="568"/>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D56BE0" w:rsidRDefault="00034487" w:rsidP="005E173C">
      <w:pPr>
        <w:pStyle w:val="Akapitzlist"/>
        <w:numPr>
          <w:ilvl w:val="2"/>
          <w:numId w:val="45"/>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5E173C">
      <w:pPr>
        <w:pStyle w:val="Akapitzlist"/>
        <w:numPr>
          <w:ilvl w:val="2"/>
          <w:numId w:val="45"/>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5E173C">
      <w:pPr>
        <w:pStyle w:val="Akapitzlist"/>
        <w:numPr>
          <w:ilvl w:val="2"/>
          <w:numId w:val="45"/>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77777777" w:rsidR="005B214F" w:rsidRPr="00D56BE0" w:rsidRDefault="005B214F" w:rsidP="005E173C">
      <w:pPr>
        <w:pStyle w:val="Akapitzlist"/>
        <w:numPr>
          <w:ilvl w:val="2"/>
          <w:numId w:val="45"/>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nie później niż trzy miesiące po zakończeniu Projektu umieszczenie na stałe tablicy pamiątkowej w miejscu łatwo widocznym dla ogółu społeczeństwa, dla każdego Projektu </w:t>
      </w:r>
      <w:r w:rsidRPr="00D56BE0">
        <w:rPr>
          <w:rFonts w:ascii="Arial" w:hAnsi="Arial" w:cs="Arial"/>
          <w:sz w:val="20"/>
          <w:szCs w:val="20"/>
        </w:rPr>
        <w:lastRenderedPageBreak/>
        <w:t>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14:paraId="26DB8AE2" w14:textId="77777777" w:rsidR="005B214F" w:rsidRPr="00D56BE0" w:rsidRDefault="005B214F" w:rsidP="005E173C">
      <w:pPr>
        <w:pStyle w:val="Akapitzlist"/>
        <w:numPr>
          <w:ilvl w:val="2"/>
          <w:numId w:val="45"/>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75B06C36" w:rsidR="00370ADF" w:rsidRPr="00D56BE0" w:rsidRDefault="00370ADF" w:rsidP="005E173C">
      <w:pPr>
        <w:pStyle w:val="Akapitzlist"/>
        <w:numPr>
          <w:ilvl w:val="0"/>
          <w:numId w:val="43"/>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14:paraId="3796E7D8" w14:textId="77777777" w:rsidR="00370ADF" w:rsidRPr="00D56BE0" w:rsidRDefault="00370ADF" w:rsidP="005E173C">
      <w:pPr>
        <w:pStyle w:val="Akapitzlist"/>
        <w:numPr>
          <w:ilvl w:val="0"/>
          <w:numId w:val="43"/>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77777777" w:rsidR="00370ADF" w:rsidRPr="00D56BE0" w:rsidRDefault="00370ADF" w:rsidP="005E173C">
      <w:pPr>
        <w:numPr>
          <w:ilvl w:val="0"/>
          <w:numId w:val="67"/>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D56BE0">
        <w:rPr>
          <w:rFonts w:ascii="Arial" w:hAnsi="Arial" w:cs="Arial"/>
          <w:bCs/>
          <w:sz w:val="20"/>
          <w:szCs w:val="20"/>
        </w:rPr>
        <w:br/>
      </w:r>
      <w:r w:rsidRPr="00D56BE0">
        <w:rPr>
          <w:rFonts w:ascii="Arial" w:hAnsi="Arial" w:cs="Arial"/>
          <w:bCs/>
          <w:sz w:val="20"/>
          <w:szCs w:val="20"/>
        </w:rPr>
        <w:t>oraz techniką cyfrową;</w:t>
      </w:r>
    </w:p>
    <w:p w14:paraId="152A7E6A" w14:textId="77777777" w:rsidR="00370ADF" w:rsidRPr="00D56BE0" w:rsidRDefault="00370ADF" w:rsidP="005E173C">
      <w:pPr>
        <w:numPr>
          <w:ilvl w:val="0"/>
          <w:numId w:val="67"/>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77777777" w:rsidR="00370ADF" w:rsidRPr="00D56BE0" w:rsidRDefault="00370ADF" w:rsidP="005E173C">
      <w:pPr>
        <w:numPr>
          <w:ilvl w:val="0"/>
          <w:numId w:val="67"/>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14:paraId="2ED502A3" w14:textId="7595F49F" w:rsidR="00A93150" w:rsidRPr="00D56BE0" w:rsidRDefault="00370ADF" w:rsidP="005E173C">
      <w:pPr>
        <w:pStyle w:val="Akapitzlist"/>
        <w:numPr>
          <w:ilvl w:val="0"/>
          <w:numId w:val="43"/>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70"/>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7777777" w:rsidR="005B214F" w:rsidRPr="00D56BE0" w:rsidRDefault="005B214F" w:rsidP="005E173C">
      <w:pPr>
        <w:numPr>
          <w:ilvl w:val="0"/>
          <w:numId w:val="11"/>
        </w:numPr>
        <w:tabs>
          <w:tab w:val="clear" w:pos="360"/>
          <w:tab w:val="left" w:pos="426"/>
        </w:tabs>
        <w:spacing w:after="60" w:line="240" w:lineRule="auto"/>
        <w:ind w:left="426" w:hanging="426"/>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p>
    <w:p w14:paraId="1E60DF28" w14:textId="1E6EC3AD" w:rsidR="005B214F" w:rsidRPr="00D56BE0" w:rsidRDefault="005B214F" w:rsidP="005E173C">
      <w:pPr>
        <w:numPr>
          <w:ilvl w:val="0"/>
          <w:numId w:val="11"/>
        </w:numPr>
        <w:tabs>
          <w:tab w:val="clear" w:pos="360"/>
        </w:tabs>
        <w:spacing w:after="60" w:line="240" w:lineRule="auto"/>
        <w:ind w:left="426" w:hanging="426"/>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 ramach dofinansowania, o którym mowa w § 2 ust. 2 pkt. 1, na wzorze, który Instytucja Zarządzająca przekazuje Beneficjentowi.</w:t>
      </w:r>
    </w:p>
    <w:p w14:paraId="055DCA11" w14:textId="77777777"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71"/>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77777777" w:rsidR="005B214F" w:rsidRPr="00D56BE0" w:rsidRDefault="005B214F" w:rsidP="005E173C">
      <w:pPr>
        <w:numPr>
          <w:ilvl w:val="6"/>
          <w:numId w:val="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może dokonywać zmian w Projekcie </w:t>
      </w:r>
      <w:r w:rsidR="00B2634C" w:rsidRPr="00D56BE0">
        <w:rPr>
          <w:rFonts w:ascii="Arial" w:hAnsi="Arial" w:cs="Arial"/>
          <w:sz w:val="20"/>
          <w:szCs w:val="20"/>
        </w:rPr>
        <w:t xml:space="preserve">nie później niż na 1 miesiąc przed planowanym zakończeniem realizacji Projektu </w:t>
      </w:r>
      <w:r w:rsidRPr="00D56BE0">
        <w:rPr>
          <w:rFonts w:ascii="Arial" w:hAnsi="Arial" w:cs="Arial"/>
          <w:sz w:val="20"/>
          <w:szCs w:val="20"/>
        </w:rPr>
        <w:t>pod warunkiem ich zgłoszenia I</w:t>
      </w:r>
      <w:r w:rsidR="00725349" w:rsidRPr="00D56BE0">
        <w:rPr>
          <w:rFonts w:ascii="Arial" w:hAnsi="Arial" w:cs="Arial"/>
          <w:sz w:val="20"/>
          <w:szCs w:val="20"/>
        </w:rPr>
        <w:t xml:space="preserve">nstytucji Zarządzającej </w:t>
      </w:r>
      <w:r w:rsidRPr="00D56BE0">
        <w:rPr>
          <w:rFonts w:ascii="Arial" w:hAnsi="Arial" w:cs="Arial"/>
          <w:sz w:val="20"/>
          <w:szCs w:val="20"/>
        </w:rPr>
        <w:t xml:space="preserve">w SL2014 </w:t>
      </w:r>
      <w:r w:rsidR="00B2634C" w:rsidRPr="00D56BE0">
        <w:rPr>
          <w:rFonts w:ascii="Arial" w:hAnsi="Arial" w:cs="Arial"/>
          <w:sz w:val="20"/>
          <w:szCs w:val="20"/>
        </w:rPr>
        <w:t>i</w:t>
      </w:r>
      <w:r w:rsidRPr="00D56BE0">
        <w:rPr>
          <w:rFonts w:ascii="Arial" w:hAnsi="Arial" w:cs="Arial"/>
          <w:sz w:val="20"/>
          <w:szCs w:val="20"/>
        </w:rPr>
        <w:t xml:space="preserve"> systemie informatycznym wskazany</w:t>
      </w:r>
      <w:r w:rsidR="00725349" w:rsidRPr="00D56BE0">
        <w:rPr>
          <w:rFonts w:ascii="Arial" w:hAnsi="Arial" w:cs="Arial"/>
          <w:sz w:val="20"/>
          <w:szCs w:val="20"/>
        </w:rPr>
        <w:t>m przez Instytucję Zarządzającą</w:t>
      </w:r>
      <w:r w:rsidRPr="00D56BE0">
        <w:rPr>
          <w:rFonts w:ascii="Arial" w:hAnsi="Arial" w:cs="Arial"/>
          <w:sz w:val="20"/>
          <w:szCs w:val="20"/>
        </w:rPr>
        <w:t xml:space="preserve"> oraz przekazania zaktualizowanego Wniosku i uzyskania akceptacji Instytucji Zarządzającej w terminie 15 dni roboczych, z zastrzeżeniem ust. 2 i 3. Akceptacja, o której mowa w zdaniu pierwszym, jest </w:t>
      </w:r>
      <w:r w:rsidRPr="00D56BE0">
        <w:rPr>
          <w:rFonts w:ascii="Arial" w:hAnsi="Arial" w:cs="Arial"/>
          <w:sz w:val="20"/>
          <w:szCs w:val="20"/>
        </w:rPr>
        <w:lastRenderedPageBreak/>
        <w:t>dokonywana w SL2014 oraz w systemie informatycznym wyznaczonym przez Instytucję Zarządzającą dla celów składania wniosków o dofinansowanie i n</w:t>
      </w:r>
      <w:r w:rsidR="00FA7F6E" w:rsidRPr="00D56BE0">
        <w:rPr>
          <w:rFonts w:ascii="Arial" w:hAnsi="Arial" w:cs="Arial"/>
          <w:sz w:val="20"/>
          <w:szCs w:val="20"/>
        </w:rPr>
        <w:t xml:space="preserve">ie wymaga formy aneksu </w:t>
      </w:r>
      <w:r w:rsidR="005415AB" w:rsidRPr="00D56BE0">
        <w:rPr>
          <w:rFonts w:ascii="Arial" w:hAnsi="Arial" w:cs="Arial"/>
          <w:sz w:val="20"/>
          <w:szCs w:val="20"/>
        </w:rPr>
        <w:br/>
      </w:r>
      <w:r w:rsidR="00FA7F6E" w:rsidRPr="00D56BE0">
        <w:rPr>
          <w:rFonts w:ascii="Arial" w:hAnsi="Arial" w:cs="Arial"/>
          <w:sz w:val="20"/>
          <w:szCs w:val="20"/>
        </w:rPr>
        <w:t>do umowy,</w:t>
      </w:r>
      <w:r w:rsidR="00796FFA" w:rsidRPr="00D56BE0">
        <w:rPr>
          <w:rFonts w:ascii="Arial" w:hAnsi="Arial" w:cs="Arial"/>
          <w:sz w:val="20"/>
          <w:szCs w:val="20"/>
        </w:rPr>
        <w:t xml:space="preserve"> o ile nie wpływa na treść postanowień umowy.</w:t>
      </w:r>
    </w:p>
    <w:p w14:paraId="592A0DAF" w14:textId="77777777" w:rsidR="005B214F" w:rsidRPr="00D56BE0" w:rsidRDefault="005B214F">
      <w:pPr>
        <w:numPr>
          <w:ilvl w:val="0"/>
          <w:numId w:val="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do 10% wartości środków </w:t>
      </w:r>
      <w:r w:rsidR="00B2634C" w:rsidRPr="00D56BE0">
        <w:rPr>
          <w:rFonts w:ascii="Arial" w:hAnsi="Arial" w:cs="Arial"/>
          <w:sz w:val="20"/>
          <w:szCs w:val="20"/>
        </w:rPr>
        <w:br/>
      </w:r>
      <w:r w:rsidRPr="00D56BE0">
        <w:rPr>
          <w:rFonts w:ascii="Arial" w:hAnsi="Arial" w:cs="Arial"/>
          <w:sz w:val="20"/>
          <w:szCs w:val="20"/>
        </w:rPr>
        <w:t xml:space="preserve">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 xml:space="preserve">wpływać na wysokość i przeznaczenie pomocy publicznej przyznanej Beneficjentowi i pomocy de </w:t>
      </w:r>
      <w:proofErr w:type="spellStart"/>
      <w:r w:rsidRPr="00D56BE0">
        <w:rPr>
          <w:rFonts w:ascii="Arial" w:hAnsi="Arial" w:cs="Arial"/>
          <w:i/>
          <w:iCs/>
          <w:sz w:val="20"/>
          <w:szCs w:val="20"/>
        </w:rPr>
        <w:t>minimis</w:t>
      </w:r>
      <w:proofErr w:type="spellEnd"/>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72"/>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6A1EDECD"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przypadku Beneficjent zwraca środki na pisemne wezwanie Instytucji Zarządzającej w terminie 14 dni kalendarzowych na rachunek bankowy wskazany w tym wezwaniu. Zmiana, o której mowa powyżej, nie wymaga formy aneksu do niniejszej umowy.</w:t>
      </w:r>
    </w:p>
    <w:p w14:paraId="430F58AF" w14:textId="77777777" w:rsidR="005B214F" w:rsidRPr="00D56BE0"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W razie 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3ECA01AC" w14:textId="0B74B57D" w:rsidR="005B214F" w:rsidRPr="00D56BE0" w:rsidRDefault="005B214F" w:rsidP="00CA5345">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Zmiany w Projekcie na podstawie ust. 1 - 4 nie mogą powodować niezgodności Projektu z kryteriami wyboru projektów</w:t>
      </w:r>
      <w:r w:rsidR="00330533" w:rsidRPr="00D56BE0">
        <w:rPr>
          <w:rFonts w:ascii="Arial" w:hAnsi="Arial" w:cs="Arial"/>
          <w:sz w:val="20"/>
          <w:szCs w:val="20"/>
        </w:rPr>
        <w:t>,</w:t>
      </w:r>
      <w:r w:rsidRPr="00D56BE0">
        <w:rPr>
          <w:rFonts w:ascii="Arial" w:hAnsi="Arial" w:cs="Arial"/>
          <w:sz w:val="20"/>
          <w:szCs w:val="20"/>
        </w:rPr>
        <w:t xml:space="preserve"> na podstawie których Projekt został wybrany do dofinansowania.</w:t>
      </w:r>
    </w:p>
    <w:p w14:paraId="66AF03FD" w14:textId="77777777" w:rsidR="005B214F" w:rsidRPr="00D56BE0" w:rsidRDefault="005B214F">
      <w:pPr>
        <w:numPr>
          <w:ilvl w:val="0"/>
          <w:numId w:val="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W sytuacji, gdy umowa stan</w:t>
      </w:r>
      <w:r w:rsidR="006F3894" w:rsidRPr="00D56BE0">
        <w:rPr>
          <w:rFonts w:ascii="Arial" w:hAnsi="Arial" w:cs="Arial"/>
          <w:iCs/>
          <w:sz w:val="20"/>
          <w:szCs w:val="20"/>
        </w:rPr>
        <w:t>owiąca podstawę zabezpieczenia P</w:t>
      </w:r>
      <w:r w:rsidRPr="00D56BE0">
        <w:rPr>
          <w:rFonts w:ascii="Arial" w:hAnsi="Arial" w:cs="Arial"/>
          <w:iCs/>
          <w:sz w:val="20"/>
          <w:szCs w:val="20"/>
        </w:rPr>
        <w:t xml:space="preserve">rojektu określa, że warunkiem ważności zabezpieczenia jest wyrażenie zgody podmiotu udzielającego zabezpieczenia </w:t>
      </w:r>
      <w:r w:rsidR="005415AB" w:rsidRPr="00D56BE0">
        <w:rPr>
          <w:rFonts w:ascii="Arial" w:hAnsi="Arial" w:cs="Arial"/>
          <w:iCs/>
          <w:sz w:val="20"/>
          <w:szCs w:val="20"/>
        </w:rPr>
        <w:br/>
      </w:r>
      <w:r w:rsidRPr="00D56BE0">
        <w:rPr>
          <w:rFonts w:ascii="Arial" w:hAnsi="Arial" w:cs="Arial"/>
          <w:iCs/>
          <w:sz w:val="20"/>
          <w:szCs w:val="20"/>
        </w:rPr>
        <w:t>na dokonanie zmian w Projekcie, Beneficjent zgłaszając zmi</w:t>
      </w:r>
      <w:r w:rsidR="00330533" w:rsidRPr="00D56BE0">
        <w:rPr>
          <w:rFonts w:ascii="Arial" w:hAnsi="Arial" w:cs="Arial"/>
          <w:iCs/>
          <w:sz w:val="20"/>
          <w:szCs w:val="20"/>
        </w:rPr>
        <w:t>anę do Instytucji Zarządzającej</w:t>
      </w:r>
      <w:r w:rsidRPr="00D56BE0">
        <w:rPr>
          <w:rFonts w:ascii="Arial" w:hAnsi="Arial" w:cs="Arial"/>
          <w:iCs/>
          <w:sz w:val="20"/>
          <w:szCs w:val="20"/>
        </w:rPr>
        <w:t xml:space="preserve"> </w:t>
      </w:r>
      <w:r w:rsidR="005415AB" w:rsidRPr="00D56BE0">
        <w:rPr>
          <w:rFonts w:ascii="Arial" w:hAnsi="Arial" w:cs="Arial"/>
          <w:iCs/>
          <w:sz w:val="20"/>
          <w:szCs w:val="20"/>
        </w:rPr>
        <w:br/>
      </w:r>
      <w:r w:rsidRPr="00D56BE0">
        <w:rPr>
          <w:rFonts w:ascii="Arial" w:hAnsi="Arial" w:cs="Arial"/>
          <w:iCs/>
          <w:sz w:val="20"/>
          <w:szCs w:val="20"/>
        </w:rPr>
        <w:t>jest zobowiązany złożyć oświadczenie tego podmiotu, w którym wyraża zgodę na zaproponowane zmiany.</w:t>
      </w:r>
      <w:r w:rsidRPr="00D56BE0">
        <w:rPr>
          <w:rStyle w:val="Znakiprzypiswdolnych"/>
          <w:rFonts w:ascii="Arial" w:hAnsi="Arial" w:cs="Arial"/>
          <w:iCs/>
          <w:sz w:val="20"/>
          <w:szCs w:val="20"/>
        </w:rPr>
        <w:footnoteReference w:id="73"/>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77777777" w:rsidR="005B214F" w:rsidRPr="00D56BE0" w:rsidRDefault="005B214F" w:rsidP="00AE226B">
      <w:pPr>
        <w:numPr>
          <w:ilvl w:val="0"/>
          <w:numId w:val="31"/>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77777777"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lastRenderedPageBreak/>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74"/>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77777777" w:rsidR="005B214F" w:rsidRPr="00D56BE0" w:rsidRDefault="005B214F" w:rsidP="00C106A5">
      <w:pPr>
        <w:numPr>
          <w:ilvl w:val="0"/>
          <w:numId w:val="31"/>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Instytucja Zarządzająca może rozwiązać umowę z zachowaniem jednomiesięcznego okresu wypowiedzenia, w przypadku gdy:</w:t>
      </w:r>
    </w:p>
    <w:p w14:paraId="27C08B4C" w14:textId="77777777" w:rsidR="005B214F" w:rsidRPr="00D56BE0" w:rsidRDefault="005B214F" w:rsidP="00FA45F3">
      <w:pPr>
        <w:numPr>
          <w:ilvl w:val="0"/>
          <w:numId w:val="27"/>
        </w:numPr>
        <w:spacing w:after="120" w:line="240" w:lineRule="auto"/>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FA45F3">
      <w:pPr>
        <w:numPr>
          <w:ilvl w:val="0"/>
          <w:numId w:val="27"/>
        </w:numPr>
        <w:spacing w:after="120" w:line="240" w:lineRule="auto"/>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77777777" w:rsidR="005B214F" w:rsidRPr="00D56BE0" w:rsidRDefault="005B214F" w:rsidP="00FA45F3">
      <w:pPr>
        <w:numPr>
          <w:ilvl w:val="0"/>
          <w:numId w:val="27"/>
        </w:numPr>
        <w:spacing w:after="120" w:line="240" w:lineRule="auto"/>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241E5806" w:rsidR="005B214F" w:rsidRPr="00D56BE0" w:rsidRDefault="00E5056E" w:rsidP="00CA5345">
      <w:pPr>
        <w:numPr>
          <w:ilvl w:val="0"/>
          <w:numId w:val="27"/>
        </w:numPr>
        <w:spacing w:after="120" w:line="240" w:lineRule="auto"/>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 wraz z załącznikami</w:t>
      </w:r>
      <w:r w:rsidR="00CA5345" w:rsidRPr="00D56BE0">
        <w:rPr>
          <w:rFonts w:ascii="Arial" w:hAnsi="Arial" w:cs="Arial"/>
          <w:sz w:val="20"/>
          <w:szCs w:val="20"/>
        </w:rPr>
        <w:t xml:space="preserve"> o których mowa w § 10 ust. 5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77777777" w:rsidR="005B214F" w:rsidRPr="00D56BE0" w:rsidRDefault="005B214F" w:rsidP="00FA45F3">
      <w:pPr>
        <w:numPr>
          <w:ilvl w:val="0"/>
          <w:numId w:val="27"/>
        </w:numPr>
        <w:spacing w:after="120" w:line="240" w:lineRule="auto"/>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19 ust. 1;</w:t>
      </w:r>
    </w:p>
    <w:p w14:paraId="0F925927" w14:textId="77777777" w:rsidR="005B214F" w:rsidRPr="00D56BE0" w:rsidRDefault="005B214F" w:rsidP="00FA45F3">
      <w:pPr>
        <w:numPr>
          <w:ilvl w:val="0"/>
          <w:numId w:val="27"/>
        </w:numPr>
        <w:spacing w:after="120" w:line="240" w:lineRule="auto"/>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75"/>
      </w:r>
    </w:p>
    <w:p w14:paraId="5D7D12FC" w14:textId="77777777" w:rsidR="005842DF" w:rsidRPr="00D56BE0" w:rsidRDefault="005842DF">
      <w:pPr>
        <w:spacing w:after="60"/>
        <w:jc w:val="center"/>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w:t>
      </w:r>
      <w:r w:rsidR="005415AB" w:rsidRPr="00D56BE0">
        <w:rPr>
          <w:rFonts w:ascii="Arial" w:hAnsi="Arial" w:cs="Arial"/>
          <w:sz w:val="20"/>
          <w:szCs w:val="20"/>
        </w:rPr>
        <w:br/>
      </w:r>
      <w:r w:rsidRPr="00D56BE0">
        <w:rPr>
          <w:rFonts w:ascii="Arial" w:hAnsi="Arial" w:cs="Arial"/>
          <w:sz w:val="20"/>
          <w:szCs w:val="20"/>
        </w:rPr>
        <w:t xml:space="preserve">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56BE0" w:rsidRDefault="005842DF" w:rsidP="00470AFF">
      <w:pPr>
        <w:spacing w:after="60"/>
        <w:jc w:val="center"/>
        <w:rPr>
          <w:rFonts w:ascii="Arial" w:hAnsi="Arial" w:cs="Arial"/>
          <w:sz w:val="20"/>
          <w:szCs w:val="20"/>
        </w:rPr>
      </w:pPr>
    </w:p>
    <w:p w14:paraId="7A4C16E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14:paraId="5418483B" w14:textId="77777777"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w:t>
      </w:r>
      <w:r w:rsidR="00D804BF" w:rsidRPr="00D56BE0">
        <w:rPr>
          <w:rFonts w:ascii="Arial" w:hAnsi="Arial" w:cs="Arial"/>
          <w:sz w:val="20"/>
          <w:szCs w:val="20"/>
        </w:rPr>
        <w:br/>
      </w:r>
      <w:r w:rsidRPr="00D56BE0">
        <w:rPr>
          <w:rFonts w:ascii="Arial" w:hAnsi="Arial" w:cs="Arial"/>
          <w:sz w:val="20"/>
          <w:szCs w:val="20"/>
        </w:rPr>
        <w:t xml:space="preserve">do zwrotu całości otrzymanego dofinansowania wraz z odsetkami w wysokości określonej </w:t>
      </w:r>
      <w:r w:rsidR="00D804BF" w:rsidRPr="00D56BE0">
        <w:rPr>
          <w:rFonts w:ascii="Arial" w:hAnsi="Arial" w:cs="Arial"/>
          <w:sz w:val="20"/>
          <w:szCs w:val="20"/>
        </w:rPr>
        <w:br/>
      </w:r>
      <w:r w:rsidRPr="00D56BE0">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2B964D72"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w trybie § 25 ust. 2 i § 26 Beneficjent ma prawo </w:t>
      </w:r>
      <w:r w:rsidR="005415AB" w:rsidRPr="00D56BE0">
        <w:rPr>
          <w:rFonts w:ascii="Arial" w:hAnsi="Arial" w:cs="Arial"/>
          <w:sz w:val="20"/>
          <w:szCs w:val="20"/>
        </w:rPr>
        <w:br/>
      </w:r>
      <w:r w:rsidRPr="00D56BE0">
        <w:rPr>
          <w:rFonts w:ascii="Arial" w:hAnsi="Arial" w:cs="Arial"/>
          <w:sz w:val="20"/>
          <w:szCs w:val="20"/>
        </w:rPr>
        <w:t>do wydatkowania wyłącznie tej części otrzymanych transz dofinansowania</w:t>
      </w:r>
      <w:r w:rsidRPr="00D56BE0">
        <w:rPr>
          <w:rFonts w:ascii="Arial" w:hAnsi="Arial" w:cs="Arial"/>
          <w:i/>
          <w:iCs/>
          <w:sz w:val="20"/>
          <w:szCs w:val="20"/>
        </w:rPr>
        <w:t xml:space="preserve">, </w:t>
      </w:r>
      <w:r w:rsidRPr="00D56BE0">
        <w:rPr>
          <w:rFonts w:ascii="Arial" w:hAnsi="Arial" w:cs="Arial"/>
          <w:sz w:val="20"/>
          <w:szCs w:val="20"/>
        </w:rPr>
        <w:t xml:space="preserve">które odpowiadają prawidłowo zrealizowanej części Projektu, z zastrzeżeniem ust. 3 i 4. </w:t>
      </w:r>
    </w:p>
    <w:p w14:paraId="4025DE10" w14:textId="0A0B8447"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24E1199F" w:rsidR="005B214F" w:rsidRPr="00D56BE0" w:rsidRDefault="00055D85"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W przypadku o którym mowa w ust. 2 </w:t>
      </w:r>
      <w:r w:rsidR="005B214F" w:rsidRPr="00D56BE0">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14:paraId="25E421F6" w14:textId="5111420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3610F4ED" w:rsidR="00D247FE" w:rsidRPr="00D56BE0"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77777777"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Pr="00D56BE0">
        <w:rPr>
          <w:rFonts w:ascii="Arial" w:hAnsi="Arial" w:cs="Arial"/>
          <w:sz w:val="20"/>
          <w:szCs w:val="20"/>
        </w:rPr>
        <w:br/>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D56BE0" w:rsidRDefault="00470AFF"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7777777"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 xml:space="preserve">Prawa i obowiązki Partnerów wynikające z niniejszej umowy powinny znaleźć odzwierciedlanie </w:t>
      </w:r>
      <w:r w:rsidRPr="00D56BE0">
        <w:rPr>
          <w:rFonts w:ascii="Arial" w:hAnsi="Arial" w:cs="Arial"/>
          <w:iCs/>
          <w:sz w:val="20"/>
          <w:szCs w:val="20"/>
        </w:rPr>
        <w:br/>
        <w:t>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76"/>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77777777"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2504F2" w:rsidRPr="00D56BE0">
        <w:rPr>
          <w:rFonts w:ascii="Arial" w:hAnsi="Arial" w:cs="Arial"/>
          <w:sz w:val="20"/>
          <w:szCs w:val="20"/>
        </w:rPr>
        <w:br/>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77777777"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lastRenderedPageBreak/>
        <w:t xml:space="preserve">rozporządzenie Ministra Infrastruktury i Rozwoju z dnia 2 lipca 2015 r. w sprawie udzielania pomocy de </w:t>
      </w:r>
      <w:proofErr w:type="spellStart"/>
      <w:r w:rsidRPr="00D56BE0">
        <w:rPr>
          <w:rFonts w:ascii="Arial" w:hAnsi="Arial" w:cs="Arial"/>
          <w:sz w:val="20"/>
          <w:szCs w:val="20"/>
        </w:rPr>
        <w:t>minimis</w:t>
      </w:r>
      <w:proofErr w:type="spellEnd"/>
      <w:r w:rsidRPr="00D56BE0">
        <w:rPr>
          <w:rFonts w:ascii="Arial" w:hAnsi="Arial" w:cs="Arial"/>
          <w:sz w:val="20"/>
          <w:szCs w:val="20"/>
        </w:rPr>
        <w:t xml:space="preserve">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77"/>
      </w:r>
      <w:r w:rsidR="00F55F5F" w:rsidRPr="00D56BE0">
        <w:rPr>
          <w:rFonts w:ascii="Arial" w:hAnsi="Arial" w:cs="Arial"/>
          <w:sz w:val="20"/>
          <w:szCs w:val="20"/>
        </w:rPr>
        <w:t>.</w:t>
      </w:r>
    </w:p>
    <w:p w14:paraId="24805C9F"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77777777"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78"/>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14:paraId="75442F61" w14:textId="77777777"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79"/>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80"/>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81"/>
      </w:r>
    </w:p>
    <w:p w14:paraId="03A7F8B3" w14:textId="349C6316"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 xml:space="preserve">weryfikowany jest na podstawie oświadczenia ww. osób. </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82"/>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umowy spełnia wszystkie kryteria uzyskania pomocy de </w:t>
      </w:r>
      <w:proofErr w:type="spellStart"/>
      <w:r w:rsidRPr="00D56BE0">
        <w:rPr>
          <w:rFonts w:ascii="Arial" w:hAnsi="Arial" w:cs="Arial"/>
          <w:iCs/>
          <w:sz w:val="20"/>
          <w:szCs w:val="20"/>
        </w:rPr>
        <w:t>minimis</w:t>
      </w:r>
      <w:proofErr w:type="spellEnd"/>
      <w:r w:rsidRPr="00D56BE0">
        <w:rPr>
          <w:rFonts w:ascii="Arial" w:hAnsi="Arial" w:cs="Arial"/>
          <w:sz w:val="20"/>
          <w:szCs w:val="20"/>
        </w:rPr>
        <w:t>.</w:t>
      </w:r>
      <w:r w:rsidRPr="00D56BE0">
        <w:rPr>
          <w:rStyle w:val="Odwoanieprzypisudolnego1"/>
          <w:rFonts w:ascii="Arial" w:hAnsi="Arial" w:cs="Arial"/>
          <w:sz w:val="20"/>
          <w:szCs w:val="20"/>
        </w:rPr>
        <w:footnoteReference w:id="83"/>
      </w:r>
    </w:p>
    <w:p w14:paraId="3FA7290B" w14:textId="77777777" w:rsidR="009B050D" w:rsidRPr="00D56BE0" w:rsidRDefault="003738D4"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Beneficjent w imieniu swoim i Partnerów</w:t>
      </w:r>
      <w:r w:rsidRPr="00D56BE0">
        <w:rPr>
          <w:rFonts w:ascii="Arial" w:hAnsi="Arial" w:cs="Arial"/>
          <w:sz w:val="20"/>
          <w:szCs w:val="20"/>
        </w:rPr>
        <w:t xml:space="preserve"> </w:t>
      </w:r>
      <w:r w:rsidR="009B050D" w:rsidRPr="00D56BE0">
        <w:rPr>
          <w:rFonts w:ascii="Arial" w:hAnsi="Arial" w:cs="Arial"/>
          <w:iCs/>
          <w:sz w:val="20"/>
          <w:szCs w:val="20"/>
        </w:rPr>
        <w:t xml:space="preserve">oświadcza, że </w:t>
      </w:r>
      <w:r w:rsidRPr="00D56BE0">
        <w:rPr>
          <w:rFonts w:ascii="Arial" w:hAnsi="Arial" w:cs="Arial"/>
          <w:iCs/>
          <w:sz w:val="20"/>
          <w:szCs w:val="20"/>
        </w:rPr>
        <w:t xml:space="preserve">podmioty, które reprezentuje </w:t>
      </w:r>
      <w:r w:rsidRPr="00D56BE0">
        <w:rPr>
          <w:rFonts w:ascii="Arial" w:hAnsi="Arial" w:cs="Arial"/>
          <w:iCs/>
          <w:sz w:val="20"/>
          <w:szCs w:val="20"/>
        </w:rPr>
        <w:br/>
        <w:t>nie są powiązane</w:t>
      </w:r>
      <w:r w:rsidR="009B050D" w:rsidRPr="00D56BE0">
        <w:rPr>
          <w:rFonts w:ascii="Arial" w:hAnsi="Arial" w:cs="Arial"/>
          <w:iCs/>
          <w:sz w:val="20"/>
          <w:szCs w:val="20"/>
        </w:rPr>
        <w:t xml:space="preserve"> w rozumieniu załącznika I do rozporządzenia Komisji (UE) nr 651/2014 z dnia 17 czerwca 2014 r. uznającego niektóre rodzaje pomocy za zgodne z rynkiem wewnętrznym </w:t>
      </w:r>
      <w:r w:rsidRPr="00D56BE0">
        <w:rPr>
          <w:rFonts w:ascii="Arial" w:hAnsi="Arial" w:cs="Arial"/>
          <w:iCs/>
          <w:sz w:val="20"/>
          <w:szCs w:val="20"/>
        </w:rPr>
        <w:br/>
      </w:r>
      <w:r w:rsidR="009B050D" w:rsidRPr="00D56BE0">
        <w:rPr>
          <w:rFonts w:ascii="Arial" w:hAnsi="Arial" w:cs="Arial"/>
          <w:iCs/>
          <w:sz w:val="20"/>
          <w:szCs w:val="20"/>
        </w:rPr>
        <w:t>w zastosowaniu art. 107</w:t>
      </w:r>
      <w:r w:rsidRPr="00D56BE0">
        <w:rPr>
          <w:rFonts w:ascii="Arial" w:hAnsi="Arial" w:cs="Arial"/>
          <w:iCs/>
          <w:sz w:val="20"/>
          <w:szCs w:val="20"/>
        </w:rPr>
        <w:t xml:space="preserve"> </w:t>
      </w:r>
      <w:r w:rsidR="009B050D" w:rsidRPr="00D56BE0">
        <w:rPr>
          <w:rFonts w:ascii="Arial" w:hAnsi="Arial" w:cs="Arial"/>
          <w:iCs/>
          <w:sz w:val="20"/>
          <w:szCs w:val="20"/>
        </w:rPr>
        <w:t>i 108 Traktatu.</w:t>
      </w:r>
      <w:r w:rsidRPr="00D56BE0">
        <w:rPr>
          <w:rStyle w:val="Odwoanieprzypisudolnego"/>
          <w:rFonts w:ascii="Arial" w:hAnsi="Arial" w:cs="Arial"/>
          <w:iCs/>
          <w:sz w:val="20"/>
          <w:szCs w:val="20"/>
        </w:rPr>
        <w:footnoteReference w:id="84"/>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38C6E31F" w:rsidR="005B214F" w:rsidRPr="00D56BE0" w:rsidRDefault="005B214F">
      <w:pPr>
        <w:spacing w:after="60" w:line="240" w:lineRule="auto"/>
        <w:jc w:val="both"/>
        <w:rPr>
          <w:rFonts w:ascii="Arial" w:hAnsi="Arial" w:cs="Arial"/>
          <w:sz w:val="20"/>
          <w:szCs w:val="20"/>
        </w:rPr>
      </w:pPr>
      <w:r w:rsidRPr="00D56BE0">
        <w:rPr>
          <w:rFonts w:ascii="Arial" w:hAnsi="Arial" w:cs="Arial"/>
          <w:color w:val="000000"/>
          <w:sz w:val="20"/>
          <w:szCs w:val="20"/>
        </w:rPr>
        <w:t xml:space="preserve">Zmiany w treści umowy związane ze zmianą adresu siedziby, nazwy lub formy prawnej  Beneficjenta </w:t>
      </w:r>
      <w:r w:rsidR="00447624" w:rsidRPr="00D56BE0">
        <w:rPr>
          <w:rFonts w:ascii="Arial" w:hAnsi="Arial" w:cs="Arial"/>
          <w:color w:val="000000"/>
          <w:sz w:val="20"/>
          <w:szCs w:val="20"/>
        </w:rPr>
        <w:br/>
      </w:r>
      <w:r w:rsidRPr="00D56BE0">
        <w:rPr>
          <w:rFonts w:ascii="Arial" w:hAnsi="Arial" w:cs="Arial"/>
          <w:color w:val="000000"/>
          <w:sz w:val="20"/>
          <w:szCs w:val="20"/>
        </w:rPr>
        <w:t>wymagają pisemnego poinformowania Instytucji Zarządzającej. Pozostałe z</w:t>
      </w:r>
      <w:r w:rsidRPr="00D56BE0">
        <w:rPr>
          <w:rFonts w:ascii="Arial" w:hAnsi="Arial" w:cs="Arial"/>
          <w:sz w:val="20"/>
          <w:szCs w:val="20"/>
        </w:rPr>
        <w:t xml:space="preserve">miany w treści umowy </w:t>
      </w:r>
      <w:r w:rsidRPr="00D56BE0">
        <w:rPr>
          <w:rFonts w:ascii="Arial" w:hAnsi="Arial" w:cs="Arial"/>
          <w:sz w:val="20"/>
          <w:szCs w:val="20"/>
        </w:rPr>
        <w:lastRenderedPageBreak/>
        <w:t>wymagają</w:t>
      </w:r>
      <w:r w:rsidR="00347A2A" w:rsidRPr="00D56BE0">
        <w:rPr>
          <w:rFonts w:ascii="Arial" w:hAnsi="Arial" w:cs="Arial"/>
          <w:sz w:val="20"/>
          <w:szCs w:val="20"/>
        </w:rPr>
        <w:t>, pod rygorem nieważności,</w:t>
      </w:r>
      <w:r w:rsidRPr="00D56BE0">
        <w:rPr>
          <w:rFonts w:ascii="Arial" w:hAnsi="Arial" w:cs="Arial"/>
          <w:sz w:val="20"/>
          <w:szCs w:val="20"/>
        </w:rPr>
        <w:t xml:space="preserve"> fo</w:t>
      </w:r>
      <w:r w:rsidR="00F37475" w:rsidRPr="00D56BE0">
        <w:rPr>
          <w:rFonts w:ascii="Arial" w:hAnsi="Arial" w:cs="Arial"/>
          <w:sz w:val="20"/>
          <w:szCs w:val="20"/>
        </w:rPr>
        <w:t>rmy aneksu do umowy</w:t>
      </w:r>
      <w:r w:rsidRPr="00D56BE0">
        <w:rPr>
          <w:rFonts w:ascii="Arial" w:hAnsi="Arial" w:cs="Arial"/>
          <w:sz w:val="20"/>
          <w:szCs w:val="20"/>
        </w:rPr>
        <w:t xml:space="preserve"> z zastrz</w:t>
      </w:r>
      <w:r w:rsidR="00BB54C8" w:rsidRPr="00D56BE0">
        <w:rPr>
          <w:rFonts w:ascii="Arial" w:hAnsi="Arial" w:cs="Arial"/>
          <w:sz w:val="20"/>
          <w:szCs w:val="20"/>
        </w:rPr>
        <w:t>eżeniem § 2 ust. 5, § 8 ust. 3</w:t>
      </w:r>
      <w:r w:rsidR="00D82EA3" w:rsidRPr="00D56BE0">
        <w:rPr>
          <w:rFonts w:ascii="Arial" w:hAnsi="Arial" w:cs="Arial"/>
          <w:sz w:val="20"/>
          <w:szCs w:val="20"/>
        </w:rPr>
        <w:t xml:space="preserve">, </w:t>
      </w:r>
      <w:r w:rsidR="00EA16A9" w:rsidRPr="00D56BE0">
        <w:rPr>
          <w:rFonts w:ascii="Arial" w:hAnsi="Arial" w:cs="Arial"/>
          <w:sz w:val="20"/>
          <w:szCs w:val="20"/>
        </w:rPr>
        <w:br/>
      </w:r>
      <w:r w:rsidR="00E00977" w:rsidRPr="00D56BE0">
        <w:rPr>
          <w:rFonts w:ascii="Arial" w:hAnsi="Arial" w:cs="Arial"/>
          <w:sz w:val="20"/>
          <w:szCs w:val="20"/>
        </w:rPr>
        <w:t>§ 16 ust. 3,</w:t>
      </w:r>
      <w:r w:rsidRPr="00D56BE0">
        <w:rPr>
          <w:rFonts w:ascii="Arial" w:hAnsi="Arial" w:cs="Arial"/>
          <w:sz w:val="20"/>
          <w:szCs w:val="20"/>
        </w:rPr>
        <w:t xml:space="preserve"> § 21 ust. 3</w:t>
      </w:r>
      <w:r w:rsidR="00125F39" w:rsidRPr="00D56BE0">
        <w:rPr>
          <w:rFonts w:ascii="Arial" w:hAnsi="Arial" w:cs="Arial"/>
          <w:sz w:val="20"/>
          <w:szCs w:val="20"/>
        </w:rPr>
        <w:t xml:space="preserve"> i 14</w:t>
      </w:r>
      <w:r w:rsidRPr="00D56BE0">
        <w:rPr>
          <w:rFonts w:ascii="Arial" w:hAnsi="Arial" w:cs="Arial"/>
          <w:sz w:val="20"/>
          <w:szCs w:val="20"/>
        </w:rPr>
        <w:t xml:space="preserve"> oraz § 24 ust. 1</w:t>
      </w:r>
      <w:r w:rsidR="005B41FF" w:rsidRPr="00D56BE0">
        <w:rPr>
          <w:rFonts w:ascii="Arial" w:hAnsi="Arial" w:cs="Arial"/>
          <w:sz w:val="20"/>
          <w:szCs w:val="20"/>
        </w:rPr>
        <w:t xml:space="preserve"> i 3</w:t>
      </w:r>
      <w:r w:rsidRPr="00D56BE0">
        <w:rPr>
          <w:rFonts w:ascii="Arial" w:hAnsi="Arial" w:cs="Arial"/>
          <w:sz w:val="20"/>
          <w:szCs w:val="20"/>
        </w:rPr>
        <w:t>.</w:t>
      </w:r>
    </w:p>
    <w:p w14:paraId="63D8C3D5" w14:textId="77777777" w:rsidR="005842DF" w:rsidRPr="00D56BE0" w:rsidRDefault="005842DF">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77777777"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czterech</w:t>
      </w:r>
      <w:r w:rsidRPr="00D56BE0">
        <w:rPr>
          <w:rFonts w:ascii="Arial" w:hAnsi="Arial" w:cs="Arial"/>
          <w:sz w:val="20"/>
          <w:szCs w:val="20"/>
        </w:rPr>
        <w:t xml:space="preserve"> jednobrzmiących egzemplarzach</w:t>
      </w:r>
      <w:r w:rsidRPr="00D56BE0">
        <w:rPr>
          <w:rFonts w:ascii="Arial" w:hAnsi="Arial" w:cs="Arial"/>
          <w:iCs/>
          <w:sz w:val="20"/>
          <w:szCs w:val="20"/>
        </w:rPr>
        <w:t>, w tym trzy dla Instytucji Zarządzającej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85"/>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03B40762" w14:textId="77777777" w:rsidR="005B214F" w:rsidRPr="00D56BE0"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7475" w:rsidRPr="00D56BE0">
        <w:rPr>
          <w:rFonts w:ascii="Arial" w:hAnsi="Arial" w:cs="Arial"/>
          <w:sz w:val="20"/>
          <w:szCs w:val="20"/>
        </w:rPr>
        <w:t>.</w:t>
      </w:r>
    </w:p>
    <w:p w14:paraId="2C8BF772"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4DA7AB56" w14:textId="77777777"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3464E23A" w14:textId="77777777" w:rsidR="005B214F" w:rsidRPr="00D56BE0" w:rsidRDefault="005B214F" w:rsidP="004903C3">
      <w:pPr>
        <w:spacing w:after="60"/>
        <w:jc w:val="both"/>
        <w:rPr>
          <w:rFonts w:ascii="Arial" w:hAnsi="Arial" w:cs="Arial"/>
          <w:sz w:val="20"/>
          <w:szCs w:val="20"/>
        </w:rPr>
      </w:pPr>
    </w:p>
    <w:p w14:paraId="1D4798B3" w14:textId="77777777" w:rsidR="005B214F" w:rsidRPr="00D56BE0" w:rsidRDefault="005B214F" w:rsidP="004903C3">
      <w:pPr>
        <w:spacing w:after="60"/>
        <w:jc w:val="both"/>
        <w:rPr>
          <w:rFonts w:ascii="Arial" w:hAnsi="Arial" w:cs="Arial"/>
          <w:sz w:val="20"/>
          <w:szCs w:val="20"/>
        </w:rPr>
      </w:pPr>
    </w:p>
    <w:p w14:paraId="5EB9C565" w14:textId="77777777"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10"/>
          <w:headerReference w:type="first" r:id="rId11"/>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Instytucja Zarządzająca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7643F467" wp14:editId="280404F0">
            <wp:extent cx="5838825" cy="1114425"/>
            <wp:effectExtent l="0" t="0" r="9525" b="9525"/>
            <wp:docPr id="2"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86"/>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6E11367F" w14:textId="4B930BFB" w:rsidR="005B214F" w:rsidRPr="006462EE" w:rsidRDefault="005B214F">
      <w:pPr>
        <w:pStyle w:val="Tekstpodstawowy"/>
        <w:rPr>
          <w:rFonts w:ascii="Arial" w:hAnsi="Arial" w:cs="Arial"/>
          <w:sz w:val="20"/>
          <w:szCs w:val="20"/>
        </w:rPr>
      </w:pPr>
      <w:r w:rsidRPr="006462EE">
        <w:rPr>
          <w:rFonts w:ascii="Arial" w:hAnsi="Arial" w:cs="Arial"/>
          <w:sz w:val="20"/>
          <w:szCs w:val="20"/>
        </w:rPr>
        <w:t>W związku z przyznaniem</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 oraz jego status prawny</w:t>
      </w:r>
      <w:r w:rsidRPr="006462EE">
        <w:rPr>
          <w:rFonts w:ascii="Arial" w:hAnsi="Arial" w:cs="Arial"/>
          <w:sz w:val="20"/>
          <w:szCs w:val="20"/>
        </w:rPr>
        <w:t>)</w:t>
      </w:r>
      <w:r w:rsidR="005E4003" w:rsidRPr="006462EE">
        <w:rPr>
          <w:rFonts w:ascii="Arial" w:hAnsi="Arial" w:cs="Arial"/>
          <w:i/>
          <w:iCs/>
          <w:sz w:val="20"/>
          <w:szCs w:val="20"/>
        </w:rPr>
        <w:t>...................</w:t>
      </w:r>
      <w:r w:rsidRPr="006462EE">
        <w:rPr>
          <w:rFonts w:ascii="Arial" w:hAnsi="Arial" w:cs="Arial"/>
          <w:sz w:val="20"/>
          <w:szCs w:val="20"/>
        </w:rPr>
        <w:t xml:space="preserve"> dofinansowania ze środków Europejskiego Funduszu Społecznego w ramach Regionalnego Programu Operacyjnego </w:t>
      </w:r>
      <w:r w:rsidR="000A05AE" w:rsidRPr="006462EE">
        <w:rPr>
          <w:rFonts w:ascii="Arial" w:hAnsi="Arial" w:cs="Arial"/>
          <w:sz w:val="20"/>
          <w:szCs w:val="20"/>
        </w:rPr>
        <w:t xml:space="preserve">Województwa Łódzkiego </w:t>
      </w:r>
      <w:r w:rsidRPr="006462EE">
        <w:rPr>
          <w:rFonts w:ascii="Arial" w:hAnsi="Arial" w:cs="Arial"/>
          <w:sz w:val="20"/>
          <w:szCs w:val="20"/>
        </w:rPr>
        <w:t>n</w:t>
      </w:r>
      <w:r w:rsidR="000A05AE" w:rsidRPr="006462EE">
        <w:rPr>
          <w:rFonts w:ascii="Arial" w:hAnsi="Arial" w:cs="Arial"/>
          <w:sz w:val="20"/>
          <w:szCs w:val="20"/>
        </w:rPr>
        <w:t>a lata 2014-2020 na realizację P</w:t>
      </w:r>
      <w:r w:rsidRPr="006462EE">
        <w:rPr>
          <w:rFonts w:ascii="Arial" w:hAnsi="Arial" w:cs="Arial"/>
          <w:sz w:val="20"/>
          <w:szCs w:val="20"/>
        </w:rPr>
        <w:t>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Pr="006462EE">
        <w:rPr>
          <w:rFonts w:ascii="Arial" w:hAnsi="Arial" w:cs="Arial"/>
          <w:i/>
          <w:iCs/>
          <w:sz w:val="20"/>
          <w:szCs w:val="20"/>
        </w:rPr>
        <w:t>rojektu)</w:t>
      </w:r>
      <w:r w:rsidR="005E4003" w:rsidRPr="006462EE">
        <w:rPr>
          <w:rFonts w:ascii="Arial" w:hAnsi="Arial" w:cs="Arial"/>
          <w:i/>
          <w:iCs/>
          <w:sz w:val="20"/>
          <w:szCs w:val="20"/>
        </w:rPr>
        <w:t>................... ...................(nazwa Beneficjenta)...................</w:t>
      </w:r>
      <w:r w:rsidRPr="006462EE">
        <w:rPr>
          <w:rFonts w:ascii="Arial" w:hAnsi="Arial" w:cs="Arial"/>
          <w:i/>
          <w:iCs/>
          <w:sz w:val="20"/>
          <w:szCs w:val="20"/>
        </w:rPr>
        <w:t xml:space="preserve"> </w:t>
      </w:r>
      <w:r w:rsidRPr="006462EE">
        <w:rPr>
          <w:rFonts w:ascii="Arial" w:hAnsi="Arial" w:cs="Arial"/>
          <w:sz w:val="20"/>
          <w:szCs w:val="20"/>
        </w:rPr>
        <w:t>ośw</w:t>
      </w:r>
      <w:r w:rsidR="0071196B" w:rsidRPr="006462EE">
        <w:rPr>
          <w:rFonts w:ascii="Arial" w:hAnsi="Arial" w:cs="Arial"/>
          <w:sz w:val="20"/>
          <w:szCs w:val="20"/>
        </w:rPr>
        <w:t>iadcza, iż realizując powyższy P</w:t>
      </w:r>
      <w:r w:rsidRPr="006462EE">
        <w:rPr>
          <w:rFonts w:ascii="Arial" w:hAnsi="Arial" w:cs="Arial"/>
          <w:sz w:val="20"/>
          <w:szCs w:val="20"/>
        </w:rPr>
        <w:t>rojekt nie może</w:t>
      </w:r>
      <w:r w:rsidRPr="006462EE">
        <w:rPr>
          <w:rFonts w:ascii="Arial" w:hAnsi="Arial" w:cs="Arial"/>
          <w:i/>
          <w:iCs/>
          <w:sz w:val="20"/>
          <w:szCs w:val="20"/>
        </w:rPr>
        <w:t xml:space="preserve"> </w:t>
      </w:r>
      <w:r w:rsidRPr="006462EE">
        <w:rPr>
          <w:rFonts w:ascii="Arial" w:hAnsi="Arial" w:cs="Arial"/>
          <w:sz w:val="20"/>
          <w:szCs w:val="20"/>
        </w:rPr>
        <w:t>odzyskać w żaden sposób poniesionego kosztu podatku od towarów i usług, którego wysokość została zawarta w budżecie Projektu</w:t>
      </w:r>
      <w:r w:rsidR="008E05B1" w:rsidRPr="006462EE">
        <w:rPr>
          <w:rFonts w:ascii="Arial" w:hAnsi="Arial" w:cs="Arial"/>
          <w:sz w:val="20"/>
          <w:szCs w:val="20"/>
        </w:rPr>
        <w:t xml:space="preserve"> (</w:t>
      </w:r>
      <w:r w:rsidR="007E42D3" w:rsidRPr="006462EE">
        <w:rPr>
          <w:rFonts w:ascii="Arial" w:hAnsi="Arial" w:cs="Arial"/>
          <w:sz w:val="20"/>
          <w:szCs w:val="20"/>
        </w:rPr>
        <w:t xml:space="preserve">należy </w:t>
      </w:r>
      <w:r w:rsidR="008E05B1" w:rsidRPr="006462EE">
        <w:rPr>
          <w:rFonts w:ascii="Arial" w:hAnsi="Arial" w:cs="Arial"/>
          <w:sz w:val="20"/>
          <w:szCs w:val="20"/>
        </w:rPr>
        <w:t>wskazać podstawę prawną</w:t>
      </w:r>
      <w:r w:rsidR="007E42D3" w:rsidRPr="006462EE">
        <w:rPr>
          <w:rFonts w:ascii="Arial" w:hAnsi="Arial" w:cs="Arial"/>
          <w:sz w:val="20"/>
          <w:szCs w:val="20"/>
        </w:rPr>
        <w:t xml:space="preserve"> …………………………………</w:t>
      </w:r>
      <w:r w:rsidR="008E05B1" w:rsidRPr="006462EE">
        <w:rPr>
          <w:rFonts w:ascii="Arial" w:hAnsi="Arial" w:cs="Arial"/>
          <w:sz w:val="20"/>
          <w:szCs w:val="20"/>
        </w:rPr>
        <w:t>).</w:t>
      </w:r>
    </w:p>
    <w:p w14:paraId="256485F9" w14:textId="77777777" w:rsidR="005B214F" w:rsidRPr="006462EE" w:rsidRDefault="005B214F">
      <w:pPr>
        <w:pStyle w:val="Tekstpodstawowy"/>
        <w:ind w:firstLine="708"/>
        <w:rPr>
          <w:rFonts w:ascii="Arial" w:hAnsi="Arial" w:cs="Arial"/>
          <w:sz w:val="20"/>
          <w:szCs w:val="20"/>
        </w:rPr>
      </w:pPr>
    </w:p>
    <w:p w14:paraId="1C746139"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t>Jednocześnie</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w:t>
      </w:r>
      <w:r w:rsidR="005E4003" w:rsidRPr="006462EE">
        <w:rPr>
          <w:rFonts w:ascii="Arial" w:hAnsi="Arial" w:cs="Arial"/>
          <w:i/>
          <w:iCs/>
          <w:sz w:val="20"/>
          <w:szCs w:val="20"/>
        </w:rPr>
        <w:t>...................</w:t>
      </w:r>
      <w:r w:rsidRPr="006462EE">
        <w:rPr>
          <w:rFonts w:ascii="Arial" w:hAnsi="Arial" w:cs="Arial"/>
          <w:i/>
          <w:iCs/>
          <w:sz w:val="20"/>
          <w:szCs w:val="20"/>
        </w:rPr>
        <w:t xml:space="preserve"> </w:t>
      </w:r>
      <w:r w:rsidRPr="006462EE">
        <w:rPr>
          <w:rFonts w:ascii="Arial" w:hAnsi="Arial" w:cs="Arial"/>
          <w:sz w:val="20"/>
          <w:szCs w:val="20"/>
        </w:rPr>
        <w:t>zobowiązuje się do zwrotu zrefundowanej w ramach Projektu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005E4003" w:rsidRPr="006462EE">
        <w:rPr>
          <w:rFonts w:ascii="Arial" w:hAnsi="Arial" w:cs="Arial"/>
          <w:i/>
          <w:iCs/>
          <w:sz w:val="20"/>
          <w:szCs w:val="20"/>
        </w:rPr>
        <w:t xml:space="preserve">rojektu)................... </w:t>
      </w:r>
      <w:r w:rsidRPr="006462EE">
        <w:rPr>
          <w:rFonts w:ascii="Arial" w:hAnsi="Arial" w:cs="Arial"/>
          <w:sz w:val="20"/>
          <w:szCs w:val="20"/>
        </w:rPr>
        <w:t>części poniesionego podatku od towarów i usług,  jeżeli zaistnieją przesłanki umożliwiające odzyskanie tego podatku</w:t>
      </w:r>
      <w:r w:rsidR="005E4003" w:rsidRPr="006462EE">
        <w:rPr>
          <w:rStyle w:val="Znakiprzypiswdolnych"/>
        </w:rPr>
        <w:t>*</w:t>
      </w:r>
      <w:r w:rsidRPr="006462EE">
        <w:rPr>
          <w:rFonts w:ascii="Arial" w:hAnsi="Arial" w:cs="Arial"/>
          <w:sz w:val="20"/>
          <w:szCs w:val="20"/>
        </w:rPr>
        <w:t xml:space="preserve"> przez </w:t>
      </w:r>
      <w:r w:rsidR="005E4003" w:rsidRPr="006462EE">
        <w:rPr>
          <w:rFonts w:ascii="Arial" w:hAnsi="Arial" w:cs="Arial"/>
          <w:i/>
          <w:iCs/>
          <w:sz w:val="20"/>
          <w:szCs w:val="20"/>
        </w:rPr>
        <w:t>...................</w:t>
      </w:r>
      <w:r w:rsidRPr="006462EE">
        <w:rPr>
          <w:rFonts w:ascii="Arial" w:hAnsi="Arial" w:cs="Arial"/>
          <w:i/>
          <w:iCs/>
          <w:sz w:val="20"/>
          <w:szCs w:val="20"/>
        </w:rPr>
        <w:t>(nazwa</w:t>
      </w:r>
      <w:r w:rsidR="005E4003" w:rsidRPr="006462EE">
        <w:rPr>
          <w:rFonts w:ascii="Arial" w:hAnsi="Arial" w:cs="Arial"/>
          <w:i/>
          <w:iCs/>
          <w:sz w:val="20"/>
          <w:szCs w:val="20"/>
        </w:rPr>
        <w:t xml:space="preserve"> Beneficjenta).................</w:t>
      </w:r>
    </w:p>
    <w:p w14:paraId="37C2914A" w14:textId="77777777" w:rsidR="005B214F" w:rsidRPr="006462EE" w:rsidRDefault="005B214F">
      <w:pPr>
        <w:pStyle w:val="Tekstpodstawowy"/>
        <w:tabs>
          <w:tab w:val="left" w:pos="1440"/>
        </w:tabs>
        <w:ind w:firstLine="708"/>
        <w:rPr>
          <w:rFonts w:ascii="Arial" w:hAnsi="Arial" w:cs="Arial"/>
          <w:sz w:val="20"/>
          <w:szCs w:val="20"/>
        </w:rPr>
      </w:pPr>
    </w:p>
    <w:p w14:paraId="3E4C8598" w14:textId="77777777" w:rsidR="00FD44AB" w:rsidRPr="006462EE" w:rsidRDefault="005E4003" w:rsidP="00FD44AB">
      <w:pPr>
        <w:pStyle w:val="Tekstpodstawowy"/>
        <w:rPr>
          <w:rFonts w:ascii="Arial" w:hAnsi="Arial" w:cs="Arial"/>
          <w:spacing w:val="20"/>
          <w:sz w:val="20"/>
          <w:szCs w:val="20"/>
        </w:rPr>
      </w:pPr>
      <w:r w:rsidRPr="006462EE">
        <w:rPr>
          <w:rFonts w:ascii="Arial" w:hAnsi="Arial" w:cs="Arial"/>
          <w:i/>
          <w:iCs/>
          <w:sz w:val="20"/>
          <w:szCs w:val="20"/>
        </w:rPr>
        <w:t>...................</w:t>
      </w:r>
      <w:r w:rsidR="005B214F" w:rsidRPr="006462EE">
        <w:rPr>
          <w:rFonts w:ascii="Arial" w:hAnsi="Arial" w:cs="Arial"/>
          <w:i/>
          <w:iCs/>
          <w:sz w:val="20"/>
          <w:szCs w:val="20"/>
        </w:rPr>
        <w:t xml:space="preserve">(nazwa Beneficjenta)................. </w:t>
      </w:r>
      <w:r w:rsidR="005B214F" w:rsidRPr="006462E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18ADFD86" w14:textId="77777777" w:rsidR="00FD44AB" w:rsidRPr="006462EE" w:rsidRDefault="00FD44AB" w:rsidP="00FD44AB">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0E7AED73" w14:textId="77777777" w:rsidR="00637069"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p>
    <w:p w14:paraId="1CF41D3C" w14:textId="77777777" w:rsidR="005E4003" w:rsidRPr="006462EE" w:rsidRDefault="005E4003" w:rsidP="005E4003">
      <w:pPr>
        <w:tabs>
          <w:tab w:val="left" w:pos="6663"/>
        </w:tabs>
        <w:rPr>
          <w:rFonts w:ascii="Arial" w:hAnsi="Arial" w:cs="Arial"/>
          <w:sz w:val="20"/>
          <w:szCs w:val="20"/>
        </w:rPr>
      </w:pPr>
      <w:r w:rsidRPr="006462EE">
        <w:rPr>
          <w:rFonts w:ascii="Arial" w:hAnsi="Arial" w:cs="Arial"/>
          <w:sz w:val="20"/>
          <w:szCs w:val="20"/>
        </w:rPr>
        <w:br w:type="page"/>
      </w:r>
    </w:p>
    <w:p w14:paraId="5C125313" w14:textId="77777777"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87"/>
      </w:r>
    </w:p>
    <w:p w14:paraId="4609D64B" w14:textId="77777777" w:rsidR="005B214F" w:rsidRPr="006462EE" w:rsidRDefault="005B214F" w:rsidP="00496ABE">
      <w:pPr>
        <w:spacing w:after="60"/>
        <w:jc w:val="both"/>
        <w:rPr>
          <w:rFonts w:ascii="Arial" w:hAnsi="Arial" w:cs="Arial"/>
          <w:sz w:val="20"/>
          <w:szCs w:val="20"/>
        </w:rPr>
      </w:pPr>
    </w:p>
    <w:p w14:paraId="026EE5A6" w14:textId="77777777" w:rsidR="005B214F" w:rsidRPr="006462EE" w:rsidRDefault="00817B2A" w:rsidP="00496ABE">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D3E25DB" wp14:editId="143F2504">
            <wp:extent cx="5838825" cy="1114425"/>
            <wp:effectExtent l="0" t="0" r="9525" b="9525"/>
            <wp:docPr id="3" name="Obraz 3"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88"/>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89"/>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90"/>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91"/>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92"/>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77777777" w:rsidR="00A32F5E" w:rsidRPr="006462EE" w:rsidRDefault="00817B2A" w:rsidP="009D005E">
      <w:pPr>
        <w:jc w:val="both"/>
        <w:rPr>
          <w:rFonts w:ascii="Arial" w:hAnsi="Arial" w:cs="Arial"/>
          <w:sz w:val="20"/>
          <w:szCs w:val="20"/>
          <w:u w:val="single"/>
        </w:rPr>
      </w:pPr>
      <w:r w:rsidRPr="006462EE">
        <w:rPr>
          <w:rFonts w:ascii="Arial" w:hAnsi="Arial" w:cs="Arial"/>
          <w:i/>
          <w:iCs/>
          <w:noProof/>
          <w:sz w:val="20"/>
          <w:szCs w:val="20"/>
          <w:lang w:eastAsia="pl-PL"/>
        </w:rPr>
        <w:drawing>
          <wp:inline distT="0" distB="0" distL="0" distR="0" wp14:anchorId="557BD7DA" wp14:editId="0B14B864">
            <wp:extent cx="5838825" cy="1114425"/>
            <wp:effectExtent l="0" t="0" r="9525" b="9525"/>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2C24D6A5" w14:textId="77777777" w:rsidR="005B214F" w:rsidRPr="006462EE" w:rsidRDefault="005B214F" w:rsidP="009D005E">
      <w:pPr>
        <w:jc w:val="both"/>
        <w:rPr>
          <w:rFonts w:ascii="Arial" w:hAnsi="Arial" w:cs="Arial"/>
          <w:sz w:val="20"/>
          <w:szCs w:val="20"/>
          <w:u w:val="single"/>
        </w:rPr>
      </w:pPr>
      <w:r w:rsidRPr="006462EE">
        <w:rPr>
          <w:rFonts w:ascii="Arial" w:hAnsi="Arial" w:cs="Arial"/>
          <w:sz w:val="20"/>
          <w:szCs w:val="20"/>
          <w:u w:val="single"/>
        </w:rPr>
        <w:t>Zbiór Beneficjenci w ramach RPO WŁ 2014-2020</w:t>
      </w:r>
    </w:p>
    <w:p w14:paraId="1C4B371C" w14:textId="77777777" w:rsidR="005B214F" w:rsidRPr="006462EE" w:rsidRDefault="00E618FD" w:rsidP="009D005E">
      <w:pPr>
        <w:jc w:val="both"/>
        <w:rPr>
          <w:rFonts w:ascii="Arial" w:hAnsi="Arial" w:cs="Arial"/>
          <w:sz w:val="20"/>
          <w:szCs w:val="20"/>
        </w:rPr>
      </w:pPr>
      <w:r w:rsidRPr="006462EE">
        <w:rPr>
          <w:rFonts w:ascii="Arial" w:hAnsi="Arial" w:cs="Arial"/>
          <w:sz w:val="20"/>
          <w:szCs w:val="20"/>
        </w:rPr>
        <w:t>Wnioskodawcy, B</w:t>
      </w:r>
      <w:r w:rsidR="005B214F" w:rsidRPr="006462EE">
        <w:rPr>
          <w:rFonts w:ascii="Arial" w:hAnsi="Arial" w:cs="Arial"/>
          <w:sz w:val="20"/>
          <w:szCs w:val="20"/>
        </w:rPr>
        <w:t xml:space="preserve">eneficjenci i </w:t>
      </w:r>
      <w:r w:rsidRPr="006462EE">
        <w:rPr>
          <w:rFonts w:ascii="Arial" w:hAnsi="Arial" w:cs="Arial"/>
          <w:sz w:val="20"/>
          <w:szCs w:val="20"/>
        </w:rPr>
        <w:t>P</w:t>
      </w:r>
      <w:r w:rsidR="005B214F" w:rsidRPr="006462EE">
        <w:rPr>
          <w:rFonts w:ascii="Arial" w:hAnsi="Arial" w:cs="Arial"/>
          <w:sz w:val="20"/>
          <w:szCs w:val="20"/>
        </w:rPr>
        <w:t>artnerzy oraz ich pracownicy, którzy aplikuj</w:t>
      </w:r>
      <w:r w:rsidR="0071196B" w:rsidRPr="006462EE">
        <w:rPr>
          <w:rFonts w:ascii="Arial" w:hAnsi="Arial" w:cs="Arial"/>
          <w:sz w:val="20"/>
          <w:szCs w:val="20"/>
        </w:rPr>
        <w:t xml:space="preserve">ą o środki unijne </w:t>
      </w:r>
      <w:r w:rsidR="0071196B" w:rsidRPr="006462EE">
        <w:rPr>
          <w:rFonts w:ascii="Arial" w:hAnsi="Arial" w:cs="Arial"/>
          <w:sz w:val="20"/>
          <w:szCs w:val="20"/>
        </w:rPr>
        <w:br/>
        <w:t xml:space="preserve">i realizują </w:t>
      </w:r>
      <w:r w:rsidR="00637069" w:rsidRPr="006462EE">
        <w:rPr>
          <w:rFonts w:ascii="Arial" w:hAnsi="Arial" w:cs="Arial"/>
          <w:sz w:val="20"/>
          <w:szCs w:val="20"/>
        </w:rPr>
        <w:t>p</w:t>
      </w:r>
      <w:r w:rsidR="005B214F" w:rsidRPr="006462EE">
        <w:rPr>
          <w:rFonts w:ascii="Arial" w:hAnsi="Arial" w:cs="Arial"/>
          <w:sz w:val="20"/>
          <w:szCs w:val="20"/>
        </w:rPr>
        <w:t>rojekty w ramach Regionalnego Programu Operacyjnego Województwa Łódzkiego na lata 2014-2020</w:t>
      </w:r>
    </w:p>
    <w:p w14:paraId="0C8DE55F" w14:textId="77777777" w:rsidR="005B214F" w:rsidRPr="006462EE" w:rsidRDefault="00E618FD" w:rsidP="00FA45F3">
      <w:pPr>
        <w:numPr>
          <w:ilvl w:val="0"/>
          <w:numId w:val="49"/>
        </w:numPr>
        <w:suppressAutoHyphens w:val="0"/>
        <w:rPr>
          <w:rFonts w:ascii="Arial" w:hAnsi="Arial" w:cs="Arial"/>
          <w:b/>
          <w:bCs/>
          <w:sz w:val="20"/>
          <w:szCs w:val="20"/>
        </w:rPr>
      </w:pPr>
      <w:r w:rsidRPr="006462EE">
        <w:rPr>
          <w:rFonts w:ascii="Arial" w:hAnsi="Arial" w:cs="Arial"/>
          <w:b/>
          <w:bCs/>
          <w:sz w:val="20"/>
          <w:szCs w:val="20"/>
        </w:rPr>
        <w:t>Zakres danych osobowych Wnioskodawców, B</w:t>
      </w:r>
      <w:r w:rsidR="005B214F" w:rsidRPr="006462EE">
        <w:rPr>
          <w:rFonts w:ascii="Arial" w:hAnsi="Arial" w:cs="Arial"/>
          <w:b/>
          <w:bCs/>
          <w:sz w:val="20"/>
          <w:szCs w:val="20"/>
        </w:rPr>
        <w:t xml:space="preserve">eneficjentów, </w:t>
      </w:r>
      <w:r w:rsidRPr="006462EE">
        <w:rPr>
          <w:rFonts w:ascii="Arial" w:hAnsi="Arial" w:cs="Arial"/>
          <w:b/>
          <w:bCs/>
          <w:sz w:val="20"/>
          <w:szCs w:val="20"/>
        </w:rPr>
        <w:t>P</w:t>
      </w:r>
      <w:r w:rsidR="005B214F" w:rsidRPr="006462EE">
        <w:rPr>
          <w:rFonts w:ascii="Arial" w:hAnsi="Arial" w:cs="Arial"/>
          <w:b/>
          <w:bCs/>
          <w:sz w:val="20"/>
          <w:szCs w:val="20"/>
        </w:rPr>
        <w:t>artnerów</w:t>
      </w:r>
    </w:p>
    <w:tbl>
      <w:tblPr>
        <w:tblW w:w="9282" w:type="dxa"/>
        <w:tblInd w:w="2" w:type="dxa"/>
        <w:tblLayout w:type="fixed"/>
        <w:tblCellMar>
          <w:left w:w="70" w:type="dxa"/>
          <w:right w:w="70" w:type="dxa"/>
        </w:tblCellMar>
        <w:tblLook w:val="0000" w:firstRow="0" w:lastRow="0" w:firstColumn="0" w:lastColumn="0" w:noHBand="0" w:noVBand="0"/>
      </w:tblPr>
      <w:tblGrid>
        <w:gridCol w:w="494"/>
        <w:gridCol w:w="8788"/>
      </w:tblGrid>
      <w:tr w:rsidR="005B214F" w:rsidRPr="006462EE" w14:paraId="2D0E0B9E" w14:textId="77777777" w:rsidTr="00FE05E7">
        <w:tc>
          <w:tcPr>
            <w:tcW w:w="494" w:type="dxa"/>
            <w:tcBorders>
              <w:top w:val="single" w:sz="4" w:space="0" w:color="000000"/>
              <w:left w:val="single" w:sz="4" w:space="0" w:color="000000"/>
              <w:bottom w:val="single" w:sz="4" w:space="0" w:color="000000"/>
            </w:tcBorders>
          </w:tcPr>
          <w:p w14:paraId="3AA529D4" w14:textId="77777777" w:rsidR="005B214F" w:rsidRPr="006462EE" w:rsidRDefault="005B214F">
            <w:pPr>
              <w:spacing w:after="0" w:line="240" w:lineRule="auto"/>
              <w:jc w:val="both"/>
              <w:rPr>
                <w:rFonts w:ascii="Arial" w:hAnsi="Arial" w:cs="Arial"/>
                <w:b/>
                <w:bCs/>
                <w:sz w:val="20"/>
                <w:szCs w:val="20"/>
                <w:lang w:val="en-GB"/>
              </w:rPr>
            </w:pPr>
            <w:proofErr w:type="spellStart"/>
            <w:r w:rsidRPr="006462EE">
              <w:rPr>
                <w:rFonts w:ascii="Arial" w:hAnsi="Arial" w:cs="Arial"/>
                <w:b/>
                <w:bCs/>
                <w:sz w:val="20"/>
                <w:szCs w:val="20"/>
                <w:lang w:val="en-GB"/>
              </w:rPr>
              <w:t>Lp</w:t>
            </w:r>
            <w:proofErr w:type="spellEnd"/>
            <w:r w:rsidRPr="006462EE">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6D428C52"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b/>
                <w:bCs/>
                <w:sz w:val="20"/>
                <w:szCs w:val="20"/>
                <w:lang w:val="en-GB"/>
              </w:rPr>
              <w:t>Nazwa</w:t>
            </w:r>
            <w:proofErr w:type="spellEnd"/>
          </w:p>
        </w:tc>
      </w:tr>
      <w:tr w:rsidR="005B214F" w:rsidRPr="006462EE" w14:paraId="62D48C13" w14:textId="77777777" w:rsidTr="00FE05E7">
        <w:tc>
          <w:tcPr>
            <w:tcW w:w="494" w:type="dxa"/>
            <w:tcBorders>
              <w:top w:val="single" w:sz="4" w:space="0" w:color="000000"/>
              <w:left w:val="single" w:sz="4" w:space="0" w:color="000000"/>
              <w:bottom w:val="single" w:sz="4" w:space="0" w:color="000000"/>
            </w:tcBorders>
          </w:tcPr>
          <w:p w14:paraId="0EE0808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5B02DA9" w14:textId="77777777" w:rsidR="005B214F" w:rsidRPr="006462EE" w:rsidRDefault="005B214F" w:rsidP="00E618FD">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Nazwa</w:t>
            </w:r>
            <w:proofErr w:type="spellEnd"/>
            <w:r w:rsidRPr="006462EE">
              <w:rPr>
                <w:rFonts w:ascii="Arial" w:hAnsi="Arial" w:cs="Arial"/>
                <w:sz w:val="20"/>
                <w:szCs w:val="20"/>
                <w:lang w:val="en-GB"/>
              </w:rPr>
              <w:t xml:space="preserve"> </w:t>
            </w:r>
            <w:proofErr w:type="spellStart"/>
            <w:r w:rsidR="00E618FD" w:rsidRPr="006462EE">
              <w:rPr>
                <w:rFonts w:ascii="Arial" w:hAnsi="Arial" w:cs="Arial"/>
                <w:sz w:val="20"/>
                <w:szCs w:val="20"/>
                <w:lang w:val="en-GB"/>
              </w:rPr>
              <w:t>W</w:t>
            </w:r>
            <w:r w:rsidR="00316C34" w:rsidRPr="006462EE">
              <w:rPr>
                <w:rFonts w:ascii="Arial" w:hAnsi="Arial" w:cs="Arial"/>
                <w:sz w:val="20"/>
                <w:szCs w:val="20"/>
                <w:lang w:val="en-GB"/>
              </w:rPr>
              <w:t>nioskodawcy</w:t>
            </w:r>
            <w:proofErr w:type="spellEnd"/>
            <w:r w:rsidR="00316C34" w:rsidRPr="006462EE">
              <w:rPr>
                <w:rFonts w:ascii="Arial" w:hAnsi="Arial" w:cs="Arial"/>
                <w:sz w:val="20"/>
                <w:szCs w:val="20"/>
                <w:lang w:val="en-GB"/>
              </w:rPr>
              <w:t xml:space="preserve"> (</w:t>
            </w:r>
            <w:proofErr w:type="spellStart"/>
            <w:r w:rsidR="00316C34" w:rsidRPr="006462EE">
              <w:rPr>
                <w:rFonts w:ascii="Arial" w:hAnsi="Arial" w:cs="Arial"/>
                <w:sz w:val="20"/>
                <w:szCs w:val="20"/>
                <w:lang w:val="en-GB"/>
              </w:rPr>
              <w:t>B</w:t>
            </w:r>
            <w:r w:rsidRPr="006462EE">
              <w:rPr>
                <w:rFonts w:ascii="Arial" w:hAnsi="Arial" w:cs="Arial"/>
                <w:sz w:val="20"/>
                <w:szCs w:val="20"/>
                <w:lang w:val="en-GB"/>
              </w:rPr>
              <w:t>eneficjenta</w:t>
            </w:r>
            <w:proofErr w:type="spellEnd"/>
            <w:r w:rsidRPr="006462EE">
              <w:rPr>
                <w:rFonts w:ascii="Arial" w:hAnsi="Arial" w:cs="Arial"/>
                <w:sz w:val="20"/>
                <w:szCs w:val="20"/>
                <w:lang w:val="en-GB"/>
              </w:rPr>
              <w:t>)</w:t>
            </w:r>
          </w:p>
        </w:tc>
      </w:tr>
      <w:tr w:rsidR="005B214F" w:rsidRPr="006462EE" w14:paraId="41E72A97" w14:textId="77777777" w:rsidTr="00FE05E7">
        <w:tc>
          <w:tcPr>
            <w:tcW w:w="494" w:type="dxa"/>
            <w:tcBorders>
              <w:top w:val="single" w:sz="4" w:space="0" w:color="000000"/>
              <w:left w:val="single" w:sz="4" w:space="0" w:color="000000"/>
              <w:bottom w:val="single" w:sz="4" w:space="0" w:color="000000"/>
            </w:tcBorders>
          </w:tcPr>
          <w:p w14:paraId="0F0EB36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4204817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prawna</w:t>
            </w:r>
            <w:proofErr w:type="spellEnd"/>
          </w:p>
        </w:tc>
      </w:tr>
      <w:tr w:rsidR="005B214F" w:rsidRPr="006462EE" w14:paraId="0D237028" w14:textId="77777777" w:rsidTr="00FE05E7">
        <w:tc>
          <w:tcPr>
            <w:tcW w:w="494" w:type="dxa"/>
            <w:tcBorders>
              <w:top w:val="single" w:sz="4" w:space="0" w:color="000000"/>
              <w:left w:val="single" w:sz="4" w:space="0" w:color="000000"/>
              <w:bottom w:val="single" w:sz="4" w:space="0" w:color="000000"/>
            </w:tcBorders>
          </w:tcPr>
          <w:p w14:paraId="5C59A87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76A0AD40"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własności</w:t>
            </w:r>
            <w:proofErr w:type="spellEnd"/>
          </w:p>
        </w:tc>
      </w:tr>
      <w:tr w:rsidR="005B214F" w:rsidRPr="006462EE" w14:paraId="486A36F2" w14:textId="77777777" w:rsidTr="00FE05E7">
        <w:tc>
          <w:tcPr>
            <w:tcW w:w="494" w:type="dxa"/>
            <w:tcBorders>
              <w:top w:val="single" w:sz="4" w:space="0" w:color="000000"/>
              <w:left w:val="single" w:sz="4" w:space="0" w:color="000000"/>
              <w:bottom w:val="single" w:sz="4" w:space="0" w:color="000000"/>
            </w:tcBorders>
          </w:tcPr>
          <w:p w14:paraId="2392646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4222B44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77FE85DC" w14:textId="77777777" w:rsidTr="00FE05E7">
        <w:tc>
          <w:tcPr>
            <w:tcW w:w="494" w:type="dxa"/>
            <w:tcBorders>
              <w:top w:val="single" w:sz="4" w:space="0" w:color="000000"/>
              <w:left w:val="single" w:sz="4" w:space="0" w:color="000000"/>
              <w:bottom w:val="single" w:sz="4" w:space="0" w:color="000000"/>
            </w:tcBorders>
          </w:tcPr>
          <w:p w14:paraId="2DCABC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55A00C2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61F38531" w14:textId="77777777" w:rsidTr="00FE05E7">
        <w:tc>
          <w:tcPr>
            <w:tcW w:w="494" w:type="dxa"/>
            <w:tcBorders>
              <w:top w:val="single" w:sz="4" w:space="0" w:color="000000"/>
              <w:left w:val="single" w:sz="4" w:space="0" w:color="000000"/>
              <w:bottom w:val="single" w:sz="4" w:space="0" w:color="000000"/>
            </w:tcBorders>
          </w:tcPr>
          <w:p w14:paraId="7A623F61"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26267330"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 xml:space="preserve">Adres siedziby: </w:t>
            </w:r>
          </w:p>
          <w:p w14:paraId="2C1DB12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Ulica</w:t>
            </w:r>
          </w:p>
          <w:p w14:paraId="0A2238A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budynku</w:t>
            </w:r>
          </w:p>
          <w:p w14:paraId="5DE33DF2"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lokalu</w:t>
            </w:r>
          </w:p>
          <w:p w14:paraId="71CC555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Kod pocztowy</w:t>
            </w:r>
          </w:p>
          <w:p w14:paraId="46F3B29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Miejscowość</w:t>
            </w:r>
          </w:p>
          <w:p w14:paraId="0E16402B"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06A85CC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03FC301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7CCE78A3"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Gmina</w:t>
            </w:r>
          </w:p>
          <w:p w14:paraId="17F6F69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Telefon</w:t>
            </w:r>
          </w:p>
          <w:p w14:paraId="785E853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Fax</w:t>
            </w:r>
          </w:p>
          <w:p w14:paraId="5D29C66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Adres e-mail</w:t>
            </w:r>
          </w:p>
          <w:p w14:paraId="26AD506F" w14:textId="77777777" w:rsidR="005B214F" w:rsidRPr="006462EE" w:rsidRDefault="005B214F">
            <w:pPr>
              <w:spacing w:after="0" w:line="240" w:lineRule="auto"/>
              <w:ind w:left="1632" w:hanging="993"/>
              <w:jc w:val="both"/>
              <w:rPr>
                <w:rFonts w:ascii="Arial" w:hAnsi="Arial" w:cs="Arial"/>
                <w:sz w:val="20"/>
                <w:szCs w:val="20"/>
                <w:lang w:val="en-GB"/>
              </w:rPr>
            </w:pPr>
            <w:proofErr w:type="spellStart"/>
            <w:r w:rsidRPr="006462EE">
              <w:rPr>
                <w:rFonts w:ascii="Arial" w:hAnsi="Arial" w:cs="Arial"/>
                <w:sz w:val="20"/>
                <w:szCs w:val="20"/>
                <w:lang w:val="en-GB"/>
              </w:rPr>
              <w:t>Adres</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strony</w:t>
            </w:r>
            <w:proofErr w:type="spellEnd"/>
            <w:r w:rsidRPr="006462EE">
              <w:rPr>
                <w:rFonts w:ascii="Arial" w:hAnsi="Arial" w:cs="Arial"/>
                <w:sz w:val="20"/>
                <w:szCs w:val="20"/>
                <w:lang w:val="en-GB"/>
              </w:rPr>
              <w:t xml:space="preserve"> www</w:t>
            </w:r>
          </w:p>
        </w:tc>
      </w:tr>
      <w:tr w:rsidR="005B214F" w:rsidRPr="006462EE" w14:paraId="5154A590" w14:textId="77777777" w:rsidTr="00FE05E7">
        <w:tc>
          <w:tcPr>
            <w:tcW w:w="494" w:type="dxa"/>
            <w:tcBorders>
              <w:top w:val="single" w:sz="4" w:space="0" w:color="000000"/>
              <w:left w:val="single" w:sz="4" w:space="0" w:color="000000"/>
              <w:bottom w:val="single" w:sz="4" w:space="0" w:color="000000"/>
            </w:tcBorders>
          </w:tcPr>
          <w:p w14:paraId="5649A4F5"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624A2404"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E618FD" w:rsidRPr="006462EE">
              <w:rPr>
                <w:rFonts w:ascii="Arial" w:hAnsi="Arial" w:cs="Arial"/>
                <w:sz w:val="20"/>
                <w:szCs w:val="20"/>
              </w:rPr>
              <w:t>ia decyzji wiążących w imieniu W</w:t>
            </w:r>
            <w:r w:rsidRPr="006462EE">
              <w:rPr>
                <w:rFonts w:ascii="Arial" w:hAnsi="Arial" w:cs="Arial"/>
                <w:sz w:val="20"/>
                <w:szCs w:val="20"/>
              </w:rPr>
              <w:t>nioskodawcy</w:t>
            </w:r>
          </w:p>
        </w:tc>
      </w:tr>
      <w:tr w:rsidR="005B214F" w:rsidRPr="006462EE" w14:paraId="5874F94F" w14:textId="77777777" w:rsidTr="00FE05E7">
        <w:tc>
          <w:tcPr>
            <w:tcW w:w="494" w:type="dxa"/>
            <w:tcBorders>
              <w:top w:val="single" w:sz="4" w:space="0" w:color="000000"/>
              <w:left w:val="single" w:sz="4" w:space="0" w:color="000000"/>
              <w:bottom w:val="single" w:sz="4" w:space="0" w:color="000000"/>
            </w:tcBorders>
          </w:tcPr>
          <w:p w14:paraId="376065AC"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0829419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 do kontaktów roboczych:</w:t>
            </w:r>
          </w:p>
          <w:p w14:paraId="31C609FC"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Imię</w:t>
            </w:r>
          </w:p>
          <w:p w14:paraId="1579D10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Nazwisko</w:t>
            </w:r>
          </w:p>
          <w:p w14:paraId="7D53DF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telefonu</w:t>
            </w:r>
          </w:p>
          <w:p w14:paraId="15B76CF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38DC509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faksu</w:t>
            </w:r>
          </w:p>
          <w:p w14:paraId="770BA8C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w:t>
            </w:r>
          </w:p>
          <w:p w14:paraId="15570642"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4697C0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46BB4D9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1A9D186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17BD6915"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tc>
      </w:tr>
      <w:tr w:rsidR="005B214F" w:rsidRPr="006462EE" w14:paraId="58283D26" w14:textId="77777777" w:rsidTr="00FE05E7">
        <w:tc>
          <w:tcPr>
            <w:tcW w:w="494" w:type="dxa"/>
            <w:tcBorders>
              <w:top w:val="single" w:sz="4" w:space="0" w:color="000000"/>
              <w:left w:val="single" w:sz="4" w:space="0" w:color="000000"/>
              <w:bottom w:val="single" w:sz="4" w:space="0" w:color="000000"/>
            </w:tcBorders>
          </w:tcPr>
          <w:p w14:paraId="1A8D2BC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34D48612"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Partnerzy</w:t>
            </w:r>
            <w:proofErr w:type="spellEnd"/>
          </w:p>
        </w:tc>
      </w:tr>
      <w:tr w:rsidR="005B214F" w:rsidRPr="006462EE" w14:paraId="208CBF00" w14:textId="77777777" w:rsidTr="00FE05E7">
        <w:tc>
          <w:tcPr>
            <w:tcW w:w="494" w:type="dxa"/>
            <w:tcBorders>
              <w:top w:val="single" w:sz="4" w:space="0" w:color="000000"/>
              <w:left w:val="single" w:sz="4" w:space="0" w:color="000000"/>
              <w:bottom w:val="single" w:sz="4" w:space="0" w:color="000000"/>
            </w:tcBorders>
          </w:tcPr>
          <w:p w14:paraId="1ABEC8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24104DFE"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Nazwa</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organizacji</w:t>
            </w:r>
            <w:proofErr w:type="spellEnd"/>
            <w:r w:rsidRPr="006462EE">
              <w:rPr>
                <w:rFonts w:ascii="Arial" w:hAnsi="Arial" w:cs="Arial"/>
                <w:sz w:val="20"/>
                <w:szCs w:val="20"/>
                <w:lang w:val="en-GB"/>
              </w:rPr>
              <w:t>/</w:t>
            </w:r>
            <w:proofErr w:type="spellStart"/>
            <w:r w:rsidRPr="006462EE">
              <w:rPr>
                <w:rFonts w:ascii="Arial" w:hAnsi="Arial" w:cs="Arial"/>
                <w:sz w:val="20"/>
                <w:szCs w:val="20"/>
                <w:lang w:val="en-GB"/>
              </w:rPr>
              <w:t>instytucji</w:t>
            </w:r>
            <w:proofErr w:type="spellEnd"/>
          </w:p>
        </w:tc>
      </w:tr>
      <w:tr w:rsidR="005B214F" w:rsidRPr="006462EE" w14:paraId="6194516E" w14:textId="77777777" w:rsidTr="00FE05E7">
        <w:tc>
          <w:tcPr>
            <w:tcW w:w="494" w:type="dxa"/>
            <w:tcBorders>
              <w:top w:val="single" w:sz="4" w:space="0" w:color="000000"/>
              <w:left w:val="single" w:sz="4" w:space="0" w:color="000000"/>
              <w:bottom w:val="single" w:sz="4" w:space="0" w:color="000000"/>
            </w:tcBorders>
          </w:tcPr>
          <w:p w14:paraId="52881F8B"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4B2EE85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prawna</w:t>
            </w:r>
            <w:proofErr w:type="spellEnd"/>
          </w:p>
        </w:tc>
      </w:tr>
      <w:tr w:rsidR="005B214F" w:rsidRPr="006462EE" w14:paraId="2F1BFBA1" w14:textId="77777777" w:rsidTr="00FE05E7">
        <w:tc>
          <w:tcPr>
            <w:tcW w:w="494" w:type="dxa"/>
            <w:tcBorders>
              <w:top w:val="single" w:sz="4" w:space="0" w:color="000000"/>
              <w:left w:val="single" w:sz="4" w:space="0" w:color="000000"/>
              <w:bottom w:val="single" w:sz="4" w:space="0" w:color="000000"/>
            </w:tcBorders>
          </w:tcPr>
          <w:p w14:paraId="1204E48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60BF89F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własności</w:t>
            </w:r>
            <w:proofErr w:type="spellEnd"/>
          </w:p>
        </w:tc>
      </w:tr>
      <w:tr w:rsidR="005B214F" w:rsidRPr="006462EE" w14:paraId="42EA74B0" w14:textId="77777777" w:rsidTr="00FE05E7">
        <w:tc>
          <w:tcPr>
            <w:tcW w:w="494" w:type="dxa"/>
            <w:tcBorders>
              <w:top w:val="single" w:sz="4" w:space="0" w:color="000000"/>
              <w:left w:val="single" w:sz="4" w:space="0" w:color="000000"/>
              <w:bottom w:val="single" w:sz="4" w:space="0" w:color="000000"/>
            </w:tcBorders>
          </w:tcPr>
          <w:p w14:paraId="5F912CD9"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5F72671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26F73060" w14:textId="77777777" w:rsidTr="00FE05E7">
        <w:tc>
          <w:tcPr>
            <w:tcW w:w="494" w:type="dxa"/>
            <w:tcBorders>
              <w:top w:val="single" w:sz="4" w:space="0" w:color="000000"/>
              <w:left w:val="single" w:sz="4" w:space="0" w:color="000000"/>
              <w:bottom w:val="single" w:sz="4" w:space="0" w:color="000000"/>
            </w:tcBorders>
          </w:tcPr>
          <w:p w14:paraId="378B63C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797F629E"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17B41B64" w14:textId="77777777" w:rsidTr="00FE05E7">
        <w:tc>
          <w:tcPr>
            <w:tcW w:w="494" w:type="dxa"/>
            <w:tcBorders>
              <w:top w:val="single" w:sz="4" w:space="0" w:color="000000"/>
              <w:left w:val="single" w:sz="4" w:space="0" w:color="000000"/>
              <w:bottom w:val="single" w:sz="4" w:space="0" w:color="000000"/>
            </w:tcBorders>
          </w:tcPr>
          <w:p w14:paraId="740798C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627D1C8D"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Adres siedziby:</w:t>
            </w:r>
          </w:p>
          <w:p w14:paraId="74BD3C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1ACC3D3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2856291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0C73790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44F7C0D0"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p w14:paraId="6FACC44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51F2B40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66F16175"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5534BB7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Gmina</w:t>
            </w:r>
          </w:p>
          <w:p w14:paraId="6307B42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Telefon</w:t>
            </w:r>
          </w:p>
          <w:p w14:paraId="3996BDF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Fax</w:t>
            </w:r>
          </w:p>
          <w:p w14:paraId="670294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690248EA" w14:textId="77777777" w:rsidR="005B214F" w:rsidRPr="006462EE" w:rsidRDefault="005B214F">
            <w:pPr>
              <w:spacing w:after="0" w:line="240" w:lineRule="auto"/>
              <w:ind w:firstLine="639"/>
              <w:jc w:val="both"/>
              <w:rPr>
                <w:rFonts w:ascii="Arial" w:hAnsi="Arial" w:cs="Arial"/>
                <w:sz w:val="20"/>
                <w:szCs w:val="20"/>
                <w:lang w:val="en-GB"/>
              </w:rPr>
            </w:pPr>
            <w:proofErr w:type="spellStart"/>
            <w:r w:rsidRPr="006462EE">
              <w:rPr>
                <w:rFonts w:ascii="Arial" w:hAnsi="Arial" w:cs="Arial"/>
                <w:sz w:val="20"/>
                <w:szCs w:val="20"/>
                <w:lang w:val="en-GB"/>
              </w:rPr>
              <w:t>Adres</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strony</w:t>
            </w:r>
            <w:proofErr w:type="spellEnd"/>
            <w:r w:rsidRPr="006462EE">
              <w:rPr>
                <w:rFonts w:ascii="Arial" w:hAnsi="Arial" w:cs="Arial"/>
                <w:sz w:val="20"/>
                <w:szCs w:val="20"/>
                <w:lang w:val="en-GB"/>
              </w:rPr>
              <w:t xml:space="preserve"> www</w:t>
            </w:r>
          </w:p>
        </w:tc>
      </w:tr>
      <w:tr w:rsidR="005B214F" w:rsidRPr="006462EE" w14:paraId="2841D908" w14:textId="77777777" w:rsidTr="00FE05E7">
        <w:tc>
          <w:tcPr>
            <w:tcW w:w="494" w:type="dxa"/>
            <w:tcBorders>
              <w:top w:val="single" w:sz="4" w:space="0" w:color="000000"/>
              <w:left w:val="single" w:sz="4" w:space="0" w:color="000000"/>
              <w:bottom w:val="single" w:sz="4" w:space="0" w:color="000000"/>
            </w:tcBorders>
          </w:tcPr>
          <w:p w14:paraId="738B91C2"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C63B5CA"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D2326A" w:rsidRPr="006462EE">
              <w:rPr>
                <w:rFonts w:ascii="Arial" w:hAnsi="Arial" w:cs="Arial"/>
                <w:sz w:val="20"/>
                <w:szCs w:val="20"/>
              </w:rPr>
              <w:t>ia decyzji wiążących w imieniu P</w:t>
            </w:r>
            <w:r w:rsidRPr="006462EE">
              <w:rPr>
                <w:rFonts w:ascii="Arial" w:hAnsi="Arial" w:cs="Arial"/>
                <w:sz w:val="20"/>
                <w:szCs w:val="20"/>
              </w:rPr>
              <w:t>artnera</w:t>
            </w:r>
          </w:p>
        </w:tc>
      </w:tr>
      <w:tr w:rsidR="005B214F" w:rsidRPr="006462EE" w14:paraId="55001140" w14:textId="77777777" w:rsidTr="00FE05E7">
        <w:tc>
          <w:tcPr>
            <w:tcW w:w="494" w:type="dxa"/>
            <w:tcBorders>
              <w:top w:val="single" w:sz="4" w:space="0" w:color="000000"/>
              <w:left w:val="single" w:sz="4" w:space="0" w:color="000000"/>
              <w:bottom w:val="single" w:sz="4" w:space="0" w:color="000000"/>
            </w:tcBorders>
          </w:tcPr>
          <w:p w14:paraId="012FC8C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2136F920" w14:textId="77777777" w:rsidR="005B214F" w:rsidRPr="006462EE" w:rsidRDefault="005B214F" w:rsidP="00D2326A">
            <w:pPr>
              <w:spacing w:after="0" w:line="240" w:lineRule="auto"/>
              <w:jc w:val="both"/>
              <w:rPr>
                <w:rFonts w:ascii="Arial" w:hAnsi="Arial" w:cs="Arial"/>
                <w:sz w:val="20"/>
                <w:szCs w:val="20"/>
              </w:rPr>
            </w:pPr>
            <w:r w:rsidRPr="006462EE">
              <w:rPr>
                <w:rFonts w:ascii="Arial" w:hAnsi="Arial" w:cs="Arial"/>
                <w:sz w:val="20"/>
                <w:szCs w:val="20"/>
                <w:lang w:val="en-GB"/>
              </w:rPr>
              <w:t xml:space="preserve">Symbol </w:t>
            </w:r>
            <w:proofErr w:type="spellStart"/>
            <w:r w:rsidR="00D2326A" w:rsidRPr="006462EE">
              <w:rPr>
                <w:rFonts w:ascii="Arial" w:hAnsi="Arial" w:cs="Arial"/>
                <w:sz w:val="20"/>
                <w:szCs w:val="20"/>
                <w:lang w:val="en-GB"/>
              </w:rPr>
              <w:t>P</w:t>
            </w:r>
            <w:r w:rsidRPr="006462EE">
              <w:rPr>
                <w:rFonts w:ascii="Arial" w:hAnsi="Arial" w:cs="Arial"/>
                <w:sz w:val="20"/>
                <w:szCs w:val="20"/>
                <w:lang w:val="en-GB"/>
              </w:rPr>
              <w:t>artnera</w:t>
            </w:r>
            <w:proofErr w:type="spellEnd"/>
          </w:p>
        </w:tc>
      </w:tr>
    </w:tbl>
    <w:p w14:paraId="7EA2944F" w14:textId="77777777" w:rsidR="005B214F" w:rsidRPr="006462EE" w:rsidRDefault="005B214F">
      <w:pPr>
        <w:spacing w:after="60"/>
        <w:ind w:left="720"/>
        <w:jc w:val="both"/>
        <w:rPr>
          <w:rFonts w:ascii="Arial" w:hAnsi="Arial" w:cs="Arial"/>
          <w:sz w:val="20"/>
          <w:szCs w:val="20"/>
        </w:rPr>
      </w:pPr>
    </w:p>
    <w:p w14:paraId="3E208AF1" w14:textId="77777777" w:rsidR="005B214F" w:rsidRPr="006462EE" w:rsidRDefault="005B214F" w:rsidP="00FA45F3">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D35966">
      <w:pPr>
        <w:numPr>
          <w:ilvl w:val="0"/>
          <w:numId w:val="49"/>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0D6A50">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5B214F" w:rsidRPr="006462EE" w14:paraId="11B135B3" w14:textId="77777777" w:rsidTr="00FE05E7">
        <w:trPr>
          <w:trHeight w:val="118"/>
        </w:trPr>
        <w:tc>
          <w:tcPr>
            <w:tcW w:w="267" w:type="pct"/>
          </w:tcPr>
          <w:p w14:paraId="7AEC98B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24</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25</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26</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05340CB1" w:rsidR="0062661E" w:rsidRPr="006462EE" w:rsidRDefault="00115839" w:rsidP="007E6BA4">
            <w:pPr>
              <w:jc w:val="both"/>
              <w:rPr>
                <w:rFonts w:ascii="Arial" w:hAnsi="Arial" w:cs="Arial"/>
                <w:sz w:val="20"/>
                <w:szCs w:val="20"/>
              </w:rPr>
            </w:pPr>
            <w:r w:rsidRPr="006462EE">
              <w:rPr>
                <w:rFonts w:ascii="Arial" w:hAnsi="Arial" w:cs="Arial"/>
                <w:sz w:val="20"/>
                <w:szCs w:val="20"/>
              </w:rPr>
              <w:t>27</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38D79374" w:rsidR="0062661E" w:rsidRPr="006462EE" w:rsidRDefault="00115839" w:rsidP="007E6BA4">
            <w:pPr>
              <w:jc w:val="both"/>
              <w:rPr>
                <w:rFonts w:ascii="Arial" w:hAnsi="Arial" w:cs="Arial"/>
                <w:sz w:val="20"/>
                <w:szCs w:val="20"/>
              </w:rPr>
            </w:pPr>
            <w:r w:rsidRPr="006462EE">
              <w:rPr>
                <w:rFonts w:ascii="Arial" w:hAnsi="Arial" w:cs="Arial"/>
                <w:sz w:val="20"/>
                <w:szCs w:val="20"/>
              </w:rPr>
              <w:t>28</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140A8F9" w:rsidR="0062661E" w:rsidRPr="006462EE" w:rsidRDefault="00115839" w:rsidP="007E6BA4">
            <w:pPr>
              <w:jc w:val="both"/>
              <w:rPr>
                <w:rFonts w:ascii="Arial" w:hAnsi="Arial" w:cs="Arial"/>
                <w:sz w:val="20"/>
                <w:szCs w:val="20"/>
              </w:rPr>
            </w:pPr>
            <w:r w:rsidRPr="006462EE">
              <w:rPr>
                <w:rFonts w:ascii="Arial" w:hAnsi="Arial" w:cs="Arial"/>
                <w:sz w:val="20"/>
                <w:szCs w:val="20"/>
              </w:rPr>
              <w:t>29</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689F3E82" w:rsidR="0062661E" w:rsidRPr="006462EE" w:rsidRDefault="00115839" w:rsidP="007E6BA4">
            <w:pPr>
              <w:jc w:val="both"/>
              <w:rPr>
                <w:rFonts w:ascii="Arial" w:hAnsi="Arial" w:cs="Arial"/>
                <w:sz w:val="20"/>
                <w:szCs w:val="20"/>
              </w:rPr>
            </w:pPr>
            <w:r w:rsidRPr="006462EE">
              <w:rPr>
                <w:rFonts w:ascii="Arial" w:hAnsi="Arial" w:cs="Arial"/>
                <w:sz w:val="20"/>
                <w:szCs w:val="20"/>
              </w:rPr>
              <w:t>30</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402DEA34" w:rsidR="0062661E" w:rsidRPr="006462EE" w:rsidRDefault="00115839" w:rsidP="007E6BA4">
            <w:pPr>
              <w:jc w:val="both"/>
              <w:rPr>
                <w:rFonts w:ascii="Arial" w:hAnsi="Arial" w:cs="Arial"/>
                <w:sz w:val="20"/>
                <w:szCs w:val="20"/>
              </w:rPr>
            </w:pPr>
            <w:r w:rsidRPr="006462EE">
              <w:rPr>
                <w:rFonts w:ascii="Arial" w:hAnsi="Arial" w:cs="Arial"/>
                <w:sz w:val="20"/>
                <w:szCs w:val="20"/>
              </w:rPr>
              <w:t>31</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3C7E92B9" w:rsidR="0062661E" w:rsidRPr="006462EE" w:rsidRDefault="00115839" w:rsidP="007E6BA4">
            <w:pPr>
              <w:jc w:val="both"/>
              <w:rPr>
                <w:rFonts w:ascii="Arial" w:hAnsi="Arial" w:cs="Arial"/>
                <w:sz w:val="20"/>
                <w:szCs w:val="20"/>
              </w:rPr>
            </w:pPr>
            <w:r w:rsidRPr="006462EE">
              <w:rPr>
                <w:rFonts w:ascii="Arial" w:hAnsi="Arial" w:cs="Arial"/>
                <w:sz w:val="20"/>
                <w:szCs w:val="20"/>
              </w:rPr>
              <w:t>32</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5ECFA822" w:rsidR="0062661E" w:rsidRPr="006462EE" w:rsidRDefault="00115839" w:rsidP="007E6BA4">
            <w:pPr>
              <w:jc w:val="both"/>
              <w:rPr>
                <w:rFonts w:ascii="Arial" w:hAnsi="Arial" w:cs="Arial"/>
                <w:sz w:val="20"/>
                <w:szCs w:val="20"/>
              </w:rPr>
            </w:pPr>
            <w:r w:rsidRPr="006462EE">
              <w:rPr>
                <w:rFonts w:ascii="Arial" w:hAnsi="Arial" w:cs="Arial"/>
                <w:sz w:val="20"/>
                <w:szCs w:val="20"/>
              </w:rPr>
              <w:t>33</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4EAC8DAB" w:rsidR="005B214F" w:rsidRPr="006462EE" w:rsidRDefault="00115839" w:rsidP="007E6BA4">
            <w:pPr>
              <w:jc w:val="both"/>
              <w:rPr>
                <w:rFonts w:ascii="Arial" w:hAnsi="Arial" w:cs="Arial"/>
                <w:sz w:val="20"/>
                <w:szCs w:val="20"/>
              </w:rPr>
            </w:pPr>
            <w:r w:rsidRPr="006462EE">
              <w:rPr>
                <w:rFonts w:ascii="Arial" w:hAnsi="Arial" w:cs="Arial"/>
                <w:sz w:val="20"/>
                <w:szCs w:val="20"/>
              </w:rPr>
              <w:t>34</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4CC3AD0A" w:rsidR="005B214F" w:rsidRPr="006462EE" w:rsidRDefault="00115839" w:rsidP="007E6BA4">
            <w:pPr>
              <w:jc w:val="both"/>
              <w:rPr>
                <w:rFonts w:ascii="Arial" w:hAnsi="Arial" w:cs="Arial"/>
                <w:sz w:val="20"/>
                <w:szCs w:val="20"/>
              </w:rPr>
            </w:pPr>
            <w:r w:rsidRPr="006462EE">
              <w:rPr>
                <w:rFonts w:ascii="Arial" w:hAnsi="Arial" w:cs="Arial"/>
                <w:sz w:val="20"/>
                <w:szCs w:val="20"/>
              </w:rPr>
              <w:t>35</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09D24342" w:rsidR="005B214F" w:rsidRPr="006462EE" w:rsidRDefault="00115839" w:rsidP="007E6BA4">
            <w:pPr>
              <w:jc w:val="both"/>
              <w:rPr>
                <w:rFonts w:ascii="Arial" w:hAnsi="Arial" w:cs="Arial"/>
                <w:sz w:val="20"/>
                <w:szCs w:val="20"/>
              </w:rPr>
            </w:pPr>
            <w:r w:rsidRPr="006462EE">
              <w:rPr>
                <w:rFonts w:ascii="Arial" w:hAnsi="Arial" w:cs="Arial"/>
                <w:sz w:val="20"/>
                <w:szCs w:val="20"/>
              </w:rPr>
              <w:t>36</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626B00A8" w:rsidR="005B214F" w:rsidRPr="006462EE" w:rsidRDefault="00115839" w:rsidP="007E6BA4">
            <w:pPr>
              <w:jc w:val="both"/>
              <w:rPr>
                <w:rFonts w:ascii="Arial" w:hAnsi="Arial" w:cs="Arial"/>
                <w:sz w:val="20"/>
                <w:szCs w:val="20"/>
              </w:rPr>
            </w:pPr>
            <w:r w:rsidRPr="006462EE">
              <w:rPr>
                <w:rFonts w:ascii="Arial" w:hAnsi="Arial" w:cs="Arial"/>
                <w:sz w:val="20"/>
                <w:szCs w:val="20"/>
              </w:rPr>
              <w:t>37</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1F709CBD" w14:textId="77777777" w:rsidTr="00FE05E7">
        <w:trPr>
          <w:trHeight w:val="118"/>
        </w:trPr>
        <w:tc>
          <w:tcPr>
            <w:tcW w:w="267" w:type="pct"/>
          </w:tcPr>
          <w:p w14:paraId="6CD78558" w14:textId="3E052A63" w:rsidR="005B214F" w:rsidRPr="006462EE" w:rsidRDefault="00115839" w:rsidP="007E6BA4">
            <w:pPr>
              <w:jc w:val="both"/>
              <w:rPr>
                <w:rFonts w:ascii="Arial" w:hAnsi="Arial" w:cs="Arial"/>
                <w:sz w:val="20"/>
                <w:szCs w:val="20"/>
              </w:rPr>
            </w:pPr>
            <w:r w:rsidRPr="006462EE">
              <w:rPr>
                <w:rFonts w:ascii="Arial" w:hAnsi="Arial" w:cs="Arial"/>
                <w:sz w:val="20"/>
                <w:szCs w:val="20"/>
              </w:rPr>
              <w:t>38</w:t>
            </w:r>
          </w:p>
        </w:tc>
        <w:tc>
          <w:tcPr>
            <w:tcW w:w="4733" w:type="pct"/>
          </w:tcPr>
          <w:p w14:paraId="232361E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przebywająca w gospodarstwie domowym bez osób pracujących</w:t>
            </w:r>
          </w:p>
        </w:tc>
      </w:tr>
      <w:tr w:rsidR="005B214F" w:rsidRPr="006462EE" w14:paraId="2F634728" w14:textId="77777777" w:rsidTr="00FE05E7">
        <w:trPr>
          <w:trHeight w:val="118"/>
        </w:trPr>
        <w:tc>
          <w:tcPr>
            <w:tcW w:w="267" w:type="pct"/>
          </w:tcPr>
          <w:p w14:paraId="3E39B7C2" w14:textId="6737ED62" w:rsidR="005B214F" w:rsidRPr="006462EE" w:rsidRDefault="00115839" w:rsidP="007E6BA4">
            <w:pPr>
              <w:jc w:val="both"/>
              <w:rPr>
                <w:rFonts w:ascii="Arial" w:hAnsi="Arial" w:cs="Arial"/>
                <w:sz w:val="20"/>
                <w:szCs w:val="20"/>
              </w:rPr>
            </w:pPr>
            <w:r w:rsidRPr="006462EE">
              <w:rPr>
                <w:rFonts w:ascii="Arial" w:hAnsi="Arial" w:cs="Arial"/>
                <w:sz w:val="20"/>
                <w:szCs w:val="20"/>
              </w:rPr>
              <w:t>39</w:t>
            </w:r>
          </w:p>
        </w:tc>
        <w:tc>
          <w:tcPr>
            <w:tcW w:w="4733" w:type="pct"/>
          </w:tcPr>
          <w:p w14:paraId="474B50B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 tym: w gospodarstwie domowym z dziećmi pozostającymi na utrzymaniu</w:t>
            </w:r>
          </w:p>
        </w:tc>
      </w:tr>
      <w:tr w:rsidR="005B214F" w:rsidRPr="006462EE" w14:paraId="04572D65" w14:textId="77777777" w:rsidTr="00FE05E7">
        <w:trPr>
          <w:trHeight w:val="118"/>
        </w:trPr>
        <w:tc>
          <w:tcPr>
            <w:tcW w:w="267" w:type="pct"/>
          </w:tcPr>
          <w:p w14:paraId="0EAD8D7F" w14:textId="679AA523" w:rsidR="005B214F" w:rsidRPr="006462EE" w:rsidRDefault="00115839" w:rsidP="007E6BA4">
            <w:pPr>
              <w:jc w:val="both"/>
              <w:rPr>
                <w:rFonts w:ascii="Arial" w:hAnsi="Arial" w:cs="Arial"/>
                <w:sz w:val="20"/>
                <w:szCs w:val="20"/>
              </w:rPr>
            </w:pPr>
            <w:r w:rsidRPr="006462EE">
              <w:rPr>
                <w:rFonts w:ascii="Arial" w:hAnsi="Arial" w:cs="Arial"/>
                <w:sz w:val="20"/>
                <w:szCs w:val="20"/>
              </w:rPr>
              <w:t>40</w:t>
            </w:r>
          </w:p>
        </w:tc>
        <w:tc>
          <w:tcPr>
            <w:tcW w:w="4733" w:type="pct"/>
          </w:tcPr>
          <w:p w14:paraId="3319EAF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żyjąca w gospodarstwie składającym się z jednej osoby dorosłej i dzieci pozostających na utrzymaniu</w:t>
            </w:r>
          </w:p>
        </w:tc>
      </w:tr>
      <w:tr w:rsidR="005B214F" w:rsidRPr="006462EE" w14:paraId="0D03A747" w14:textId="77777777" w:rsidTr="00FE05E7">
        <w:trPr>
          <w:trHeight w:val="118"/>
        </w:trPr>
        <w:tc>
          <w:tcPr>
            <w:tcW w:w="267" w:type="pct"/>
          </w:tcPr>
          <w:p w14:paraId="1F752940" w14:textId="32BE1611" w:rsidR="005B214F" w:rsidRPr="006462EE" w:rsidRDefault="00115839" w:rsidP="007E6BA4">
            <w:pPr>
              <w:jc w:val="both"/>
              <w:rPr>
                <w:rFonts w:ascii="Arial" w:hAnsi="Arial" w:cs="Arial"/>
                <w:sz w:val="20"/>
                <w:szCs w:val="20"/>
              </w:rPr>
            </w:pPr>
            <w:r w:rsidRPr="006462EE">
              <w:rPr>
                <w:rFonts w:ascii="Arial" w:hAnsi="Arial" w:cs="Arial"/>
                <w:sz w:val="20"/>
                <w:szCs w:val="20"/>
              </w:rPr>
              <w:t>41</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416168A9" w:rsidR="005B214F" w:rsidRPr="006462EE" w:rsidRDefault="00115839" w:rsidP="007E6BA4">
            <w:pPr>
              <w:jc w:val="both"/>
              <w:rPr>
                <w:rFonts w:ascii="Arial" w:hAnsi="Arial" w:cs="Arial"/>
                <w:sz w:val="20"/>
                <w:szCs w:val="20"/>
              </w:rPr>
            </w:pPr>
            <w:r w:rsidRPr="006462EE">
              <w:rPr>
                <w:rFonts w:ascii="Arial" w:hAnsi="Arial" w:cs="Arial"/>
                <w:sz w:val="20"/>
                <w:szCs w:val="20"/>
              </w:rPr>
              <w:t>42</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7409829D" w14:textId="77777777" w:rsidR="005B214F" w:rsidRPr="006462EE" w:rsidRDefault="005B214F" w:rsidP="00D35966">
      <w:pPr>
        <w:spacing w:after="60"/>
        <w:jc w:val="both"/>
        <w:rPr>
          <w:rFonts w:ascii="Arial" w:hAnsi="Arial" w:cs="Arial"/>
          <w:sz w:val="20"/>
          <w:szCs w:val="20"/>
        </w:rPr>
      </w:pPr>
    </w:p>
    <w:p w14:paraId="428306DB" w14:textId="77777777" w:rsidR="00CF39C8" w:rsidRPr="006462EE" w:rsidRDefault="00CF39C8" w:rsidP="00D35966">
      <w:pPr>
        <w:spacing w:after="60"/>
        <w:jc w:val="both"/>
        <w:rPr>
          <w:rFonts w:ascii="Arial" w:hAnsi="Arial" w:cs="Arial"/>
          <w:sz w:val="20"/>
          <w:szCs w:val="20"/>
        </w:rPr>
      </w:pPr>
    </w:p>
    <w:p w14:paraId="37AAD31B" w14:textId="77777777" w:rsidR="00CF39C8" w:rsidRPr="006462EE" w:rsidRDefault="00CF39C8" w:rsidP="00D35966">
      <w:pPr>
        <w:spacing w:after="60"/>
        <w:jc w:val="both"/>
        <w:rPr>
          <w:rFonts w:ascii="Arial" w:hAnsi="Arial" w:cs="Arial"/>
          <w:sz w:val="20"/>
          <w:szCs w:val="20"/>
        </w:rPr>
      </w:pPr>
    </w:p>
    <w:p w14:paraId="2F717A97" w14:textId="77777777" w:rsidR="00CF39C8" w:rsidRPr="006462EE" w:rsidRDefault="00CF39C8" w:rsidP="00D35966">
      <w:pPr>
        <w:spacing w:after="60"/>
        <w:jc w:val="both"/>
        <w:rPr>
          <w:rFonts w:ascii="Arial" w:hAnsi="Arial" w:cs="Arial"/>
          <w:sz w:val="20"/>
          <w:szCs w:val="20"/>
        </w:rPr>
      </w:pPr>
    </w:p>
    <w:p w14:paraId="2F78CD25" w14:textId="77777777" w:rsidR="00CF39C8" w:rsidRPr="006462EE" w:rsidRDefault="00CF39C8" w:rsidP="00D35966">
      <w:pPr>
        <w:spacing w:after="60"/>
        <w:jc w:val="both"/>
        <w:rPr>
          <w:rFonts w:ascii="Arial" w:hAnsi="Arial" w:cs="Arial"/>
          <w:sz w:val="20"/>
          <w:szCs w:val="20"/>
        </w:rPr>
      </w:pPr>
    </w:p>
    <w:p w14:paraId="2BE4BC25"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lastRenderedPageBreak/>
        <w:t>5) Dane pracowników zaangażowanych w przygotow</w:t>
      </w:r>
      <w:r w:rsidR="00D84B87" w:rsidRPr="006462EE">
        <w:rPr>
          <w:rFonts w:ascii="Arial" w:hAnsi="Arial" w:cs="Arial"/>
          <w:b/>
          <w:bCs/>
          <w:sz w:val="20"/>
          <w:szCs w:val="20"/>
        </w:rPr>
        <w:t>anie i realizację P</w:t>
      </w:r>
      <w:r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t xml:space="preserve">6)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bl>
    <w:p w14:paraId="3FD4E4E7" w14:textId="77777777" w:rsidR="005B214F" w:rsidRPr="006462EE" w:rsidRDefault="005B214F" w:rsidP="00D35966">
      <w:pPr>
        <w:spacing w:after="0"/>
        <w:jc w:val="right"/>
        <w:rPr>
          <w:rFonts w:ascii="Arial" w:hAnsi="Arial" w:cs="Arial"/>
          <w:sz w:val="20"/>
          <w:szCs w:val="20"/>
        </w:rPr>
      </w:pPr>
    </w:p>
    <w:p w14:paraId="655E4CA7" w14:textId="77777777" w:rsidR="005B214F" w:rsidRPr="006462EE" w:rsidRDefault="005B214F" w:rsidP="000D6A50">
      <w:pPr>
        <w:suppressAutoHyphens w:val="0"/>
        <w:jc w:val="both"/>
        <w:rPr>
          <w:rFonts w:ascii="Arial" w:hAnsi="Arial" w:cs="Arial"/>
          <w:i/>
          <w:iCs/>
          <w:sz w:val="20"/>
          <w:szCs w:val="20"/>
        </w:rPr>
      </w:pPr>
      <w:r w:rsidRPr="006462EE">
        <w:rPr>
          <w:rFonts w:ascii="Arial" w:hAnsi="Arial" w:cs="Arial"/>
          <w:b/>
          <w:bCs/>
          <w:sz w:val="20"/>
          <w:szCs w:val="20"/>
        </w:rPr>
        <w:t xml:space="preserve">7) Uczestnicy szkoleń, konkursów i konferencji </w:t>
      </w:r>
      <w:r w:rsidRPr="006462E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77777777" w:rsidR="005B214F" w:rsidRPr="006462EE" w:rsidRDefault="005B214F" w:rsidP="00FE7B8E">
      <w:pPr>
        <w:jc w:val="both"/>
        <w:rPr>
          <w:rFonts w:ascii="Arial" w:hAnsi="Arial" w:cs="Arial"/>
          <w:b/>
          <w:bCs/>
          <w:sz w:val="20"/>
          <w:szCs w:val="20"/>
          <w:u w:val="single"/>
        </w:rPr>
      </w:pPr>
      <w:r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5A95418E"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22</w:t>
            </w:r>
          </w:p>
        </w:tc>
        <w:tc>
          <w:tcPr>
            <w:tcW w:w="8788"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5A363C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67BC3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BB314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D5FD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51A72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DEA3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B3E74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19BDB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D29F8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699411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D35966">
        <w:trPr>
          <w:trHeight w:hRule="exact" w:val="243"/>
        </w:trPr>
        <w:tc>
          <w:tcPr>
            <w:tcW w:w="429" w:type="dxa"/>
            <w:tcBorders>
              <w:top w:val="single" w:sz="4" w:space="0" w:color="000000"/>
              <w:left w:val="single" w:sz="4" w:space="0" w:color="000000"/>
              <w:bottom w:val="single" w:sz="4" w:space="0" w:color="000000"/>
              <w:right w:val="single" w:sz="4" w:space="0" w:color="000000"/>
            </w:tcBorders>
          </w:tcPr>
          <w:p w14:paraId="26C963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810B1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DAB80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79563D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85EF4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D3CD9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EFD7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D35966">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512DA6D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D35966">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0D7AF17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6194AD7F"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77777777" w:rsidR="005B214F" w:rsidRPr="006462EE" w:rsidRDefault="005B214F" w:rsidP="00FE7B8E">
      <w:pPr>
        <w:pStyle w:val="Tekstpodstawowy"/>
        <w:ind w:right="18"/>
        <w:rPr>
          <w:rFonts w:ascii="Arial" w:hAnsi="Arial" w:cs="Arial"/>
          <w:b/>
          <w:bCs/>
          <w:sz w:val="20"/>
          <w:szCs w:val="20"/>
        </w:rPr>
      </w:pPr>
      <w:r w:rsidRPr="006462EE">
        <w:rPr>
          <w:rFonts w:ascii="Arial" w:hAnsi="Arial" w:cs="Arial"/>
          <w:b/>
          <w:bCs/>
          <w:sz w:val="20"/>
          <w:szCs w:val="20"/>
        </w:rPr>
        <w:t>Wykonawcy</w:t>
      </w:r>
      <w:r w:rsidRPr="006462EE">
        <w:rPr>
          <w:rFonts w:ascii="Arial" w:hAnsi="Arial" w:cs="Arial"/>
          <w:b/>
          <w:bCs/>
          <w:spacing w:val="45"/>
          <w:sz w:val="20"/>
          <w:szCs w:val="20"/>
        </w:rPr>
        <w:t xml:space="preserve"> </w:t>
      </w:r>
      <w:r w:rsidRPr="006462EE">
        <w:rPr>
          <w:rFonts w:ascii="Arial" w:hAnsi="Arial" w:cs="Arial"/>
          <w:b/>
          <w:bCs/>
          <w:sz w:val="20"/>
          <w:szCs w:val="20"/>
        </w:rPr>
        <w:t>realizujący</w:t>
      </w:r>
      <w:r w:rsidRPr="006462EE">
        <w:rPr>
          <w:rFonts w:ascii="Arial" w:hAnsi="Arial" w:cs="Arial"/>
          <w:b/>
          <w:bCs/>
          <w:spacing w:val="45"/>
          <w:sz w:val="20"/>
          <w:szCs w:val="20"/>
        </w:rPr>
        <w:t xml:space="preserve"> </w:t>
      </w:r>
      <w:r w:rsidRPr="006462EE">
        <w:rPr>
          <w:rFonts w:ascii="Arial" w:hAnsi="Arial" w:cs="Arial"/>
          <w:b/>
          <w:bCs/>
          <w:sz w:val="20"/>
          <w:szCs w:val="20"/>
        </w:rPr>
        <w:t>umowy</w:t>
      </w:r>
      <w:r w:rsidRPr="006462EE">
        <w:rPr>
          <w:rFonts w:ascii="Arial" w:hAnsi="Arial" w:cs="Arial"/>
          <w:b/>
          <w:bCs/>
          <w:spacing w:val="47"/>
          <w:sz w:val="20"/>
          <w:szCs w:val="20"/>
        </w:rPr>
        <w:t xml:space="preserve"> </w:t>
      </w:r>
      <w:r w:rsidRPr="006462EE">
        <w:rPr>
          <w:rFonts w:ascii="Arial" w:hAnsi="Arial" w:cs="Arial"/>
          <w:b/>
          <w:bCs/>
          <w:sz w:val="20"/>
          <w:szCs w:val="20"/>
        </w:rPr>
        <w:t>o</w:t>
      </w:r>
      <w:r w:rsidRPr="006462EE">
        <w:rPr>
          <w:rFonts w:ascii="Arial" w:hAnsi="Arial" w:cs="Arial"/>
          <w:b/>
          <w:bCs/>
          <w:spacing w:val="45"/>
          <w:sz w:val="20"/>
          <w:szCs w:val="20"/>
        </w:rPr>
        <w:t xml:space="preserve"> </w:t>
      </w:r>
      <w:r w:rsidRPr="006462EE">
        <w:rPr>
          <w:rFonts w:ascii="Arial" w:hAnsi="Arial" w:cs="Arial"/>
          <w:b/>
          <w:bCs/>
          <w:sz w:val="20"/>
          <w:szCs w:val="20"/>
        </w:rPr>
        <w:t>zamówienia</w:t>
      </w:r>
      <w:r w:rsidRPr="006462EE">
        <w:rPr>
          <w:rFonts w:ascii="Arial" w:hAnsi="Arial" w:cs="Arial"/>
          <w:b/>
          <w:bCs/>
          <w:spacing w:val="45"/>
          <w:sz w:val="20"/>
          <w:szCs w:val="20"/>
        </w:rPr>
        <w:t xml:space="preserve"> </w:t>
      </w:r>
      <w:r w:rsidRPr="006462EE">
        <w:rPr>
          <w:rFonts w:ascii="Arial" w:hAnsi="Arial" w:cs="Arial"/>
          <w:b/>
          <w:bCs/>
          <w:sz w:val="20"/>
          <w:szCs w:val="20"/>
        </w:rPr>
        <w:t>publiczne,</w:t>
      </w:r>
      <w:r w:rsidRPr="006462EE">
        <w:rPr>
          <w:rFonts w:ascii="Arial" w:hAnsi="Arial" w:cs="Arial"/>
          <w:b/>
          <w:bCs/>
          <w:spacing w:val="45"/>
          <w:sz w:val="20"/>
          <w:szCs w:val="20"/>
        </w:rPr>
        <w:t xml:space="preserve"> </w:t>
      </w:r>
      <w:r w:rsidRPr="006462EE">
        <w:rPr>
          <w:rFonts w:ascii="Arial" w:hAnsi="Arial" w:cs="Arial"/>
          <w:b/>
          <w:bCs/>
          <w:sz w:val="20"/>
          <w:szCs w:val="20"/>
        </w:rPr>
        <w:t>których</w:t>
      </w:r>
      <w:r w:rsidRPr="006462EE">
        <w:rPr>
          <w:rFonts w:ascii="Arial" w:hAnsi="Arial" w:cs="Arial"/>
          <w:b/>
          <w:bCs/>
          <w:spacing w:val="47"/>
          <w:sz w:val="20"/>
          <w:szCs w:val="20"/>
        </w:rPr>
        <w:t xml:space="preserve"> </w:t>
      </w:r>
      <w:r w:rsidRPr="006462EE">
        <w:rPr>
          <w:rFonts w:ascii="Arial" w:hAnsi="Arial" w:cs="Arial"/>
          <w:b/>
          <w:bCs/>
          <w:sz w:val="20"/>
          <w:szCs w:val="20"/>
        </w:rPr>
        <w:t>dane</w:t>
      </w:r>
      <w:r w:rsidRPr="006462EE">
        <w:rPr>
          <w:rFonts w:ascii="Arial" w:hAnsi="Arial" w:cs="Arial"/>
          <w:b/>
          <w:bCs/>
          <w:spacing w:val="45"/>
          <w:sz w:val="20"/>
          <w:szCs w:val="20"/>
        </w:rPr>
        <w:t xml:space="preserve"> </w:t>
      </w:r>
      <w:r w:rsidRPr="006462EE">
        <w:rPr>
          <w:rFonts w:ascii="Arial" w:hAnsi="Arial" w:cs="Arial"/>
          <w:b/>
          <w:bCs/>
          <w:sz w:val="20"/>
          <w:szCs w:val="20"/>
        </w:rPr>
        <w:t>przetwarzane</w:t>
      </w:r>
      <w:r w:rsidRPr="006462EE">
        <w:rPr>
          <w:rFonts w:ascii="Arial" w:hAnsi="Arial" w:cs="Arial"/>
          <w:b/>
          <w:bCs/>
          <w:spacing w:val="47"/>
          <w:sz w:val="20"/>
          <w:szCs w:val="20"/>
        </w:rPr>
        <w:t xml:space="preserve"> </w:t>
      </w:r>
      <w:r w:rsidRPr="006462EE">
        <w:rPr>
          <w:rFonts w:ascii="Arial" w:hAnsi="Arial" w:cs="Arial"/>
          <w:b/>
          <w:bCs/>
          <w:sz w:val="20"/>
          <w:szCs w:val="20"/>
        </w:rPr>
        <w:t>będą</w:t>
      </w:r>
      <w:r w:rsidRPr="006462EE">
        <w:rPr>
          <w:rFonts w:ascii="Arial" w:hAnsi="Arial" w:cs="Arial"/>
          <w:b/>
          <w:bCs/>
          <w:spacing w:val="42"/>
          <w:sz w:val="20"/>
          <w:szCs w:val="20"/>
        </w:rPr>
        <w:t xml:space="preserve"> </w:t>
      </w:r>
      <w:r w:rsidRPr="006462EE">
        <w:rPr>
          <w:rFonts w:ascii="Arial" w:hAnsi="Arial" w:cs="Arial"/>
          <w:b/>
          <w:bCs/>
          <w:sz w:val="20"/>
          <w:szCs w:val="20"/>
        </w:rPr>
        <w:t>w</w:t>
      </w:r>
      <w:r w:rsidRPr="006462EE">
        <w:rPr>
          <w:rFonts w:ascii="Arial" w:hAnsi="Arial" w:cs="Arial"/>
          <w:b/>
          <w:bCs/>
          <w:spacing w:val="48"/>
          <w:sz w:val="20"/>
          <w:szCs w:val="20"/>
        </w:rPr>
        <w:t xml:space="preserve"> </w:t>
      </w:r>
      <w:r w:rsidRPr="006462EE">
        <w:rPr>
          <w:rFonts w:ascii="Arial" w:hAnsi="Arial" w:cs="Arial"/>
          <w:b/>
          <w:bCs/>
          <w:sz w:val="20"/>
          <w:szCs w:val="20"/>
        </w:rPr>
        <w:t>związku</w:t>
      </w:r>
      <w:r w:rsidRPr="006462EE">
        <w:rPr>
          <w:rFonts w:ascii="Arial" w:hAnsi="Arial" w:cs="Arial"/>
          <w:b/>
          <w:bCs/>
          <w:spacing w:val="47"/>
          <w:sz w:val="20"/>
          <w:szCs w:val="20"/>
        </w:rPr>
        <w:t xml:space="preserve"> </w:t>
      </w:r>
      <w:r w:rsidRPr="006462EE">
        <w:rPr>
          <w:rFonts w:ascii="Arial" w:hAnsi="Arial" w:cs="Arial"/>
          <w:b/>
          <w:bCs/>
          <w:sz w:val="20"/>
          <w:szCs w:val="20"/>
        </w:rPr>
        <w:t>z</w:t>
      </w:r>
      <w:r w:rsidRPr="006462EE">
        <w:rPr>
          <w:rFonts w:ascii="Arial" w:hAnsi="Arial" w:cs="Arial"/>
          <w:b/>
          <w:bCs/>
          <w:spacing w:val="45"/>
          <w:sz w:val="20"/>
          <w:szCs w:val="20"/>
        </w:rPr>
        <w:t xml:space="preserve"> </w:t>
      </w:r>
      <w:r w:rsidRPr="006462EE">
        <w:rPr>
          <w:rFonts w:ascii="Arial" w:hAnsi="Arial" w:cs="Arial"/>
          <w:b/>
          <w:bCs/>
          <w:sz w:val="20"/>
          <w:szCs w:val="20"/>
        </w:rPr>
        <w:t>badaniem</w:t>
      </w:r>
      <w:r w:rsidRPr="006462EE">
        <w:rPr>
          <w:rFonts w:ascii="Arial" w:hAnsi="Arial" w:cs="Arial"/>
          <w:b/>
          <w:bCs/>
          <w:spacing w:val="48"/>
          <w:sz w:val="20"/>
          <w:szCs w:val="20"/>
        </w:rPr>
        <w:t xml:space="preserve"> </w:t>
      </w:r>
      <w:r w:rsidRPr="006462EE">
        <w:rPr>
          <w:rFonts w:ascii="Arial" w:hAnsi="Arial" w:cs="Arial"/>
          <w:b/>
          <w:bCs/>
          <w:sz w:val="20"/>
          <w:szCs w:val="20"/>
        </w:rPr>
        <w:t>kwalifikowalności</w:t>
      </w:r>
      <w:r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Pr="006462EE">
        <w:rPr>
          <w:rFonts w:ascii="Arial" w:hAnsi="Arial" w:cs="Arial"/>
          <w:b/>
          <w:bCs/>
          <w:sz w:val="20"/>
          <w:szCs w:val="20"/>
        </w:rPr>
        <w:t xml:space="preserve">rojekcie (osoby fizyczne prowadzące działalność </w:t>
      </w:r>
      <w:r w:rsidRPr="006462EE">
        <w:rPr>
          <w:rFonts w:ascii="Arial" w:hAnsi="Arial" w:cs="Arial"/>
          <w:b/>
          <w:bCs/>
          <w:spacing w:val="-31"/>
          <w:sz w:val="20"/>
          <w:szCs w:val="20"/>
        </w:rPr>
        <w:t xml:space="preserve"> </w:t>
      </w:r>
      <w:r w:rsidRPr="006462EE">
        <w:rPr>
          <w:rFonts w:ascii="Arial" w:hAnsi="Arial" w:cs="Arial"/>
          <w:b/>
          <w:bCs/>
          <w:sz w:val="20"/>
          <w:szCs w:val="20"/>
        </w:rPr>
        <w:t>gospodarczą)</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FACAB3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r w:rsidRPr="006462EE">
              <w:rPr>
                <w:rFonts w:ascii="Arial" w:hAnsi="Arial" w:cs="Arial"/>
                <w:sz w:val="20"/>
                <w:szCs w:val="20"/>
                <w:lang w:val="pl-PL"/>
              </w:rPr>
              <w:t>wykonawcy</w:t>
            </w:r>
          </w:p>
        </w:tc>
      </w:tr>
    </w:tbl>
    <w:p w14:paraId="00FF8108" w14:textId="77777777" w:rsidR="005B214F" w:rsidRPr="006462EE" w:rsidRDefault="005B214F" w:rsidP="00FE7B8E">
      <w:pPr>
        <w:rPr>
          <w:rFonts w:ascii="Arial" w:hAnsi="Arial" w:cs="Arial"/>
          <w:b/>
          <w:bCs/>
          <w:sz w:val="20"/>
          <w:szCs w:val="20"/>
        </w:rPr>
      </w:pPr>
    </w:p>
    <w:p w14:paraId="6505B837" w14:textId="77777777" w:rsidR="005B214F" w:rsidRPr="006462EE" w:rsidRDefault="005B214F">
      <w:pPr>
        <w:pStyle w:val="Tekstpodstawowy"/>
        <w:pageBreakBefore/>
        <w:jc w:val="left"/>
        <w:rPr>
          <w:rFonts w:ascii="Arial" w:hAnsi="Arial" w:cs="Arial"/>
          <w:sz w:val="20"/>
          <w:szCs w:val="20"/>
        </w:rPr>
      </w:pPr>
      <w:r w:rsidRPr="006462EE">
        <w:rPr>
          <w:rFonts w:ascii="Arial" w:hAnsi="Arial" w:cs="Arial"/>
          <w:spacing w:val="4"/>
          <w:sz w:val="20"/>
          <w:szCs w:val="20"/>
        </w:rPr>
        <w:lastRenderedPageBreak/>
        <w:t xml:space="preserve"> Załącznik nr 5 do umowy: </w:t>
      </w:r>
      <w:r w:rsidRPr="006462EE">
        <w:rPr>
          <w:rFonts w:ascii="Arial" w:hAnsi="Arial" w:cs="Arial"/>
          <w:b/>
          <w:spacing w:val="4"/>
          <w:sz w:val="20"/>
          <w:szCs w:val="20"/>
        </w:rPr>
        <w:t>Wzór oświadczenia uczestnika</w:t>
      </w:r>
      <w:r w:rsidR="005E4003" w:rsidRPr="006462EE">
        <w:rPr>
          <w:rFonts w:ascii="Arial" w:hAnsi="Arial" w:cs="Arial"/>
          <w:b/>
          <w:spacing w:val="4"/>
          <w:sz w:val="20"/>
          <w:szCs w:val="20"/>
        </w:rPr>
        <w:t xml:space="preserve"> Projektu</w:t>
      </w:r>
    </w:p>
    <w:p w14:paraId="27790B8C" w14:textId="77777777" w:rsidR="00E24E84" w:rsidRPr="006462EE" w:rsidRDefault="00E24E84">
      <w:pPr>
        <w:pStyle w:val="Tekstpodstawowy"/>
        <w:rPr>
          <w:rFonts w:ascii="Arial" w:hAnsi="Arial" w:cs="Arial"/>
          <w:noProof/>
          <w:sz w:val="20"/>
          <w:szCs w:val="20"/>
          <w:lang w:eastAsia="pl-PL"/>
        </w:rPr>
      </w:pPr>
    </w:p>
    <w:p w14:paraId="69BCB892"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4F280E9" wp14:editId="56484768">
            <wp:extent cx="5838825" cy="111442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0801BA85" w14:textId="77777777" w:rsidR="005B214F" w:rsidRPr="006462EE" w:rsidRDefault="005B214F">
      <w:pPr>
        <w:spacing w:after="60"/>
        <w:jc w:val="both"/>
        <w:rPr>
          <w:rFonts w:ascii="Arial" w:hAnsi="Arial" w:cs="Arial"/>
          <w:sz w:val="20"/>
          <w:szCs w:val="20"/>
        </w:rPr>
      </w:pPr>
    </w:p>
    <w:p w14:paraId="455D2EFF"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OŚWIADCZENIE UCZESTNIKA PROJEKTU </w:t>
      </w:r>
    </w:p>
    <w:p w14:paraId="22E0CCB2" w14:textId="77777777" w:rsidR="005B214F" w:rsidRPr="006462EE" w:rsidRDefault="005B214F">
      <w:pPr>
        <w:rPr>
          <w:rFonts w:ascii="Arial" w:hAnsi="Arial" w:cs="Arial"/>
          <w:sz w:val="20"/>
          <w:szCs w:val="20"/>
        </w:rPr>
      </w:pPr>
    </w:p>
    <w:p w14:paraId="25199D43" w14:textId="77777777" w:rsidR="005B214F" w:rsidRPr="006462EE" w:rsidRDefault="0071196B" w:rsidP="001E57C3">
      <w:pPr>
        <w:spacing w:after="120" w:line="240" w:lineRule="auto"/>
        <w:jc w:val="both"/>
        <w:rPr>
          <w:rFonts w:ascii="Arial" w:hAnsi="Arial" w:cs="Arial"/>
          <w:sz w:val="20"/>
          <w:szCs w:val="20"/>
        </w:rPr>
      </w:pPr>
      <w:r w:rsidRPr="006462EE">
        <w:rPr>
          <w:rFonts w:ascii="Arial" w:hAnsi="Arial" w:cs="Arial"/>
          <w:sz w:val="20"/>
          <w:szCs w:val="20"/>
        </w:rPr>
        <w:t>W związku z przystąpieniem do P</w:t>
      </w:r>
      <w:r w:rsidR="005B214F" w:rsidRPr="006462EE">
        <w:rPr>
          <w:rFonts w:ascii="Arial" w:hAnsi="Arial" w:cs="Arial"/>
          <w:sz w:val="20"/>
          <w:szCs w:val="20"/>
        </w:rPr>
        <w:t>rojektu pn. ………………………………………………………..</w:t>
      </w:r>
      <w:r w:rsidR="001742E0" w:rsidRPr="006462EE">
        <w:rPr>
          <w:rFonts w:ascii="Arial" w:hAnsi="Arial" w:cs="Arial"/>
          <w:sz w:val="20"/>
          <w:szCs w:val="20"/>
        </w:rPr>
        <w:t xml:space="preserve"> </w:t>
      </w:r>
      <w:r w:rsidR="005B214F" w:rsidRPr="006462EE">
        <w:rPr>
          <w:rFonts w:ascii="Arial" w:hAnsi="Arial" w:cs="Arial"/>
          <w:sz w:val="20"/>
          <w:szCs w:val="20"/>
        </w:rPr>
        <w:t>oświadczam, iż przyjmuję do wiadomości, co następuje:</w:t>
      </w:r>
    </w:p>
    <w:p w14:paraId="62B2C996" w14:textId="77777777" w:rsidR="005B214F" w:rsidRPr="006462EE" w:rsidRDefault="005B214F" w:rsidP="001E57C3">
      <w:pPr>
        <w:spacing w:after="120" w:line="240" w:lineRule="auto"/>
        <w:jc w:val="both"/>
        <w:rPr>
          <w:rFonts w:ascii="Arial" w:hAnsi="Arial" w:cs="Arial"/>
          <w:sz w:val="20"/>
          <w:szCs w:val="20"/>
        </w:rPr>
      </w:pPr>
    </w:p>
    <w:p w14:paraId="7FEC6CCF" w14:textId="77777777" w:rsidR="005B214F" w:rsidRPr="006462EE" w:rsidRDefault="005B214F" w:rsidP="001E57C3">
      <w:pPr>
        <w:numPr>
          <w:ilvl w:val="0"/>
          <w:numId w:val="50"/>
        </w:numPr>
        <w:spacing w:after="120" w:line="240" w:lineRule="auto"/>
        <w:jc w:val="both"/>
        <w:rPr>
          <w:rFonts w:ascii="Arial" w:hAnsi="Arial" w:cs="Arial"/>
          <w:sz w:val="20"/>
          <w:szCs w:val="20"/>
        </w:rPr>
      </w:pPr>
      <w:r w:rsidRPr="006462EE">
        <w:rPr>
          <w:rFonts w:ascii="Arial" w:hAnsi="Arial" w:cs="Arial"/>
          <w:sz w:val="20"/>
          <w:szCs w:val="20"/>
        </w:rPr>
        <w:t>Administratorem moich danych osobowych jest odpowiednio:</w:t>
      </w:r>
    </w:p>
    <w:p w14:paraId="2C1741ED" w14:textId="77777777"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Zarząd Województwa Łódzkiego dla zbioru „Beneficjenci w ramach RPO WŁ 2014-2020”,</w:t>
      </w:r>
    </w:p>
    <w:p w14:paraId="1348FD56" w14:textId="59FAD5DB"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 xml:space="preserve">Minister </w:t>
      </w:r>
      <w:r w:rsidR="00DA1001" w:rsidRPr="006462EE">
        <w:rPr>
          <w:rFonts w:ascii="Arial" w:hAnsi="Arial" w:cs="Arial"/>
          <w:sz w:val="20"/>
          <w:szCs w:val="20"/>
        </w:rPr>
        <w:t xml:space="preserve">właściwy ds. </w:t>
      </w:r>
      <w:r w:rsidRPr="006462EE">
        <w:rPr>
          <w:rFonts w:ascii="Arial" w:hAnsi="Arial" w:cs="Arial"/>
          <w:sz w:val="20"/>
          <w:szCs w:val="20"/>
        </w:rPr>
        <w:t>Rozwoju dla zbioru „Centralny system teleinformatyczny wspierający realizację programów operacyjnych”.</w:t>
      </w:r>
    </w:p>
    <w:p w14:paraId="722B96B8" w14:textId="77777777" w:rsidR="005B214F" w:rsidRPr="006462EE" w:rsidRDefault="005B214F" w:rsidP="00A077C3">
      <w:pPr>
        <w:pStyle w:val="Akapitzlist"/>
        <w:numPr>
          <w:ilvl w:val="0"/>
          <w:numId w:val="50"/>
        </w:numPr>
        <w:spacing w:after="120"/>
        <w:ind w:left="357" w:hanging="357"/>
        <w:jc w:val="both"/>
        <w:rPr>
          <w:rFonts w:ascii="Arial" w:hAnsi="Arial" w:cs="Arial"/>
          <w:sz w:val="20"/>
          <w:szCs w:val="20"/>
        </w:rPr>
      </w:pPr>
      <w:r w:rsidRPr="006462EE">
        <w:rPr>
          <w:rFonts w:ascii="Arial" w:hAnsi="Arial" w:cs="Arial"/>
          <w:sz w:val="20"/>
          <w:szCs w:val="20"/>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14:paraId="0D41FFD1" w14:textId="77777777" w:rsidR="005B214F" w:rsidRPr="006462EE" w:rsidRDefault="005B214F" w:rsidP="001E57C3">
      <w:pPr>
        <w:pStyle w:val="Akapitzlist"/>
        <w:numPr>
          <w:ilvl w:val="1"/>
          <w:numId w:val="52"/>
        </w:numPr>
        <w:tabs>
          <w:tab w:val="left" w:pos="357"/>
        </w:tabs>
        <w:spacing w:after="120"/>
        <w:jc w:val="both"/>
        <w:rPr>
          <w:rFonts w:ascii="Arial" w:hAnsi="Arial" w:cs="Arial"/>
          <w:sz w:val="20"/>
          <w:szCs w:val="20"/>
        </w:rPr>
      </w:pPr>
      <w:r w:rsidRPr="006462EE">
        <w:rPr>
          <w:rFonts w:ascii="Arial" w:hAnsi="Arial" w:cs="Arial"/>
          <w:sz w:val="20"/>
          <w:szCs w:val="20"/>
        </w:rPr>
        <w:t>w odniesieniu do zbioru  „Beneficjenci w ramach RPO WŁ 2014-2020”:</w:t>
      </w:r>
    </w:p>
    <w:p w14:paraId="37FFA8DA"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D8850"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4A634C17"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5E6ADED4" w14:textId="77777777" w:rsidR="005B214F" w:rsidRPr="006462EE" w:rsidRDefault="005B214F" w:rsidP="001E57C3">
      <w:pPr>
        <w:pStyle w:val="Akapitzlist"/>
        <w:numPr>
          <w:ilvl w:val="1"/>
          <w:numId w:val="52"/>
        </w:numPr>
        <w:spacing w:after="60"/>
        <w:jc w:val="both"/>
        <w:rPr>
          <w:rFonts w:ascii="Arial" w:hAnsi="Arial" w:cs="Arial"/>
          <w:sz w:val="20"/>
          <w:szCs w:val="20"/>
        </w:rPr>
      </w:pPr>
      <w:r w:rsidRPr="006462EE">
        <w:rPr>
          <w:rFonts w:ascii="Arial" w:hAnsi="Arial" w:cs="Arial"/>
          <w:sz w:val="20"/>
          <w:szCs w:val="20"/>
        </w:rPr>
        <w:t xml:space="preserve">w odniesieniu do zbioru </w:t>
      </w:r>
      <w:r w:rsidR="00111CE2" w:rsidRPr="006462EE">
        <w:rPr>
          <w:rFonts w:ascii="Arial" w:hAnsi="Arial" w:cs="Arial"/>
          <w:sz w:val="20"/>
          <w:szCs w:val="20"/>
        </w:rPr>
        <w:t>„</w:t>
      </w:r>
      <w:r w:rsidRPr="006462EE">
        <w:rPr>
          <w:rFonts w:ascii="Arial" w:hAnsi="Arial" w:cs="Arial"/>
          <w:sz w:val="20"/>
          <w:szCs w:val="20"/>
        </w:rPr>
        <w:t>Centralny system teleinformatyczny wspierający realizację programów operacyjnych</w:t>
      </w:r>
      <w:r w:rsidR="00111CE2" w:rsidRPr="006462EE">
        <w:rPr>
          <w:rFonts w:ascii="Arial" w:hAnsi="Arial" w:cs="Arial"/>
          <w:sz w:val="20"/>
          <w:szCs w:val="20"/>
        </w:rPr>
        <w:t>”</w:t>
      </w:r>
      <w:r w:rsidRPr="006462EE">
        <w:rPr>
          <w:rFonts w:ascii="Arial" w:hAnsi="Arial" w:cs="Arial"/>
          <w:sz w:val="20"/>
          <w:szCs w:val="20"/>
        </w:rPr>
        <w:t xml:space="preserve">: </w:t>
      </w:r>
    </w:p>
    <w:p w14:paraId="44F34800"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1E11CC"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509DAB3B"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4BBED465"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2E6F7FC"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będą przetwarzane wyłącznie w celu realiza</w:t>
      </w:r>
      <w:r w:rsidR="0071196B" w:rsidRPr="006462EE">
        <w:rPr>
          <w:rFonts w:ascii="Arial" w:hAnsi="Arial" w:cs="Arial"/>
          <w:sz w:val="20"/>
          <w:szCs w:val="20"/>
        </w:rPr>
        <w:t>cji P</w:t>
      </w:r>
      <w:r w:rsidR="001E0A8C" w:rsidRPr="006462EE">
        <w:rPr>
          <w:rFonts w:ascii="Arial" w:hAnsi="Arial" w:cs="Arial"/>
          <w:sz w:val="20"/>
          <w:szCs w:val="20"/>
        </w:rPr>
        <w:t>rojektu …………………………….</w:t>
      </w:r>
      <w:r w:rsidRPr="006462E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1C481D3" w14:textId="77777777" w:rsidR="00A46A4A"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zostały powierzone do przetwarzania</w:t>
      </w:r>
      <w:r w:rsidR="00A46A4A" w:rsidRPr="006462EE">
        <w:rPr>
          <w:rFonts w:ascii="Arial" w:hAnsi="Arial" w:cs="Arial"/>
          <w:sz w:val="20"/>
          <w:szCs w:val="20"/>
        </w:rPr>
        <w:t>:</w:t>
      </w:r>
    </w:p>
    <w:p w14:paraId="0AB53820" w14:textId="77777777" w:rsidR="004B418B" w:rsidRPr="006462EE" w:rsidRDefault="004B418B"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Instytucji Zarządzającej - Zarządowi Województwa Łódzkiego, Al. Piłsudskiego 8, 90-051 Łódź</w:t>
      </w:r>
      <w:r w:rsidR="00AA1EB8" w:rsidRPr="006462EE">
        <w:rPr>
          <w:rFonts w:ascii="Arial" w:hAnsi="Arial" w:cs="Arial"/>
          <w:sz w:val="20"/>
          <w:szCs w:val="20"/>
        </w:rPr>
        <w:t>,</w:t>
      </w:r>
    </w:p>
    <w:p w14:paraId="0C4239B1" w14:textId="1B3A68DE" w:rsidR="00FE05E7" w:rsidRPr="006462EE" w:rsidRDefault="00FE05E7"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 xml:space="preserve">Ministrowi </w:t>
      </w:r>
      <w:r w:rsidR="00DA1001" w:rsidRPr="006462EE">
        <w:rPr>
          <w:rFonts w:ascii="Arial" w:hAnsi="Arial" w:cs="Arial"/>
          <w:sz w:val="20"/>
          <w:szCs w:val="20"/>
        </w:rPr>
        <w:t xml:space="preserve">właściwemu </w:t>
      </w:r>
      <w:proofErr w:type="spellStart"/>
      <w:r w:rsidR="00DA1001" w:rsidRPr="006462EE">
        <w:rPr>
          <w:rFonts w:ascii="Arial" w:hAnsi="Arial" w:cs="Arial"/>
          <w:sz w:val="20"/>
          <w:szCs w:val="20"/>
        </w:rPr>
        <w:t>ds.</w:t>
      </w:r>
      <w:r w:rsidRPr="006462EE">
        <w:rPr>
          <w:rFonts w:ascii="Arial" w:hAnsi="Arial" w:cs="Arial"/>
          <w:sz w:val="20"/>
          <w:szCs w:val="20"/>
        </w:rPr>
        <w:t>Rozwoju</w:t>
      </w:r>
      <w:proofErr w:type="spellEnd"/>
      <w:r w:rsidRPr="006462EE">
        <w:rPr>
          <w:rFonts w:ascii="Arial" w:hAnsi="Arial" w:cs="Arial"/>
          <w:sz w:val="20"/>
          <w:szCs w:val="20"/>
        </w:rPr>
        <w:t>, Plac Trzech Krzyży 3/5, 00-507 Warszawa,</w:t>
      </w:r>
    </w:p>
    <w:p w14:paraId="6536C724"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B</w:t>
      </w:r>
      <w:r w:rsidR="005B214F" w:rsidRPr="006462EE">
        <w:rPr>
          <w:rFonts w:ascii="Arial" w:hAnsi="Arial" w:cs="Arial"/>
          <w:sz w:val="20"/>
          <w:szCs w:val="20"/>
        </w:rPr>
        <w:t xml:space="preserve">eneficjentowi realizującemu </w:t>
      </w:r>
      <w:r w:rsidR="0071196B" w:rsidRPr="006462EE">
        <w:rPr>
          <w:rFonts w:ascii="Arial" w:hAnsi="Arial" w:cs="Arial"/>
          <w:sz w:val="20"/>
          <w:szCs w:val="20"/>
        </w:rPr>
        <w:t>P</w:t>
      </w:r>
      <w:r w:rsidR="005B214F" w:rsidRPr="006462EE">
        <w:rPr>
          <w:rFonts w:ascii="Arial" w:hAnsi="Arial" w:cs="Arial"/>
          <w:sz w:val="20"/>
          <w:szCs w:val="20"/>
        </w:rPr>
        <w:t>rojekt  - ………………………………………………………………</w:t>
      </w:r>
      <w:r w:rsidR="00A46A4A" w:rsidRPr="006462EE">
        <w:rPr>
          <w:rFonts w:ascii="Arial" w:hAnsi="Arial" w:cs="Arial"/>
          <w:sz w:val="20"/>
          <w:szCs w:val="20"/>
        </w:rPr>
        <w:t xml:space="preserve"> </w:t>
      </w:r>
      <w:r w:rsidR="005B214F" w:rsidRPr="006462EE">
        <w:rPr>
          <w:rFonts w:ascii="Arial" w:hAnsi="Arial" w:cs="Arial"/>
          <w:sz w:val="20"/>
          <w:szCs w:val="20"/>
        </w:rPr>
        <w:t xml:space="preserve">…………………… (nazwa i adres </w:t>
      </w:r>
      <w:r w:rsidRPr="006462EE">
        <w:rPr>
          <w:rFonts w:ascii="Arial" w:hAnsi="Arial" w:cs="Arial"/>
          <w:sz w:val="20"/>
          <w:szCs w:val="20"/>
        </w:rPr>
        <w:t>B</w:t>
      </w:r>
      <w:r w:rsidR="00A46A4A" w:rsidRPr="006462EE">
        <w:rPr>
          <w:rFonts w:ascii="Arial" w:hAnsi="Arial" w:cs="Arial"/>
          <w:sz w:val="20"/>
          <w:szCs w:val="20"/>
        </w:rPr>
        <w:t>eneficjenta),</w:t>
      </w:r>
    </w:p>
    <w:p w14:paraId="01828DAB"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podmiotom, które na zlecenie B</w:t>
      </w:r>
      <w:r w:rsidR="005B214F" w:rsidRPr="006462EE">
        <w:rPr>
          <w:rFonts w:ascii="Arial" w:hAnsi="Arial" w:cs="Arial"/>
          <w:sz w:val="20"/>
          <w:szCs w:val="20"/>
        </w:rPr>
        <w:t>enefic</w:t>
      </w:r>
      <w:r w:rsidR="002E47C0" w:rsidRPr="006462EE">
        <w:rPr>
          <w:rFonts w:ascii="Arial" w:hAnsi="Arial" w:cs="Arial"/>
          <w:sz w:val="20"/>
          <w:szCs w:val="20"/>
        </w:rPr>
        <w:t xml:space="preserve">jenta uczestniczą w </w:t>
      </w:r>
      <w:r w:rsidR="0071196B" w:rsidRPr="006462EE">
        <w:rPr>
          <w:rFonts w:ascii="Arial" w:hAnsi="Arial" w:cs="Arial"/>
          <w:sz w:val="20"/>
          <w:szCs w:val="20"/>
        </w:rPr>
        <w:t>realizacji P</w:t>
      </w:r>
      <w:r w:rsidR="005B214F" w:rsidRPr="006462EE">
        <w:rPr>
          <w:rFonts w:ascii="Arial" w:hAnsi="Arial" w:cs="Arial"/>
          <w:sz w:val="20"/>
          <w:szCs w:val="20"/>
        </w:rPr>
        <w:t xml:space="preserve">rojektu - </w:t>
      </w:r>
      <w:r w:rsidR="00A93150" w:rsidRPr="006462EE">
        <w:rPr>
          <w:rFonts w:ascii="Arial" w:hAnsi="Arial" w:cs="Arial"/>
          <w:sz w:val="20"/>
          <w:szCs w:val="20"/>
        </w:rPr>
        <w:t>…………………</w:t>
      </w:r>
      <w:r w:rsidR="00A46A4A" w:rsidRPr="006462EE">
        <w:rPr>
          <w:rFonts w:ascii="Arial" w:hAnsi="Arial" w:cs="Arial"/>
          <w:sz w:val="20"/>
          <w:szCs w:val="20"/>
        </w:rPr>
        <w:t xml:space="preserve"> </w:t>
      </w:r>
      <w:r w:rsidR="002E47C0" w:rsidRPr="006462EE">
        <w:rPr>
          <w:rFonts w:ascii="Arial" w:hAnsi="Arial" w:cs="Arial"/>
          <w:sz w:val="20"/>
          <w:szCs w:val="20"/>
        </w:rPr>
        <w:t>………………………………………………………………………</w:t>
      </w:r>
      <w:r w:rsidR="005B214F" w:rsidRPr="006462EE">
        <w:rPr>
          <w:rFonts w:ascii="Arial" w:hAnsi="Arial" w:cs="Arial"/>
          <w:sz w:val="20"/>
          <w:szCs w:val="20"/>
        </w:rPr>
        <w:t xml:space="preserve"> (nazwa i adres ww. podmiotów). </w:t>
      </w:r>
    </w:p>
    <w:p w14:paraId="08818795" w14:textId="77777777" w:rsidR="005B214F" w:rsidRPr="006462EE" w:rsidRDefault="005B214F" w:rsidP="00A46A4A">
      <w:pPr>
        <w:spacing w:after="120" w:line="240" w:lineRule="auto"/>
        <w:ind w:left="357"/>
        <w:jc w:val="both"/>
        <w:rPr>
          <w:rFonts w:ascii="Arial" w:hAnsi="Arial" w:cs="Arial"/>
          <w:sz w:val="20"/>
          <w:szCs w:val="20"/>
        </w:rPr>
      </w:pPr>
      <w:r w:rsidRPr="006462EE">
        <w:rPr>
          <w:rFonts w:ascii="Arial" w:hAnsi="Arial" w:cs="Arial"/>
          <w:sz w:val="20"/>
          <w:szCs w:val="20"/>
        </w:rPr>
        <w:t xml:space="preserve">Moje dane osobowe mogą zostać przekazane podmiotom realizującym badania ewaluacyjne </w:t>
      </w:r>
      <w:r w:rsidR="00F37475" w:rsidRPr="006462EE">
        <w:rPr>
          <w:rFonts w:ascii="Arial" w:hAnsi="Arial" w:cs="Arial"/>
          <w:sz w:val="20"/>
          <w:szCs w:val="20"/>
        </w:rPr>
        <w:br/>
      </w:r>
      <w:r w:rsidRPr="006462EE">
        <w:rPr>
          <w:rFonts w:ascii="Arial" w:hAnsi="Arial" w:cs="Arial"/>
          <w:sz w:val="20"/>
          <w:szCs w:val="20"/>
        </w:rPr>
        <w:t>na zlecenie Administratora, Instytucji Zarządzającej,</w:t>
      </w:r>
      <w:r w:rsidR="00316C34" w:rsidRPr="006462EE">
        <w:rPr>
          <w:rFonts w:ascii="Arial" w:hAnsi="Arial" w:cs="Arial"/>
          <w:sz w:val="20"/>
          <w:szCs w:val="20"/>
        </w:rPr>
        <w:t xml:space="preserve"> Instytucji Pośredniczącej lub B</w:t>
      </w:r>
      <w:r w:rsidRPr="006462EE">
        <w:rPr>
          <w:rFonts w:ascii="Arial" w:hAnsi="Arial" w:cs="Arial"/>
          <w:sz w:val="20"/>
          <w:szCs w:val="20"/>
        </w:rPr>
        <w:t xml:space="preserve">eneficjenta.  Moje dane osobowe mogą zostać również powierzone specjalistycznym firmom, realizującym </w:t>
      </w:r>
      <w:r w:rsidR="00F37475" w:rsidRPr="006462EE">
        <w:rPr>
          <w:rFonts w:ascii="Arial" w:hAnsi="Arial" w:cs="Arial"/>
          <w:sz w:val="20"/>
          <w:szCs w:val="20"/>
        </w:rPr>
        <w:br/>
      </w:r>
      <w:r w:rsidRPr="006462EE">
        <w:rPr>
          <w:rFonts w:ascii="Arial" w:hAnsi="Arial" w:cs="Arial"/>
          <w:sz w:val="20"/>
          <w:szCs w:val="20"/>
        </w:rPr>
        <w:t xml:space="preserve">na zlecenie Administratora, Instytucji Zarządzającej, </w:t>
      </w:r>
      <w:r w:rsidR="00316C34" w:rsidRPr="006462EE">
        <w:rPr>
          <w:rFonts w:ascii="Arial" w:hAnsi="Arial" w:cs="Arial"/>
          <w:sz w:val="20"/>
          <w:szCs w:val="20"/>
        </w:rPr>
        <w:t>Instytucji Pośredniczącej oraz B</w:t>
      </w:r>
      <w:r w:rsidRPr="006462EE">
        <w:rPr>
          <w:rFonts w:ascii="Arial" w:hAnsi="Arial" w:cs="Arial"/>
          <w:sz w:val="20"/>
          <w:szCs w:val="20"/>
        </w:rPr>
        <w:t xml:space="preserve">eneficjenta kontrole i audyt w ramach Regionalnego Programu Operacyjnego Województwa Łódzkiego </w:t>
      </w:r>
      <w:r w:rsidR="00F37475" w:rsidRPr="006462EE">
        <w:rPr>
          <w:rFonts w:ascii="Arial" w:hAnsi="Arial" w:cs="Arial"/>
          <w:sz w:val="20"/>
          <w:szCs w:val="20"/>
        </w:rPr>
        <w:br/>
      </w:r>
      <w:r w:rsidRPr="006462EE">
        <w:rPr>
          <w:rFonts w:ascii="Arial" w:hAnsi="Arial" w:cs="Arial"/>
          <w:sz w:val="20"/>
          <w:szCs w:val="20"/>
        </w:rPr>
        <w:t>na lata 2014-2020.</w:t>
      </w:r>
    </w:p>
    <w:p w14:paraId="6C3B03EB"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Podanie danych jest dobrowolne, aczkolwiek odmowa ich podania jest równoznaczna z brakiem możliwośc</w:t>
      </w:r>
      <w:r w:rsidR="0071196B" w:rsidRPr="006462EE">
        <w:rPr>
          <w:rFonts w:ascii="Arial" w:hAnsi="Arial" w:cs="Arial"/>
          <w:sz w:val="20"/>
          <w:szCs w:val="20"/>
        </w:rPr>
        <w:t>i udzielenia wsparcia w ramach P</w:t>
      </w:r>
      <w:r w:rsidRPr="006462EE">
        <w:rPr>
          <w:rFonts w:ascii="Arial" w:hAnsi="Arial" w:cs="Arial"/>
          <w:sz w:val="20"/>
          <w:szCs w:val="20"/>
        </w:rPr>
        <w:t>rojektu.</w:t>
      </w:r>
    </w:p>
    <w:p w14:paraId="2F123AD5"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 xml:space="preserve">do </w:t>
      </w:r>
      <w:r w:rsidRPr="006462EE">
        <w:rPr>
          <w:rFonts w:ascii="Arial" w:hAnsi="Arial" w:cs="Arial"/>
          <w:sz w:val="20"/>
          <w:szCs w:val="20"/>
        </w:rPr>
        <w:t xml:space="preserve">4 tygodni </w:t>
      </w:r>
      <w:r w:rsidR="00A45268" w:rsidRPr="006462EE">
        <w:rPr>
          <w:rFonts w:ascii="Arial" w:hAnsi="Arial" w:cs="Arial"/>
          <w:sz w:val="20"/>
          <w:szCs w:val="20"/>
        </w:rPr>
        <w:t xml:space="preserve">od zakończenia </w:t>
      </w:r>
      <w:r w:rsidR="004956C4" w:rsidRPr="006462EE">
        <w:rPr>
          <w:rFonts w:ascii="Arial" w:hAnsi="Arial" w:cs="Arial"/>
          <w:sz w:val="20"/>
          <w:szCs w:val="20"/>
        </w:rPr>
        <w:t>udziału w P</w:t>
      </w:r>
      <w:r w:rsidR="00316C34" w:rsidRPr="006462EE">
        <w:rPr>
          <w:rFonts w:ascii="Arial" w:hAnsi="Arial" w:cs="Arial"/>
          <w:sz w:val="20"/>
          <w:szCs w:val="20"/>
        </w:rPr>
        <w:t>rojekcie przekażę B</w:t>
      </w:r>
      <w:r w:rsidRPr="006462EE">
        <w:rPr>
          <w:rFonts w:ascii="Arial" w:hAnsi="Arial" w:cs="Arial"/>
          <w:sz w:val="20"/>
          <w:szCs w:val="20"/>
        </w:rPr>
        <w:t xml:space="preserve">eneficjentowi dane dotyczące mojego statusu na rynku pracy oraz informacje na temat udziału w kształceniu </w:t>
      </w:r>
      <w:r w:rsidR="00070F90" w:rsidRPr="006462EE">
        <w:rPr>
          <w:rFonts w:ascii="Arial" w:hAnsi="Arial" w:cs="Arial"/>
          <w:sz w:val="20"/>
          <w:szCs w:val="20"/>
        </w:rPr>
        <w:br/>
      </w:r>
      <w:r w:rsidRPr="006462EE">
        <w:rPr>
          <w:rFonts w:ascii="Arial" w:hAnsi="Arial" w:cs="Arial"/>
          <w:sz w:val="20"/>
          <w:szCs w:val="20"/>
        </w:rPr>
        <w:t>lub szkoleniu oraz uzyskania kwalifikacji lub nabycia kompetencji.</w:t>
      </w:r>
    </w:p>
    <w:p w14:paraId="6967C130" w14:textId="2F9F3E8C" w:rsidR="001E0A8C" w:rsidRPr="006462EE" w:rsidRDefault="001E0A8C" w:rsidP="001E0A8C">
      <w:pPr>
        <w:numPr>
          <w:ilvl w:val="0"/>
          <w:numId w:val="55"/>
        </w:numPr>
        <w:spacing w:after="120"/>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do</w:t>
      </w:r>
      <w:r w:rsidR="00880EA0" w:rsidRPr="006462EE">
        <w:rPr>
          <w:rFonts w:ascii="Arial" w:hAnsi="Arial" w:cs="Arial"/>
          <w:sz w:val="20"/>
          <w:szCs w:val="20"/>
        </w:rPr>
        <w:t xml:space="preserve"> ………..</w:t>
      </w:r>
      <w:r w:rsidRPr="006462EE">
        <w:rPr>
          <w:rFonts w:ascii="Arial" w:hAnsi="Arial" w:cs="Arial"/>
          <w:sz w:val="20"/>
          <w:szCs w:val="20"/>
        </w:rPr>
        <w:t xml:space="preserve">od zakończenia udziału w Projekcie dostarczę </w:t>
      </w:r>
      <w:r w:rsidR="00316C34" w:rsidRPr="006462EE">
        <w:rPr>
          <w:rFonts w:ascii="Arial" w:hAnsi="Arial" w:cs="Arial"/>
          <w:sz w:val="20"/>
          <w:szCs w:val="20"/>
        </w:rPr>
        <w:t xml:space="preserve">Beneficjentowi </w:t>
      </w:r>
      <w:r w:rsidRPr="006462EE">
        <w:rPr>
          <w:rFonts w:ascii="Arial" w:hAnsi="Arial" w:cs="Arial"/>
          <w:sz w:val="20"/>
          <w:szCs w:val="20"/>
        </w:rPr>
        <w:t>dokumenty potwierdzające osiągnięcie efektywności zatrudnieniowej</w:t>
      </w:r>
      <w:r w:rsidR="00A3558E" w:rsidRPr="006462EE">
        <w:rPr>
          <w:rFonts w:ascii="Arial" w:hAnsi="Arial" w:cs="Arial"/>
          <w:sz w:val="20"/>
          <w:szCs w:val="20"/>
        </w:rPr>
        <w:t>.</w:t>
      </w:r>
      <w:r w:rsidR="000E07FD" w:rsidRPr="006462EE">
        <w:rPr>
          <w:rFonts w:ascii="Arial" w:hAnsi="Arial" w:cs="Arial"/>
          <w:sz w:val="20"/>
          <w:szCs w:val="20"/>
        </w:rPr>
        <w:t>*</w:t>
      </w:r>
    </w:p>
    <w:p w14:paraId="4C6B3709"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Mam prawo dostępu do treści swoich danych i ich poprawiania.</w:t>
      </w:r>
    </w:p>
    <w:p w14:paraId="482B43FD" w14:textId="77777777" w:rsidR="005B214F" w:rsidRPr="006462EE" w:rsidRDefault="005B214F" w:rsidP="001E0A8C">
      <w:pPr>
        <w:spacing w:after="60"/>
        <w:jc w:val="both"/>
        <w:rPr>
          <w:rFonts w:ascii="Arial" w:hAnsi="Arial" w:cs="Arial"/>
          <w:sz w:val="20"/>
          <w:szCs w:val="20"/>
        </w:rPr>
      </w:pPr>
    </w:p>
    <w:p w14:paraId="3EDC1415" w14:textId="77777777" w:rsidR="001E0A8C" w:rsidRPr="006462EE" w:rsidRDefault="001E0A8C" w:rsidP="001E0A8C">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5B214F" w:rsidRPr="006462EE" w14:paraId="6C17DF4D" w14:textId="77777777">
        <w:tc>
          <w:tcPr>
            <w:tcW w:w="4248" w:type="dxa"/>
          </w:tcPr>
          <w:p w14:paraId="1BFB34EF" w14:textId="77777777" w:rsidR="005B214F" w:rsidRPr="006462EE" w:rsidRDefault="005B214F" w:rsidP="002F2D41">
            <w:pPr>
              <w:spacing w:after="60"/>
              <w:jc w:val="center"/>
              <w:rPr>
                <w:rFonts w:ascii="Arial" w:hAnsi="Arial" w:cs="Arial"/>
                <w:sz w:val="20"/>
                <w:szCs w:val="20"/>
              </w:rPr>
            </w:pPr>
            <w:r w:rsidRPr="006462EE">
              <w:rPr>
                <w:rFonts w:ascii="Arial" w:hAnsi="Arial" w:cs="Arial"/>
                <w:sz w:val="20"/>
                <w:szCs w:val="20"/>
              </w:rPr>
              <w:t>…..………………………………………</w:t>
            </w:r>
          </w:p>
        </w:tc>
        <w:tc>
          <w:tcPr>
            <w:tcW w:w="4964" w:type="dxa"/>
          </w:tcPr>
          <w:p w14:paraId="0F2A7D5C"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sz w:val="20"/>
                <w:szCs w:val="20"/>
              </w:rPr>
              <w:t>……………………………………………</w:t>
            </w:r>
          </w:p>
        </w:tc>
      </w:tr>
      <w:tr w:rsidR="005B214F" w:rsidRPr="006462EE" w14:paraId="409C9711" w14:textId="77777777">
        <w:tc>
          <w:tcPr>
            <w:tcW w:w="4248" w:type="dxa"/>
          </w:tcPr>
          <w:p w14:paraId="6ADE859B"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i/>
                <w:iCs/>
                <w:sz w:val="20"/>
                <w:szCs w:val="20"/>
              </w:rPr>
              <w:t>MIEJSCOWOŚĆ I DATA</w:t>
            </w:r>
          </w:p>
        </w:tc>
        <w:tc>
          <w:tcPr>
            <w:tcW w:w="4964" w:type="dxa"/>
          </w:tcPr>
          <w:p w14:paraId="75B8763A" w14:textId="77777777" w:rsidR="005B214F" w:rsidRPr="006462EE" w:rsidRDefault="005B214F" w:rsidP="00ED44EF">
            <w:pPr>
              <w:spacing w:after="60"/>
              <w:jc w:val="center"/>
              <w:rPr>
                <w:rFonts w:ascii="Arial" w:hAnsi="Arial" w:cs="Arial"/>
                <w:sz w:val="20"/>
                <w:szCs w:val="20"/>
              </w:rPr>
            </w:pPr>
            <w:r w:rsidRPr="006462EE">
              <w:rPr>
                <w:rFonts w:ascii="Arial" w:hAnsi="Arial" w:cs="Arial"/>
                <w:i/>
                <w:iCs/>
                <w:sz w:val="20"/>
                <w:szCs w:val="20"/>
              </w:rPr>
              <w:t>CZYTELNY PODPIS UCZESTNIKA PROJEKTU</w:t>
            </w:r>
            <w:r w:rsidRPr="006462EE">
              <w:rPr>
                <w:rStyle w:val="Odwoanieprzypisudolnego1"/>
                <w:rFonts w:ascii="Arial" w:hAnsi="Arial" w:cs="Arial"/>
                <w:i/>
                <w:iCs/>
                <w:sz w:val="20"/>
                <w:szCs w:val="20"/>
              </w:rPr>
              <w:footnoteReference w:customMarkFollows="1" w:id="93"/>
              <w:t>*</w:t>
            </w:r>
            <w:r w:rsidR="000E07FD" w:rsidRPr="006462EE">
              <w:rPr>
                <w:rStyle w:val="Odwoanieprzypisudolnego1"/>
                <w:rFonts w:ascii="Arial" w:hAnsi="Arial" w:cs="Arial"/>
                <w:i/>
                <w:iCs/>
                <w:sz w:val="20"/>
                <w:szCs w:val="20"/>
              </w:rPr>
              <w:t>*</w:t>
            </w:r>
          </w:p>
        </w:tc>
      </w:tr>
    </w:tbl>
    <w:p w14:paraId="525C34BA" w14:textId="77777777" w:rsidR="00515586" w:rsidRPr="006462EE" w:rsidRDefault="00515586">
      <w:pPr>
        <w:spacing w:after="60"/>
        <w:jc w:val="both"/>
        <w:rPr>
          <w:rFonts w:ascii="Arial" w:hAnsi="Arial" w:cs="Arial"/>
          <w:sz w:val="20"/>
          <w:szCs w:val="20"/>
        </w:rPr>
      </w:pPr>
    </w:p>
    <w:p w14:paraId="365F9D56" w14:textId="77777777" w:rsidR="00F37475" w:rsidRPr="006462EE" w:rsidRDefault="00F37475">
      <w:pPr>
        <w:spacing w:after="60"/>
        <w:jc w:val="both"/>
        <w:rPr>
          <w:rFonts w:ascii="Arial" w:hAnsi="Arial" w:cs="Arial"/>
          <w:sz w:val="20"/>
          <w:szCs w:val="20"/>
        </w:rPr>
      </w:pPr>
    </w:p>
    <w:p w14:paraId="0D23B6F3" w14:textId="77777777" w:rsidR="00F37475" w:rsidRPr="006462EE" w:rsidRDefault="00F37475">
      <w:pPr>
        <w:spacing w:after="60"/>
        <w:jc w:val="both"/>
        <w:rPr>
          <w:rFonts w:ascii="Arial" w:hAnsi="Arial" w:cs="Arial"/>
          <w:sz w:val="20"/>
          <w:szCs w:val="20"/>
        </w:rPr>
      </w:pPr>
    </w:p>
    <w:p w14:paraId="2E2E3F6D" w14:textId="10056CA5" w:rsidR="00F37475" w:rsidRDefault="00F37475">
      <w:pPr>
        <w:spacing w:after="60"/>
        <w:jc w:val="both"/>
        <w:rPr>
          <w:rFonts w:ascii="Arial" w:hAnsi="Arial" w:cs="Arial"/>
          <w:sz w:val="20"/>
          <w:szCs w:val="20"/>
        </w:rPr>
      </w:pPr>
    </w:p>
    <w:p w14:paraId="3B25B050" w14:textId="77777777" w:rsidR="000846F5" w:rsidRPr="006462EE" w:rsidRDefault="000846F5">
      <w:pPr>
        <w:spacing w:after="60"/>
        <w:jc w:val="both"/>
        <w:rPr>
          <w:rFonts w:ascii="Arial" w:hAnsi="Arial" w:cs="Arial"/>
          <w:sz w:val="20"/>
          <w:szCs w:val="20"/>
        </w:rPr>
      </w:pPr>
    </w:p>
    <w:p w14:paraId="3F440673" w14:textId="77777777" w:rsidR="00A077C3" w:rsidRPr="006462EE" w:rsidRDefault="00A077C3">
      <w:pPr>
        <w:spacing w:after="60"/>
        <w:jc w:val="both"/>
        <w:rPr>
          <w:rFonts w:ascii="Arial" w:hAnsi="Arial" w:cs="Arial"/>
          <w:sz w:val="20"/>
          <w:szCs w:val="20"/>
        </w:rPr>
      </w:pPr>
    </w:p>
    <w:p w14:paraId="2FB8390E" w14:textId="77777777" w:rsidR="00A077C3" w:rsidRPr="006462EE" w:rsidRDefault="00A077C3">
      <w:pPr>
        <w:spacing w:after="60"/>
        <w:jc w:val="both"/>
        <w:rPr>
          <w:rFonts w:ascii="Arial" w:hAnsi="Arial" w:cs="Arial"/>
          <w:sz w:val="20"/>
          <w:szCs w:val="20"/>
        </w:rPr>
      </w:pPr>
    </w:p>
    <w:p w14:paraId="4971884E"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77777777" w:rsidR="00E24E84" w:rsidRPr="006462EE" w:rsidRDefault="00817B2A" w:rsidP="0028402E">
      <w:pPr>
        <w:jc w:val="center"/>
        <w:rPr>
          <w:rFonts w:ascii="Arial" w:hAnsi="Arial" w:cs="Arial"/>
          <w:b/>
          <w:bCs/>
          <w:sz w:val="20"/>
          <w:szCs w:val="20"/>
        </w:rPr>
      </w:pPr>
      <w:r w:rsidRPr="006462EE">
        <w:rPr>
          <w:rFonts w:ascii="Arial" w:hAnsi="Arial" w:cs="Arial"/>
          <w:i/>
          <w:iCs/>
          <w:noProof/>
          <w:sz w:val="20"/>
          <w:szCs w:val="20"/>
          <w:lang w:eastAsia="pl-PL"/>
        </w:rPr>
        <w:drawing>
          <wp:inline distT="0" distB="0" distL="0" distR="0" wp14:anchorId="2DE835AD" wp14:editId="405FFFF8">
            <wp:extent cx="5838825" cy="1114425"/>
            <wp:effectExtent l="0" t="0" r="9525" b="9525"/>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4A6A2CE6" w14:textId="77777777" w:rsidR="005B214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 art. 37 w związku z art. 31 ustawy </w:t>
      </w:r>
      <w:r w:rsidR="005B214F" w:rsidRPr="006462EE">
        <w:rPr>
          <w:rFonts w:ascii="Arial" w:hAnsi="Arial" w:cs="Arial"/>
          <w:sz w:val="20"/>
          <w:szCs w:val="20"/>
          <w:lang w:val="pl-PL"/>
        </w:rPr>
        <w:br/>
        <w:t xml:space="preserve">z dnia 29 sierpnia 1997 r. o ochronie danych osobowych,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zbiorze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z </w:t>
      </w:r>
      <w:r w:rsidR="000F5E9B" w:rsidRPr="006462EE">
        <w:rPr>
          <w:rFonts w:ascii="Arial" w:hAnsi="Arial" w:cs="Arial"/>
          <w:sz w:val="20"/>
          <w:szCs w:val="20"/>
          <w:lang w:val="pl-PL"/>
        </w:rPr>
        <w:t>……………………………………….</w:t>
      </w:r>
      <w:r w:rsidR="005B214F" w:rsidRPr="006462EE">
        <w:rPr>
          <w:rFonts w:ascii="Arial" w:hAnsi="Arial" w:cs="Arial"/>
          <w:sz w:val="20"/>
          <w:szCs w:val="20"/>
          <w:lang w:val="pl-PL"/>
        </w:rPr>
        <w:t>.</w:t>
      </w:r>
    </w:p>
    <w:p w14:paraId="66493D35" w14:textId="77777777" w:rsidR="00821D5F" w:rsidRPr="006462EE" w:rsidRDefault="00821D5F">
      <w:pPr>
        <w:pStyle w:val="Text"/>
        <w:ind w:firstLine="0"/>
        <w:jc w:val="both"/>
        <w:rPr>
          <w:rFonts w:ascii="Arial" w:hAnsi="Arial" w:cs="Arial"/>
          <w:sz w:val="20"/>
          <w:szCs w:val="20"/>
          <w:lang w:val="pl-PL"/>
        </w:rPr>
      </w:pP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407F904E" w14:textId="77777777" w:rsidR="005B214F" w:rsidRPr="006462EE" w:rsidRDefault="005D3878" w:rsidP="001742E0">
      <w:pPr>
        <w:pStyle w:val="Text"/>
        <w:tabs>
          <w:tab w:val="left" w:pos="6237"/>
          <w:tab w:val="left" w:pos="6379"/>
        </w:tabs>
        <w:spacing w:before="120" w:after="0"/>
        <w:ind w:left="17" w:firstLine="0"/>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78CFCEEF" w14:textId="77777777" w:rsidR="005B214F" w:rsidRPr="006462EE" w:rsidRDefault="005B214F">
      <w:pPr>
        <w:pStyle w:val="Text"/>
        <w:spacing w:after="0"/>
        <w:ind w:firstLine="0"/>
        <w:jc w:val="both"/>
        <w:rPr>
          <w:rFonts w:ascii="Arial" w:hAnsi="Arial" w:cs="Arial"/>
          <w:sz w:val="20"/>
          <w:szCs w:val="20"/>
          <w:lang w:val="pl-PL"/>
        </w:rPr>
      </w:pPr>
    </w:p>
    <w:p w14:paraId="5742956B" w14:textId="77777777" w:rsidR="005B214F" w:rsidRPr="006462EE" w:rsidRDefault="005B214F">
      <w:pPr>
        <w:pStyle w:val="Text"/>
        <w:spacing w:after="0"/>
        <w:ind w:firstLine="0"/>
        <w:jc w:val="both"/>
        <w:rPr>
          <w:rFonts w:ascii="Arial" w:hAnsi="Arial" w:cs="Arial"/>
          <w:sz w:val="20"/>
          <w:szCs w:val="20"/>
          <w:lang w:val="pl-PL"/>
        </w:rPr>
      </w:pPr>
    </w:p>
    <w:p w14:paraId="306B079C" w14:textId="77777777" w:rsidR="005B214F" w:rsidRPr="006462EE" w:rsidRDefault="005B214F" w:rsidP="00821D5F">
      <w:pPr>
        <w:pStyle w:val="Text"/>
        <w:tabs>
          <w:tab w:val="left" w:pos="5670"/>
        </w:tabs>
        <w:spacing w:after="0"/>
        <w:ind w:firstLine="0"/>
        <w:jc w:val="both"/>
        <w:rPr>
          <w:rFonts w:ascii="Arial" w:hAnsi="Arial" w:cs="Arial"/>
          <w:sz w:val="20"/>
          <w:szCs w:val="20"/>
          <w:lang w:val="pl-PL"/>
        </w:rPr>
      </w:pPr>
    </w:p>
    <w:p w14:paraId="150FA811" w14:textId="77777777"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dotyczącymi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w tym z ustawą z dnia 29 sierpnia 1997</w:t>
      </w:r>
      <w:r w:rsidR="00F37475" w:rsidRPr="006462EE">
        <w:rPr>
          <w:rFonts w:ascii="Arial" w:hAnsi="Arial" w:cs="Arial"/>
          <w:color w:val="000000"/>
          <w:sz w:val="20"/>
          <w:szCs w:val="20"/>
          <w:lang w:val="pl-PL"/>
        </w:rPr>
        <w:t xml:space="preserve"> r. o ochronie danych osobowych</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obowiązującą</w:t>
      </w:r>
      <w:r w:rsidRPr="006462EE">
        <w:rPr>
          <w:rFonts w:ascii="Arial" w:hAnsi="Arial" w:cs="Arial"/>
          <w:sz w:val="20"/>
          <w:szCs w:val="20"/>
          <w:lang w:val="pl-PL"/>
        </w:rPr>
        <w:t xml:space="preserve"> </w:t>
      </w:r>
      <w:r w:rsidR="00F37475" w:rsidRPr="006462EE">
        <w:rPr>
          <w:rFonts w:ascii="Arial" w:hAnsi="Arial" w:cs="Arial"/>
          <w:sz w:val="20"/>
          <w:szCs w:val="20"/>
          <w:lang w:val="pl-PL"/>
        </w:rPr>
        <w:br/>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 xml:space="preserve"> Polityką bezpieczeństwa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oraz Instrukcją zarządzania systemem informatycznym służącym do przetwarzania danych osobowych 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462EE" w:rsidRDefault="00821D5F">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77777777" w:rsidR="005B214F" w:rsidRPr="006462EE" w:rsidRDefault="00817B2A">
      <w:pPr>
        <w:pStyle w:val="Tekstpodstawowy"/>
        <w:rPr>
          <w:rFonts w:ascii="Arial" w:hAnsi="Arial" w:cs="Arial"/>
          <w:b/>
          <w:bCs/>
          <w:sz w:val="20"/>
          <w:szCs w:val="20"/>
        </w:rPr>
      </w:pPr>
      <w:r w:rsidRPr="006462EE">
        <w:rPr>
          <w:rFonts w:ascii="Arial" w:hAnsi="Arial" w:cs="Arial"/>
          <w:i/>
          <w:iCs/>
          <w:noProof/>
          <w:sz w:val="20"/>
          <w:szCs w:val="20"/>
          <w:lang w:eastAsia="pl-PL"/>
        </w:rPr>
        <w:drawing>
          <wp:inline distT="0" distB="0" distL="0" distR="0" wp14:anchorId="3DEBA9EE" wp14:editId="14E2EB53">
            <wp:extent cx="5838825" cy="1114425"/>
            <wp:effectExtent l="0" t="0" r="9525" b="9525"/>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77777777"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 art. 37 w związku z art. 31 ustawy </w:t>
      </w:r>
      <w:r w:rsidRPr="006462EE">
        <w:rPr>
          <w:rFonts w:ascii="Arial" w:hAnsi="Arial" w:cs="Arial"/>
          <w:sz w:val="20"/>
          <w:szCs w:val="20"/>
        </w:rPr>
        <w:br/>
        <w:t>z dnia 29 sierpnia 1997 r. o ochronie danych osobowych,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01053F4C" w14:textId="77777777" w:rsidR="006268CC" w:rsidRPr="006462EE" w:rsidRDefault="006268CC"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p>
    <w:p w14:paraId="4159E721" w14:textId="77777777" w:rsidR="003725CF" w:rsidRPr="006462EE" w:rsidRDefault="003725CF" w:rsidP="003725CF">
      <w:pPr>
        <w:spacing w:after="0" w:line="240" w:lineRule="auto"/>
        <w:jc w:val="both"/>
        <w:rPr>
          <w:rFonts w:ascii="Arial" w:hAnsi="Arial" w:cs="Arial"/>
          <w:b/>
          <w:spacing w:val="-1"/>
          <w:sz w:val="20"/>
          <w:szCs w:val="20"/>
        </w:rPr>
      </w:pPr>
      <w:r w:rsidRPr="006462EE">
        <w:rPr>
          <w:rFonts w:ascii="Arial" w:hAnsi="Arial" w:cs="Arial"/>
          <w:spacing w:val="-1"/>
          <w:sz w:val="20"/>
          <w:szCs w:val="20"/>
        </w:rPr>
        <w:lastRenderedPageBreak/>
        <w:t xml:space="preserve">Załącznik nr 8 do umowy: </w:t>
      </w:r>
      <w:r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i/>
          <w:iCs/>
          <w:noProof/>
          <w:sz w:val="20"/>
          <w:szCs w:val="20"/>
          <w:lang w:eastAsia="pl-PL"/>
        </w:rPr>
        <w:drawing>
          <wp:inline distT="0" distB="0" distL="0" distR="0" wp14:anchorId="606A9D27" wp14:editId="751BBE60">
            <wp:extent cx="5759450" cy="1099275"/>
            <wp:effectExtent l="0" t="0" r="0" b="5715"/>
            <wp:docPr id="27"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099275"/>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3725CF">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77777777" w:rsidR="003725CF" w:rsidRPr="0076301B"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sectPr w:rsidR="003725CF" w:rsidRPr="0076301B" w:rsidSect="007B3E85">
      <w:headerReference w:type="default" r:id="rId13"/>
      <w:footerReference w:type="default" r:id="rId14"/>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5D094" w14:textId="77777777" w:rsidR="00B36E62" w:rsidRDefault="00B36E62">
      <w:r>
        <w:separator/>
      </w:r>
    </w:p>
  </w:endnote>
  <w:endnote w:type="continuationSeparator" w:id="0">
    <w:p w14:paraId="322B8572" w14:textId="77777777" w:rsidR="00B36E62" w:rsidRDefault="00B36E62">
      <w:r>
        <w:continuationSeparator/>
      </w:r>
    </w:p>
  </w:endnote>
  <w:endnote w:type="continuationNotice" w:id="1">
    <w:p w14:paraId="2611F7B1" w14:textId="77777777" w:rsidR="00B36E62" w:rsidRDefault="00B36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37291BC1" w:rsidR="008E6987" w:rsidRDefault="008E6987" w:rsidP="007C3F27">
    <w:pPr>
      <w:pStyle w:val="Stopka"/>
      <w:jc w:val="center"/>
    </w:pPr>
    <w:r>
      <w:fldChar w:fldCharType="begin"/>
    </w:r>
    <w:r>
      <w:instrText xml:space="preserve"> PAGE </w:instrText>
    </w:r>
    <w:r>
      <w:fldChar w:fldCharType="separate"/>
    </w:r>
    <w:r w:rsidR="000E6B2F">
      <w:rPr>
        <w:noProof/>
      </w:rPr>
      <w:t>22</w:t>
    </w:r>
    <w:r>
      <w:rPr>
        <w:noProof/>
      </w:rPr>
      <w:fldChar w:fldCharType="end"/>
    </w:r>
  </w:p>
  <w:p w14:paraId="1A8CED9E" w14:textId="77777777" w:rsidR="008E6987" w:rsidRDefault="008E69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030CF28F" w:rsidR="008E6987" w:rsidRDefault="008E6987">
    <w:pPr>
      <w:pStyle w:val="Stopka"/>
      <w:jc w:val="right"/>
    </w:pPr>
    <w:r>
      <w:fldChar w:fldCharType="begin"/>
    </w:r>
    <w:r>
      <w:instrText xml:space="preserve"> PAGE </w:instrText>
    </w:r>
    <w:r>
      <w:fldChar w:fldCharType="separate"/>
    </w:r>
    <w:r w:rsidR="000E6B2F">
      <w:rPr>
        <w:noProof/>
      </w:rPr>
      <w:t>45</w:t>
    </w:r>
    <w:r>
      <w:rPr>
        <w:noProof/>
      </w:rPr>
      <w:fldChar w:fldCharType="end"/>
    </w:r>
  </w:p>
  <w:p w14:paraId="5E1207DD" w14:textId="77777777" w:rsidR="008E6987" w:rsidRDefault="008E69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EDEC9" w14:textId="77777777" w:rsidR="00B36E62" w:rsidRDefault="00B36E62">
      <w:r>
        <w:separator/>
      </w:r>
    </w:p>
  </w:footnote>
  <w:footnote w:type="continuationSeparator" w:id="0">
    <w:p w14:paraId="0B12A1A1" w14:textId="77777777" w:rsidR="00B36E62" w:rsidRDefault="00B36E62">
      <w:r>
        <w:continuationSeparator/>
      </w:r>
    </w:p>
  </w:footnote>
  <w:footnote w:type="continuationNotice" w:id="1">
    <w:p w14:paraId="029B0BCD" w14:textId="77777777" w:rsidR="00B36E62" w:rsidRDefault="00B36E62">
      <w:pPr>
        <w:spacing w:after="0" w:line="240" w:lineRule="auto"/>
      </w:pPr>
    </w:p>
  </w:footnote>
  <w:footnote w:id="2">
    <w:p w14:paraId="1ECF56F3" w14:textId="77777777" w:rsidR="00E9005A" w:rsidRDefault="00E9005A" w:rsidP="00E9005A">
      <w:pPr>
        <w:pStyle w:val="Tekstprzypisudolnego"/>
        <w:jc w:val="both"/>
      </w:pPr>
      <w:r w:rsidRPr="00292B9D">
        <w:rPr>
          <w:sz w:val="16"/>
          <w:szCs w:val="16"/>
        </w:rPr>
        <w:footnoteRef/>
      </w:r>
      <w:r w:rsidRPr="00292B9D">
        <w:rPr>
          <w:sz w:val="16"/>
          <w:szCs w:val="16"/>
        </w:rPr>
        <w:t xml:space="preserve"> </w:t>
      </w:r>
      <w:r w:rsidRPr="007A5726">
        <w:rPr>
          <w:sz w:val="16"/>
          <w:szCs w:val="16"/>
        </w:rPr>
        <w:t>W przypadku realizowania Projektu z Partnerem/</w:t>
      </w:r>
      <w:proofErr w:type="spellStart"/>
      <w:r w:rsidRPr="007A5726">
        <w:rPr>
          <w:sz w:val="16"/>
          <w:szCs w:val="16"/>
        </w:rPr>
        <w:t>ami</w:t>
      </w:r>
      <w:proofErr w:type="spellEnd"/>
      <w:r w:rsidRPr="007A5726">
        <w:rPr>
          <w:sz w:val="16"/>
          <w:szCs w:val="16"/>
        </w:rPr>
        <w:t xml:space="preserve">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3">
    <w:p w14:paraId="7ED6F794" w14:textId="31CF32F3" w:rsidR="008E6987" w:rsidRPr="006416E7" w:rsidRDefault="008E6987"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Beneficjent jest rozumiany jako Partner Wiodący Projektu w przypadku realizowania Projektu z Partnerem/</w:t>
      </w:r>
      <w:proofErr w:type="spellStart"/>
      <w:r w:rsidRPr="006416E7">
        <w:rPr>
          <w:rFonts w:ascii="Arial" w:hAnsi="Arial" w:cs="Arial"/>
          <w:sz w:val="16"/>
          <w:szCs w:val="16"/>
        </w:rPr>
        <w:t>ami</w:t>
      </w:r>
      <w:proofErr w:type="spellEnd"/>
      <w:r w:rsidRPr="006416E7">
        <w:rPr>
          <w:rFonts w:ascii="Arial" w:hAnsi="Arial" w:cs="Arial"/>
          <w:sz w:val="16"/>
          <w:szCs w:val="16"/>
        </w:rPr>
        <w:t xml:space="preserve"> wskazanymi we wniosku.</w:t>
      </w:r>
    </w:p>
  </w:footnote>
  <w:footnote w:id="4">
    <w:p w14:paraId="003E36C5" w14:textId="77777777" w:rsidR="008E6987" w:rsidRPr="006416E7" w:rsidRDefault="008E6987"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5">
    <w:p w14:paraId="38FC0A6F" w14:textId="61584494" w:rsidR="008E6987" w:rsidRPr="006416E7" w:rsidRDefault="008E698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6">
    <w:p w14:paraId="6BB26614" w14:textId="31D25700" w:rsidR="008E6987" w:rsidRPr="006416E7" w:rsidRDefault="008E6987"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7">
    <w:p w14:paraId="6DC7C74E" w14:textId="77777777" w:rsidR="008E6987" w:rsidRPr="006416E7" w:rsidRDefault="008E6987"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8">
    <w:p w14:paraId="2435EDD4" w14:textId="77777777" w:rsidR="008E6987" w:rsidRPr="006416E7" w:rsidRDefault="008E6987"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9">
    <w:p w14:paraId="43F1B4DC" w14:textId="77777777" w:rsidR="008E6987" w:rsidRPr="006416E7" w:rsidRDefault="008E6987"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0">
    <w:p w14:paraId="2AB42368" w14:textId="77777777" w:rsidR="008E6987" w:rsidRPr="006416E7" w:rsidRDefault="008E6987"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1">
    <w:p w14:paraId="5BBF0B32" w14:textId="77777777" w:rsidR="008E6987" w:rsidRPr="006416E7" w:rsidRDefault="008E6987"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2">
    <w:p w14:paraId="4B1D62C4" w14:textId="77777777" w:rsidR="008E6987" w:rsidRPr="006416E7" w:rsidRDefault="008E6987"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3">
    <w:p w14:paraId="4162DEBB" w14:textId="77777777" w:rsidR="008E6987" w:rsidRPr="006416E7" w:rsidRDefault="008E6987"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4">
    <w:p w14:paraId="09078A7F" w14:textId="77777777" w:rsidR="008E6987" w:rsidRPr="006416E7" w:rsidRDefault="008E6987"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5">
    <w:p w14:paraId="0158E675" w14:textId="77777777" w:rsidR="008E6987" w:rsidRPr="006416E7" w:rsidRDefault="008E6987"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6">
    <w:p w14:paraId="3DCF453E" w14:textId="77777777" w:rsidR="008E6987" w:rsidRPr="00EB7B97" w:rsidRDefault="008E6987"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7">
    <w:p w14:paraId="53A03B0E" w14:textId="4B2BE8AE" w:rsidR="008E6987" w:rsidRPr="00EB7B97" w:rsidRDefault="008E6987"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8">
    <w:p w14:paraId="450678A1" w14:textId="77777777" w:rsidR="008E6987" w:rsidRPr="00EB7B97" w:rsidRDefault="008E6987" w:rsidP="00EB7B97">
      <w:pPr>
        <w:pStyle w:val="Tekstprzypisudolnego"/>
        <w:jc w:val="both"/>
        <w:rPr>
          <w:rFonts w:ascii="Arial" w:hAnsi="Arial" w:cs="Arial"/>
        </w:rPr>
      </w:pPr>
      <w:r w:rsidRPr="00EB7B97">
        <w:rPr>
          <w:rStyle w:val="Znakiprzypiswdolnych"/>
          <w:rFonts w:ascii="Arial" w:hAnsi="Arial" w:cs="Arial"/>
          <w:sz w:val="16"/>
          <w:szCs w:val="16"/>
        </w:rPr>
        <w:footnoteRef/>
      </w:r>
      <w:r w:rsidRPr="00EB7B97">
        <w:rPr>
          <w:rFonts w:ascii="Arial" w:hAnsi="Arial" w:cs="Arial"/>
          <w:sz w:val="16"/>
          <w:szCs w:val="16"/>
        </w:rPr>
        <w:t xml:space="preserve"> Dotyczy przypadku, gdy Projekt jest realizowany w ramach partnerstwa.</w:t>
      </w:r>
    </w:p>
  </w:footnote>
  <w:footnote w:id="19">
    <w:p w14:paraId="645E2A82" w14:textId="77777777" w:rsidR="008E6987" w:rsidRPr="00B922DA" w:rsidRDefault="008E6987" w:rsidP="00B922DA">
      <w:pPr>
        <w:pStyle w:val="Tekstprzypisudolnego"/>
        <w:jc w:val="both"/>
        <w:rPr>
          <w:rFonts w:ascii="Arial" w:hAnsi="Arial" w:cs="Arial"/>
          <w:sz w:val="16"/>
          <w:szCs w:val="16"/>
        </w:rPr>
      </w:pPr>
      <w:r w:rsidRPr="00B922DA">
        <w:rPr>
          <w:rStyle w:val="Znakiprzypiswdolnych"/>
          <w:rFonts w:ascii="Arial" w:hAnsi="Arial" w:cs="Arial"/>
          <w:sz w:val="16"/>
          <w:szCs w:val="16"/>
        </w:rPr>
        <w:footnoteRef/>
      </w:r>
      <w:r w:rsidRPr="00B922DA">
        <w:rPr>
          <w:rFonts w:ascii="Arial" w:hAnsi="Arial" w:cs="Arial"/>
          <w:sz w:val="16"/>
          <w:szCs w:val="16"/>
        </w:rPr>
        <w:t xml:space="preserve"> Dotyczy przypadku, gdy Projekt jest realizowany w ramach partnerstwa.</w:t>
      </w:r>
    </w:p>
  </w:footnote>
  <w:footnote w:id="20">
    <w:p w14:paraId="65783AAA" w14:textId="77777777" w:rsidR="008E6987" w:rsidRPr="00B922DA" w:rsidRDefault="008E6987"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1">
    <w:p w14:paraId="506F8511" w14:textId="77777777" w:rsidR="008E6987" w:rsidRPr="00B922DA" w:rsidRDefault="008E6987"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2">
    <w:p w14:paraId="6150B9EF" w14:textId="77777777" w:rsidR="008E6987" w:rsidRPr="008A38E8" w:rsidRDefault="008E6987"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3">
    <w:p w14:paraId="4B3E18BD" w14:textId="77777777" w:rsidR="008E6987" w:rsidRPr="008A38E8" w:rsidRDefault="008E6987"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4">
    <w:p w14:paraId="00BA7F33" w14:textId="0872B780" w:rsidR="008E6987" w:rsidRPr="008A38E8" w:rsidRDefault="008E6987"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5">
    <w:p w14:paraId="420854C0" w14:textId="77777777" w:rsidR="008E6987" w:rsidRPr="0082796C" w:rsidRDefault="008E6987"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26">
    <w:p w14:paraId="54A82696" w14:textId="77777777" w:rsidR="008E6987" w:rsidRPr="0082796C" w:rsidRDefault="008E6987"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27">
    <w:p w14:paraId="51DD245A" w14:textId="77777777" w:rsidR="008E6987" w:rsidRPr="0082796C" w:rsidRDefault="008E6987"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28">
    <w:p w14:paraId="2BC8850F" w14:textId="77777777" w:rsidR="008E6987" w:rsidRPr="0082796C" w:rsidRDefault="008E6987"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29">
    <w:p w14:paraId="46A56DA9" w14:textId="77777777" w:rsidR="008E6987" w:rsidRPr="0082796C" w:rsidRDefault="008E6987"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36CC4BC" w14:textId="09BE7816" w:rsidR="008E6987" w:rsidRPr="0082796C" w:rsidRDefault="008E6987"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82796C">
        <w:rPr>
          <w:rFonts w:ascii="Arial" w:hAnsi="Arial" w:cs="Arial"/>
          <w:sz w:val="16"/>
          <w:szCs w:val="16"/>
        </w:rPr>
        <w:t>o dochodach jednostek samorządu terytorialnego.</w:t>
      </w:r>
    </w:p>
  </w:footnote>
  <w:footnote w:id="31">
    <w:p w14:paraId="69E7F54E" w14:textId="1D7AFE41" w:rsidR="008E6987" w:rsidRPr="0082796C" w:rsidRDefault="008E6987"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Jeżeli dotyczy</w:t>
      </w:r>
    </w:p>
  </w:footnote>
  <w:footnote w:id="32">
    <w:p w14:paraId="0EC4400F" w14:textId="54124B13" w:rsidR="008E6987" w:rsidRPr="0082796C" w:rsidRDefault="008E6987"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Jeżeli dotyczy</w:t>
      </w:r>
    </w:p>
  </w:footnote>
  <w:footnote w:id="33">
    <w:p w14:paraId="19DA382C" w14:textId="77777777" w:rsidR="008E6987" w:rsidRPr="0082796C" w:rsidRDefault="008E6987"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4">
    <w:p w14:paraId="63A9B6B7" w14:textId="77777777" w:rsidR="008E6987" w:rsidRPr="00CA6B36" w:rsidRDefault="008E6987"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5">
    <w:p w14:paraId="1392A443" w14:textId="5ED06D66" w:rsidR="008E6987" w:rsidRPr="00CA6B36" w:rsidRDefault="008E6987"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36">
    <w:p w14:paraId="00D3764E" w14:textId="77777777" w:rsidR="008E6987" w:rsidRPr="00CA6B36" w:rsidRDefault="008E6987"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7">
    <w:p w14:paraId="4B6E506C" w14:textId="77777777" w:rsidR="008E6987" w:rsidRPr="00694748" w:rsidRDefault="008E6987" w:rsidP="000E1D24">
      <w:pPr>
        <w:pStyle w:val="Tekstprzypisudolnego"/>
        <w:jc w:val="both"/>
        <w:rPr>
          <w:rFonts w:ascii="Arial" w:hAnsi="Arial" w:cs="Arial"/>
        </w:rPr>
      </w:pPr>
      <w:r w:rsidRPr="00694748">
        <w:rPr>
          <w:rStyle w:val="Odwoanieprzypisudolnego"/>
          <w:rFonts w:ascii="Arial" w:hAnsi="Arial" w:cs="Arial"/>
          <w:sz w:val="16"/>
          <w:szCs w:val="16"/>
        </w:rPr>
        <w:footnoteRef/>
      </w:r>
      <w:r w:rsidRPr="00694748">
        <w:rPr>
          <w:rFonts w:ascii="Arial" w:hAnsi="Arial" w:cs="Arial"/>
          <w:sz w:val="16"/>
          <w:szCs w:val="16"/>
        </w:rPr>
        <w:t xml:space="preserve"> Jeżeli dotyczy.</w:t>
      </w:r>
    </w:p>
  </w:footnote>
  <w:footnote w:id="38">
    <w:p w14:paraId="62102104" w14:textId="77777777" w:rsidR="008E6987" w:rsidRPr="00694748" w:rsidRDefault="008E6987" w:rsidP="000E1D24">
      <w:pPr>
        <w:pStyle w:val="Tekstprzypisudolnego"/>
        <w:jc w:val="both"/>
        <w:rPr>
          <w:rFonts w:ascii="Arial" w:hAnsi="Arial" w:cs="Arial"/>
        </w:rPr>
      </w:pPr>
      <w:r w:rsidRPr="00694748">
        <w:rPr>
          <w:rStyle w:val="Znakiprzypiswdolnych"/>
          <w:rFonts w:ascii="Arial" w:hAnsi="Arial" w:cs="Arial"/>
          <w:sz w:val="16"/>
          <w:szCs w:val="16"/>
        </w:rPr>
        <w:footnoteRef/>
      </w:r>
      <w:r w:rsidRPr="00694748">
        <w:rPr>
          <w:rFonts w:ascii="Arial" w:hAnsi="Arial" w:cs="Arial"/>
          <w:sz w:val="16"/>
          <w:szCs w:val="16"/>
        </w:rPr>
        <w:t xml:space="preserve"> Dotyczy Beneficjentów będących jednostkami sektora finansów publicznych.</w:t>
      </w:r>
    </w:p>
  </w:footnote>
  <w:footnote w:id="39">
    <w:p w14:paraId="1FCF7D55" w14:textId="77777777" w:rsidR="008E6987" w:rsidRPr="00694748" w:rsidRDefault="008E6987" w:rsidP="00292B9D">
      <w:pPr>
        <w:pStyle w:val="Tekstprzypisudolnego"/>
        <w:jc w:val="both"/>
        <w:rPr>
          <w:rFonts w:ascii="Arial" w:hAnsi="Arial" w:cs="Arial"/>
        </w:rPr>
      </w:pPr>
      <w:r w:rsidRPr="00694748">
        <w:rPr>
          <w:rStyle w:val="Znakiprzypiswdolnych"/>
          <w:rFonts w:ascii="Arial" w:hAnsi="Arial" w:cs="Arial"/>
          <w:sz w:val="16"/>
          <w:szCs w:val="16"/>
        </w:rPr>
        <w:footnoteRef/>
      </w:r>
      <w:r w:rsidRPr="00694748">
        <w:rPr>
          <w:rStyle w:val="Znakiprzypiswdolnych"/>
          <w:rFonts w:ascii="Arial" w:hAnsi="Arial" w:cs="Arial"/>
          <w:sz w:val="16"/>
          <w:szCs w:val="16"/>
          <w:vertAlign w:val="baseline"/>
        </w:rPr>
        <w:t xml:space="preserve"> Przez kontrolę rozumie się również audyty upoważnionych organów audytowych.</w:t>
      </w:r>
    </w:p>
  </w:footnote>
  <w:footnote w:id="40">
    <w:p w14:paraId="7607E86A" w14:textId="77777777" w:rsidR="008E6987" w:rsidRPr="00694748" w:rsidRDefault="008E6987" w:rsidP="00292B9D">
      <w:pPr>
        <w:pStyle w:val="Tekstprzypisudolnego"/>
        <w:jc w:val="both"/>
        <w:rPr>
          <w:rFonts w:ascii="Arial" w:hAnsi="Arial" w:cs="Arial"/>
        </w:rPr>
      </w:pPr>
      <w:r w:rsidRPr="00694748">
        <w:rPr>
          <w:rStyle w:val="Znakiprzypiswdolnych"/>
          <w:rFonts w:ascii="Arial" w:hAnsi="Arial" w:cs="Arial"/>
          <w:sz w:val="16"/>
          <w:szCs w:val="16"/>
        </w:rPr>
        <w:footnoteRef/>
      </w:r>
      <w:r w:rsidRPr="00694748">
        <w:rPr>
          <w:rFonts w:ascii="Arial" w:hAnsi="Arial" w:cs="Arial"/>
          <w:sz w:val="16"/>
          <w:szCs w:val="16"/>
        </w:rPr>
        <w:t xml:space="preserve"> Dotyczy przypadku, gdy Beneficjent jest zobowiązany do wniesienia wkładu własnego.</w:t>
      </w:r>
    </w:p>
  </w:footnote>
  <w:footnote w:id="41">
    <w:p w14:paraId="286C0FBD" w14:textId="77777777" w:rsidR="008E6987" w:rsidRPr="00694748" w:rsidRDefault="008E6987"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p>
  </w:footnote>
  <w:footnote w:id="42">
    <w:p w14:paraId="08F9263A" w14:textId="593510E4" w:rsidR="008E6987" w:rsidRPr="00D74A15" w:rsidRDefault="008E6987"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43">
    <w:p w14:paraId="02B4173B" w14:textId="63F83378" w:rsidR="008E6987" w:rsidRPr="00D74A15" w:rsidRDefault="008E6987"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44">
    <w:p w14:paraId="7CF881CC" w14:textId="2BBE91A3" w:rsidR="008E6987" w:rsidRPr="00D74A15" w:rsidRDefault="008E6987"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45">
    <w:p w14:paraId="54A4886C" w14:textId="77777777" w:rsidR="008E6987" w:rsidRPr="00814206" w:rsidRDefault="008E6987">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46">
    <w:p w14:paraId="18AFDAA7" w14:textId="77777777" w:rsidR="008E6987" w:rsidRPr="00EA2BE5" w:rsidRDefault="008E6987"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47">
    <w:p w14:paraId="2D63E88C" w14:textId="77777777" w:rsidR="008E6987" w:rsidRPr="00EA2BE5" w:rsidRDefault="008E6987"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48">
    <w:p w14:paraId="6CDD1F52" w14:textId="77777777" w:rsidR="008E6987" w:rsidRPr="00EA2BE5" w:rsidRDefault="008E6987"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49">
    <w:p w14:paraId="7A076C2B" w14:textId="77777777" w:rsidR="008E6987" w:rsidRPr="00EA2BE5" w:rsidRDefault="008E6987"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0">
    <w:p w14:paraId="09CDB6AB" w14:textId="77777777" w:rsidR="008E6987" w:rsidRPr="00EA2BE5" w:rsidRDefault="008E6987"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51">
    <w:p w14:paraId="33E57A24" w14:textId="77777777" w:rsidR="008E6987" w:rsidRPr="00EA2BE5" w:rsidRDefault="008E6987"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52">
    <w:p w14:paraId="058B7D84" w14:textId="77777777" w:rsidR="008E6987" w:rsidRPr="00EA2BE5" w:rsidRDefault="008E6987"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3">
    <w:p w14:paraId="019BCB0F" w14:textId="65FEC549" w:rsidR="008E6987" w:rsidRPr="00EA2BE5" w:rsidRDefault="008E6987"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54">
    <w:p w14:paraId="77BF0355" w14:textId="2EFBDC17" w:rsidR="008E6987" w:rsidRPr="00EA2BE5" w:rsidRDefault="008E6987"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55">
    <w:p w14:paraId="44274F41" w14:textId="19BE1B81" w:rsidR="008E6987" w:rsidRPr="00EA2BE5" w:rsidRDefault="008E6987"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56">
    <w:p w14:paraId="060A031E" w14:textId="77777777" w:rsidR="008E6987" w:rsidRPr="009457B9" w:rsidRDefault="008E6987"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57">
    <w:p w14:paraId="5F7EB2B4" w14:textId="77777777" w:rsidR="008E6987" w:rsidRPr="009457B9" w:rsidRDefault="008E6987"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58">
    <w:p w14:paraId="1A9A83AD" w14:textId="77777777" w:rsidR="008E6987" w:rsidRPr="009457B9" w:rsidRDefault="008E6987"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59">
    <w:p w14:paraId="549776F4" w14:textId="4DE3F98B" w:rsidR="008E6987" w:rsidRPr="009457B9" w:rsidRDefault="008E6987"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0">
    <w:p w14:paraId="34BA46FC" w14:textId="77777777" w:rsidR="008E6987" w:rsidRPr="009457B9" w:rsidRDefault="008E6987"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1">
    <w:p w14:paraId="72398556" w14:textId="77777777" w:rsidR="008E6987" w:rsidRPr="00DC278A" w:rsidRDefault="008E6987"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społeczne.</w:t>
      </w:r>
    </w:p>
  </w:footnote>
  <w:footnote w:id="62">
    <w:p w14:paraId="23BD30E3" w14:textId="77777777" w:rsidR="008E6987" w:rsidRPr="00DC278A" w:rsidRDefault="008E6987"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63">
    <w:p w14:paraId="07BFA29A" w14:textId="025EC3BC" w:rsidR="008E6987" w:rsidRPr="00DC278A" w:rsidRDefault="008E6987"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zbioru, o którym mowa w § 1 pkt13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Rozwoju w odniesieniu do zbioru, o którym mowa w § 1 pkt 13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64">
    <w:p w14:paraId="5DCDB294" w14:textId="74033784" w:rsidR="008E6987" w:rsidRPr="0091741B" w:rsidRDefault="008E6987"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13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Rozwoju w odniesieniu do zbioru, o którym mowa w § 1 pkt 13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65">
    <w:p w14:paraId="3748C04B" w14:textId="1612F158" w:rsidR="008E6987" w:rsidRPr="0091741B" w:rsidRDefault="008E6987"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13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Rozwoju w odniesieniu do zbioru, o którym mowa w § 1 pkt 13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66">
    <w:p w14:paraId="7D05BFA1" w14:textId="329F88F3" w:rsidR="008E6987" w:rsidRPr="0091741B" w:rsidRDefault="008E6987"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13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Rozwoju w odniesieniu do zbioru, o którym mowa w § 1 pkt 13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67">
    <w:p w14:paraId="60958124" w14:textId="4AAF79D6" w:rsidR="008E6987" w:rsidRPr="004A269B" w:rsidRDefault="008E6987"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zbioru, o którym mowa w § 1 pkt 13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Rozwoju w odniesieniu do zbioru, o którym mowa w § 1 pkt 13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68">
    <w:p w14:paraId="62883371" w14:textId="1371DD76" w:rsidR="008E6987" w:rsidRPr="004A269B" w:rsidRDefault="008E6987"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zbioru, o którym mowa w § 1 pkt 13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Rozwoju w odniesieniu do zbioru, o którym mowa w § 1 pkt 13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69">
    <w:p w14:paraId="1E2A6F70" w14:textId="77777777" w:rsidR="008E6987" w:rsidRPr="00223DC3" w:rsidRDefault="008E6987">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70">
    <w:p w14:paraId="5D01D90D" w14:textId="77777777" w:rsidR="008E6987" w:rsidRPr="00181A4D" w:rsidRDefault="008E6987"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71">
    <w:p w14:paraId="2AF0BEDC" w14:textId="77777777" w:rsidR="008E6987" w:rsidRPr="00181A4D" w:rsidRDefault="008E6987"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72">
    <w:p w14:paraId="70D6D06A" w14:textId="77777777" w:rsidR="008E6987" w:rsidRPr="002C768C" w:rsidRDefault="008E6987"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w ramach Projektu jest udzielana pomoc publiczna lub pomoc de </w:t>
      </w:r>
      <w:proofErr w:type="spellStart"/>
      <w:r w:rsidRPr="002C768C">
        <w:rPr>
          <w:rFonts w:ascii="Arial" w:hAnsi="Arial" w:cs="Arial"/>
          <w:sz w:val="16"/>
          <w:szCs w:val="16"/>
        </w:rPr>
        <w:t>minimis</w:t>
      </w:r>
      <w:proofErr w:type="spellEnd"/>
      <w:r w:rsidRPr="002C768C">
        <w:rPr>
          <w:rFonts w:ascii="Arial" w:hAnsi="Arial" w:cs="Arial"/>
          <w:sz w:val="16"/>
          <w:szCs w:val="16"/>
        </w:rPr>
        <w:t>.</w:t>
      </w:r>
    </w:p>
  </w:footnote>
  <w:footnote w:id="73">
    <w:p w14:paraId="7C06722F" w14:textId="77777777" w:rsidR="008E6987" w:rsidRPr="002C768C" w:rsidRDefault="008E6987"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Nie dotyczy sytuacji, gdy zabezpieczeniem prawidłowej realizacji umowy jest weksel in blanco.</w:t>
      </w:r>
    </w:p>
  </w:footnote>
  <w:footnote w:id="74">
    <w:p w14:paraId="1E5762B2" w14:textId="77777777" w:rsidR="008E6987" w:rsidRPr="002C768C" w:rsidRDefault="008E6987"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75">
    <w:p w14:paraId="1972169D" w14:textId="77777777" w:rsidR="008E6987" w:rsidRPr="002C768C" w:rsidRDefault="008E6987"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76">
    <w:p w14:paraId="48DA579B" w14:textId="77777777" w:rsidR="008E6987" w:rsidRPr="002C768C" w:rsidRDefault="008E6987"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77">
    <w:p w14:paraId="7B5FB597" w14:textId="77777777" w:rsidR="008E6987" w:rsidRPr="002C768C" w:rsidRDefault="008E6987"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p>
  </w:footnote>
  <w:footnote w:id="78">
    <w:p w14:paraId="21C64B5B" w14:textId="4188C292" w:rsidR="008E6987" w:rsidRPr="002C768C" w:rsidRDefault="008E6987"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79">
    <w:p w14:paraId="4F45B24E" w14:textId="6A00F5FC" w:rsidR="008E6987" w:rsidRPr="002C768C" w:rsidRDefault="008E6987"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80">
    <w:p w14:paraId="3FD648C8" w14:textId="45467905" w:rsidR="008E6987" w:rsidRPr="002C768C" w:rsidRDefault="008E6987"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81">
    <w:p w14:paraId="1AB2F075" w14:textId="77777777" w:rsidR="008E6987" w:rsidRPr="002C768C" w:rsidRDefault="008E6987"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82">
    <w:p w14:paraId="437C7264" w14:textId="1E7A0EDF" w:rsidR="008E6987" w:rsidRPr="002C768C" w:rsidRDefault="008E6987"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83">
    <w:p w14:paraId="5DBF7D23" w14:textId="77777777" w:rsidR="008E6987" w:rsidRPr="002C768C" w:rsidRDefault="008E6987"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84">
    <w:p w14:paraId="1630903E" w14:textId="77777777" w:rsidR="008E6987" w:rsidRPr="002C768C" w:rsidRDefault="008E6987"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85">
    <w:p w14:paraId="601A5CE9" w14:textId="77777777" w:rsidR="008E6987" w:rsidRPr="00D855D4" w:rsidRDefault="008E6987"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86">
    <w:p w14:paraId="6E6B2DEF" w14:textId="6A21C478" w:rsidR="008E6987" w:rsidRPr="00FF4896" w:rsidRDefault="008E6987"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20CE1B1E" w14:textId="77777777" w:rsidR="008E6987" w:rsidRPr="00FF4896" w:rsidRDefault="008E6987" w:rsidP="005E4003">
      <w:pPr>
        <w:spacing w:after="60" w:line="240" w:lineRule="auto"/>
        <w:jc w:val="both"/>
        <w:rPr>
          <w:rFonts w:ascii="Arial" w:hAnsi="Arial" w:cs="Arial"/>
        </w:rPr>
      </w:pPr>
      <w:r w:rsidRPr="00FF4896">
        <w:rPr>
          <w:rFonts w:ascii="Arial" w:hAnsi="Arial" w:cs="Arial"/>
          <w:sz w:val="16"/>
          <w:szCs w:val="16"/>
        </w:rPr>
        <w:t>Por.  z art. 91 ust. 7 ustawy z dnia 11 marca 2004 r. o podatku od towarów i usług.</w:t>
      </w:r>
    </w:p>
  </w:footnote>
  <w:footnote w:id="87">
    <w:p w14:paraId="1DF319F4" w14:textId="1321E94D" w:rsidR="008E6987" w:rsidRPr="00FF4896" w:rsidRDefault="008E6987"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88">
    <w:p w14:paraId="12376722" w14:textId="21CCC6B5" w:rsidR="008E6987" w:rsidRPr="00FF4896" w:rsidRDefault="008E6987"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89">
    <w:p w14:paraId="727C2D62" w14:textId="4A544A80" w:rsidR="008E6987" w:rsidRPr="00FF4896" w:rsidRDefault="008E6987"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90">
    <w:p w14:paraId="20E604FC" w14:textId="77777777" w:rsidR="008E6987" w:rsidRPr="00FF4896" w:rsidRDefault="008E6987"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91">
    <w:p w14:paraId="3359FF1B" w14:textId="77777777" w:rsidR="008E6987" w:rsidRPr="00FF4896" w:rsidRDefault="008E6987"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92">
    <w:p w14:paraId="1E9C7432" w14:textId="77777777" w:rsidR="008E6987" w:rsidRPr="00FF4896" w:rsidRDefault="008E6987"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93">
    <w:p w14:paraId="73225D48" w14:textId="77777777" w:rsidR="008E6987" w:rsidRPr="000E1D24" w:rsidRDefault="008E6987" w:rsidP="001E57C3">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zatrudnieniowej. </w:t>
      </w:r>
    </w:p>
    <w:p w14:paraId="08617910" w14:textId="77777777" w:rsidR="008E6987" w:rsidRPr="000E1D24" w:rsidRDefault="008E6987" w:rsidP="000E07FD">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14:paraId="1E6E0F7D" w14:textId="77777777" w:rsidR="008E6987" w:rsidRDefault="008E6987" w:rsidP="001E57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34DF" w14:textId="77777777" w:rsidR="008E6987" w:rsidRPr="001D26D1" w:rsidRDefault="008E6987" w:rsidP="00493E5C">
    <w:pPr>
      <w:pStyle w:val="Nagwek"/>
      <w:tabs>
        <w:tab w:val="clear" w:pos="4536"/>
        <w:tab w:val="clear" w:pos="9072"/>
        <w:tab w:val="left" w:pos="6663"/>
      </w:tabs>
      <w:rPr>
        <w:rFonts w:ascii="Arial" w:hAnsi="Arial" w:cs="Arial"/>
        <w:sz w:val="16"/>
      </w:rPr>
    </w:pPr>
    <w:r>
      <w:rPr>
        <w:rFonts w:ascii="Arial" w:hAnsi="Arial" w:cs="Arial"/>
        <w:sz w:val="18"/>
      </w:rPr>
      <w:tab/>
    </w:r>
  </w:p>
  <w:p w14:paraId="47C32002" w14:textId="15E16EFC" w:rsidR="008E6987" w:rsidRPr="00D56BE0" w:rsidRDefault="00D56BE0" w:rsidP="001D26D1">
    <w:pPr>
      <w:pStyle w:val="Nagwek"/>
      <w:tabs>
        <w:tab w:val="clear" w:pos="4536"/>
        <w:tab w:val="clear" w:pos="9072"/>
        <w:tab w:val="left" w:pos="6663"/>
      </w:tabs>
      <w:rPr>
        <w:rFonts w:ascii="Arial" w:hAnsi="Arial" w:cs="Arial"/>
        <w:b/>
        <w:sz w:val="16"/>
      </w:rPr>
    </w:pPr>
    <w:r w:rsidRPr="00D56BE0">
      <w:rPr>
        <w:rFonts w:ascii="Arial" w:hAnsi="Arial" w:cs="Arial"/>
        <w:b/>
        <w:sz w:val="20"/>
        <w:szCs w:val="20"/>
        <w:lang w:eastAsia="pl-PL"/>
      </w:rPr>
      <w:t>Załącznik nr 9 - Umowa o dofinansowanie projektu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8E6987" w:rsidRDefault="008E69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1EEC4F0"/>
    <w:name w:val="WW8Num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05F5FA5"/>
    <w:multiLevelType w:val="hybridMultilevel"/>
    <w:tmpl w:val="1A42BD0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0121735B"/>
    <w:multiLevelType w:val="hybridMultilevel"/>
    <w:tmpl w:val="6B368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5BF73F1"/>
    <w:multiLevelType w:val="hybridMultilevel"/>
    <w:tmpl w:val="BF6C43B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15:restartNumberingAfterBreak="0">
    <w:nsid w:val="17C87D10"/>
    <w:multiLevelType w:val="hybridMultilevel"/>
    <w:tmpl w:val="3D2AEA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0" w15:restartNumberingAfterBreak="0">
    <w:nsid w:val="1E3510DA"/>
    <w:multiLevelType w:val="hybridMultilevel"/>
    <w:tmpl w:val="1450BE6E"/>
    <w:lvl w:ilvl="0" w:tplc="ADA8B098">
      <w:start w:val="11"/>
      <w:numFmt w:val="decimal"/>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2"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0"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1"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5B57ACD"/>
    <w:multiLevelType w:val="hybridMultilevel"/>
    <w:tmpl w:val="591AB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4"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15:restartNumberingAfterBreak="0">
    <w:nsid w:val="52472F65"/>
    <w:multiLevelType w:val="hybridMultilevel"/>
    <w:tmpl w:val="96BE789A"/>
    <w:lvl w:ilvl="0" w:tplc="89DE8B6E">
      <w:start w:val="1"/>
      <w:numFmt w:val="lowerLetter"/>
      <w:lvlText w:val="%1)"/>
      <w:lvlJc w:val="left"/>
      <w:pPr>
        <w:ind w:left="644" w:hanging="360"/>
      </w:pPr>
      <w:rPr>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9"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6744944"/>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83" w15:restartNumberingAfterBreak="0">
    <w:nsid w:val="6F9D281D"/>
    <w:multiLevelType w:val="hybridMultilevel"/>
    <w:tmpl w:val="522CB5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1C7240"/>
    <w:multiLevelType w:val="hybridMultilevel"/>
    <w:tmpl w:val="A4DC26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63"/>
  </w:num>
  <w:num w:numId="44">
    <w:abstractNumId w:val="66"/>
  </w:num>
  <w:num w:numId="45">
    <w:abstractNumId w:val="92"/>
  </w:num>
  <w:num w:numId="46">
    <w:abstractNumId w:val="62"/>
  </w:num>
  <w:num w:numId="47">
    <w:abstractNumId w:val="79"/>
  </w:num>
  <w:num w:numId="48">
    <w:abstractNumId w:val="54"/>
  </w:num>
  <w:num w:numId="49">
    <w:abstractNumId w:val="69"/>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20"/>
    <w:lvlOverride w:ilvl="0">
      <w:startOverride w:val="1"/>
    </w:lvlOverride>
  </w:num>
  <w:num w:numId="55">
    <w:abstractNumId w:val="84"/>
  </w:num>
  <w:num w:numId="56">
    <w:abstractNumId w:val="60"/>
  </w:num>
  <w:num w:numId="57">
    <w:abstractNumId w:val="75"/>
  </w:num>
  <w:num w:numId="58">
    <w:abstractNumId w:val="83"/>
  </w:num>
  <w:num w:numId="59">
    <w:abstractNumId w:val="58"/>
  </w:num>
  <w:num w:numId="60">
    <w:abstractNumId w:val="57"/>
  </w:num>
  <w:num w:numId="61">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num>
  <w:num w:numId="63">
    <w:abstractNumId w:val="49"/>
  </w:num>
  <w:num w:numId="64">
    <w:abstractNumId w:val="50"/>
  </w:num>
  <w:num w:numId="65">
    <w:abstractNumId w:val="91"/>
  </w:num>
  <w:num w:numId="66">
    <w:abstractNumId w:val="59"/>
  </w:num>
  <w:num w:numId="67">
    <w:abstractNumId w:val="77"/>
  </w:num>
  <w:num w:numId="68">
    <w:abstractNumId w:val="67"/>
  </w:num>
  <w:num w:numId="69">
    <w:abstractNumId w:val="74"/>
  </w:num>
  <w:num w:numId="70">
    <w:abstractNumId w:val="86"/>
  </w:num>
  <w:num w:numId="71">
    <w:abstractNumId w:val="89"/>
  </w:num>
  <w:num w:numId="72">
    <w:abstractNumId w:val="56"/>
  </w:num>
  <w:num w:numId="73">
    <w:abstractNumId w:val="80"/>
  </w:num>
  <w:num w:numId="74">
    <w:abstractNumId w:val="52"/>
  </w:num>
  <w:num w:numId="75">
    <w:abstractNumId w:val="65"/>
  </w:num>
  <w:num w:numId="76">
    <w:abstractNumId w:val="85"/>
  </w:num>
  <w:num w:numId="77">
    <w:abstractNumId w:val="78"/>
  </w:num>
  <w:num w:numId="78">
    <w:abstractNumId w:val="82"/>
  </w:num>
  <w:num w:numId="79">
    <w:abstractNumId w:val="70"/>
  </w:num>
  <w:num w:numId="80">
    <w:abstractNumId w:val="73"/>
  </w:num>
  <w:num w:numId="81">
    <w:abstractNumId w:val="88"/>
  </w:num>
  <w:num w:numId="82">
    <w:abstractNumId w:val="76"/>
  </w:num>
  <w:num w:numId="83">
    <w:abstractNumId w:val="61"/>
  </w:num>
  <w:num w:numId="84">
    <w:abstractNumId w:val="53"/>
  </w:num>
  <w:num w:numId="85">
    <w:abstractNumId w:val="71"/>
  </w:num>
  <w:num w:numId="86">
    <w:abstractNumId w:val="64"/>
  </w:num>
  <w:num w:numId="87">
    <w:abstractNumId w:val="81"/>
  </w:num>
  <w:num w:numId="88">
    <w:abstractNumId w:val="72"/>
  </w:num>
  <w:num w:numId="89">
    <w:abstractNumId w:val="51"/>
  </w:num>
  <w:num w:numId="90">
    <w:abstractNumId w:val="90"/>
  </w:num>
  <w:num w:numId="91">
    <w:abstractNumId w:val="55"/>
  </w:num>
  <w:num w:numId="92">
    <w:abstractNumId w:val="68"/>
  </w:num>
  <w:num w:numId="93">
    <w:abstractNumId w:val="8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0529"/>
    <w:rsid w:val="0001285B"/>
    <w:rsid w:val="00012A27"/>
    <w:rsid w:val="00012F70"/>
    <w:rsid w:val="00021763"/>
    <w:rsid w:val="000264CF"/>
    <w:rsid w:val="000308F2"/>
    <w:rsid w:val="00031E0D"/>
    <w:rsid w:val="00033620"/>
    <w:rsid w:val="00033C94"/>
    <w:rsid w:val="00034487"/>
    <w:rsid w:val="00034908"/>
    <w:rsid w:val="0003569F"/>
    <w:rsid w:val="000358CF"/>
    <w:rsid w:val="00036C9B"/>
    <w:rsid w:val="00037A5C"/>
    <w:rsid w:val="00037C67"/>
    <w:rsid w:val="00040474"/>
    <w:rsid w:val="000405AB"/>
    <w:rsid w:val="00042270"/>
    <w:rsid w:val="000424F0"/>
    <w:rsid w:val="0004282C"/>
    <w:rsid w:val="00043798"/>
    <w:rsid w:val="00045CA0"/>
    <w:rsid w:val="00052030"/>
    <w:rsid w:val="00052600"/>
    <w:rsid w:val="000540E1"/>
    <w:rsid w:val="000545E7"/>
    <w:rsid w:val="000548BA"/>
    <w:rsid w:val="0005493E"/>
    <w:rsid w:val="00055199"/>
    <w:rsid w:val="00055D85"/>
    <w:rsid w:val="00057435"/>
    <w:rsid w:val="0006005D"/>
    <w:rsid w:val="00060366"/>
    <w:rsid w:val="00061173"/>
    <w:rsid w:val="00065229"/>
    <w:rsid w:val="00065764"/>
    <w:rsid w:val="0006586A"/>
    <w:rsid w:val="00066050"/>
    <w:rsid w:val="00066C0C"/>
    <w:rsid w:val="00070F90"/>
    <w:rsid w:val="000711DC"/>
    <w:rsid w:val="000767FB"/>
    <w:rsid w:val="000772AB"/>
    <w:rsid w:val="000811FC"/>
    <w:rsid w:val="000815F4"/>
    <w:rsid w:val="00082964"/>
    <w:rsid w:val="000837DB"/>
    <w:rsid w:val="000846F5"/>
    <w:rsid w:val="00085162"/>
    <w:rsid w:val="00086B77"/>
    <w:rsid w:val="00090EA5"/>
    <w:rsid w:val="00091E9F"/>
    <w:rsid w:val="00096F10"/>
    <w:rsid w:val="0009744C"/>
    <w:rsid w:val="000A05AE"/>
    <w:rsid w:val="000A096E"/>
    <w:rsid w:val="000B265B"/>
    <w:rsid w:val="000B62CE"/>
    <w:rsid w:val="000C3457"/>
    <w:rsid w:val="000C4A37"/>
    <w:rsid w:val="000C59C9"/>
    <w:rsid w:val="000D0FB7"/>
    <w:rsid w:val="000D1595"/>
    <w:rsid w:val="000D6A50"/>
    <w:rsid w:val="000D73DD"/>
    <w:rsid w:val="000E07FD"/>
    <w:rsid w:val="000E08A1"/>
    <w:rsid w:val="000E1D24"/>
    <w:rsid w:val="000E26F3"/>
    <w:rsid w:val="000E5DC5"/>
    <w:rsid w:val="000E6B2F"/>
    <w:rsid w:val="000E723D"/>
    <w:rsid w:val="000F0033"/>
    <w:rsid w:val="000F029E"/>
    <w:rsid w:val="000F256D"/>
    <w:rsid w:val="000F480F"/>
    <w:rsid w:val="000F5E9B"/>
    <w:rsid w:val="000F6F1B"/>
    <w:rsid w:val="00100341"/>
    <w:rsid w:val="00101C4D"/>
    <w:rsid w:val="001037A5"/>
    <w:rsid w:val="00104B31"/>
    <w:rsid w:val="001109E9"/>
    <w:rsid w:val="00110E7D"/>
    <w:rsid w:val="00111CE2"/>
    <w:rsid w:val="00115839"/>
    <w:rsid w:val="00117BF4"/>
    <w:rsid w:val="00117DF3"/>
    <w:rsid w:val="0012120B"/>
    <w:rsid w:val="001212E7"/>
    <w:rsid w:val="0012249D"/>
    <w:rsid w:val="00124AF2"/>
    <w:rsid w:val="00124BA2"/>
    <w:rsid w:val="00124D03"/>
    <w:rsid w:val="00125248"/>
    <w:rsid w:val="00125F39"/>
    <w:rsid w:val="00127E45"/>
    <w:rsid w:val="001304B2"/>
    <w:rsid w:val="00130D0D"/>
    <w:rsid w:val="00130D6E"/>
    <w:rsid w:val="001356BE"/>
    <w:rsid w:val="00135A83"/>
    <w:rsid w:val="001370FC"/>
    <w:rsid w:val="00137562"/>
    <w:rsid w:val="00141C82"/>
    <w:rsid w:val="00142C9B"/>
    <w:rsid w:val="00153543"/>
    <w:rsid w:val="001557FD"/>
    <w:rsid w:val="00157A6C"/>
    <w:rsid w:val="001611BF"/>
    <w:rsid w:val="00162E67"/>
    <w:rsid w:val="00164B49"/>
    <w:rsid w:val="00164C91"/>
    <w:rsid w:val="00165CCC"/>
    <w:rsid w:val="001705D1"/>
    <w:rsid w:val="00171274"/>
    <w:rsid w:val="00172779"/>
    <w:rsid w:val="001742E0"/>
    <w:rsid w:val="00174454"/>
    <w:rsid w:val="00174DC6"/>
    <w:rsid w:val="00177851"/>
    <w:rsid w:val="00177B90"/>
    <w:rsid w:val="00180A7B"/>
    <w:rsid w:val="00181977"/>
    <w:rsid w:val="00181A4D"/>
    <w:rsid w:val="00181AB1"/>
    <w:rsid w:val="00181DDA"/>
    <w:rsid w:val="00183B19"/>
    <w:rsid w:val="001848B5"/>
    <w:rsid w:val="00186FDF"/>
    <w:rsid w:val="001918F1"/>
    <w:rsid w:val="0019397C"/>
    <w:rsid w:val="0019698B"/>
    <w:rsid w:val="001A088B"/>
    <w:rsid w:val="001A3837"/>
    <w:rsid w:val="001A42EE"/>
    <w:rsid w:val="001A640D"/>
    <w:rsid w:val="001B4C3A"/>
    <w:rsid w:val="001B5150"/>
    <w:rsid w:val="001B56B6"/>
    <w:rsid w:val="001C0149"/>
    <w:rsid w:val="001C2CC3"/>
    <w:rsid w:val="001C4916"/>
    <w:rsid w:val="001C5169"/>
    <w:rsid w:val="001C68AB"/>
    <w:rsid w:val="001D1862"/>
    <w:rsid w:val="001D18FA"/>
    <w:rsid w:val="001D26D1"/>
    <w:rsid w:val="001D2FD9"/>
    <w:rsid w:val="001D4C38"/>
    <w:rsid w:val="001D4E9F"/>
    <w:rsid w:val="001D6639"/>
    <w:rsid w:val="001E0A8C"/>
    <w:rsid w:val="001E25DC"/>
    <w:rsid w:val="001E44C4"/>
    <w:rsid w:val="001E57C3"/>
    <w:rsid w:val="001E6694"/>
    <w:rsid w:val="001E6893"/>
    <w:rsid w:val="001E6A64"/>
    <w:rsid w:val="001E7717"/>
    <w:rsid w:val="001F074E"/>
    <w:rsid w:val="001F25CB"/>
    <w:rsid w:val="001F2AA8"/>
    <w:rsid w:val="001F5539"/>
    <w:rsid w:val="001F55CA"/>
    <w:rsid w:val="001F5BEF"/>
    <w:rsid w:val="001F7B11"/>
    <w:rsid w:val="00201443"/>
    <w:rsid w:val="002035FC"/>
    <w:rsid w:val="002041B3"/>
    <w:rsid w:val="00204723"/>
    <w:rsid w:val="00204744"/>
    <w:rsid w:val="0020547C"/>
    <w:rsid w:val="00206DF0"/>
    <w:rsid w:val="00207257"/>
    <w:rsid w:val="00211BE6"/>
    <w:rsid w:val="00211DF8"/>
    <w:rsid w:val="002133F5"/>
    <w:rsid w:val="00215603"/>
    <w:rsid w:val="002163C5"/>
    <w:rsid w:val="0022083D"/>
    <w:rsid w:val="002215A5"/>
    <w:rsid w:val="00223DC3"/>
    <w:rsid w:val="002334C2"/>
    <w:rsid w:val="00233833"/>
    <w:rsid w:val="00234B4E"/>
    <w:rsid w:val="00237EA8"/>
    <w:rsid w:val="00241C04"/>
    <w:rsid w:val="00241D63"/>
    <w:rsid w:val="00243DCA"/>
    <w:rsid w:val="0024627E"/>
    <w:rsid w:val="002504F2"/>
    <w:rsid w:val="00250BC3"/>
    <w:rsid w:val="002517CF"/>
    <w:rsid w:val="00252376"/>
    <w:rsid w:val="00261DEE"/>
    <w:rsid w:val="00262F12"/>
    <w:rsid w:val="00263124"/>
    <w:rsid w:val="00263B17"/>
    <w:rsid w:val="00263CB4"/>
    <w:rsid w:val="0026701A"/>
    <w:rsid w:val="002670DA"/>
    <w:rsid w:val="00270D2E"/>
    <w:rsid w:val="00272C37"/>
    <w:rsid w:val="0027417F"/>
    <w:rsid w:val="002742E6"/>
    <w:rsid w:val="00274AA5"/>
    <w:rsid w:val="0027537A"/>
    <w:rsid w:val="002766DF"/>
    <w:rsid w:val="0027756F"/>
    <w:rsid w:val="00277D3B"/>
    <w:rsid w:val="0028194A"/>
    <w:rsid w:val="0028196C"/>
    <w:rsid w:val="00281A26"/>
    <w:rsid w:val="0028402E"/>
    <w:rsid w:val="00287A98"/>
    <w:rsid w:val="00292B9D"/>
    <w:rsid w:val="002938FC"/>
    <w:rsid w:val="00297BAC"/>
    <w:rsid w:val="002A2F49"/>
    <w:rsid w:val="002A334F"/>
    <w:rsid w:val="002A466F"/>
    <w:rsid w:val="002A471E"/>
    <w:rsid w:val="002A50DB"/>
    <w:rsid w:val="002A6483"/>
    <w:rsid w:val="002A6522"/>
    <w:rsid w:val="002B01E4"/>
    <w:rsid w:val="002B1046"/>
    <w:rsid w:val="002B1DB5"/>
    <w:rsid w:val="002B4648"/>
    <w:rsid w:val="002B4AD1"/>
    <w:rsid w:val="002B5B1F"/>
    <w:rsid w:val="002C1A6C"/>
    <w:rsid w:val="002C2356"/>
    <w:rsid w:val="002C2EAC"/>
    <w:rsid w:val="002C3F9A"/>
    <w:rsid w:val="002C768C"/>
    <w:rsid w:val="002D21D2"/>
    <w:rsid w:val="002D530B"/>
    <w:rsid w:val="002D5E9E"/>
    <w:rsid w:val="002D7E70"/>
    <w:rsid w:val="002E202C"/>
    <w:rsid w:val="002E25B9"/>
    <w:rsid w:val="002E46A6"/>
    <w:rsid w:val="002E47C0"/>
    <w:rsid w:val="002E5B79"/>
    <w:rsid w:val="002F024B"/>
    <w:rsid w:val="002F1F9E"/>
    <w:rsid w:val="002F2D41"/>
    <w:rsid w:val="002F62CA"/>
    <w:rsid w:val="002F6C79"/>
    <w:rsid w:val="002F6D06"/>
    <w:rsid w:val="00300E0A"/>
    <w:rsid w:val="003014A4"/>
    <w:rsid w:val="0030151F"/>
    <w:rsid w:val="003036B8"/>
    <w:rsid w:val="00306932"/>
    <w:rsid w:val="003110C4"/>
    <w:rsid w:val="00311484"/>
    <w:rsid w:val="003125D8"/>
    <w:rsid w:val="00312EBC"/>
    <w:rsid w:val="00313753"/>
    <w:rsid w:val="00314C1D"/>
    <w:rsid w:val="00316C34"/>
    <w:rsid w:val="0031771F"/>
    <w:rsid w:val="003209D8"/>
    <w:rsid w:val="00323BCB"/>
    <w:rsid w:val="00326755"/>
    <w:rsid w:val="00327B46"/>
    <w:rsid w:val="00327F27"/>
    <w:rsid w:val="00330533"/>
    <w:rsid w:val="00333E2B"/>
    <w:rsid w:val="003348BB"/>
    <w:rsid w:val="00334BA1"/>
    <w:rsid w:val="00336156"/>
    <w:rsid w:val="003379D3"/>
    <w:rsid w:val="00343C51"/>
    <w:rsid w:val="00343E1B"/>
    <w:rsid w:val="00345305"/>
    <w:rsid w:val="00347A2A"/>
    <w:rsid w:val="00351306"/>
    <w:rsid w:val="00352051"/>
    <w:rsid w:val="00352938"/>
    <w:rsid w:val="00353011"/>
    <w:rsid w:val="003607AE"/>
    <w:rsid w:val="00362605"/>
    <w:rsid w:val="003629C0"/>
    <w:rsid w:val="00362AE2"/>
    <w:rsid w:val="003630E6"/>
    <w:rsid w:val="00363D52"/>
    <w:rsid w:val="003640ED"/>
    <w:rsid w:val="00364F93"/>
    <w:rsid w:val="00365390"/>
    <w:rsid w:val="00365B6C"/>
    <w:rsid w:val="00366B2B"/>
    <w:rsid w:val="00367FCB"/>
    <w:rsid w:val="00370ADF"/>
    <w:rsid w:val="00371694"/>
    <w:rsid w:val="00372136"/>
    <w:rsid w:val="003725CF"/>
    <w:rsid w:val="00372727"/>
    <w:rsid w:val="003738D4"/>
    <w:rsid w:val="00373904"/>
    <w:rsid w:val="003766C4"/>
    <w:rsid w:val="0038662D"/>
    <w:rsid w:val="00394892"/>
    <w:rsid w:val="00395583"/>
    <w:rsid w:val="003A25C1"/>
    <w:rsid w:val="003A2C76"/>
    <w:rsid w:val="003A3512"/>
    <w:rsid w:val="003A379E"/>
    <w:rsid w:val="003A3E87"/>
    <w:rsid w:val="003A51A8"/>
    <w:rsid w:val="003B28C3"/>
    <w:rsid w:val="003B39F5"/>
    <w:rsid w:val="003B4988"/>
    <w:rsid w:val="003B6648"/>
    <w:rsid w:val="003B7049"/>
    <w:rsid w:val="003C3F9A"/>
    <w:rsid w:val="003C64E8"/>
    <w:rsid w:val="003C7E1F"/>
    <w:rsid w:val="003D07E0"/>
    <w:rsid w:val="003D2FE7"/>
    <w:rsid w:val="003E2A5F"/>
    <w:rsid w:val="003E41C1"/>
    <w:rsid w:val="003E4900"/>
    <w:rsid w:val="003E4D97"/>
    <w:rsid w:val="003E70F4"/>
    <w:rsid w:val="003F0077"/>
    <w:rsid w:val="003F0FA6"/>
    <w:rsid w:val="003F5112"/>
    <w:rsid w:val="003F54E6"/>
    <w:rsid w:val="003F765A"/>
    <w:rsid w:val="00400FC0"/>
    <w:rsid w:val="00401F6A"/>
    <w:rsid w:val="00405510"/>
    <w:rsid w:val="00410960"/>
    <w:rsid w:val="00413FD8"/>
    <w:rsid w:val="00414AD1"/>
    <w:rsid w:val="004151DC"/>
    <w:rsid w:val="004200EA"/>
    <w:rsid w:val="00421E46"/>
    <w:rsid w:val="00422EF8"/>
    <w:rsid w:val="00426499"/>
    <w:rsid w:val="00437E9E"/>
    <w:rsid w:val="00440CEE"/>
    <w:rsid w:val="00441E91"/>
    <w:rsid w:val="00447449"/>
    <w:rsid w:val="00447624"/>
    <w:rsid w:val="00453113"/>
    <w:rsid w:val="00461DE9"/>
    <w:rsid w:val="00461F06"/>
    <w:rsid w:val="00465079"/>
    <w:rsid w:val="00465471"/>
    <w:rsid w:val="0046567F"/>
    <w:rsid w:val="00466AB3"/>
    <w:rsid w:val="0047044E"/>
    <w:rsid w:val="00470AFF"/>
    <w:rsid w:val="0047239E"/>
    <w:rsid w:val="00472C93"/>
    <w:rsid w:val="0047395B"/>
    <w:rsid w:val="00475312"/>
    <w:rsid w:val="00480914"/>
    <w:rsid w:val="0048239D"/>
    <w:rsid w:val="00482FC5"/>
    <w:rsid w:val="004856E4"/>
    <w:rsid w:val="004903C3"/>
    <w:rsid w:val="00493E5C"/>
    <w:rsid w:val="004956C4"/>
    <w:rsid w:val="00496ABE"/>
    <w:rsid w:val="004A025A"/>
    <w:rsid w:val="004A0932"/>
    <w:rsid w:val="004A13F1"/>
    <w:rsid w:val="004A269B"/>
    <w:rsid w:val="004A6D87"/>
    <w:rsid w:val="004A6E51"/>
    <w:rsid w:val="004A775C"/>
    <w:rsid w:val="004B2E84"/>
    <w:rsid w:val="004B418B"/>
    <w:rsid w:val="004B68E7"/>
    <w:rsid w:val="004B6C86"/>
    <w:rsid w:val="004B733E"/>
    <w:rsid w:val="004C44FE"/>
    <w:rsid w:val="004C483E"/>
    <w:rsid w:val="004C521B"/>
    <w:rsid w:val="004C7737"/>
    <w:rsid w:val="004D5462"/>
    <w:rsid w:val="004D55AF"/>
    <w:rsid w:val="004E0F5B"/>
    <w:rsid w:val="004E19CE"/>
    <w:rsid w:val="004E4446"/>
    <w:rsid w:val="004E4869"/>
    <w:rsid w:val="004E4C88"/>
    <w:rsid w:val="004E5EB8"/>
    <w:rsid w:val="004E755D"/>
    <w:rsid w:val="004F107B"/>
    <w:rsid w:val="004F1C3D"/>
    <w:rsid w:val="004F31F4"/>
    <w:rsid w:val="004F3D22"/>
    <w:rsid w:val="004F7F18"/>
    <w:rsid w:val="005029A2"/>
    <w:rsid w:val="00504BDD"/>
    <w:rsid w:val="00504C25"/>
    <w:rsid w:val="00504E9D"/>
    <w:rsid w:val="00506637"/>
    <w:rsid w:val="005067F4"/>
    <w:rsid w:val="0050737C"/>
    <w:rsid w:val="00511284"/>
    <w:rsid w:val="0051263C"/>
    <w:rsid w:val="00512A88"/>
    <w:rsid w:val="00515586"/>
    <w:rsid w:val="00517230"/>
    <w:rsid w:val="00520951"/>
    <w:rsid w:val="005236CE"/>
    <w:rsid w:val="005237BE"/>
    <w:rsid w:val="00526077"/>
    <w:rsid w:val="0052638F"/>
    <w:rsid w:val="0053279A"/>
    <w:rsid w:val="00533568"/>
    <w:rsid w:val="00534677"/>
    <w:rsid w:val="00535283"/>
    <w:rsid w:val="00535B5B"/>
    <w:rsid w:val="005370C5"/>
    <w:rsid w:val="00537864"/>
    <w:rsid w:val="005415AB"/>
    <w:rsid w:val="005428CD"/>
    <w:rsid w:val="00544EDF"/>
    <w:rsid w:val="00550BC9"/>
    <w:rsid w:val="00551318"/>
    <w:rsid w:val="005529F6"/>
    <w:rsid w:val="00555142"/>
    <w:rsid w:val="0055793F"/>
    <w:rsid w:val="00560FB3"/>
    <w:rsid w:val="0056799F"/>
    <w:rsid w:val="00573CA6"/>
    <w:rsid w:val="00573CE0"/>
    <w:rsid w:val="00580D1F"/>
    <w:rsid w:val="005811EF"/>
    <w:rsid w:val="005842DF"/>
    <w:rsid w:val="00585EA7"/>
    <w:rsid w:val="0059022E"/>
    <w:rsid w:val="00590D07"/>
    <w:rsid w:val="00590D62"/>
    <w:rsid w:val="005912B1"/>
    <w:rsid w:val="00591BE0"/>
    <w:rsid w:val="00595032"/>
    <w:rsid w:val="00595192"/>
    <w:rsid w:val="00596A17"/>
    <w:rsid w:val="00597CEE"/>
    <w:rsid w:val="005A0436"/>
    <w:rsid w:val="005A2ABC"/>
    <w:rsid w:val="005A3F60"/>
    <w:rsid w:val="005A5F05"/>
    <w:rsid w:val="005B0104"/>
    <w:rsid w:val="005B0E92"/>
    <w:rsid w:val="005B1226"/>
    <w:rsid w:val="005B142C"/>
    <w:rsid w:val="005B214F"/>
    <w:rsid w:val="005B3ADF"/>
    <w:rsid w:val="005B41FF"/>
    <w:rsid w:val="005B47B9"/>
    <w:rsid w:val="005B4B8F"/>
    <w:rsid w:val="005B713C"/>
    <w:rsid w:val="005B74BC"/>
    <w:rsid w:val="005B7D7B"/>
    <w:rsid w:val="005C1E8C"/>
    <w:rsid w:val="005C2688"/>
    <w:rsid w:val="005C3064"/>
    <w:rsid w:val="005C3F98"/>
    <w:rsid w:val="005C4310"/>
    <w:rsid w:val="005C5D29"/>
    <w:rsid w:val="005C6D4E"/>
    <w:rsid w:val="005C6FBE"/>
    <w:rsid w:val="005C7ECA"/>
    <w:rsid w:val="005C7F72"/>
    <w:rsid w:val="005D09B2"/>
    <w:rsid w:val="005D0ACF"/>
    <w:rsid w:val="005D13C4"/>
    <w:rsid w:val="005D2145"/>
    <w:rsid w:val="005D3253"/>
    <w:rsid w:val="005D33CC"/>
    <w:rsid w:val="005D3878"/>
    <w:rsid w:val="005D3956"/>
    <w:rsid w:val="005D6C8D"/>
    <w:rsid w:val="005D7005"/>
    <w:rsid w:val="005D7F1A"/>
    <w:rsid w:val="005E173C"/>
    <w:rsid w:val="005E4003"/>
    <w:rsid w:val="005E40B0"/>
    <w:rsid w:val="005E4614"/>
    <w:rsid w:val="005F6599"/>
    <w:rsid w:val="00600E29"/>
    <w:rsid w:val="006055F2"/>
    <w:rsid w:val="00606A68"/>
    <w:rsid w:val="00610F46"/>
    <w:rsid w:val="006119E3"/>
    <w:rsid w:val="006140C6"/>
    <w:rsid w:val="00614C91"/>
    <w:rsid w:val="00615886"/>
    <w:rsid w:val="00615B88"/>
    <w:rsid w:val="00621FDE"/>
    <w:rsid w:val="00622D38"/>
    <w:rsid w:val="0062661E"/>
    <w:rsid w:val="00626867"/>
    <w:rsid w:val="006268CC"/>
    <w:rsid w:val="006322AD"/>
    <w:rsid w:val="00632836"/>
    <w:rsid w:val="00633091"/>
    <w:rsid w:val="00636B80"/>
    <w:rsid w:val="00636FB6"/>
    <w:rsid w:val="00637069"/>
    <w:rsid w:val="006411DF"/>
    <w:rsid w:val="006416E7"/>
    <w:rsid w:val="006435F6"/>
    <w:rsid w:val="00644A1D"/>
    <w:rsid w:val="00645E08"/>
    <w:rsid w:val="006462EE"/>
    <w:rsid w:val="0065151E"/>
    <w:rsid w:val="006543A7"/>
    <w:rsid w:val="00655D6A"/>
    <w:rsid w:val="00663078"/>
    <w:rsid w:val="006657F7"/>
    <w:rsid w:val="00665CF1"/>
    <w:rsid w:val="0067265B"/>
    <w:rsid w:val="0067347E"/>
    <w:rsid w:val="00690781"/>
    <w:rsid w:val="00691B55"/>
    <w:rsid w:val="006922BA"/>
    <w:rsid w:val="006923C9"/>
    <w:rsid w:val="00692596"/>
    <w:rsid w:val="00694748"/>
    <w:rsid w:val="006953A5"/>
    <w:rsid w:val="00696151"/>
    <w:rsid w:val="006A1DBC"/>
    <w:rsid w:val="006A2F3F"/>
    <w:rsid w:val="006A4241"/>
    <w:rsid w:val="006A4F69"/>
    <w:rsid w:val="006A5298"/>
    <w:rsid w:val="006A664B"/>
    <w:rsid w:val="006A718E"/>
    <w:rsid w:val="006B0E8B"/>
    <w:rsid w:val="006B0F00"/>
    <w:rsid w:val="006B465B"/>
    <w:rsid w:val="006B51B7"/>
    <w:rsid w:val="006B6974"/>
    <w:rsid w:val="006B7410"/>
    <w:rsid w:val="006D1496"/>
    <w:rsid w:val="006D3C34"/>
    <w:rsid w:val="006D7EBF"/>
    <w:rsid w:val="006E3F65"/>
    <w:rsid w:val="006E5218"/>
    <w:rsid w:val="006E6506"/>
    <w:rsid w:val="006F2AF8"/>
    <w:rsid w:val="006F3894"/>
    <w:rsid w:val="006F3B5D"/>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1853"/>
    <w:rsid w:val="0072296D"/>
    <w:rsid w:val="00724BF5"/>
    <w:rsid w:val="00724F5E"/>
    <w:rsid w:val="007252E9"/>
    <w:rsid w:val="00725349"/>
    <w:rsid w:val="00725735"/>
    <w:rsid w:val="00725CE0"/>
    <w:rsid w:val="00726A0A"/>
    <w:rsid w:val="0072769E"/>
    <w:rsid w:val="00730392"/>
    <w:rsid w:val="0073625D"/>
    <w:rsid w:val="007366D4"/>
    <w:rsid w:val="00737613"/>
    <w:rsid w:val="0074132A"/>
    <w:rsid w:val="00745AA4"/>
    <w:rsid w:val="00746342"/>
    <w:rsid w:val="007523A4"/>
    <w:rsid w:val="00753B4D"/>
    <w:rsid w:val="007572F2"/>
    <w:rsid w:val="00757C75"/>
    <w:rsid w:val="00761EE9"/>
    <w:rsid w:val="00762BB3"/>
    <w:rsid w:val="0076301B"/>
    <w:rsid w:val="00766D47"/>
    <w:rsid w:val="007728EE"/>
    <w:rsid w:val="007756FD"/>
    <w:rsid w:val="007767D0"/>
    <w:rsid w:val="00777ED1"/>
    <w:rsid w:val="00780215"/>
    <w:rsid w:val="00784AEF"/>
    <w:rsid w:val="00787088"/>
    <w:rsid w:val="00787696"/>
    <w:rsid w:val="00787E5F"/>
    <w:rsid w:val="0079049B"/>
    <w:rsid w:val="00791E28"/>
    <w:rsid w:val="007928B0"/>
    <w:rsid w:val="00793DC4"/>
    <w:rsid w:val="0079627E"/>
    <w:rsid w:val="00796FFA"/>
    <w:rsid w:val="00797DAE"/>
    <w:rsid w:val="007A0C10"/>
    <w:rsid w:val="007A2F43"/>
    <w:rsid w:val="007A3E2F"/>
    <w:rsid w:val="007A468E"/>
    <w:rsid w:val="007A5726"/>
    <w:rsid w:val="007A62FE"/>
    <w:rsid w:val="007B088D"/>
    <w:rsid w:val="007B1EDF"/>
    <w:rsid w:val="007B3CFB"/>
    <w:rsid w:val="007B3E85"/>
    <w:rsid w:val="007C3F27"/>
    <w:rsid w:val="007C4CBC"/>
    <w:rsid w:val="007C52CE"/>
    <w:rsid w:val="007C58DC"/>
    <w:rsid w:val="007C6A6A"/>
    <w:rsid w:val="007C6DC7"/>
    <w:rsid w:val="007C7BC8"/>
    <w:rsid w:val="007D1279"/>
    <w:rsid w:val="007D1A8D"/>
    <w:rsid w:val="007D2371"/>
    <w:rsid w:val="007D65E6"/>
    <w:rsid w:val="007D6BA6"/>
    <w:rsid w:val="007D7A4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15C2"/>
    <w:rsid w:val="00801F5F"/>
    <w:rsid w:val="0080441B"/>
    <w:rsid w:val="00810A71"/>
    <w:rsid w:val="00813B3A"/>
    <w:rsid w:val="00814206"/>
    <w:rsid w:val="00817B2A"/>
    <w:rsid w:val="00820BD9"/>
    <w:rsid w:val="00821D5F"/>
    <w:rsid w:val="00821FB9"/>
    <w:rsid w:val="00822C86"/>
    <w:rsid w:val="00822F1C"/>
    <w:rsid w:val="00824213"/>
    <w:rsid w:val="0082427C"/>
    <w:rsid w:val="008258F1"/>
    <w:rsid w:val="0082796C"/>
    <w:rsid w:val="00830151"/>
    <w:rsid w:val="00831608"/>
    <w:rsid w:val="00832FB8"/>
    <w:rsid w:val="00833151"/>
    <w:rsid w:val="008366C7"/>
    <w:rsid w:val="0084189C"/>
    <w:rsid w:val="008440C3"/>
    <w:rsid w:val="00844208"/>
    <w:rsid w:val="00845562"/>
    <w:rsid w:val="00850DCE"/>
    <w:rsid w:val="008517FE"/>
    <w:rsid w:val="008541F7"/>
    <w:rsid w:val="00856EC2"/>
    <w:rsid w:val="00857B7E"/>
    <w:rsid w:val="00866133"/>
    <w:rsid w:val="00867509"/>
    <w:rsid w:val="00873C63"/>
    <w:rsid w:val="00874BFA"/>
    <w:rsid w:val="00875BB4"/>
    <w:rsid w:val="00880EA0"/>
    <w:rsid w:val="0088270A"/>
    <w:rsid w:val="008834B3"/>
    <w:rsid w:val="00883A0B"/>
    <w:rsid w:val="00883B34"/>
    <w:rsid w:val="00890AF2"/>
    <w:rsid w:val="008928FC"/>
    <w:rsid w:val="008931CC"/>
    <w:rsid w:val="008934CA"/>
    <w:rsid w:val="00893F4E"/>
    <w:rsid w:val="00897058"/>
    <w:rsid w:val="0089779B"/>
    <w:rsid w:val="008A18EB"/>
    <w:rsid w:val="008A38E8"/>
    <w:rsid w:val="008A6068"/>
    <w:rsid w:val="008A7CE9"/>
    <w:rsid w:val="008B0525"/>
    <w:rsid w:val="008B20E2"/>
    <w:rsid w:val="008B220A"/>
    <w:rsid w:val="008B2AE3"/>
    <w:rsid w:val="008B329E"/>
    <w:rsid w:val="008B35C0"/>
    <w:rsid w:val="008B53CB"/>
    <w:rsid w:val="008B5819"/>
    <w:rsid w:val="008C00F4"/>
    <w:rsid w:val="008C04B9"/>
    <w:rsid w:val="008C3584"/>
    <w:rsid w:val="008C434B"/>
    <w:rsid w:val="008D1470"/>
    <w:rsid w:val="008E05B1"/>
    <w:rsid w:val="008E2E53"/>
    <w:rsid w:val="008E37C2"/>
    <w:rsid w:val="008E6987"/>
    <w:rsid w:val="008F2EB0"/>
    <w:rsid w:val="008F4314"/>
    <w:rsid w:val="008F7339"/>
    <w:rsid w:val="008F7644"/>
    <w:rsid w:val="009010A8"/>
    <w:rsid w:val="009037A8"/>
    <w:rsid w:val="00904A85"/>
    <w:rsid w:val="00905330"/>
    <w:rsid w:val="009113E7"/>
    <w:rsid w:val="00911A13"/>
    <w:rsid w:val="00911E02"/>
    <w:rsid w:val="009154E6"/>
    <w:rsid w:val="00915F8B"/>
    <w:rsid w:val="0091741B"/>
    <w:rsid w:val="00920E15"/>
    <w:rsid w:val="00923FAE"/>
    <w:rsid w:val="00925746"/>
    <w:rsid w:val="009351E6"/>
    <w:rsid w:val="00941653"/>
    <w:rsid w:val="0094329A"/>
    <w:rsid w:val="00943502"/>
    <w:rsid w:val="009457B9"/>
    <w:rsid w:val="009470AA"/>
    <w:rsid w:val="009470E7"/>
    <w:rsid w:val="0095020E"/>
    <w:rsid w:val="00950CD8"/>
    <w:rsid w:val="0095119A"/>
    <w:rsid w:val="00954EE8"/>
    <w:rsid w:val="00957586"/>
    <w:rsid w:val="00957F19"/>
    <w:rsid w:val="009605E7"/>
    <w:rsid w:val="00960DE3"/>
    <w:rsid w:val="00962435"/>
    <w:rsid w:val="00962D2E"/>
    <w:rsid w:val="00963E3E"/>
    <w:rsid w:val="00965307"/>
    <w:rsid w:val="00965A1A"/>
    <w:rsid w:val="00967036"/>
    <w:rsid w:val="00970915"/>
    <w:rsid w:val="00971E71"/>
    <w:rsid w:val="0098001D"/>
    <w:rsid w:val="00980EC9"/>
    <w:rsid w:val="00983870"/>
    <w:rsid w:val="009847D5"/>
    <w:rsid w:val="00986177"/>
    <w:rsid w:val="00986D2B"/>
    <w:rsid w:val="009916BD"/>
    <w:rsid w:val="00993E88"/>
    <w:rsid w:val="00996319"/>
    <w:rsid w:val="00996393"/>
    <w:rsid w:val="009A0A96"/>
    <w:rsid w:val="009A1B29"/>
    <w:rsid w:val="009A22F1"/>
    <w:rsid w:val="009A44DD"/>
    <w:rsid w:val="009A632C"/>
    <w:rsid w:val="009A63FC"/>
    <w:rsid w:val="009A7937"/>
    <w:rsid w:val="009B050D"/>
    <w:rsid w:val="009B12E8"/>
    <w:rsid w:val="009B2D4E"/>
    <w:rsid w:val="009C1DDD"/>
    <w:rsid w:val="009C3865"/>
    <w:rsid w:val="009C5C18"/>
    <w:rsid w:val="009D005E"/>
    <w:rsid w:val="009D13F6"/>
    <w:rsid w:val="009D21BC"/>
    <w:rsid w:val="009D2450"/>
    <w:rsid w:val="009D7B99"/>
    <w:rsid w:val="009E21FD"/>
    <w:rsid w:val="009E26E8"/>
    <w:rsid w:val="009E4C77"/>
    <w:rsid w:val="009F0596"/>
    <w:rsid w:val="009F182B"/>
    <w:rsid w:val="009F32E1"/>
    <w:rsid w:val="009F73A9"/>
    <w:rsid w:val="00A00B30"/>
    <w:rsid w:val="00A03157"/>
    <w:rsid w:val="00A05AD4"/>
    <w:rsid w:val="00A0622A"/>
    <w:rsid w:val="00A077C3"/>
    <w:rsid w:val="00A17277"/>
    <w:rsid w:val="00A24781"/>
    <w:rsid w:val="00A31AC2"/>
    <w:rsid w:val="00A32F5E"/>
    <w:rsid w:val="00A33C95"/>
    <w:rsid w:val="00A3558E"/>
    <w:rsid w:val="00A36388"/>
    <w:rsid w:val="00A369DF"/>
    <w:rsid w:val="00A372E3"/>
    <w:rsid w:val="00A37C0E"/>
    <w:rsid w:val="00A37FB4"/>
    <w:rsid w:val="00A423D9"/>
    <w:rsid w:val="00A42FEB"/>
    <w:rsid w:val="00A45228"/>
    <w:rsid w:val="00A45268"/>
    <w:rsid w:val="00A466D9"/>
    <w:rsid w:val="00A46A4A"/>
    <w:rsid w:val="00A473B4"/>
    <w:rsid w:val="00A476C7"/>
    <w:rsid w:val="00A52D9B"/>
    <w:rsid w:val="00A53174"/>
    <w:rsid w:val="00A5353E"/>
    <w:rsid w:val="00A53FE1"/>
    <w:rsid w:val="00A54D2C"/>
    <w:rsid w:val="00A570D2"/>
    <w:rsid w:val="00A57874"/>
    <w:rsid w:val="00A60C80"/>
    <w:rsid w:val="00A6351B"/>
    <w:rsid w:val="00A6363C"/>
    <w:rsid w:val="00A64369"/>
    <w:rsid w:val="00A655A5"/>
    <w:rsid w:val="00A71D11"/>
    <w:rsid w:val="00A74C0A"/>
    <w:rsid w:val="00A7561A"/>
    <w:rsid w:val="00A7612E"/>
    <w:rsid w:val="00A76793"/>
    <w:rsid w:val="00A77ABF"/>
    <w:rsid w:val="00A80596"/>
    <w:rsid w:val="00A842D2"/>
    <w:rsid w:val="00A843CB"/>
    <w:rsid w:val="00A858EF"/>
    <w:rsid w:val="00A921AD"/>
    <w:rsid w:val="00A9293C"/>
    <w:rsid w:val="00A92C8A"/>
    <w:rsid w:val="00A93150"/>
    <w:rsid w:val="00A95CC7"/>
    <w:rsid w:val="00A96F80"/>
    <w:rsid w:val="00AA0B94"/>
    <w:rsid w:val="00AA1674"/>
    <w:rsid w:val="00AA1EB8"/>
    <w:rsid w:val="00AA2053"/>
    <w:rsid w:val="00AA4AC6"/>
    <w:rsid w:val="00AB036E"/>
    <w:rsid w:val="00AB50F6"/>
    <w:rsid w:val="00AB56CB"/>
    <w:rsid w:val="00AC00B9"/>
    <w:rsid w:val="00AC069C"/>
    <w:rsid w:val="00AC142F"/>
    <w:rsid w:val="00AC1B6D"/>
    <w:rsid w:val="00AC24E3"/>
    <w:rsid w:val="00AC5ADE"/>
    <w:rsid w:val="00AD23A7"/>
    <w:rsid w:val="00AD28E9"/>
    <w:rsid w:val="00AD6E23"/>
    <w:rsid w:val="00AE1FC8"/>
    <w:rsid w:val="00AE226B"/>
    <w:rsid w:val="00AE255C"/>
    <w:rsid w:val="00AE2948"/>
    <w:rsid w:val="00AE3315"/>
    <w:rsid w:val="00AE3474"/>
    <w:rsid w:val="00AE449E"/>
    <w:rsid w:val="00AE6F5A"/>
    <w:rsid w:val="00AE7795"/>
    <w:rsid w:val="00AF10CE"/>
    <w:rsid w:val="00AF4A6A"/>
    <w:rsid w:val="00AF5DE2"/>
    <w:rsid w:val="00B00382"/>
    <w:rsid w:val="00B01680"/>
    <w:rsid w:val="00B031AE"/>
    <w:rsid w:val="00B03E5F"/>
    <w:rsid w:val="00B045D7"/>
    <w:rsid w:val="00B10A68"/>
    <w:rsid w:val="00B16F7C"/>
    <w:rsid w:val="00B17870"/>
    <w:rsid w:val="00B204BC"/>
    <w:rsid w:val="00B21F35"/>
    <w:rsid w:val="00B23C0C"/>
    <w:rsid w:val="00B2634C"/>
    <w:rsid w:val="00B30EDD"/>
    <w:rsid w:val="00B31544"/>
    <w:rsid w:val="00B3465A"/>
    <w:rsid w:val="00B3595B"/>
    <w:rsid w:val="00B36E62"/>
    <w:rsid w:val="00B41294"/>
    <w:rsid w:val="00B42CDD"/>
    <w:rsid w:val="00B43890"/>
    <w:rsid w:val="00B43975"/>
    <w:rsid w:val="00B4398C"/>
    <w:rsid w:val="00B47E0A"/>
    <w:rsid w:val="00B52A7B"/>
    <w:rsid w:val="00B54DB3"/>
    <w:rsid w:val="00B57BF9"/>
    <w:rsid w:val="00B61A17"/>
    <w:rsid w:val="00B633C8"/>
    <w:rsid w:val="00B66021"/>
    <w:rsid w:val="00B67B6E"/>
    <w:rsid w:val="00B76886"/>
    <w:rsid w:val="00B82D59"/>
    <w:rsid w:val="00B84DCA"/>
    <w:rsid w:val="00B86219"/>
    <w:rsid w:val="00B87C07"/>
    <w:rsid w:val="00B90590"/>
    <w:rsid w:val="00B922DA"/>
    <w:rsid w:val="00B93722"/>
    <w:rsid w:val="00B95A9C"/>
    <w:rsid w:val="00B95AD3"/>
    <w:rsid w:val="00BA0C18"/>
    <w:rsid w:val="00BA1747"/>
    <w:rsid w:val="00BA30EF"/>
    <w:rsid w:val="00BA3834"/>
    <w:rsid w:val="00BA5E3C"/>
    <w:rsid w:val="00BB52A4"/>
    <w:rsid w:val="00BB54C8"/>
    <w:rsid w:val="00BB69AF"/>
    <w:rsid w:val="00BC0B7E"/>
    <w:rsid w:val="00BC2C9D"/>
    <w:rsid w:val="00BC7759"/>
    <w:rsid w:val="00BD0C5A"/>
    <w:rsid w:val="00BD4439"/>
    <w:rsid w:val="00BD4E9F"/>
    <w:rsid w:val="00BD4FD4"/>
    <w:rsid w:val="00BD529D"/>
    <w:rsid w:val="00BE0E21"/>
    <w:rsid w:val="00BE3F4E"/>
    <w:rsid w:val="00BE7294"/>
    <w:rsid w:val="00BF1155"/>
    <w:rsid w:val="00BF1D0A"/>
    <w:rsid w:val="00BF3F24"/>
    <w:rsid w:val="00BF5EAB"/>
    <w:rsid w:val="00C009AD"/>
    <w:rsid w:val="00C037F5"/>
    <w:rsid w:val="00C04305"/>
    <w:rsid w:val="00C078C1"/>
    <w:rsid w:val="00C106A5"/>
    <w:rsid w:val="00C13FE1"/>
    <w:rsid w:val="00C2290D"/>
    <w:rsid w:val="00C22976"/>
    <w:rsid w:val="00C258BA"/>
    <w:rsid w:val="00C25D0E"/>
    <w:rsid w:val="00C3041F"/>
    <w:rsid w:val="00C3426C"/>
    <w:rsid w:val="00C377CE"/>
    <w:rsid w:val="00C4464F"/>
    <w:rsid w:val="00C45FE8"/>
    <w:rsid w:val="00C47343"/>
    <w:rsid w:val="00C50E1F"/>
    <w:rsid w:val="00C57763"/>
    <w:rsid w:val="00C63BD2"/>
    <w:rsid w:val="00C64662"/>
    <w:rsid w:val="00C64A5A"/>
    <w:rsid w:val="00C714CC"/>
    <w:rsid w:val="00C73B08"/>
    <w:rsid w:val="00C74863"/>
    <w:rsid w:val="00C84CD1"/>
    <w:rsid w:val="00C85B1F"/>
    <w:rsid w:val="00C96D69"/>
    <w:rsid w:val="00C96E7C"/>
    <w:rsid w:val="00CA0E00"/>
    <w:rsid w:val="00CA156F"/>
    <w:rsid w:val="00CA3299"/>
    <w:rsid w:val="00CA5181"/>
    <w:rsid w:val="00CA5345"/>
    <w:rsid w:val="00CA6B36"/>
    <w:rsid w:val="00CA6BBF"/>
    <w:rsid w:val="00CB20E0"/>
    <w:rsid w:val="00CB2C09"/>
    <w:rsid w:val="00CB3770"/>
    <w:rsid w:val="00CB496A"/>
    <w:rsid w:val="00CB5740"/>
    <w:rsid w:val="00CB6B7F"/>
    <w:rsid w:val="00CC3DF8"/>
    <w:rsid w:val="00CC452A"/>
    <w:rsid w:val="00CC669D"/>
    <w:rsid w:val="00CD022E"/>
    <w:rsid w:val="00CD02B4"/>
    <w:rsid w:val="00CD1460"/>
    <w:rsid w:val="00CD18BF"/>
    <w:rsid w:val="00CE4DF5"/>
    <w:rsid w:val="00CE6BAF"/>
    <w:rsid w:val="00CE7FBD"/>
    <w:rsid w:val="00CF0F35"/>
    <w:rsid w:val="00CF0FF8"/>
    <w:rsid w:val="00CF1F3B"/>
    <w:rsid w:val="00CF2257"/>
    <w:rsid w:val="00CF237E"/>
    <w:rsid w:val="00CF39C8"/>
    <w:rsid w:val="00CF5046"/>
    <w:rsid w:val="00CF5186"/>
    <w:rsid w:val="00CF777A"/>
    <w:rsid w:val="00D0334B"/>
    <w:rsid w:val="00D0715A"/>
    <w:rsid w:val="00D15375"/>
    <w:rsid w:val="00D21794"/>
    <w:rsid w:val="00D22057"/>
    <w:rsid w:val="00D22251"/>
    <w:rsid w:val="00D2326A"/>
    <w:rsid w:val="00D247FE"/>
    <w:rsid w:val="00D26810"/>
    <w:rsid w:val="00D27810"/>
    <w:rsid w:val="00D309A2"/>
    <w:rsid w:val="00D35755"/>
    <w:rsid w:val="00D35966"/>
    <w:rsid w:val="00D35E83"/>
    <w:rsid w:val="00D37642"/>
    <w:rsid w:val="00D37CD6"/>
    <w:rsid w:val="00D410FA"/>
    <w:rsid w:val="00D4136D"/>
    <w:rsid w:val="00D44406"/>
    <w:rsid w:val="00D45DC3"/>
    <w:rsid w:val="00D4662E"/>
    <w:rsid w:val="00D47859"/>
    <w:rsid w:val="00D478AB"/>
    <w:rsid w:val="00D50028"/>
    <w:rsid w:val="00D522B4"/>
    <w:rsid w:val="00D52546"/>
    <w:rsid w:val="00D53C57"/>
    <w:rsid w:val="00D54DD3"/>
    <w:rsid w:val="00D55F07"/>
    <w:rsid w:val="00D56234"/>
    <w:rsid w:val="00D5650A"/>
    <w:rsid w:val="00D56BE0"/>
    <w:rsid w:val="00D57CA7"/>
    <w:rsid w:val="00D619F5"/>
    <w:rsid w:val="00D627CE"/>
    <w:rsid w:val="00D62B4E"/>
    <w:rsid w:val="00D6381B"/>
    <w:rsid w:val="00D6418D"/>
    <w:rsid w:val="00D66BEB"/>
    <w:rsid w:val="00D7021A"/>
    <w:rsid w:val="00D704A2"/>
    <w:rsid w:val="00D70705"/>
    <w:rsid w:val="00D73426"/>
    <w:rsid w:val="00D74A15"/>
    <w:rsid w:val="00D75E20"/>
    <w:rsid w:val="00D804BF"/>
    <w:rsid w:val="00D82EA3"/>
    <w:rsid w:val="00D8410E"/>
    <w:rsid w:val="00D84B87"/>
    <w:rsid w:val="00D855D4"/>
    <w:rsid w:val="00D85650"/>
    <w:rsid w:val="00D86FCC"/>
    <w:rsid w:val="00D91E11"/>
    <w:rsid w:val="00D94786"/>
    <w:rsid w:val="00D95572"/>
    <w:rsid w:val="00DA063E"/>
    <w:rsid w:val="00DA1001"/>
    <w:rsid w:val="00DA3190"/>
    <w:rsid w:val="00DA3D91"/>
    <w:rsid w:val="00DB124D"/>
    <w:rsid w:val="00DB13AC"/>
    <w:rsid w:val="00DB4E2C"/>
    <w:rsid w:val="00DB623C"/>
    <w:rsid w:val="00DB7DF0"/>
    <w:rsid w:val="00DC00F0"/>
    <w:rsid w:val="00DC278A"/>
    <w:rsid w:val="00DC279F"/>
    <w:rsid w:val="00DC31C0"/>
    <w:rsid w:val="00DC64E7"/>
    <w:rsid w:val="00DC7821"/>
    <w:rsid w:val="00DD27DD"/>
    <w:rsid w:val="00DD31FA"/>
    <w:rsid w:val="00DD38A6"/>
    <w:rsid w:val="00DD5331"/>
    <w:rsid w:val="00DD5DB3"/>
    <w:rsid w:val="00DE0660"/>
    <w:rsid w:val="00DE31F1"/>
    <w:rsid w:val="00DE3828"/>
    <w:rsid w:val="00DE3C2C"/>
    <w:rsid w:val="00DE51D2"/>
    <w:rsid w:val="00DE6065"/>
    <w:rsid w:val="00DE6780"/>
    <w:rsid w:val="00DF07C0"/>
    <w:rsid w:val="00DF4E3A"/>
    <w:rsid w:val="00DF5CE0"/>
    <w:rsid w:val="00E00023"/>
    <w:rsid w:val="00E00977"/>
    <w:rsid w:val="00E00D62"/>
    <w:rsid w:val="00E0218F"/>
    <w:rsid w:val="00E03A6B"/>
    <w:rsid w:val="00E06736"/>
    <w:rsid w:val="00E1328E"/>
    <w:rsid w:val="00E1489B"/>
    <w:rsid w:val="00E158D6"/>
    <w:rsid w:val="00E21102"/>
    <w:rsid w:val="00E21D9C"/>
    <w:rsid w:val="00E2278C"/>
    <w:rsid w:val="00E24853"/>
    <w:rsid w:val="00E24E84"/>
    <w:rsid w:val="00E26DF9"/>
    <w:rsid w:val="00E31F75"/>
    <w:rsid w:val="00E360CD"/>
    <w:rsid w:val="00E36CFA"/>
    <w:rsid w:val="00E41295"/>
    <w:rsid w:val="00E41CC6"/>
    <w:rsid w:val="00E42955"/>
    <w:rsid w:val="00E44290"/>
    <w:rsid w:val="00E44C95"/>
    <w:rsid w:val="00E45B51"/>
    <w:rsid w:val="00E5056E"/>
    <w:rsid w:val="00E5164E"/>
    <w:rsid w:val="00E52A6A"/>
    <w:rsid w:val="00E531F4"/>
    <w:rsid w:val="00E56876"/>
    <w:rsid w:val="00E6114F"/>
    <w:rsid w:val="00E618FD"/>
    <w:rsid w:val="00E623B6"/>
    <w:rsid w:val="00E63039"/>
    <w:rsid w:val="00E64B23"/>
    <w:rsid w:val="00E659D8"/>
    <w:rsid w:val="00E661C5"/>
    <w:rsid w:val="00E700CB"/>
    <w:rsid w:val="00E70292"/>
    <w:rsid w:val="00E702B3"/>
    <w:rsid w:val="00E71145"/>
    <w:rsid w:val="00E73D61"/>
    <w:rsid w:val="00E74337"/>
    <w:rsid w:val="00E805B6"/>
    <w:rsid w:val="00E80F9F"/>
    <w:rsid w:val="00E837C9"/>
    <w:rsid w:val="00E83D49"/>
    <w:rsid w:val="00E85C3F"/>
    <w:rsid w:val="00E9005A"/>
    <w:rsid w:val="00E91864"/>
    <w:rsid w:val="00EA03D0"/>
    <w:rsid w:val="00EA16A9"/>
    <w:rsid w:val="00EA2BE5"/>
    <w:rsid w:val="00EA422B"/>
    <w:rsid w:val="00EA458C"/>
    <w:rsid w:val="00EB06FF"/>
    <w:rsid w:val="00EB172B"/>
    <w:rsid w:val="00EB6C01"/>
    <w:rsid w:val="00EB727B"/>
    <w:rsid w:val="00EB7700"/>
    <w:rsid w:val="00EB7B97"/>
    <w:rsid w:val="00EC38E9"/>
    <w:rsid w:val="00ED22BC"/>
    <w:rsid w:val="00ED35BB"/>
    <w:rsid w:val="00ED44EF"/>
    <w:rsid w:val="00EE1DBE"/>
    <w:rsid w:val="00EE1F3C"/>
    <w:rsid w:val="00EE7476"/>
    <w:rsid w:val="00EE747D"/>
    <w:rsid w:val="00EF096E"/>
    <w:rsid w:val="00EF0C06"/>
    <w:rsid w:val="00EF25B0"/>
    <w:rsid w:val="00EF476E"/>
    <w:rsid w:val="00EF6DCC"/>
    <w:rsid w:val="00EF7F0F"/>
    <w:rsid w:val="00F00EA4"/>
    <w:rsid w:val="00F01432"/>
    <w:rsid w:val="00F0157F"/>
    <w:rsid w:val="00F015B4"/>
    <w:rsid w:val="00F03056"/>
    <w:rsid w:val="00F042A9"/>
    <w:rsid w:val="00F04CD2"/>
    <w:rsid w:val="00F06283"/>
    <w:rsid w:val="00F06B42"/>
    <w:rsid w:val="00F10948"/>
    <w:rsid w:val="00F12D20"/>
    <w:rsid w:val="00F15EE0"/>
    <w:rsid w:val="00F17CCF"/>
    <w:rsid w:val="00F17FC6"/>
    <w:rsid w:val="00F23F4F"/>
    <w:rsid w:val="00F30934"/>
    <w:rsid w:val="00F33E43"/>
    <w:rsid w:val="00F35E7C"/>
    <w:rsid w:val="00F37475"/>
    <w:rsid w:val="00F416B6"/>
    <w:rsid w:val="00F4228E"/>
    <w:rsid w:val="00F42C5B"/>
    <w:rsid w:val="00F431AE"/>
    <w:rsid w:val="00F4384B"/>
    <w:rsid w:val="00F43CC0"/>
    <w:rsid w:val="00F44A66"/>
    <w:rsid w:val="00F45D0F"/>
    <w:rsid w:val="00F51241"/>
    <w:rsid w:val="00F529E4"/>
    <w:rsid w:val="00F55F5F"/>
    <w:rsid w:val="00F565A5"/>
    <w:rsid w:val="00F570C3"/>
    <w:rsid w:val="00F62EEC"/>
    <w:rsid w:val="00F6381B"/>
    <w:rsid w:val="00F65B16"/>
    <w:rsid w:val="00F65C17"/>
    <w:rsid w:val="00F660A2"/>
    <w:rsid w:val="00F676A0"/>
    <w:rsid w:val="00F72510"/>
    <w:rsid w:val="00F76273"/>
    <w:rsid w:val="00F766AE"/>
    <w:rsid w:val="00F76705"/>
    <w:rsid w:val="00F77AB9"/>
    <w:rsid w:val="00F77C11"/>
    <w:rsid w:val="00F84A94"/>
    <w:rsid w:val="00F850DD"/>
    <w:rsid w:val="00F85DEE"/>
    <w:rsid w:val="00F8713F"/>
    <w:rsid w:val="00F8742A"/>
    <w:rsid w:val="00F87599"/>
    <w:rsid w:val="00F90FD2"/>
    <w:rsid w:val="00F91B91"/>
    <w:rsid w:val="00F95A1F"/>
    <w:rsid w:val="00F96F58"/>
    <w:rsid w:val="00FA101A"/>
    <w:rsid w:val="00FA1246"/>
    <w:rsid w:val="00FA45F3"/>
    <w:rsid w:val="00FA4F83"/>
    <w:rsid w:val="00FA7F6E"/>
    <w:rsid w:val="00FB16A1"/>
    <w:rsid w:val="00FB2C70"/>
    <w:rsid w:val="00FB4F87"/>
    <w:rsid w:val="00FB6DFB"/>
    <w:rsid w:val="00FB6F0A"/>
    <w:rsid w:val="00FC3D93"/>
    <w:rsid w:val="00FC63F3"/>
    <w:rsid w:val="00FD1885"/>
    <w:rsid w:val="00FD1AC3"/>
    <w:rsid w:val="00FD272B"/>
    <w:rsid w:val="00FD2F4E"/>
    <w:rsid w:val="00FD42C2"/>
    <w:rsid w:val="00FD44AB"/>
    <w:rsid w:val="00FD5A85"/>
    <w:rsid w:val="00FD5CE1"/>
    <w:rsid w:val="00FD74C0"/>
    <w:rsid w:val="00FE05E7"/>
    <w:rsid w:val="00FE080E"/>
    <w:rsid w:val="00FE0B1B"/>
    <w:rsid w:val="00FE22FA"/>
    <w:rsid w:val="00FE766B"/>
    <w:rsid w:val="00FE7B8E"/>
    <w:rsid w:val="00FF1DD4"/>
    <w:rsid w:val="00FF1ECF"/>
    <w:rsid w:val="00FF35F1"/>
    <w:rsid w:val="00FF4896"/>
    <w:rsid w:val="00FF5688"/>
    <w:rsid w:val="00FF6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semiHidden/>
    <w:locked/>
    <w:rPr>
      <w:rFonts w:ascii="Cambria" w:hAnsi="Cambria" w:cs="Cambria"/>
      <w:b/>
      <w:bCs/>
      <w:i/>
      <w:iCs/>
      <w:sz w:val="28"/>
      <w:szCs w:val="28"/>
      <w:lang w:eastAsia="ar-SA" w:bidi="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semiHidden/>
    <w:locked/>
    <w:rPr>
      <w:rFonts w:ascii="Calibri" w:hAnsi="Calibri" w:cs="Calibri"/>
      <w:b/>
      <w:bCs/>
      <w:lang w:eastAsia="ar-SA" w:bidi="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5"/>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2089397">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48579266">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BCBC-CBD1-4530-B526-C3A0518A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45</Pages>
  <Words>16683</Words>
  <Characters>100098</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Ewelina Stadnicka</cp:lastModifiedBy>
  <cp:revision>73</cp:revision>
  <cp:lastPrinted>2016-11-04T07:32:00Z</cp:lastPrinted>
  <dcterms:created xsi:type="dcterms:W3CDTF">2016-12-08T15:07:00Z</dcterms:created>
  <dcterms:modified xsi:type="dcterms:W3CDTF">2017-05-23T11:42:00Z</dcterms:modified>
</cp:coreProperties>
</file>