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6B79" w:rsidRDefault="00D62F76" w:rsidP="008C6B79">
      <w:pPr>
        <w:pStyle w:val="Tytu"/>
        <w:rPr>
          <w:rFonts w:ascii="Calibri" w:hAnsi="Calibri" w:cs="Calibri"/>
          <w:sz w:val="22"/>
          <w:szCs w:val="22"/>
        </w:rPr>
      </w:pPr>
      <w:r w:rsidRPr="00D62F76">
        <w:rPr>
          <w:rFonts w:ascii="Calibri" w:hAnsi="Calibri" w:cs="Calibri"/>
          <w:sz w:val="22"/>
          <w:szCs w:val="22"/>
        </w:rPr>
        <w:t>Załącznik 5 - Wzór Umowy o dofinansowanie projektu wraz z załącznikami – standardowa</w:t>
      </w:r>
    </w:p>
    <w:p w:rsidR="008C6B79" w:rsidRDefault="008C6B79" w:rsidP="008C6B79">
      <w:pPr>
        <w:pStyle w:val="Tytu"/>
        <w:rPr>
          <w:rFonts w:ascii="Calibri" w:hAnsi="Calibri" w:cs="Calibri"/>
          <w:sz w:val="22"/>
          <w:szCs w:val="22"/>
        </w:rPr>
      </w:pPr>
    </w:p>
    <w:p w:rsidR="00875BB4" w:rsidRDefault="008C6B79" w:rsidP="008C6B79">
      <w:pPr>
        <w:pStyle w:val="Tytu"/>
        <w:rPr>
          <w:rFonts w:ascii="Calibri" w:hAnsi="Calibri" w:cs="Calibri"/>
          <w:sz w:val="22"/>
          <w:szCs w:val="22"/>
        </w:rPr>
      </w:pPr>
      <w:r>
        <w:rPr>
          <w:b w:val="0"/>
          <w:noProof/>
          <w:lang w:eastAsia="pl-PL"/>
        </w:rPr>
        <w:drawing>
          <wp:inline distT="0" distB="0" distL="0" distR="0" wp14:anchorId="61516802" wp14:editId="0B100652">
            <wp:extent cx="5759450" cy="439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875BB4" w:rsidRDefault="00875BB4">
      <w:pPr>
        <w:pStyle w:val="Tytu"/>
        <w:rPr>
          <w:rFonts w:ascii="Calibri" w:hAnsi="Calibri" w:cs="Calibri"/>
          <w:sz w:val="22"/>
          <w:szCs w:val="22"/>
        </w:rPr>
      </w:pPr>
    </w:p>
    <w:p w:rsidR="00875BB4" w:rsidRDefault="00875BB4">
      <w:pPr>
        <w:pStyle w:val="Tytu"/>
        <w:rPr>
          <w:rFonts w:ascii="Calibri" w:hAnsi="Calibri" w:cs="Calibri"/>
          <w:i/>
          <w:sz w:val="22"/>
          <w:szCs w:val="22"/>
        </w:rPr>
      </w:pPr>
    </w:p>
    <w:p w:rsidR="00875BB4" w:rsidRDefault="00875BB4">
      <w:pPr>
        <w:pStyle w:val="Tytu"/>
        <w:rPr>
          <w:rFonts w:ascii="Calibri" w:hAnsi="Calibri" w:cs="Calibri"/>
          <w:sz w:val="22"/>
          <w:szCs w:val="22"/>
        </w:rPr>
      </w:pPr>
      <w:r>
        <w:rPr>
          <w:rFonts w:ascii="Calibri" w:hAnsi="Calibri" w:cs="Calibri"/>
          <w:i/>
          <w:sz w:val="22"/>
          <w:szCs w:val="22"/>
        </w:rPr>
        <w:t>WZÓR</w:t>
      </w:r>
    </w:p>
    <w:p w:rsidR="00875BB4" w:rsidRDefault="00875BB4">
      <w:pPr>
        <w:pStyle w:val="Tytu"/>
        <w:jc w:val="left"/>
        <w:rPr>
          <w:rFonts w:ascii="Calibri" w:hAnsi="Calibri" w:cs="Calibri"/>
          <w:sz w:val="22"/>
          <w:szCs w:val="22"/>
        </w:rPr>
      </w:pPr>
    </w:p>
    <w:p w:rsidR="00875BB4" w:rsidRDefault="00875BB4">
      <w:pPr>
        <w:pStyle w:val="Tytu"/>
        <w:jc w:val="left"/>
        <w:rPr>
          <w:rFonts w:ascii="Calibri" w:hAnsi="Calibri" w:cs="Calibri"/>
          <w:sz w:val="22"/>
          <w:szCs w:val="22"/>
        </w:rPr>
      </w:pPr>
    </w:p>
    <w:p w:rsidR="00875BB4" w:rsidRDefault="00875BB4">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 xml:space="preserve">W RAMACH REGIONALNEGO PROGRAMU OPERACYJNEGO WOJEWÓDZTWA ŁÓDZKIEGO NA LATA 2014-2020 WSPÓŁFINANSOWANEGO ZE ŚRODKÓW </w:t>
      </w:r>
    </w:p>
    <w:p w:rsidR="00875BB4" w:rsidRDefault="00875BB4">
      <w:pPr>
        <w:pStyle w:val="Podtytu"/>
        <w:tabs>
          <w:tab w:val="clear" w:pos="1080"/>
        </w:tabs>
        <w:ind w:left="-360" w:firstLine="0"/>
        <w:rPr>
          <w:rFonts w:ascii="Calibri" w:hAnsi="Calibri" w:cs="Calibri"/>
        </w:rPr>
      </w:pPr>
      <w:r>
        <w:rPr>
          <w:rFonts w:ascii="Calibri" w:hAnsi="Calibri" w:cs="Calibri"/>
        </w:rPr>
        <w:t>EUROPEJSKIEGO FUNDUSZU SPOŁECZNEGO</w:t>
      </w:r>
    </w:p>
    <w:p w:rsidR="00875BB4" w:rsidRDefault="00875BB4">
      <w:pPr>
        <w:pStyle w:val="Tekstpodstawowy"/>
        <w:tabs>
          <w:tab w:val="clear" w:pos="900"/>
        </w:tabs>
        <w:ind w:left="-360"/>
        <w:rPr>
          <w:rFonts w:ascii="Calibri" w:hAnsi="Calibri" w:cs="Calibri"/>
          <w:sz w:val="22"/>
          <w:szCs w:val="22"/>
        </w:rPr>
      </w:pPr>
      <w:r>
        <w:rPr>
          <w:rFonts w:ascii="Calibri" w:hAnsi="Calibri" w:cs="Calibri"/>
        </w:rPr>
        <w:t xml:space="preserve">                                          </w:t>
      </w:r>
    </w:p>
    <w:p w:rsidR="00875BB4" w:rsidRDefault="00875BB4">
      <w:pPr>
        <w:pStyle w:val="Tytu"/>
        <w:spacing w:after="60"/>
        <w:jc w:val="both"/>
        <w:rPr>
          <w:rFonts w:ascii="Calibri" w:hAnsi="Calibri" w:cs="Calibri"/>
          <w:sz w:val="22"/>
          <w:szCs w:val="22"/>
        </w:rPr>
      </w:pPr>
    </w:p>
    <w:p w:rsidR="00875BB4" w:rsidRDefault="00875BB4">
      <w:pPr>
        <w:pStyle w:val="Tytu"/>
        <w:spacing w:after="60"/>
        <w:jc w:val="both"/>
        <w:rPr>
          <w:rFonts w:cs="Calibri"/>
        </w:rPr>
      </w:pPr>
      <w:r>
        <w:rPr>
          <w:rFonts w:ascii="Calibri" w:hAnsi="Calibri" w:cs="Calibri"/>
          <w:sz w:val="22"/>
          <w:szCs w:val="22"/>
        </w:rPr>
        <w:t>Nr umowy:</w:t>
      </w:r>
    </w:p>
    <w:p w:rsidR="00875BB4" w:rsidRDefault="00875BB4">
      <w:pPr>
        <w:spacing w:after="60"/>
        <w:jc w:val="both"/>
      </w:pPr>
      <w:r>
        <w:t>Umowa o dofinansowanie Projektu: ...................................................</w:t>
      </w:r>
      <w:r>
        <w:rPr>
          <w:i/>
        </w:rPr>
        <w:t>[tytuł projektu]</w:t>
      </w:r>
      <w:r>
        <w:t xml:space="preserve"> </w:t>
      </w:r>
    </w:p>
    <w:p w:rsidR="00875BB4" w:rsidRDefault="00875BB4">
      <w:pPr>
        <w:spacing w:after="60"/>
        <w:jc w:val="both"/>
      </w:pPr>
      <w:r>
        <w:t xml:space="preserve">w ramach Regionalnego Programu Operacyjnego Województwa Łódzkiego na lata 2014-2020 współfinansowanego ze środków Europejskiego Funduszu Społecznego, zawarta w ………………… </w:t>
      </w:r>
      <w:r>
        <w:rPr>
          <w:i/>
        </w:rPr>
        <w:t>[miejsce zawarcia umowy]</w:t>
      </w:r>
      <w:r>
        <w:t xml:space="preserve"> w dniu ….................. pomiędzy: </w:t>
      </w:r>
    </w:p>
    <w:p w:rsidR="00875BB4" w:rsidRDefault="001A1EAE">
      <w:pPr>
        <w:spacing w:after="60"/>
        <w:jc w:val="both"/>
      </w:pPr>
      <w:r>
        <w:rPr>
          <w:b/>
        </w:rPr>
        <w:t xml:space="preserve">Wojewódzkim Urzędem Pracy w </w:t>
      </w:r>
      <w:r w:rsidRPr="00135ED5">
        <w:rPr>
          <w:b/>
        </w:rPr>
        <w:t>Łodzi</w:t>
      </w:r>
      <w:r>
        <w:t>, ul. Wólczańska 49, 90-608 Łódź</w:t>
      </w:r>
      <w:r w:rsidR="00875BB4">
        <w:t xml:space="preserve">, zwanym dalej „Instytucją </w:t>
      </w:r>
      <w:r w:rsidR="008C6B79">
        <w:t>Pośredniczącą</w:t>
      </w:r>
      <w:r w:rsidR="00875BB4">
        <w:t>”,</w:t>
      </w:r>
    </w:p>
    <w:p w:rsidR="00875BB4" w:rsidRDefault="00875BB4">
      <w:pPr>
        <w:spacing w:after="60"/>
        <w:jc w:val="both"/>
      </w:pPr>
      <w:r>
        <w:t xml:space="preserve">reprezentowaną przez: </w:t>
      </w:r>
    </w:p>
    <w:p w:rsidR="001B14C7" w:rsidRDefault="001B14C7" w:rsidP="001B14C7">
      <w:pPr>
        <w:spacing w:after="60"/>
        <w:jc w:val="both"/>
        <w:rPr>
          <w:b/>
        </w:rPr>
      </w:pPr>
      <w:r>
        <w:t>..............................................................……...............................................................</w:t>
      </w:r>
    </w:p>
    <w:p w:rsidR="00875BB4" w:rsidRDefault="00875BB4">
      <w:pPr>
        <w:spacing w:after="60"/>
        <w:jc w:val="both"/>
      </w:pPr>
      <w:r>
        <w:t xml:space="preserve"> a</w:t>
      </w:r>
    </w:p>
    <w:p w:rsidR="00875BB4" w:rsidRDefault="00875BB4">
      <w:pPr>
        <w:spacing w:after="60"/>
        <w:jc w:val="both"/>
      </w:pPr>
      <w:r>
        <w:t>.....................................................................................................</w:t>
      </w:r>
      <w:r>
        <w:rPr>
          <w:i/>
        </w:rPr>
        <w:t>[nazwa i adres Beneficjenta</w:t>
      </w:r>
      <w:r>
        <w:rPr>
          <w:rStyle w:val="Znakiprzypiswdolnych"/>
          <w:i/>
        </w:rPr>
        <w:footnoteReference w:id="2"/>
      </w:r>
      <w:r>
        <w:rPr>
          <w:i/>
        </w:rPr>
        <w:t xml:space="preserve">, NIP, </w:t>
      </w:r>
      <w:r>
        <w:rPr>
          <w:i/>
        </w:rPr>
        <w:br/>
        <w:t xml:space="preserve">a gdy posiada - również REGON], </w:t>
      </w:r>
      <w:r>
        <w:t>zwaną/</w:t>
      </w:r>
      <w:proofErr w:type="spellStart"/>
      <w:r>
        <w:t>ym</w:t>
      </w:r>
      <w:proofErr w:type="spellEnd"/>
      <w:r>
        <w:t xml:space="preserve"> dalej</w:t>
      </w:r>
      <w:r>
        <w:rPr>
          <w:i/>
        </w:rPr>
        <w:t xml:space="preserve"> „</w:t>
      </w:r>
      <w:r>
        <w:t xml:space="preserve">Beneficjentem”, </w:t>
      </w:r>
      <w:r>
        <w:rPr>
          <w:i/>
        </w:rPr>
        <w:t>działającym w imieniu własnym oraz Partnerów oraz na rzecz własną i Partnerów</w:t>
      </w:r>
      <w:r>
        <w:rPr>
          <w:rStyle w:val="Znakiprzypiswdolnych"/>
          <w:i/>
        </w:rPr>
        <w:footnoteReference w:id="3"/>
      </w:r>
      <w:r>
        <w:rPr>
          <w:i/>
        </w:rPr>
        <w:t xml:space="preserve"> </w:t>
      </w:r>
      <w:r>
        <w:t>.....................................................................................................</w:t>
      </w:r>
      <w:r>
        <w:rPr>
          <w:i/>
        </w:rPr>
        <w:t>[nazwa i adres Partnerów],</w:t>
      </w:r>
    </w:p>
    <w:p w:rsidR="00875BB4" w:rsidRDefault="00875BB4">
      <w:pPr>
        <w:spacing w:after="60"/>
        <w:jc w:val="both"/>
      </w:pPr>
      <w:r>
        <w:t xml:space="preserve">reprezentowanym przez:  </w:t>
      </w:r>
    </w:p>
    <w:p w:rsidR="00875BB4" w:rsidRDefault="00875BB4" w:rsidP="00292B9D">
      <w:pPr>
        <w:spacing w:after="60"/>
        <w:jc w:val="both"/>
        <w:rPr>
          <w:b/>
        </w:rPr>
      </w:pPr>
      <w:r>
        <w:t>..............................................................……...............................................................</w:t>
      </w: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3607AE" w:rsidRDefault="003607AE">
      <w:pPr>
        <w:pStyle w:val="Tekstpodstawowy"/>
        <w:spacing w:after="60"/>
        <w:rPr>
          <w:rFonts w:ascii="Calibri" w:hAnsi="Calibri" w:cs="Calibri"/>
          <w:b/>
          <w:sz w:val="22"/>
          <w:szCs w:val="22"/>
        </w:rPr>
      </w:pPr>
    </w:p>
    <w:p w:rsidR="00875BB4" w:rsidRDefault="00875BB4">
      <w:pPr>
        <w:pStyle w:val="xl33"/>
        <w:spacing w:before="0" w:after="60"/>
        <w:rPr>
          <w:rFonts w:ascii="Calibri" w:hAnsi="Calibri" w:cs="Calibri"/>
          <w:sz w:val="22"/>
          <w:szCs w:val="22"/>
        </w:rPr>
      </w:pPr>
      <w:r>
        <w:rPr>
          <w:rFonts w:ascii="Calibri" w:hAnsi="Calibri" w:cs="Calibri"/>
          <w:sz w:val="22"/>
          <w:szCs w:val="22"/>
        </w:rPr>
        <w:t>§ 1.</w:t>
      </w:r>
    </w:p>
    <w:p w:rsidR="003607AE" w:rsidRDefault="00875BB4" w:rsidP="00292B9D">
      <w:pPr>
        <w:pStyle w:val="Tekstpodstawowy"/>
        <w:spacing w:after="60"/>
      </w:pPr>
      <w:r>
        <w:rPr>
          <w:rFonts w:ascii="Calibri" w:hAnsi="Calibri" w:cs="Calibri"/>
          <w:sz w:val="22"/>
          <w:szCs w:val="22"/>
        </w:rPr>
        <w:t>Ilekroć w umowie jest mowa o:</w:t>
      </w:r>
    </w:p>
    <w:p w:rsidR="003607AE" w:rsidRPr="00292B9D" w:rsidRDefault="003607AE">
      <w:pPr>
        <w:numPr>
          <w:ilvl w:val="0"/>
          <w:numId w:val="4"/>
        </w:numPr>
        <w:spacing w:after="60" w:line="240" w:lineRule="auto"/>
        <w:jc w:val="both"/>
        <w:rPr>
          <w:i/>
        </w:rPr>
      </w:pPr>
      <w:r w:rsidRPr="003607AE">
        <w:t xml:space="preserve">„danych osobowych” oznacza to dane osobowe w rozumieniu ustawy z dnia 29 sierpnia  1997 r. o ochronie danych osobowych, zwanej dalej „ustawą o ochronie danych osobowych”, dotyczące uczestników Projektu, które muszą być przetwarzane przez Instytucję </w:t>
      </w:r>
      <w:r w:rsidR="008C6B79">
        <w:t>Pośredniczącą</w:t>
      </w:r>
      <w:r w:rsidRPr="003607AE">
        <w:t xml:space="preserve"> oraz Beneficjenta w celu realizacji  Regionalnego Programu Operacyjnego Województwa Łódzkiego na lata 2014-2020 w części współfinansowanej z Europejskiego Funduszu Społecznego</w:t>
      </w:r>
      <w:r w:rsidRPr="003607AE" w:rsidDel="003607AE">
        <w:t xml:space="preserve"> </w:t>
      </w:r>
    </w:p>
    <w:p w:rsidR="00875BB4" w:rsidRDefault="00875BB4">
      <w:pPr>
        <w:numPr>
          <w:ilvl w:val="0"/>
          <w:numId w:val="4"/>
        </w:numPr>
        <w:spacing w:after="60" w:line="240" w:lineRule="auto"/>
        <w:jc w:val="both"/>
        <w:rPr>
          <w:i/>
        </w:rPr>
      </w:pPr>
      <w:r>
        <w:t xml:space="preserve">„Działaniu” oznacza to </w:t>
      </w:r>
      <w:r>
        <w:rPr>
          <w:i/>
          <w:iCs/>
        </w:rPr>
        <w:t>[</w:t>
      </w:r>
      <w:r>
        <w:rPr>
          <w:i/>
        </w:rPr>
        <w:t>nazwa i numer Działania]</w:t>
      </w:r>
      <w:r>
        <w:t>;.............................................</w:t>
      </w:r>
    </w:p>
    <w:p w:rsidR="00875BB4" w:rsidRDefault="00875BB4">
      <w:pPr>
        <w:numPr>
          <w:ilvl w:val="0"/>
          <w:numId w:val="4"/>
        </w:numPr>
        <w:spacing w:after="60" w:line="240" w:lineRule="auto"/>
        <w:jc w:val="both"/>
      </w:pPr>
      <w:r>
        <w:rPr>
          <w:i/>
        </w:rPr>
        <w:t>„Instytucji Zarządzającej” oznacza to Zarząd Województwa Łódzkiego;</w:t>
      </w:r>
    </w:p>
    <w:p w:rsidR="00875BB4" w:rsidRDefault="00875BB4">
      <w:pPr>
        <w:numPr>
          <w:ilvl w:val="0"/>
          <w:numId w:val="4"/>
        </w:numPr>
        <w:spacing w:after="60" w:line="240" w:lineRule="auto"/>
        <w:jc w:val="both"/>
      </w:pPr>
      <w:r>
        <w:t xml:space="preserve">„Osi Priorytetowej” oznacza to </w:t>
      </w:r>
      <w:r>
        <w:rPr>
          <w:i/>
        </w:rPr>
        <w:t>[nazwa i numer Osi]</w:t>
      </w:r>
      <w:r>
        <w:t>;........................................</w:t>
      </w:r>
    </w:p>
    <w:p w:rsidR="00875BB4" w:rsidRDefault="00875BB4">
      <w:pPr>
        <w:numPr>
          <w:ilvl w:val="0"/>
          <w:numId w:val="4"/>
        </w:numPr>
        <w:spacing w:after="60" w:line="240" w:lineRule="auto"/>
        <w:jc w:val="both"/>
      </w:pPr>
      <w:r>
        <w:t>„Partnerze” oznacza to podmiot w rozumieniu art. 33 ust. 1 ustawy wdrożeniowej, realizujący wspólnie z beneficjentem (i ewentualnie innymi partnerami) projekt na warunkach określonych w umowie o dofinansowanie i porozumieniu albo w umowie o partnerstwie i wnoszący do projektu zasoby ludzkie, organizacyjne, techniczne lub finansowe;</w:t>
      </w:r>
    </w:p>
    <w:p w:rsidR="00875BB4" w:rsidRDefault="00875BB4">
      <w:pPr>
        <w:numPr>
          <w:ilvl w:val="0"/>
          <w:numId w:val="4"/>
        </w:numPr>
        <w:spacing w:after="60" w:line="240" w:lineRule="auto"/>
        <w:jc w:val="both"/>
      </w:pPr>
      <w:r>
        <w:t>„Powierzającym” oznacza to odpowiednio:</w:t>
      </w:r>
    </w:p>
    <w:p w:rsidR="00875BB4" w:rsidRDefault="00875BB4" w:rsidP="00FA45F3">
      <w:pPr>
        <w:numPr>
          <w:ilvl w:val="0"/>
          <w:numId w:val="34"/>
        </w:numPr>
        <w:spacing w:after="60" w:line="240" w:lineRule="auto"/>
        <w:jc w:val="both"/>
      </w:pPr>
      <w:r>
        <w:t xml:space="preserve">Instytucję Zarządzającą dla zbioru </w:t>
      </w:r>
      <w:r w:rsidR="00C64A5A">
        <w:t>„</w:t>
      </w:r>
      <w:r w:rsidR="007C7BC8">
        <w:t>Beneficjenci w ramach RPO WŁ 2014-2020</w:t>
      </w:r>
      <w:r w:rsidR="00C64A5A">
        <w:t>”</w:t>
      </w:r>
      <w:r>
        <w:t>,</w:t>
      </w:r>
    </w:p>
    <w:p w:rsidR="00875BB4" w:rsidRDefault="00875BB4" w:rsidP="00FA45F3">
      <w:pPr>
        <w:numPr>
          <w:ilvl w:val="0"/>
          <w:numId w:val="34"/>
        </w:numPr>
        <w:spacing w:after="60" w:line="240" w:lineRule="auto"/>
        <w:jc w:val="both"/>
      </w:pPr>
      <w:r>
        <w:t xml:space="preserve">Ministra Infrastruktury i Rozwoju dla zbioru </w:t>
      </w:r>
      <w:r w:rsidR="00C64A5A">
        <w:t>„</w:t>
      </w:r>
      <w:r>
        <w:t>Centralny  system teleinformatyczny wspierający realizację programów operacyjnych</w:t>
      </w:r>
      <w:r w:rsidR="00C64A5A">
        <w:t>”,</w:t>
      </w:r>
    </w:p>
    <w:p w:rsidR="00875BB4" w:rsidRDefault="00875BB4">
      <w:pPr>
        <w:spacing w:after="60" w:line="240" w:lineRule="auto"/>
        <w:ind w:left="720"/>
        <w:jc w:val="both"/>
      </w:pPr>
      <w:r>
        <w:t xml:space="preserve">pełniących rolę właściwego dla danego zbioru administratora danych osobowych. </w:t>
      </w:r>
    </w:p>
    <w:p w:rsidR="00875BB4" w:rsidRDefault="00875BB4">
      <w:pPr>
        <w:numPr>
          <w:ilvl w:val="0"/>
          <w:numId w:val="4"/>
        </w:numPr>
        <w:spacing w:after="60" w:line="240" w:lineRule="auto"/>
        <w:jc w:val="both"/>
      </w:pPr>
      <w:r>
        <w:t>„Programie” oznacza to Program Operacyjny …..............................................................;</w:t>
      </w:r>
    </w:p>
    <w:p w:rsidR="00875BB4" w:rsidRDefault="00590D62">
      <w:pPr>
        <w:numPr>
          <w:ilvl w:val="0"/>
          <w:numId w:val="4"/>
        </w:numPr>
        <w:spacing w:after="60" w:line="240" w:lineRule="auto"/>
        <w:jc w:val="both"/>
      </w:pPr>
      <w:r w:rsidDel="00590D62">
        <w:t xml:space="preserve"> </w:t>
      </w:r>
      <w:r w:rsidR="00875BB4">
        <w:t>„Projekcie” oznacza to projekt pt. [</w:t>
      </w:r>
      <w:r w:rsidR="00875BB4">
        <w:rPr>
          <w:i/>
        </w:rPr>
        <w:t>tytuł projektu</w:t>
      </w:r>
      <w:r w:rsidR="00875BB4">
        <w:t xml:space="preserve">] realizowany w ramach Działania określony we wniosku o dofinansowanie projektu nr .................., zwanym dalej „Wnioskiem”, stanowiącym załącznik nr </w:t>
      </w:r>
      <w:r w:rsidR="001C4916">
        <w:t>1</w:t>
      </w:r>
      <w:r w:rsidR="00875BB4">
        <w:t xml:space="preserve"> do umowy;</w:t>
      </w:r>
    </w:p>
    <w:p w:rsidR="00875BB4" w:rsidRDefault="00875BB4">
      <w:pPr>
        <w:numPr>
          <w:ilvl w:val="0"/>
          <w:numId w:val="4"/>
        </w:numPr>
        <w:spacing w:after="60" w:line="240" w:lineRule="auto"/>
        <w:jc w:val="both"/>
      </w:pPr>
      <w:r>
        <w:t>„przetwarzaniu danych osobowych” oznacza to jakiekolwiek operacje wykonywane na danych osobowych, takie jak zbieranie, utrwalanie, przechowywanie, opracowywanie, zmienianie, udostępnianie i usuwanie;</w:t>
      </w:r>
    </w:p>
    <w:p w:rsidR="00875BB4" w:rsidRDefault="00875BB4">
      <w:pPr>
        <w:numPr>
          <w:ilvl w:val="0"/>
          <w:numId w:val="4"/>
        </w:numPr>
        <w:spacing w:after="60" w:line="240" w:lineRule="auto"/>
        <w:jc w:val="both"/>
      </w:pPr>
      <w:r>
        <w:t xml:space="preserve">„SL2014” oznacza to centralny system teleinformatyczny wykorzystywany w procesie rozliczania Projektu oraz komunikowania z Instytucją </w:t>
      </w:r>
      <w:r w:rsidR="008C6B79">
        <w:t>Pośredniczącą</w:t>
      </w:r>
      <w:r>
        <w:t xml:space="preserve">, o którym mowa </w:t>
      </w:r>
      <w:r>
        <w:br/>
        <w:t xml:space="preserve">w </w:t>
      </w:r>
      <w:r>
        <w:rPr>
          <w:i/>
        </w:rPr>
        <w:t xml:space="preserve">Wytycznych Ministra Infrastruktury i Rozwoju w zakresie </w:t>
      </w:r>
      <w:r>
        <w:rPr>
          <w:rFonts w:cs="Arial"/>
          <w:i/>
          <w:szCs w:val="24"/>
        </w:rPr>
        <w:t>warunków gromadzenia</w:t>
      </w:r>
      <w:r>
        <w:rPr>
          <w:rFonts w:cs="Arial"/>
          <w:i/>
          <w:szCs w:val="24"/>
        </w:rPr>
        <w:br/>
        <w:t xml:space="preserve"> i przekazywania danych w postaci elektronicznej na lata 2014-2020, </w:t>
      </w:r>
      <w:r>
        <w:rPr>
          <w:rFonts w:cs="Arial"/>
          <w:szCs w:val="24"/>
        </w:rPr>
        <w:t>zwane dalej „Wytycznymi w zakresie gromadzenia danych”</w:t>
      </w:r>
      <w:r>
        <w:t xml:space="preserve"> ;</w:t>
      </w:r>
    </w:p>
    <w:p w:rsidR="00875BB4" w:rsidRDefault="00875BB4">
      <w:pPr>
        <w:numPr>
          <w:ilvl w:val="0"/>
          <w:numId w:val="4"/>
        </w:numPr>
        <w:spacing w:after="60" w:line="240" w:lineRule="auto"/>
        <w:jc w:val="both"/>
        <w:rPr>
          <w:i/>
          <w:iCs/>
        </w:rPr>
      </w:pPr>
      <w:r>
        <w:t xml:space="preserve">„stronie internetowej Instytucji </w:t>
      </w:r>
      <w:r w:rsidR="008C6B79">
        <w:t>Pośrednicząc</w:t>
      </w:r>
      <w:r w:rsidR="00E561ED">
        <w:t>ej</w:t>
      </w:r>
      <w:r>
        <w:t xml:space="preserve">” oznacza to stronę internetową pod adresem: </w:t>
      </w:r>
      <w:r>
        <w:rPr>
          <w:i/>
          <w:iCs/>
        </w:rPr>
        <w:t>[adres strony internetowej];</w:t>
      </w:r>
    </w:p>
    <w:p w:rsidR="00875BB4" w:rsidRDefault="00875BB4">
      <w:pPr>
        <w:numPr>
          <w:ilvl w:val="0"/>
          <w:numId w:val="4"/>
        </w:numPr>
        <w:spacing w:after="60" w:line="240" w:lineRule="auto"/>
        <w:jc w:val="both"/>
      </w:pPr>
      <w:r>
        <w:rPr>
          <w:i/>
          <w:iCs/>
        </w:rPr>
        <w:t xml:space="preserve"> </w:t>
      </w:r>
      <w:r>
        <w:rPr>
          <w:iCs/>
        </w:rPr>
        <w:t xml:space="preserve">„uczestniku Projektu” oznacza to uczestnika w rozumieniu </w:t>
      </w:r>
      <w:r>
        <w:rPr>
          <w:i/>
          <w:iCs/>
        </w:rPr>
        <w:t xml:space="preserve">Wytycznych Ministra Infrastruktury i Rozwoju w zakresie monitorowania postępu rzeczowego realizacji programów operacyjnych na lata 2014-2020, </w:t>
      </w:r>
      <w:r>
        <w:rPr>
          <w:iCs/>
        </w:rPr>
        <w:t xml:space="preserve">zwanych dalej „Wytycznymi w zakresie monitorowania”, zamieszczonych  </w:t>
      </w:r>
      <w:r>
        <w:t xml:space="preserve">na stronie internetowej Instytucji </w:t>
      </w:r>
      <w:r w:rsidR="008C6B79">
        <w:t>Pośrednicząc</w:t>
      </w:r>
      <w:r w:rsidR="00E561ED">
        <w:t>ej</w:t>
      </w:r>
      <w:r>
        <w:rPr>
          <w:iCs/>
        </w:rPr>
        <w:t>;</w:t>
      </w:r>
      <w:r>
        <w:t xml:space="preserve"> </w:t>
      </w:r>
    </w:p>
    <w:p w:rsidR="00875BB4" w:rsidRDefault="00875BB4">
      <w:pPr>
        <w:numPr>
          <w:ilvl w:val="0"/>
          <w:numId w:val="4"/>
        </w:numPr>
        <w:spacing w:after="60" w:line="240" w:lineRule="auto"/>
        <w:jc w:val="both"/>
      </w:pPr>
      <w:r>
        <w:t xml:space="preserve">„ustawie </w:t>
      </w:r>
      <w:proofErr w:type="spellStart"/>
      <w:r>
        <w:t>Pzp</w:t>
      </w:r>
      <w:proofErr w:type="spellEnd"/>
      <w:r>
        <w:t>” oznacza to ustawę z dnia 29 stycznia 2004 r. – Prawo zamówień publicznych;</w:t>
      </w:r>
    </w:p>
    <w:p w:rsidR="00875BB4" w:rsidRPr="00292B9D" w:rsidRDefault="00875BB4">
      <w:pPr>
        <w:numPr>
          <w:ilvl w:val="0"/>
          <w:numId w:val="4"/>
        </w:numPr>
        <w:spacing w:after="60" w:line="240" w:lineRule="auto"/>
        <w:jc w:val="both"/>
        <w:rPr>
          <w:rFonts w:asciiTheme="minorHAnsi" w:hAnsiTheme="minorHAnsi"/>
        </w:rPr>
      </w:pPr>
      <w:r w:rsidRPr="00292B9D">
        <w:rPr>
          <w:rFonts w:asciiTheme="minorHAnsi" w:hAnsiTheme="minorHAnsi"/>
        </w:rPr>
        <w:t xml:space="preserve">„ustawie wdrożeniowej” </w:t>
      </w:r>
      <w:r w:rsidRPr="00292B9D">
        <w:rPr>
          <w:rStyle w:val="Domylnaczcionkaakapitu3"/>
          <w:rFonts w:asciiTheme="minorHAnsi" w:hAnsiTheme="minorHAnsi" w:cs="Arial Narrow"/>
        </w:rPr>
        <w:t>oznacza to ustawę z dnia 11 lipca 2014 r. o zasadach realizacji programów w zakresie polityki spójności finansowanych w perspektywie finansowej 2014-2020;</w:t>
      </w:r>
    </w:p>
    <w:p w:rsidR="00875BB4" w:rsidRDefault="00875BB4">
      <w:pPr>
        <w:numPr>
          <w:ilvl w:val="0"/>
          <w:numId w:val="4"/>
        </w:numPr>
        <w:spacing w:after="60" w:line="240" w:lineRule="auto"/>
        <w:jc w:val="both"/>
        <w:rPr>
          <w:iCs/>
        </w:rPr>
      </w:pPr>
      <w:r>
        <w:t xml:space="preserve">„wydatkach kwalifikowalnych” oznacza to wydatki kwalifikowalne zgodnie z </w:t>
      </w:r>
      <w:r>
        <w:rPr>
          <w:i/>
        </w:rPr>
        <w:t>Wytycznymi</w:t>
      </w:r>
      <w:r w:rsidR="008C6B79">
        <w:rPr>
          <w:i/>
        </w:rPr>
        <w:t xml:space="preserve"> </w:t>
      </w:r>
      <w:r>
        <w:rPr>
          <w:i/>
        </w:rPr>
        <w:t>w zakresie kwalifikowalności wydatków w ramach Europejskiego Funduszu Rozwoju Regionalnego, Europejskiego Funduszu Społecznego oraz Funduszu Spójności na lata 2014-</w:t>
      </w:r>
      <w:r>
        <w:rPr>
          <w:i/>
        </w:rPr>
        <w:lastRenderedPageBreak/>
        <w:t>2020,</w:t>
      </w:r>
      <w:r>
        <w:rPr>
          <w:iCs/>
        </w:rPr>
        <w:t xml:space="preserve"> zwanymi dalej „Wytycznymi w zakresie kwalifikowalności”,</w:t>
      </w:r>
      <w:r>
        <w:t xml:space="preserve"> zamieszczonymi na stronie internetowej Instytucji </w:t>
      </w:r>
      <w:r w:rsidR="008C6B79">
        <w:t>Pośrednicząc</w:t>
      </w:r>
      <w:r w:rsidR="00E561ED">
        <w:t>ej</w:t>
      </w:r>
      <w:r>
        <w:rPr>
          <w:iCs/>
        </w:rPr>
        <w:t>;</w:t>
      </w:r>
    </w:p>
    <w:p w:rsidR="00875BB4" w:rsidRDefault="00875BB4">
      <w:pPr>
        <w:numPr>
          <w:ilvl w:val="0"/>
          <w:numId w:val="4"/>
        </w:numPr>
        <w:spacing w:after="60" w:line="240" w:lineRule="auto"/>
        <w:jc w:val="both"/>
        <w:rPr>
          <w:iCs/>
        </w:rPr>
      </w:pPr>
      <w:r>
        <w:rPr>
          <w:iCs/>
        </w:rPr>
        <w:t>kosztach pośrednich” oznacza to koszty administracyjne związane z obsługą projektu, o której mowa w podrozdziale 8.4 wytycznych w zakresie kwalifikowalności;</w:t>
      </w:r>
    </w:p>
    <w:p w:rsidR="00875BB4" w:rsidRDefault="00875BB4">
      <w:pPr>
        <w:numPr>
          <w:ilvl w:val="0"/>
          <w:numId w:val="4"/>
        </w:numPr>
        <w:spacing w:after="60" w:line="240" w:lineRule="auto"/>
        <w:jc w:val="both"/>
        <w:rPr>
          <w:b/>
        </w:rPr>
      </w:pPr>
      <w:r>
        <w:rPr>
          <w:iCs/>
        </w:rPr>
        <w:t>„stawkach jednostkowych” oznacza to stawkę dla danego towaru lub usługi, o której mowa w podrozdziale 6.6 i 8.</w:t>
      </w:r>
      <w:r w:rsidR="002B01E4">
        <w:rPr>
          <w:iCs/>
        </w:rPr>
        <w:t>6</w:t>
      </w:r>
      <w:r>
        <w:rPr>
          <w:iCs/>
        </w:rPr>
        <w:t xml:space="preserve"> wytycznych w zakresie kwalifikowalności.</w:t>
      </w:r>
    </w:p>
    <w:p w:rsidR="00875BB4" w:rsidRDefault="00875BB4">
      <w:pPr>
        <w:spacing w:after="60"/>
        <w:jc w:val="center"/>
        <w:rPr>
          <w:b/>
        </w:rPr>
      </w:pPr>
    </w:p>
    <w:p w:rsidR="00875BB4" w:rsidRDefault="00875BB4">
      <w:pPr>
        <w:keepNext/>
        <w:spacing w:after="60"/>
        <w:jc w:val="center"/>
      </w:pPr>
      <w:r>
        <w:rPr>
          <w:b/>
        </w:rPr>
        <w:t>Przedmiot umowy</w:t>
      </w:r>
    </w:p>
    <w:p w:rsidR="00875BB4" w:rsidRDefault="00875BB4">
      <w:pPr>
        <w:pStyle w:val="xl33"/>
        <w:keepNext/>
        <w:spacing w:after="60"/>
        <w:rPr>
          <w:rFonts w:ascii="Calibri" w:hAnsi="Calibri" w:cs="Calibri"/>
          <w:sz w:val="22"/>
          <w:szCs w:val="22"/>
        </w:rPr>
      </w:pPr>
      <w:r>
        <w:rPr>
          <w:rFonts w:ascii="Calibri" w:hAnsi="Calibri" w:cs="Calibri"/>
          <w:sz w:val="22"/>
          <w:szCs w:val="22"/>
        </w:rPr>
        <w:t>§ 2.</w:t>
      </w:r>
    </w:p>
    <w:p w:rsidR="00875BB4" w:rsidRDefault="00875BB4" w:rsidP="00FA45F3">
      <w:pPr>
        <w:pStyle w:val="Tekstpodstawowy"/>
        <w:keepNext/>
        <w:numPr>
          <w:ilvl w:val="0"/>
          <w:numId w:val="43"/>
        </w:numPr>
        <w:tabs>
          <w:tab w:val="clear" w:pos="900"/>
        </w:tabs>
        <w:autoSpaceDE w:val="0"/>
        <w:spacing w:after="60"/>
        <w:rPr>
          <w:rFonts w:ascii="Calibri" w:hAnsi="Calibri" w:cs="Calibri"/>
          <w:sz w:val="22"/>
          <w:szCs w:val="22"/>
        </w:rPr>
      </w:pPr>
      <w:r>
        <w:rPr>
          <w:rFonts w:ascii="Calibri" w:hAnsi="Calibri" w:cs="Calibri"/>
          <w:sz w:val="22"/>
          <w:szCs w:val="22"/>
        </w:rPr>
        <w:t xml:space="preserve">Na warunkach określonych w umowie, </w:t>
      </w:r>
      <w:r w:rsidRPr="00554A6B">
        <w:rPr>
          <w:rFonts w:asciiTheme="minorHAnsi" w:hAnsiTheme="minorHAnsi"/>
          <w:sz w:val="22"/>
        </w:rPr>
        <w:t xml:space="preserve">Instytucja </w:t>
      </w:r>
      <w:r w:rsidR="008C6B79" w:rsidRPr="00445607">
        <w:rPr>
          <w:rFonts w:asciiTheme="minorHAnsi" w:hAnsiTheme="minorHAnsi"/>
          <w:sz w:val="22"/>
          <w:szCs w:val="22"/>
        </w:rPr>
        <w:t>Pośrednicząc</w:t>
      </w:r>
      <w:r w:rsidR="00E561ED">
        <w:rPr>
          <w:rFonts w:asciiTheme="minorHAnsi" w:hAnsiTheme="minorHAnsi"/>
          <w:sz w:val="22"/>
          <w:szCs w:val="22"/>
        </w:rPr>
        <w:t>a</w:t>
      </w:r>
      <w:r w:rsidRPr="00554A6B">
        <w:rPr>
          <w:rFonts w:asciiTheme="minorHAnsi" w:hAnsiTheme="minorHAnsi"/>
          <w:sz w:val="22"/>
        </w:rPr>
        <w:t xml:space="preserve"> przyznaje</w:t>
      </w:r>
      <w:r>
        <w:rPr>
          <w:rFonts w:ascii="Calibri" w:hAnsi="Calibri" w:cs="Calibri"/>
          <w:sz w:val="22"/>
          <w:szCs w:val="22"/>
        </w:rPr>
        <w:t xml:space="preserv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Odwoanieprzypisudolnego1"/>
          <w:rFonts w:ascii="Calibri" w:hAnsi="Calibri" w:cs="Calibri"/>
          <w:i/>
          <w:sz w:val="22"/>
          <w:szCs w:val="22"/>
        </w:rPr>
        <w:footnoteReference w:id="4"/>
      </w:r>
      <w:r>
        <w:rPr>
          <w:rFonts w:ascii="Calibri" w:hAnsi="Calibri" w:cs="Calibri"/>
          <w:sz w:val="22"/>
          <w:szCs w:val="22"/>
        </w:rPr>
        <w:t xml:space="preserve"> się do jego realizacji.</w:t>
      </w:r>
    </w:p>
    <w:p w:rsidR="00875BB4" w:rsidRDefault="00875BB4" w:rsidP="00FA45F3">
      <w:pPr>
        <w:pStyle w:val="Tekstpodstawowy"/>
        <w:numPr>
          <w:ilvl w:val="0"/>
          <w:numId w:val="43"/>
        </w:numPr>
        <w:tabs>
          <w:tab w:val="clear" w:pos="900"/>
        </w:tabs>
        <w:autoSpaceDE w:val="0"/>
        <w:spacing w:after="60"/>
        <w:rPr>
          <w:rFonts w:ascii="Calibri" w:hAnsi="Calibri" w:cs="Calibri"/>
          <w:sz w:val="22"/>
          <w:szCs w:val="22"/>
        </w:rPr>
      </w:pPr>
      <w:r>
        <w:rPr>
          <w:rFonts w:ascii="Calibri" w:hAnsi="Calibri" w:cs="Calibri"/>
          <w:sz w:val="22"/>
          <w:szCs w:val="22"/>
        </w:rPr>
        <w:t>Łączna wysokość wydatków kwalifikowalnych Projektu wynosi …… zł (słownie: …) i  obejmuje:</w:t>
      </w:r>
    </w:p>
    <w:p w:rsidR="00875BB4" w:rsidRDefault="00875BB4" w:rsidP="00FA45F3">
      <w:pPr>
        <w:pStyle w:val="Tekstpodstawowy"/>
        <w:numPr>
          <w:ilvl w:val="0"/>
          <w:numId w:val="24"/>
        </w:numPr>
        <w:spacing w:after="60"/>
        <w:rPr>
          <w:rFonts w:ascii="Calibri" w:hAnsi="Calibri" w:cs="Calibri"/>
          <w:sz w:val="22"/>
          <w:szCs w:val="22"/>
        </w:rPr>
      </w:pPr>
      <w:r>
        <w:rPr>
          <w:rFonts w:ascii="Calibri" w:hAnsi="Calibri" w:cs="Calibri"/>
          <w:sz w:val="22"/>
          <w:szCs w:val="22"/>
        </w:rPr>
        <w:t xml:space="preserve">dofinansowanie, </w:t>
      </w:r>
      <w:r>
        <w:rPr>
          <w:rFonts w:ascii="Calibri" w:hAnsi="Calibri" w:cs="Calibri"/>
          <w:iCs/>
          <w:sz w:val="22"/>
          <w:szCs w:val="22"/>
        </w:rPr>
        <w:t>z następujących źródeł</w:t>
      </w:r>
      <w:r>
        <w:rPr>
          <w:rFonts w:ascii="Calibri" w:hAnsi="Calibri" w:cs="Calibri"/>
          <w:sz w:val="22"/>
          <w:szCs w:val="22"/>
        </w:rPr>
        <w:t>:</w:t>
      </w:r>
    </w:p>
    <w:p w:rsidR="00875BB4" w:rsidRDefault="00875BB4" w:rsidP="00FA45F3">
      <w:pPr>
        <w:pStyle w:val="Tekstpodstawowy"/>
        <w:numPr>
          <w:ilvl w:val="1"/>
          <w:numId w:val="15"/>
        </w:numPr>
        <w:tabs>
          <w:tab w:val="clear" w:pos="900"/>
        </w:tabs>
        <w:spacing w:after="60"/>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nie przekraczającej … zł (słownie: …), co stanowi … % wydatków kwalifikowalnych Projektu,</w:t>
      </w:r>
    </w:p>
    <w:p w:rsidR="00875BB4" w:rsidRDefault="00875BB4" w:rsidP="00FA45F3">
      <w:pPr>
        <w:pStyle w:val="Tekstpodstawowy"/>
        <w:numPr>
          <w:ilvl w:val="1"/>
          <w:numId w:val="15"/>
        </w:numPr>
        <w:tabs>
          <w:tab w:val="clear" w:pos="900"/>
        </w:tabs>
        <w:spacing w:after="60"/>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nie przekraczającej … zł (słownie: …), co stanowi ….. % wydatków kwalifikowalnych Projektu,</w:t>
      </w:r>
    </w:p>
    <w:p w:rsidR="00875BB4" w:rsidRDefault="00875BB4" w:rsidP="00FA45F3">
      <w:pPr>
        <w:pStyle w:val="Tekstpodstawowy"/>
        <w:numPr>
          <w:ilvl w:val="0"/>
          <w:numId w:val="24"/>
        </w:numPr>
        <w:spacing w:after="60"/>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rsidR="00875BB4" w:rsidRDefault="00875BB4" w:rsidP="00FA45F3">
      <w:pPr>
        <w:pStyle w:val="Tekstpodstawowy"/>
        <w:numPr>
          <w:ilvl w:val="0"/>
          <w:numId w:val="22"/>
        </w:numPr>
        <w:tabs>
          <w:tab w:val="clear" w:pos="900"/>
        </w:tabs>
        <w:spacing w:after="60"/>
        <w:rPr>
          <w:rFonts w:ascii="Calibri" w:hAnsi="Calibri" w:cs="Calibri"/>
          <w:i/>
          <w:sz w:val="22"/>
          <w:szCs w:val="22"/>
        </w:rPr>
      </w:pPr>
      <w:r>
        <w:rPr>
          <w:rFonts w:ascii="Calibri" w:hAnsi="Calibri" w:cs="Calibri"/>
          <w:i/>
          <w:sz w:val="22"/>
          <w:szCs w:val="22"/>
        </w:rPr>
        <w:t>ze środków …… w kwocie … zł (słownie …),</w:t>
      </w:r>
    </w:p>
    <w:p w:rsidR="00875BB4" w:rsidRPr="00292B9D" w:rsidRDefault="00875BB4" w:rsidP="00FA45F3">
      <w:pPr>
        <w:pStyle w:val="Tekstpodstawowy"/>
        <w:numPr>
          <w:ilvl w:val="0"/>
          <w:numId w:val="22"/>
        </w:numPr>
        <w:tabs>
          <w:tab w:val="clear" w:pos="900"/>
        </w:tabs>
        <w:spacing w:after="60"/>
        <w:rPr>
          <w:rFonts w:ascii="Calibri" w:hAnsi="Calibri" w:cs="Calibri"/>
          <w:i/>
          <w:sz w:val="22"/>
          <w:szCs w:val="22"/>
        </w:rPr>
      </w:pPr>
      <w:r w:rsidRPr="0052638F">
        <w:rPr>
          <w:rFonts w:ascii="Calibri" w:hAnsi="Calibri" w:cs="Calibri"/>
          <w:i/>
          <w:sz w:val="22"/>
          <w:szCs w:val="22"/>
        </w:rPr>
        <w:t>ze środków …… w kwocie … zł (słownie …).</w:t>
      </w:r>
    </w:p>
    <w:p w:rsidR="00875BB4" w:rsidRDefault="00875BB4" w:rsidP="00FA45F3">
      <w:pPr>
        <w:pStyle w:val="Tekstpodstawowy"/>
        <w:numPr>
          <w:ilvl w:val="0"/>
          <w:numId w:val="43"/>
        </w:numPr>
        <w:tabs>
          <w:tab w:val="clear" w:pos="900"/>
        </w:tabs>
        <w:autoSpaceDE w:val="0"/>
        <w:spacing w:after="60"/>
        <w:rPr>
          <w:rFonts w:ascii="Calibri" w:hAnsi="Calibri" w:cs="Calibri"/>
          <w:i/>
          <w:iCs/>
          <w:sz w:val="22"/>
          <w:szCs w:val="22"/>
        </w:rPr>
      </w:pPr>
      <w:r>
        <w:rPr>
          <w:rFonts w:ascii="Calibri" w:hAnsi="Calibri" w:cs="Calibri"/>
          <w:sz w:val="22"/>
          <w:szCs w:val="22"/>
        </w:rPr>
        <w:t xml:space="preserve">Dofinansowanie, o którym mowa w ust. 2 pkt 1, jest przeznaczone na pokrycie wydatków kwalifikowalnych ponoszonych przez Beneficjenta </w:t>
      </w:r>
      <w:r>
        <w:rPr>
          <w:rFonts w:ascii="Calibri" w:hAnsi="Calibri" w:cs="Calibri"/>
          <w:i/>
          <w:sz w:val="22"/>
          <w:szCs w:val="22"/>
        </w:rPr>
        <w:t>i Partnerów</w:t>
      </w:r>
      <w:r>
        <w:rPr>
          <w:rStyle w:val="Znakiprzypiswdolnych"/>
          <w:rFonts w:ascii="Calibri" w:hAnsi="Calibri" w:cs="Calibri"/>
          <w:i/>
          <w:sz w:val="22"/>
          <w:szCs w:val="22"/>
        </w:rPr>
        <w:footnoteReference w:id="5"/>
      </w:r>
      <w:r>
        <w:rPr>
          <w:rFonts w:ascii="Calibri" w:hAnsi="Calibri" w:cs="Calibri"/>
          <w:sz w:val="22"/>
          <w:szCs w:val="22"/>
        </w:rPr>
        <w:t xml:space="preserve"> w związku z realizacją Projektu. </w:t>
      </w:r>
    </w:p>
    <w:p w:rsidR="00875BB4" w:rsidRDefault="00875BB4" w:rsidP="00FA45F3">
      <w:pPr>
        <w:pStyle w:val="Tekstpodstawowy"/>
        <w:numPr>
          <w:ilvl w:val="0"/>
          <w:numId w:val="43"/>
        </w:numPr>
        <w:tabs>
          <w:tab w:val="clear" w:pos="900"/>
        </w:tabs>
        <w:autoSpaceDE w:val="0"/>
        <w:spacing w:after="60"/>
        <w:rPr>
          <w:rFonts w:ascii="Calibri" w:hAnsi="Calibri" w:cs="Calibri"/>
          <w:i/>
          <w:iCs/>
          <w:sz w:val="22"/>
          <w:szCs w:val="22"/>
        </w:rPr>
      </w:pPr>
      <w:r>
        <w:rPr>
          <w:rFonts w:ascii="Calibri" w:hAnsi="Calibri" w:cs="Calibri"/>
          <w:i/>
          <w:iCs/>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Pr>
          <w:rStyle w:val="Znakiprzypiswdolnych"/>
          <w:rFonts w:ascii="Calibri" w:hAnsi="Calibri" w:cs="Calibri"/>
          <w:i/>
          <w:sz w:val="22"/>
          <w:szCs w:val="22"/>
        </w:rPr>
        <w:footnoteReference w:id="6"/>
      </w:r>
      <w:r>
        <w:rPr>
          <w:rFonts w:cs="Calibri"/>
          <w:i/>
          <w:sz w:val="22"/>
          <w:szCs w:val="22"/>
        </w:rPr>
        <w:t>.</w:t>
      </w:r>
    </w:p>
    <w:p w:rsidR="00875BB4" w:rsidRDefault="00875BB4" w:rsidP="00FA45F3">
      <w:pPr>
        <w:pStyle w:val="Tekstpodstawowy"/>
        <w:numPr>
          <w:ilvl w:val="0"/>
          <w:numId w:val="43"/>
        </w:numPr>
        <w:tabs>
          <w:tab w:val="clear" w:pos="900"/>
        </w:tabs>
        <w:autoSpaceDE w:val="0"/>
        <w:spacing w:after="60"/>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7"/>
      </w:r>
      <w:r>
        <w:rPr>
          <w:rFonts w:ascii="Calibri" w:hAnsi="Calibri" w:cs="Calibri"/>
          <w:i/>
          <w:iCs/>
          <w:sz w:val="22"/>
          <w:szCs w:val="22"/>
        </w:rPr>
        <w:t xml:space="preserve"> wkładu własnego w kwocie, o której mowa w ust. 2 pkt 2, Instytucja </w:t>
      </w:r>
      <w:r w:rsidR="008C6B79" w:rsidRPr="008C6B79">
        <w:rPr>
          <w:rFonts w:ascii="Calibri" w:hAnsi="Calibri" w:cs="Calibri"/>
          <w:i/>
          <w:iCs/>
          <w:sz w:val="22"/>
          <w:szCs w:val="22"/>
        </w:rPr>
        <w:t>Pośrednicząc</w:t>
      </w:r>
      <w:r w:rsidR="00E561ED">
        <w:rPr>
          <w:rFonts w:ascii="Calibri" w:hAnsi="Calibri" w:cs="Calibri"/>
          <w:i/>
          <w:iCs/>
          <w:sz w:val="22"/>
          <w:szCs w:val="22"/>
        </w:rPr>
        <w:t>a</w:t>
      </w:r>
      <w:r>
        <w:rPr>
          <w:rFonts w:ascii="Calibri" w:hAnsi="Calibri" w:cs="Calibri"/>
          <w:i/>
          <w:iCs/>
          <w:sz w:val="22"/>
          <w:szCs w:val="22"/>
        </w:rPr>
        <w:t xml:space="preserve"> może obniżyć kwotę przyznanego dofinansowania proporcjonalnie do jej udziału w całkowitej wartości Projektu oraz proporcjonalnie do </w:t>
      </w:r>
      <w:r>
        <w:rPr>
          <w:rFonts w:ascii="Calibri" w:hAnsi="Calibri" w:cs="Calibri"/>
          <w:i/>
          <w:color w:val="000000"/>
          <w:sz w:val="22"/>
          <w:szCs w:val="20"/>
        </w:rPr>
        <w:t>udziału procentowego wynikającego z intensywności pomocy publicznej</w:t>
      </w:r>
      <w:r>
        <w:rPr>
          <w:rStyle w:val="Znakiprzypiswdolnych"/>
          <w:rFonts w:ascii="Arial" w:hAnsi="Arial" w:cs="Arial"/>
          <w:i/>
          <w:color w:val="000000"/>
          <w:sz w:val="20"/>
          <w:szCs w:val="20"/>
        </w:rPr>
        <w:footnoteReference w:id="8"/>
      </w:r>
      <w:r>
        <w:rPr>
          <w:rFonts w:ascii="Calibri" w:hAnsi="Calibri" w:cs="Calibri"/>
          <w:i/>
          <w:iCs/>
          <w:sz w:val="22"/>
          <w:szCs w:val="22"/>
        </w:rPr>
        <w:t>. Wkład własny, który zostanie rozliczony ponad wysokość wskazaną w ust. 2 pkt 2 może zostać uznany za niekwalifikowalny</w:t>
      </w:r>
      <w:r>
        <w:rPr>
          <w:rStyle w:val="Znakiprzypiswdolnych"/>
          <w:rFonts w:ascii="Calibri" w:hAnsi="Calibri" w:cs="Calibri"/>
          <w:i/>
          <w:iCs/>
          <w:sz w:val="22"/>
          <w:szCs w:val="22"/>
        </w:rPr>
        <w:footnoteReference w:id="9"/>
      </w:r>
      <w:r>
        <w:rPr>
          <w:rFonts w:ascii="Calibri" w:hAnsi="Calibri" w:cs="Calibri"/>
          <w:i/>
          <w:iCs/>
          <w:sz w:val="22"/>
          <w:szCs w:val="22"/>
        </w:rPr>
        <w:t>.</w:t>
      </w:r>
    </w:p>
    <w:p w:rsidR="00875BB4" w:rsidRDefault="00875BB4" w:rsidP="00FA45F3">
      <w:pPr>
        <w:pStyle w:val="Tekstpodstawowy"/>
        <w:numPr>
          <w:ilvl w:val="0"/>
          <w:numId w:val="43"/>
        </w:numPr>
        <w:tabs>
          <w:tab w:val="clear" w:pos="900"/>
        </w:tabs>
        <w:autoSpaceDE w:val="0"/>
        <w:spacing w:after="60"/>
        <w:rPr>
          <w:rFonts w:ascii="Calibri" w:hAnsi="Calibri" w:cs="Calibri"/>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lub Partnerów</w:t>
      </w:r>
      <w:r>
        <w:rPr>
          <w:rStyle w:val="Znakiprzypiswdolnych"/>
          <w:rFonts w:ascii="Calibri" w:hAnsi="Calibri" w:cs="Calibri"/>
          <w:i/>
          <w:iCs/>
          <w:sz w:val="22"/>
          <w:szCs w:val="22"/>
        </w:rPr>
        <w:footnoteReference w:id="10"/>
      </w:r>
      <w:r>
        <w:rPr>
          <w:rFonts w:ascii="Calibri" w:hAnsi="Calibri" w:cs="Calibri"/>
          <w:i/>
          <w:iCs/>
          <w:sz w:val="22"/>
          <w:szCs w:val="22"/>
        </w:rPr>
        <w:t xml:space="preserve"> oświadczeniem, stanowiącym załącznik </w:t>
      </w:r>
      <w:r>
        <w:rPr>
          <w:rFonts w:ascii="Calibri" w:hAnsi="Calibri" w:cs="Calibri"/>
          <w:i/>
          <w:iCs/>
          <w:sz w:val="22"/>
          <w:szCs w:val="22"/>
        </w:rPr>
        <w:br/>
        <w:t xml:space="preserve">nr </w:t>
      </w:r>
      <w:r w:rsidR="003B4988">
        <w:rPr>
          <w:rFonts w:ascii="Calibri" w:hAnsi="Calibri" w:cs="Calibri"/>
          <w:i/>
          <w:iCs/>
          <w:sz w:val="22"/>
          <w:szCs w:val="22"/>
        </w:rPr>
        <w:t>2</w:t>
      </w:r>
      <w:r>
        <w:rPr>
          <w:rFonts w:ascii="Calibri" w:hAnsi="Calibri" w:cs="Calibri"/>
          <w:i/>
          <w:iCs/>
          <w:sz w:val="22"/>
          <w:szCs w:val="22"/>
        </w:rPr>
        <w:t xml:space="preserve"> do umowy.</w:t>
      </w:r>
      <w:r>
        <w:rPr>
          <w:rStyle w:val="Odwoanieprzypisudolnego1"/>
          <w:rFonts w:ascii="Calibri" w:hAnsi="Calibri" w:cs="Calibri"/>
          <w:i/>
          <w:iCs/>
          <w:sz w:val="22"/>
          <w:szCs w:val="22"/>
        </w:rPr>
        <w:footnoteReference w:id="11"/>
      </w:r>
    </w:p>
    <w:p w:rsidR="00875BB4" w:rsidRDefault="00875BB4" w:rsidP="00FA45F3">
      <w:pPr>
        <w:pStyle w:val="Tekstpodstawowy"/>
        <w:numPr>
          <w:ilvl w:val="0"/>
          <w:numId w:val="43"/>
        </w:numPr>
        <w:tabs>
          <w:tab w:val="clear" w:pos="900"/>
        </w:tabs>
        <w:autoSpaceDE w:val="0"/>
        <w:spacing w:after="60"/>
        <w:rPr>
          <w:rFonts w:ascii="Calibri" w:hAnsi="Calibri" w:cs="Calibri"/>
          <w:sz w:val="22"/>
          <w:szCs w:val="22"/>
        </w:rPr>
      </w:pPr>
      <w:r>
        <w:rPr>
          <w:rFonts w:ascii="Calibri" w:hAnsi="Calibri" w:cs="Calibri"/>
          <w:sz w:val="22"/>
          <w:szCs w:val="22"/>
        </w:rPr>
        <w:t>Wydatki w ramach Projektu na zakup środków trwałych oraz wydatki w ramach cross-</w:t>
      </w:r>
      <w:proofErr w:type="spellStart"/>
      <w:r>
        <w:rPr>
          <w:rFonts w:ascii="Calibri" w:hAnsi="Calibri" w:cs="Calibri"/>
          <w:sz w:val="22"/>
          <w:szCs w:val="22"/>
        </w:rPr>
        <w:t>financingu</w:t>
      </w:r>
      <w:proofErr w:type="spellEnd"/>
      <w:r>
        <w:rPr>
          <w:rFonts w:ascii="Calibri" w:hAnsi="Calibri" w:cs="Calibri"/>
          <w:sz w:val="22"/>
          <w:szCs w:val="22"/>
        </w:rPr>
        <w:t xml:space="preserve">, o których mowa w Wytycznych w zakresie kwalifikowalności, nie mogą łącznie przekroczyć wartości określonej w Szczegółowym Opisie Osi Priorytetowych lub innych dokumentach przyjętych przez Instytucję </w:t>
      </w:r>
      <w:r w:rsidR="008C6B79" w:rsidRPr="008C6B79">
        <w:rPr>
          <w:rFonts w:ascii="Calibri" w:hAnsi="Calibri" w:cs="Calibri"/>
          <w:sz w:val="22"/>
          <w:szCs w:val="22"/>
        </w:rPr>
        <w:t>Pośredniczącą</w:t>
      </w:r>
      <w:r>
        <w:rPr>
          <w:rFonts w:ascii="Calibri" w:hAnsi="Calibri" w:cs="Calibri"/>
          <w:sz w:val="22"/>
          <w:szCs w:val="22"/>
        </w:rPr>
        <w:t>.</w:t>
      </w:r>
    </w:p>
    <w:p w:rsidR="00875BB4" w:rsidRDefault="00875BB4">
      <w:pPr>
        <w:pStyle w:val="Tekstpodstawowy"/>
        <w:spacing w:after="60"/>
        <w:ind w:left="360"/>
        <w:rPr>
          <w:rFonts w:ascii="Calibri" w:hAnsi="Calibri" w:cs="Calibri"/>
          <w:sz w:val="22"/>
          <w:szCs w:val="22"/>
        </w:rPr>
      </w:pPr>
    </w:p>
    <w:p w:rsidR="00875BB4" w:rsidRDefault="00875BB4">
      <w:pPr>
        <w:pStyle w:val="xl33"/>
        <w:autoSpaceDE/>
        <w:spacing w:before="0" w:after="60"/>
        <w:rPr>
          <w:rFonts w:ascii="Calibri" w:hAnsi="Calibri" w:cs="Calibri"/>
          <w:sz w:val="22"/>
          <w:szCs w:val="22"/>
        </w:rPr>
      </w:pPr>
      <w:r>
        <w:rPr>
          <w:rFonts w:ascii="Calibri" w:hAnsi="Calibri" w:cs="Calibri"/>
          <w:sz w:val="22"/>
          <w:szCs w:val="22"/>
        </w:rPr>
        <w:t>§ 3.</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realizacji Projektu jest zgodny z okresem wskazanym we Wniosku. </w:t>
      </w:r>
    </w:p>
    <w:p w:rsidR="00875BB4" w:rsidRDefault="00875BB4">
      <w:pPr>
        <w:pStyle w:val="Tekstpodstawowy"/>
        <w:numPr>
          <w:ilvl w:val="0"/>
          <w:numId w:val="7"/>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o którym mowa w ust. 1, dotyczy realizacji zadań w ramach Projektu. Wydatki związane z realizacją projektu mogą być ponoszone w terminie do 30 dni </w:t>
      </w:r>
      <w:r w:rsidR="00FD5CE1">
        <w:rPr>
          <w:rFonts w:ascii="Calibri" w:hAnsi="Calibri" w:cs="Calibri"/>
          <w:sz w:val="22"/>
          <w:szCs w:val="22"/>
        </w:rPr>
        <w:t xml:space="preserve">kalendarzowych </w:t>
      </w:r>
      <w:r>
        <w:rPr>
          <w:rFonts w:ascii="Calibri" w:hAnsi="Calibri" w:cs="Calibri"/>
          <w:sz w:val="22"/>
          <w:szCs w:val="22"/>
        </w:rPr>
        <w:t>po okresie realizacji Projektu, jednak nie dłużej niż do dnia 31 grudnia 2023 r., pod warunkiem, że wydatki te dotyczą okresu realizacji Projektu oraz zostaną uwzględnione w końcowym wniosku o płatność.</w:t>
      </w:r>
    </w:p>
    <w:p w:rsidR="00875BB4" w:rsidRDefault="00875BB4">
      <w:pPr>
        <w:pStyle w:val="Tekstpodstawowy"/>
        <w:spacing w:after="60"/>
        <w:jc w:val="center"/>
        <w:rPr>
          <w:rFonts w:ascii="Calibri" w:hAnsi="Calibri" w:cs="Calibri"/>
          <w:sz w:val="22"/>
          <w:szCs w:val="22"/>
        </w:rPr>
      </w:pPr>
    </w:p>
    <w:p w:rsidR="00875BB4" w:rsidRDefault="00875BB4">
      <w:pPr>
        <w:pStyle w:val="Tekstpodstawowy"/>
        <w:spacing w:after="60"/>
        <w:jc w:val="center"/>
        <w:rPr>
          <w:rFonts w:ascii="Calibri" w:hAnsi="Calibri" w:cs="Calibri"/>
          <w:sz w:val="22"/>
          <w:szCs w:val="22"/>
        </w:rPr>
      </w:pPr>
      <w:r>
        <w:rPr>
          <w:rFonts w:ascii="Calibri" w:hAnsi="Calibri" w:cs="Calibri"/>
          <w:sz w:val="22"/>
          <w:szCs w:val="22"/>
        </w:rPr>
        <w:t>§ 4.</w:t>
      </w:r>
    </w:p>
    <w:p w:rsidR="00875BB4" w:rsidRDefault="00875BB4" w:rsidP="00797DAE">
      <w:pPr>
        <w:pStyle w:val="Tekstpodstawowy"/>
        <w:numPr>
          <w:ilvl w:val="0"/>
          <w:numId w:val="2"/>
        </w:numPr>
        <w:tabs>
          <w:tab w:val="clear" w:pos="900"/>
        </w:tabs>
        <w:autoSpaceDE w:val="0"/>
        <w:spacing w:after="60"/>
        <w:rPr>
          <w:rFonts w:cs="Calibri"/>
        </w:rPr>
      </w:pPr>
      <w:r>
        <w:rPr>
          <w:rFonts w:ascii="Calibri" w:hAnsi="Calibri" w:cs="Calibri"/>
          <w:sz w:val="22"/>
          <w:szCs w:val="22"/>
        </w:rPr>
        <w:t>Beneficjent odpowiada za</w:t>
      </w:r>
      <w:r>
        <w:rPr>
          <w:rFonts w:ascii="Calibri" w:hAnsi="Calibri" w:cs="Calibri"/>
          <w:b/>
          <w:sz w:val="22"/>
          <w:szCs w:val="22"/>
        </w:rPr>
        <w:t xml:space="preserve"> </w:t>
      </w:r>
      <w:r>
        <w:rPr>
          <w:rFonts w:ascii="Calibri" w:hAnsi="Calibri" w:cs="Calibri"/>
          <w:sz w:val="22"/>
          <w:szCs w:val="22"/>
        </w:rPr>
        <w:t>realizację Projektu zgodnie z Wnioskiem, w tym za:</w:t>
      </w:r>
      <w:r>
        <w:rPr>
          <w:rFonts w:ascii="Calibri" w:hAnsi="Calibri" w:cs="Calibri"/>
          <w:sz w:val="22"/>
          <w:szCs w:val="22"/>
        </w:rPr>
        <w:tab/>
      </w:r>
    </w:p>
    <w:p w:rsidR="00875BB4" w:rsidRDefault="00875BB4" w:rsidP="00FA45F3">
      <w:pPr>
        <w:numPr>
          <w:ilvl w:val="1"/>
          <w:numId w:val="35"/>
        </w:numPr>
        <w:tabs>
          <w:tab w:val="left" w:pos="142"/>
        </w:tabs>
        <w:spacing w:after="60" w:line="240" w:lineRule="auto"/>
        <w:jc w:val="both"/>
      </w:pPr>
      <w:r>
        <w:t>osiągnięcie wskaźników produktu oraz rezultatu określonych we Wniosku;</w:t>
      </w:r>
    </w:p>
    <w:p w:rsidR="00875BB4" w:rsidRDefault="00875BB4" w:rsidP="00FA45F3">
      <w:pPr>
        <w:numPr>
          <w:ilvl w:val="1"/>
          <w:numId w:val="35"/>
        </w:numPr>
        <w:tabs>
          <w:tab w:val="left" w:pos="142"/>
        </w:tabs>
        <w:spacing w:after="60" w:line="240" w:lineRule="auto"/>
        <w:jc w:val="both"/>
      </w:pPr>
      <w:r>
        <w:t>realizację Projektu w oparciu o harmonogram realizacji projektu określony we Wniosku;</w:t>
      </w:r>
    </w:p>
    <w:p w:rsidR="00875BB4" w:rsidRDefault="00875BB4" w:rsidP="00FA45F3">
      <w:pPr>
        <w:numPr>
          <w:ilvl w:val="1"/>
          <w:numId w:val="35"/>
        </w:numPr>
        <w:tabs>
          <w:tab w:val="left" w:pos="142"/>
        </w:tabs>
        <w:spacing w:after="60" w:line="240" w:lineRule="auto"/>
        <w:jc w:val="both"/>
      </w:pPr>
      <w:r>
        <w:t>zapewnienie realizacji Projektu przez personel projektu posiadający kwalifikacje określone we Wniosku;</w:t>
      </w:r>
    </w:p>
    <w:p w:rsidR="00875BB4" w:rsidRDefault="00875BB4" w:rsidP="00FA45F3">
      <w:pPr>
        <w:numPr>
          <w:ilvl w:val="1"/>
          <w:numId w:val="35"/>
        </w:numPr>
        <w:tabs>
          <w:tab w:val="left" w:pos="142"/>
        </w:tabs>
        <w:spacing w:after="60" w:line="240" w:lineRule="auto"/>
        <w:jc w:val="both"/>
        <w:rPr>
          <w:rFonts w:cs="Arial"/>
          <w:szCs w:val="20"/>
        </w:rPr>
      </w:pPr>
      <w:r>
        <w:t xml:space="preserve">zbieranie danych osobowych uczestników Projektu (osób lub podmiotów) zgodnie </w:t>
      </w:r>
      <w:r>
        <w:br/>
        <w:t>z Wytycznymi w zakresie monitorowania;</w:t>
      </w:r>
    </w:p>
    <w:p w:rsidR="00875BB4" w:rsidRDefault="00875BB4" w:rsidP="00FA45F3">
      <w:pPr>
        <w:numPr>
          <w:ilvl w:val="1"/>
          <w:numId w:val="35"/>
        </w:numPr>
        <w:tabs>
          <w:tab w:val="left" w:pos="142"/>
        </w:tabs>
        <w:spacing w:after="60" w:line="240" w:lineRule="auto"/>
        <w:jc w:val="both"/>
      </w:pPr>
      <w:r>
        <w:rPr>
          <w:rFonts w:cs="Arial"/>
          <w:szCs w:val="20"/>
        </w:rPr>
        <w:t>przetwarzanie danych osobowych zgodnie z ustawą o ochronie danych osobowych;</w:t>
      </w:r>
    </w:p>
    <w:p w:rsidR="00875BB4" w:rsidRDefault="00875BB4" w:rsidP="00FA45F3">
      <w:pPr>
        <w:numPr>
          <w:ilvl w:val="1"/>
          <w:numId w:val="35"/>
        </w:numPr>
        <w:tabs>
          <w:tab w:val="left" w:pos="142"/>
        </w:tabs>
        <w:spacing w:after="60" w:line="240" w:lineRule="auto"/>
        <w:jc w:val="both"/>
      </w:pPr>
      <w:r>
        <w:t xml:space="preserve">zapewnienie stosowania zasady równości szans i niedyskryminacji a także równości szans kobiet i mężczyzn, zgodnie z </w:t>
      </w:r>
      <w:r>
        <w:rPr>
          <w:i/>
        </w:rPr>
        <w:t xml:space="preserve">Wytycznymi Ministra Infrastruktury i Rozwoju w zakresie realizacji zasady równości szans i niedyskryminacji, w tym dostępności dla osób </w:t>
      </w:r>
      <w:r>
        <w:rPr>
          <w:i/>
        </w:rPr>
        <w:br/>
        <w:t>z niepełnosprawnościami oraz zasady równości szans kobiet i mężczyzn w ramach funduszy unijnych na lata 2014-2020,</w:t>
      </w:r>
      <w:r>
        <w:t xml:space="preserve"> zamieszczonymi na stronie internetowej Instytucji </w:t>
      </w:r>
      <w:r w:rsidR="008C6B79" w:rsidRPr="008C6B79">
        <w:t>Pośrednicząc</w:t>
      </w:r>
      <w:r w:rsidR="008C6B79">
        <w:t>ej</w:t>
      </w:r>
      <w:r>
        <w:t>.</w:t>
      </w:r>
    </w:p>
    <w:p w:rsidR="00186FDF" w:rsidRPr="00292B9D" w:rsidRDefault="00186FDF" w:rsidP="00292B9D">
      <w:pPr>
        <w:pStyle w:val="Tekstpodstawowy"/>
        <w:numPr>
          <w:ilvl w:val="0"/>
          <w:numId w:val="2"/>
        </w:numPr>
        <w:rPr>
          <w:rFonts w:asciiTheme="minorHAnsi" w:hAnsiTheme="minorHAnsi"/>
          <w:sz w:val="22"/>
          <w:szCs w:val="22"/>
        </w:rPr>
      </w:pPr>
      <w:r w:rsidRPr="00292B9D">
        <w:rPr>
          <w:rFonts w:asciiTheme="minorHAnsi" w:hAnsiTheme="minorHAnsi"/>
          <w:sz w:val="22"/>
          <w:szCs w:val="22"/>
        </w:rPr>
        <w:t>W przypadku dokonania zmian w Projekcie, o których mowa w § 24 umowy, Beneficjent odpowiada za realizację Projektu zgodnie z aktualnym Wnioskiem.</w:t>
      </w:r>
    </w:p>
    <w:p w:rsidR="00875BB4" w:rsidRPr="00292B9D" w:rsidRDefault="00875BB4">
      <w:pPr>
        <w:pStyle w:val="Tekstpodstawowy"/>
        <w:numPr>
          <w:ilvl w:val="0"/>
          <w:numId w:val="2"/>
        </w:numPr>
        <w:tabs>
          <w:tab w:val="clear" w:pos="900"/>
        </w:tabs>
        <w:autoSpaceDE w:val="0"/>
        <w:spacing w:after="60"/>
        <w:rPr>
          <w:i/>
        </w:rPr>
      </w:pPr>
      <w:r w:rsidRPr="00292B9D">
        <w:rPr>
          <w:rFonts w:ascii="Calibri" w:hAnsi="Calibri" w:cs="Calibri"/>
          <w:i/>
          <w:sz w:val="22"/>
          <w:szCs w:val="22"/>
        </w:rPr>
        <w:t>Ponadto Beneficjent jest zobowiązany:</w:t>
      </w:r>
    </w:p>
    <w:p w:rsidR="00875BB4" w:rsidRPr="00292B9D" w:rsidRDefault="00875BB4">
      <w:pPr>
        <w:pStyle w:val="Tekstpodstawowy"/>
        <w:numPr>
          <w:ilvl w:val="1"/>
          <w:numId w:val="2"/>
        </w:numPr>
        <w:tabs>
          <w:tab w:val="left" w:pos="709"/>
        </w:tabs>
        <w:autoSpaceDE w:val="0"/>
        <w:spacing w:after="60"/>
        <w:ind w:left="680" w:hanging="323"/>
        <w:rPr>
          <w:rFonts w:ascii="Calibri" w:hAnsi="Calibri" w:cs="Calibri"/>
          <w:i/>
          <w:sz w:val="22"/>
          <w:szCs w:val="22"/>
        </w:rPr>
      </w:pPr>
      <w:r w:rsidRPr="00292B9D">
        <w:rPr>
          <w:rFonts w:ascii="Calibri" w:hAnsi="Calibri" w:cs="Calibri"/>
          <w:i/>
          <w:sz w:val="22"/>
          <w:szCs w:val="22"/>
        </w:rPr>
        <w:t>……………………………………..</w:t>
      </w:r>
      <w:r w:rsidR="00824213" w:rsidRPr="00292B9D">
        <w:rPr>
          <w:rStyle w:val="Odwoanieprzypisudolnego"/>
          <w:rFonts w:ascii="Calibri" w:hAnsi="Calibri" w:cs="Calibri"/>
          <w:i/>
          <w:sz w:val="22"/>
          <w:szCs w:val="22"/>
        </w:rPr>
        <w:footnoteReference w:id="12"/>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W przypadku nie osiągnięcia założeń projektu Instytucja </w:t>
      </w:r>
      <w:r w:rsidR="00E561ED" w:rsidRPr="00E561ED">
        <w:rPr>
          <w:rFonts w:ascii="Calibri" w:hAnsi="Calibri" w:cs="Calibri"/>
          <w:sz w:val="22"/>
          <w:szCs w:val="22"/>
        </w:rPr>
        <w:t>Pośrednicząc</w:t>
      </w:r>
      <w:r w:rsidR="00E561ED">
        <w:rPr>
          <w:rFonts w:ascii="Calibri" w:hAnsi="Calibri" w:cs="Calibri"/>
          <w:sz w:val="22"/>
          <w:szCs w:val="22"/>
        </w:rPr>
        <w:t>a</w:t>
      </w:r>
      <w:r>
        <w:rPr>
          <w:rFonts w:ascii="Calibri" w:hAnsi="Calibri" w:cs="Calibri"/>
          <w:sz w:val="22"/>
          <w:szCs w:val="22"/>
        </w:rPr>
        <w:t xml:space="preserve"> </w:t>
      </w:r>
      <w:r w:rsidR="00824213">
        <w:rPr>
          <w:rFonts w:ascii="Calibri" w:hAnsi="Calibri" w:cs="Calibri"/>
          <w:sz w:val="22"/>
          <w:szCs w:val="22"/>
        </w:rPr>
        <w:t>może zastosować</w:t>
      </w:r>
      <w:r>
        <w:rPr>
          <w:rFonts w:ascii="Calibri" w:hAnsi="Calibri" w:cs="Calibri"/>
          <w:sz w:val="22"/>
          <w:szCs w:val="22"/>
        </w:rPr>
        <w:t xml:space="preserve"> regułę proporcjonalności o której mowa w </w:t>
      </w:r>
      <w:r w:rsidR="00824213">
        <w:rPr>
          <w:rFonts w:ascii="Calibri" w:hAnsi="Calibri" w:cs="Calibri"/>
          <w:sz w:val="22"/>
          <w:szCs w:val="22"/>
        </w:rPr>
        <w:t>§ 6 umowy</w:t>
      </w:r>
      <w:r>
        <w:rPr>
          <w:rFonts w:ascii="Calibri" w:hAnsi="Calibri" w:cs="Calibri"/>
          <w:sz w:val="22"/>
          <w:szCs w:val="22"/>
        </w:rPr>
        <w:t>.</w:t>
      </w:r>
    </w:p>
    <w:p w:rsidR="00875BB4" w:rsidRDefault="00875BB4">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 xml:space="preserve">Beneficjent zobowiązuje się niezwłocznie i pisemnie poinformować Instytucję </w:t>
      </w:r>
      <w:r w:rsidR="00E561ED" w:rsidRPr="00E561ED">
        <w:rPr>
          <w:rFonts w:ascii="Calibri" w:hAnsi="Calibri" w:cs="Calibri"/>
          <w:sz w:val="22"/>
          <w:szCs w:val="22"/>
        </w:rPr>
        <w:t>Pośrednicząc</w:t>
      </w:r>
      <w:r w:rsidR="00E561ED">
        <w:rPr>
          <w:rFonts w:ascii="Calibri" w:hAnsi="Calibri" w:cs="Calibri"/>
          <w:sz w:val="22"/>
          <w:szCs w:val="22"/>
        </w:rPr>
        <w:t>ą</w:t>
      </w:r>
      <w:r>
        <w:rPr>
          <w:rFonts w:ascii="Calibri" w:hAnsi="Calibri" w:cs="Calibri"/>
          <w:sz w:val="22"/>
          <w:szCs w:val="22"/>
        </w:rPr>
        <w:t xml:space="preserve"> </w:t>
      </w:r>
      <w:r>
        <w:rPr>
          <w:rFonts w:ascii="Calibri" w:hAnsi="Calibri" w:cs="Calibri"/>
          <w:sz w:val="22"/>
          <w:szCs w:val="22"/>
        </w:rPr>
        <w:br/>
        <w:t>o problemach w realizacji Projektu, w szczególności o zamiarze zaprzestania jego realizacji.</w:t>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i/>
          <w:sz w:val="22"/>
          <w:szCs w:val="22"/>
        </w:rPr>
        <w:t>Projekt będzie realizowany przez:  ................</w:t>
      </w:r>
      <w:r>
        <w:rPr>
          <w:rStyle w:val="Znakiprzypiswdolnych"/>
          <w:rFonts w:ascii="Calibri" w:hAnsi="Calibri" w:cs="Calibri"/>
          <w:i/>
          <w:sz w:val="22"/>
          <w:szCs w:val="22"/>
        </w:rPr>
        <w:footnoteReference w:id="13"/>
      </w:r>
    </w:p>
    <w:p w:rsidR="00875BB4" w:rsidRDefault="00875BB4">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14"/>
      </w:r>
      <w:r>
        <w:rPr>
          <w:rFonts w:ascii="Calibri" w:hAnsi="Calibri" w:cs="Calibri"/>
          <w:sz w:val="22"/>
          <w:szCs w:val="22"/>
        </w:rPr>
        <w:t>, że zapoznał się z treścią:</w:t>
      </w:r>
    </w:p>
    <w:p w:rsidR="00824213" w:rsidRDefault="00824213">
      <w:pPr>
        <w:pStyle w:val="Tekstpodstawowy"/>
        <w:numPr>
          <w:ilvl w:val="1"/>
          <w:numId w:val="2"/>
        </w:numPr>
        <w:tabs>
          <w:tab w:val="left" w:pos="709"/>
        </w:tabs>
        <w:autoSpaceDE w:val="0"/>
        <w:spacing w:after="60"/>
        <w:ind w:left="709"/>
        <w:rPr>
          <w:rFonts w:ascii="Calibri" w:hAnsi="Calibri" w:cs="Calibri"/>
          <w:sz w:val="22"/>
          <w:szCs w:val="22"/>
        </w:rPr>
      </w:pPr>
      <w:r w:rsidRPr="00824213">
        <w:rPr>
          <w:rFonts w:ascii="Calibri" w:hAnsi="Calibri" w:cs="Calibri"/>
          <w:sz w:val="22"/>
          <w:szCs w:val="22"/>
        </w:rPr>
        <w:t>Wytycznych w zakresie monitorowania</w:t>
      </w:r>
      <w:r>
        <w:rPr>
          <w:rFonts w:ascii="Calibri" w:hAnsi="Calibri" w:cs="Calibri"/>
          <w:sz w:val="22"/>
          <w:szCs w:val="22"/>
        </w:rPr>
        <w:t>,</w:t>
      </w:r>
    </w:p>
    <w:p w:rsidR="00875BB4" w:rsidRDefault="00875BB4">
      <w:pPr>
        <w:pStyle w:val="Tekstpodstawowy"/>
        <w:numPr>
          <w:ilvl w:val="1"/>
          <w:numId w:val="2"/>
        </w:numPr>
        <w:tabs>
          <w:tab w:val="left" w:pos="709"/>
        </w:tabs>
        <w:autoSpaceDE w:val="0"/>
        <w:spacing w:after="60"/>
        <w:ind w:left="709"/>
        <w:rPr>
          <w:rFonts w:ascii="Calibri" w:hAnsi="Calibri" w:cs="Calibri"/>
          <w:sz w:val="22"/>
          <w:szCs w:val="22"/>
        </w:rPr>
      </w:pPr>
      <w:r>
        <w:rPr>
          <w:rFonts w:ascii="Calibri" w:hAnsi="Calibri" w:cs="Calibri"/>
          <w:sz w:val="22"/>
          <w:szCs w:val="22"/>
        </w:rPr>
        <w:t>wytycznych w zakresie kwalifikowalności,</w:t>
      </w:r>
    </w:p>
    <w:p w:rsidR="00875BB4" w:rsidRDefault="00875BB4">
      <w:pPr>
        <w:pStyle w:val="Tekstpodstawowy"/>
        <w:numPr>
          <w:ilvl w:val="1"/>
          <w:numId w:val="2"/>
        </w:numPr>
        <w:tabs>
          <w:tab w:val="left" w:pos="709"/>
        </w:tabs>
        <w:autoSpaceDE w:val="0"/>
        <w:spacing w:after="60"/>
        <w:ind w:left="709"/>
        <w:rPr>
          <w:rFonts w:ascii="Calibri" w:hAnsi="Calibri" w:cs="Calibri"/>
          <w:i/>
          <w:sz w:val="22"/>
          <w:szCs w:val="22"/>
        </w:rPr>
      </w:pPr>
      <w:r>
        <w:rPr>
          <w:rFonts w:ascii="Calibri" w:hAnsi="Calibri" w:cs="Calibri"/>
          <w:sz w:val="22"/>
          <w:szCs w:val="22"/>
        </w:rPr>
        <w:t xml:space="preserve">wytycznych, o których mowa w ust. 1 pkt </w:t>
      </w:r>
      <w:r w:rsidR="004F107B">
        <w:rPr>
          <w:rFonts w:ascii="Calibri" w:hAnsi="Calibri" w:cs="Calibri"/>
          <w:sz w:val="22"/>
          <w:szCs w:val="22"/>
        </w:rPr>
        <w:t>6</w:t>
      </w:r>
      <w:r>
        <w:rPr>
          <w:rFonts w:ascii="Calibri" w:hAnsi="Calibri" w:cs="Calibri"/>
          <w:sz w:val="22"/>
          <w:szCs w:val="22"/>
        </w:rPr>
        <w:t>,</w:t>
      </w:r>
    </w:p>
    <w:p w:rsidR="008F7339" w:rsidRDefault="008F7339">
      <w:pPr>
        <w:pStyle w:val="Tekstpodstawowy"/>
        <w:numPr>
          <w:ilvl w:val="1"/>
          <w:numId w:val="2"/>
        </w:numPr>
        <w:tabs>
          <w:tab w:val="left" w:pos="709"/>
        </w:tabs>
        <w:autoSpaceDE w:val="0"/>
        <w:spacing w:after="60"/>
        <w:ind w:left="709"/>
        <w:rPr>
          <w:rFonts w:ascii="Calibri" w:hAnsi="Calibri" w:cs="Calibri"/>
          <w:i/>
          <w:sz w:val="22"/>
          <w:szCs w:val="22"/>
        </w:rPr>
      </w:pPr>
      <w:r w:rsidRPr="00292B9D">
        <w:rPr>
          <w:rFonts w:ascii="Calibri" w:hAnsi="Calibri" w:cs="Calibri"/>
          <w:sz w:val="22"/>
          <w:szCs w:val="22"/>
        </w:rPr>
        <w:t>…………………………………………….</w:t>
      </w:r>
      <w:r>
        <w:rPr>
          <w:rStyle w:val="Odwoanieprzypisudolnego"/>
          <w:rFonts w:ascii="Calibri" w:hAnsi="Calibri" w:cs="Calibri"/>
          <w:i/>
          <w:sz w:val="22"/>
          <w:szCs w:val="22"/>
        </w:rPr>
        <w:footnoteReference w:id="15"/>
      </w:r>
    </w:p>
    <w:p w:rsidR="00875BB4" w:rsidRDefault="00875BB4">
      <w:pPr>
        <w:pStyle w:val="Tekstpodstawowy"/>
        <w:tabs>
          <w:tab w:val="left" w:pos="709"/>
        </w:tabs>
        <w:autoSpaceDE w:val="0"/>
        <w:spacing w:after="60"/>
        <w:ind w:left="709" w:hanging="360"/>
        <w:rPr>
          <w:rFonts w:ascii="Calibri" w:hAnsi="Calibri" w:cs="Calibri"/>
          <w:sz w:val="22"/>
          <w:szCs w:val="22"/>
        </w:rPr>
      </w:pPr>
      <w:r>
        <w:rPr>
          <w:rFonts w:ascii="Calibri" w:hAnsi="Calibri" w:cs="Calibri"/>
          <w:i/>
          <w:sz w:val="22"/>
          <w:szCs w:val="22"/>
        </w:rPr>
        <w:t xml:space="preserve">oraz zobowiązuje się do ich stosowania podczas realizacji </w:t>
      </w:r>
      <w:bookmarkStart w:id="0" w:name="_GoBack"/>
      <w:bookmarkEnd w:id="0"/>
      <w:r>
        <w:rPr>
          <w:rFonts w:ascii="Calibri" w:hAnsi="Calibri" w:cs="Calibri"/>
          <w:i/>
          <w:sz w:val="22"/>
          <w:szCs w:val="22"/>
        </w:rPr>
        <w:t>Projektu.</w:t>
      </w:r>
    </w:p>
    <w:p w:rsidR="00875BB4" w:rsidRDefault="00875BB4">
      <w:pPr>
        <w:pStyle w:val="Tekstpodstawowy"/>
        <w:numPr>
          <w:ilvl w:val="0"/>
          <w:numId w:val="2"/>
        </w:numPr>
        <w:autoSpaceDE w:val="0"/>
        <w:spacing w:after="60"/>
        <w:rPr>
          <w:rStyle w:val="Domylnaczcionkaakapitu1"/>
          <w:rFonts w:ascii="Calibri" w:eastAsia="Calibri" w:hAnsi="Calibri" w:cs="Calibri"/>
          <w:color w:val="000000"/>
          <w:sz w:val="22"/>
          <w:szCs w:val="22"/>
        </w:rPr>
      </w:pPr>
      <w:r>
        <w:rPr>
          <w:rFonts w:ascii="Calibri" w:hAnsi="Calibri" w:cs="Calibri"/>
          <w:sz w:val="22"/>
          <w:szCs w:val="22"/>
        </w:rPr>
        <w:t xml:space="preserve">Instytucja </w:t>
      </w:r>
      <w:r w:rsidR="00E561ED" w:rsidRPr="00E561ED">
        <w:rPr>
          <w:rFonts w:ascii="Calibri" w:hAnsi="Calibri" w:cs="Calibri"/>
          <w:sz w:val="22"/>
          <w:szCs w:val="22"/>
        </w:rPr>
        <w:t>Pośrednicząca</w:t>
      </w:r>
      <w:r>
        <w:rPr>
          <w:rFonts w:ascii="Calibri" w:hAnsi="Calibri" w:cs="Calibri"/>
          <w:sz w:val="22"/>
          <w:szCs w:val="22"/>
        </w:rPr>
        <w:t xml:space="preserve">  zobowiązuje się zamieszczać aktualne  wytyczne, o których mowa w ust. </w:t>
      </w:r>
      <w:r w:rsidR="00A53FE1">
        <w:rPr>
          <w:rFonts w:ascii="Calibri" w:hAnsi="Calibri" w:cs="Calibri"/>
          <w:sz w:val="22"/>
          <w:szCs w:val="22"/>
        </w:rPr>
        <w:t>7</w:t>
      </w:r>
      <w:r>
        <w:rPr>
          <w:rFonts w:ascii="Calibri" w:hAnsi="Calibri" w:cs="Calibri"/>
          <w:sz w:val="22"/>
          <w:szCs w:val="22"/>
        </w:rPr>
        <w:t xml:space="preserve"> na swojej stronie internetowej.</w:t>
      </w:r>
      <w:r w:rsidR="00A53FE1">
        <w:rPr>
          <w:rFonts w:ascii="Calibri" w:hAnsi="Calibri" w:cs="Calibri"/>
          <w:sz w:val="22"/>
          <w:szCs w:val="22"/>
        </w:rPr>
        <w:t xml:space="preserve"> </w:t>
      </w:r>
      <w:r>
        <w:rPr>
          <w:rStyle w:val="Domylnaczcionkaakapitu1"/>
          <w:rFonts w:ascii="Calibri" w:eastAsia="Calibri" w:hAnsi="Calibri" w:cs="Calibri"/>
          <w:color w:val="000000"/>
          <w:sz w:val="22"/>
          <w:szCs w:val="22"/>
        </w:rPr>
        <w:t xml:space="preserve">Beneficjent akceptuje fakt, iż wszystkie jego czynności podjęte  </w:t>
      </w:r>
      <w:r>
        <w:rPr>
          <w:rStyle w:val="Domylnaczcionkaakapitu1"/>
          <w:rFonts w:ascii="Calibri" w:eastAsia="Calibri" w:hAnsi="Calibri" w:cs="Calibri"/>
          <w:color w:val="000000"/>
          <w:sz w:val="22"/>
          <w:szCs w:val="22"/>
        </w:rPr>
        <w:lastRenderedPageBreak/>
        <w:t xml:space="preserve">w związku z realizacją Projektu oraz w okresie jego trwałości będą oceniane przez Instytucję </w:t>
      </w:r>
      <w:r w:rsidR="00AC4A3D" w:rsidRPr="00AC4A3D">
        <w:rPr>
          <w:rStyle w:val="Domylnaczcionkaakapitu1"/>
          <w:rFonts w:ascii="Calibri" w:eastAsia="Calibri" w:hAnsi="Calibri" w:cs="Calibri"/>
          <w:color w:val="000000"/>
          <w:sz w:val="22"/>
          <w:szCs w:val="22"/>
        </w:rPr>
        <w:t>Pośrednicząca</w:t>
      </w:r>
      <w:r>
        <w:rPr>
          <w:rStyle w:val="Domylnaczcionkaakapitu1"/>
          <w:rFonts w:ascii="Calibri" w:eastAsia="Calibri" w:hAnsi="Calibri" w:cs="Calibri"/>
          <w:color w:val="000000"/>
          <w:sz w:val="22"/>
          <w:szCs w:val="22"/>
        </w:rPr>
        <w:t xml:space="preserve"> w zgodzie z wytycznymi wydanymi  przez Ministra  Infrastruktury i Rozwoju na podstawie delegacji art. 5 ustawy wdrożeniowej, które to Instytucja </w:t>
      </w:r>
      <w:r w:rsidR="00AC4A3D" w:rsidRPr="00AC4A3D">
        <w:rPr>
          <w:rStyle w:val="Domylnaczcionkaakapitu1"/>
          <w:rFonts w:ascii="Calibri" w:eastAsia="Calibri" w:hAnsi="Calibri" w:cs="Calibri"/>
          <w:color w:val="000000"/>
          <w:sz w:val="22"/>
          <w:szCs w:val="22"/>
        </w:rPr>
        <w:t>Pośrednicząca</w:t>
      </w:r>
      <w:r>
        <w:rPr>
          <w:rStyle w:val="Domylnaczcionkaakapitu1"/>
          <w:rFonts w:ascii="Calibri" w:eastAsia="Calibri" w:hAnsi="Calibri" w:cs="Calibri"/>
          <w:color w:val="000000"/>
          <w:sz w:val="22"/>
          <w:szCs w:val="22"/>
        </w:rPr>
        <w:t xml:space="preserve"> zobowiązana jest stosować.</w:t>
      </w:r>
    </w:p>
    <w:p w:rsidR="00875BB4" w:rsidRDefault="00875BB4">
      <w:pPr>
        <w:numPr>
          <w:ilvl w:val="0"/>
          <w:numId w:val="2"/>
        </w:numPr>
        <w:tabs>
          <w:tab w:val="left" w:pos="284"/>
        </w:tabs>
        <w:autoSpaceDE w:val="0"/>
        <w:spacing w:after="60" w:line="240" w:lineRule="auto"/>
        <w:jc w:val="both"/>
        <w:rPr>
          <w:rStyle w:val="Domylnaczcionkaakapitu1"/>
          <w:i/>
          <w:color w:val="000000"/>
        </w:rPr>
      </w:pPr>
      <w:r>
        <w:rPr>
          <w:rStyle w:val="Domylnaczcionkaakapitu1"/>
          <w:color w:val="000000"/>
        </w:rPr>
        <w:t xml:space="preserve">Instytucja </w:t>
      </w:r>
      <w:r w:rsidR="00AC4A3D" w:rsidRPr="00AC4A3D">
        <w:rPr>
          <w:rStyle w:val="Domylnaczcionkaakapitu1"/>
          <w:color w:val="000000"/>
        </w:rPr>
        <w:t>Pośrednicząca</w:t>
      </w:r>
      <w:r>
        <w:rPr>
          <w:rStyle w:val="Domylnaczcionkaakapitu1"/>
          <w:color w:val="000000"/>
        </w:rPr>
        <w:t xml:space="preserve"> nie ponosi odpowiedzialności wobec osób trzecich za szkody powstałe w związku z realizacją Projektu.</w:t>
      </w:r>
    </w:p>
    <w:p w:rsidR="00875BB4" w:rsidRDefault="00875BB4">
      <w:pPr>
        <w:numPr>
          <w:ilvl w:val="0"/>
          <w:numId w:val="2"/>
        </w:numPr>
        <w:tabs>
          <w:tab w:val="left" w:pos="284"/>
        </w:tabs>
        <w:autoSpaceDE w:val="0"/>
        <w:spacing w:after="60" w:line="240" w:lineRule="auto"/>
        <w:jc w:val="both"/>
        <w:rPr>
          <w:i/>
        </w:rPr>
      </w:pPr>
      <w:r>
        <w:rPr>
          <w:rStyle w:val="Domylnaczcionkaakapitu1"/>
          <w:i/>
          <w:color w:val="000000"/>
        </w:rPr>
        <w:t>W przypadku realizowania Projektu przez Beneficjenta działającego w formie partnerstwa, umowa o partnerstwie określa odpowiedzialność Beneficjenta oraz Partnerów wobec osób trzecich za działania wynikające z niniejszej umowy</w:t>
      </w:r>
      <w:r>
        <w:rPr>
          <w:rStyle w:val="Znakiprzypiswdolnych"/>
          <w:i/>
          <w:color w:val="000000"/>
        </w:rPr>
        <w:footnoteReference w:id="16"/>
      </w:r>
      <w:r>
        <w:rPr>
          <w:rStyle w:val="Domylnaczcionkaakapitu1"/>
          <w:color w:val="000000"/>
        </w:rPr>
        <w:t>.</w:t>
      </w:r>
    </w:p>
    <w:p w:rsidR="00875BB4" w:rsidRDefault="00875BB4">
      <w:pPr>
        <w:pStyle w:val="Tekstpodstawowy"/>
        <w:spacing w:after="60"/>
        <w:jc w:val="center"/>
        <w:rPr>
          <w:rFonts w:ascii="Calibri" w:hAnsi="Calibri" w:cs="Calibri"/>
          <w:i/>
          <w:sz w:val="22"/>
          <w:szCs w:val="22"/>
        </w:rPr>
      </w:pPr>
    </w:p>
    <w:p w:rsidR="00875BB4" w:rsidRDefault="00875BB4">
      <w:pPr>
        <w:pStyle w:val="Tekstpodstawowy"/>
        <w:spacing w:after="60"/>
        <w:jc w:val="center"/>
        <w:rPr>
          <w:rFonts w:cs="Calibri"/>
        </w:rPr>
      </w:pPr>
      <w:r>
        <w:rPr>
          <w:rFonts w:ascii="Calibri" w:hAnsi="Calibri" w:cs="Calibri"/>
          <w:sz w:val="22"/>
          <w:szCs w:val="22"/>
        </w:rPr>
        <w:t xml:space="preserve">§ 5. </w:t>
      </w:r>
    </w:p>
    <w:p w:rsidR="00875BB4" w:rsidRDefault="00875BB4" w:rsidP="00FA45F3">
      <w:pPr>
        <w:numPr>
          <w:ilvl w:val="0"/>
          <w:numId w:val="13"/>
        </w:numPr>
        <w:tabs>
          <w:tab w:val="left" w:pos="284"/>
        </w:tabs>
        <w:spacing w:after="60" w:line="240" w:lineRule="auto"/>
        <w:ind w:left="284" w:hanging="284"/>
        <w:jc w:val="both"/>
        <w:rPr>
          <w:iCs/>
        </w:rPr>
      </w:pPr>
      <w: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br/>
        <w:t>z zastrzeżeniem ust. 2.</w:t>
      </w:r>
    </w:p>
    <w:p w:rsidR="00875BB4" w:rsidRDefault="00875BB4" w:rsidP="00554A6B">
      <w:pPr>
        <w:numPr>
          <w:ilvl w:val="0"/>
          <w:numId w:val="13"/>
        </w:numPr>
        <w:tabs>
          <w:tab w:val="left" w:pos="284"/>
        </w:tabs>
        <w:spacing w:after="60" w:line="240" w:lineRule="auto"/>
        <w:ind w:left="284" w:hanging="284"/>
        <w:jc w:val="both"/>
      </w:pPr>
      <w:r>
        <w:rPr>
          <w:iCs/>
        </w:rPr>
        <w:t xml:space="preserve">Instytucja </w:t>
      </w:r>
      <w:r w:rsidR="00060F3B" w:rsidRPr="00060F3B">
        <w:rPr>
          <w:iCs/>
        </w:rPr>
        <w:t>Pośrednicząca</w:t>
      </w:r>
      <w:r>
        <w:t xml:space="preserve"> może obniżyć stawkę ryczałtową kosztów pośrednich w przypadkach rażącego naruszenia przez Beneficjenta </w:t>
      </w:r>
      <w:r>
        <w:rPr>
          <w:rFonts w:cs="Arial"/>
        </w:rPr>
        <w:t>postanowień umowy w zakresie</w:t>
      </w:r>
      <w:r>
        <w:rPr>
          <w:rFonts w:ascii="Arial" w:hAnsi="Arial" w:cs="Arial"/>
        </w:rPr>
        <w:t xml:space="preserve"> </w:t>
      </w:r>
      <w:r>
        <w:t>zarządzania projektem.</w:t>
      </w:r>
    </w:p>
    <w:p w:rsidR="00875BB4" w:rsidRPr="00292B9D" w:rsidRDefault="00875BB4" w:rsidP="00FA45F3">
      <w:pPr>
        <w:numPr>
          <w:ilvl w:val="0"/>
          <w:numId w:val="13"/>
        </w:numPr>
        <w:tabs>
          <w:tab w:val="left" w:pos="284"/>
        </w:tabs>
        <w:spacing w:after="60" w:line="240" w:lineRule="auto"/>
        <w:jc w:val="both"/>
        <w:rPr>
          <w:i/>
        </w:rPr>
      </w:pPr>
      <w:r w:rsidRPr="00292B9D">
        <w:rPr>
          <w:i/>
        </w:rPr>
        <w:t>Beneficjent rozlicza w ramach Projektu stawkami jednostkowymi następujące koszty:</w:t>
      </w:r>
    </w:p>
    <w:p w:rsidR="00875BB4" w:rsidRPr="00292B9D" w:rsidRDefault="00875BB4" w:rsidP="00FA45F3">
      <w:pPr>
        <w:numPr>
          <w:ilvl w:val="1"/>
          <w:numId w:val="13"/>
        </w:numPr>
        <w:tabs>
          <w:tab w:val="left" w:pos="284"/>
        </w:tabs>
        <w:spacing w:after="60" w:line="240" w:lineRule="auto"/>
        <w:jc w:val="both"/>
        <w:rPr>
          <w:i/>
        </w:rPr>
      </w:pPr>
      <w:r w:rsidRPr="00292B9D">
        <w:rPr>
          <w:i/>
        </w:rPr>
        <w:t>……………………….. ,</w:t>
      </w:r>
    </w:p>
    <w:p w:rsidR="00875BB4" w:rsidRPr="00292B9D" w:rsidRDefault="00875BB4" w:rsidP="00FA45F3">
      <w:pPr>
        <w:numPr>
          <w:ilvl w:val="1"/>
          <w:numId w:val="13"/>
        </w:numPr>
        <w:tabs>
          <w:tab w:val="left" w:pos="284"/>
        </w:tabs>
        <w:spacing w:after="60" w:line="240" w:lineRule="auto"/>
        <w:jc w:val="both"/>
        <w:rPr>
          <w:i/>
        </w:rPr>
      </w:pPr>
      <w:r w:rsidRPr="00292B9D">
        <w:rPr>
          <w:i/>
        </w:rPr>
        <w:t>……………………….. ,</w:t>
      </w:r>
    </w:p>
    <w:p w:rsidR="00875BB4" w:rsidRPr="00292B9D" w:rsidRDefault="00875BB4" w:rsidP="00FA45F3">
      <w:pPr>
        <w:numPr>
          <w:ilvl w:val="1"/>
          <w:numId w:val="13"/>
        </w:numPr>
        <w:tabs>
          <w:tab w:val="left" w:pos="284"/>
        </w:tabs>
        <w:spacing w:after="60" w:line="240" w:lineRule="auto"/>
        <w:jc w:val="both"/>
        <w:rPr>
          <w:i/>
        </w:rPr>
      </w:pPr>
      <w:r w:rsidRPr="00292B9D">
        <w:rPr>
          <w:i/>
        </w:rPr>
        <w:t>……………………….. .</w:t>
      </w:r>
    </w:p>
    <w:p w:rsidR="00875BB4" w:rsidRPr="00292B9D" w:rsidRDefault="00875BB4" w:rsidP="008E37C2">
      <w:pPr>
        <w:tabs>
          <w:tab w:val="left" w:pos="284"/>
        </w:tabs>
        <w:spacing w:after="60" w:line="240" w:lineRule="auto"/>
        <w:ind w:left="284"/>
        <w:jc w:val="both"/>
        <w:rPr>
          <w:i/>
        </w:rPr>
      </w:pPr>
      <w:r w:rsidRPr="00292B9D">
        <w:rPr>
          <w:i/>
        </w:rPr>
        <w:t>na warunkach i w wysokości określonej w regulaminie konkursu oraz zgodnie z Wnioskiem i Wytycznymi w zakresie kwalifikowalności.</w:t>
      </w:r>
    </w:p>
    <w:p w:rsidR="00875BB4" w:rsidRPr="00292B9D" w:rsidRDefault="00875BB4" w:rsidP="00FA45F3">
      <w:pPr>
        <w:numPr>
          <w:ilvl w:val="0"/>
          <w:numId w:val="13"/>
        </w:numPr>
        <w:tabs>
          <w:tab w:val="left" w:pos="284"/>
        </w:tabs>
        <w:spacing w:after="60" w:line="240" w:lineRule="auto"/>
        <w:jc w:val="both"/>
        <w:rPr>
          <w:i/>
        </w:rPr>
      </w:pPr>
      <w:r w:rsidRPr="00292B9D">
        <w:rPr>
          <w:i/>
        </w:rPr>
        <w:t>W związku ze stawkami jednostkowymi, o których mowa w ust. 3, Beneficjent zobowiązuje się osiągnąć odpowiadające im wskaźniki określone we Wniosku oraz zobowiązuje się potwierdzić ich wykonanie następującymi dokumentami:</w:t>
      </w:r>
    </w:p>
    <w:p w:rsidR="00875BB4" w:rsidRPr="00292B9D" w:rsidRDefault="00875BB4" w:rsidP="00FA45F3">
      <w:pPr>
        <w:numPr>
          <w:ilvl w:val="1"/>
          <w:numId w:val="13"/>
        </w:numPr>
        <w:tabs>
          <w:tab w:val="left" w:pos="284"/>
        </w:tabs>
        <w:spacing w:after="60" w:line="240" w:lineRule="auto"/>
        <w:jc w:val="both"/>
        <w:rPr>
          <w:i/>
        </w:rPr>
      </w:pPr>
      <w:r w:rsidRPr="00292B9D">
        <w:rPr>
          <w:i/>
        </w:rPr>
        <w:t>w ramach stawki jednostkowej, o której mowa w ust. 3 pkt 1</w:t>
      </w:r>
      <w:r w:rsidR="0051263C" w:rsidRPr="00292B9D">
        <w:rPr>
          <w:i/>
        </w:rPr>
        <w:t xml:space="preserve"> dokumentami potwierdzającymi wykonanie stawki są:</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załączane do wniosku o płatność ……………………………,</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dostępne podczas kontroli na miejscu ……………………….,</w:t>
      </w:r>
    </w:p>
    <w:p w:rsidR="0051263C" w:rsidRPr="00292B9D" w:rsidRDefault="00875BB4" w:rsidP="00FA45F3">
      <w:pPr>
        <w:numPr>
          <w:ilvl w:val="1"/>
          <w:numId w:val="13"/>
        </w:numPr>
        <w:tabs>
          <w:tab w:val="left" w:pos="284"/>
        </w:tabs>
        <w:spacing w:after="60" w:line="240" w:lineRule="auto"/>
        <w:jc w:val="both"/>
        <w:rPr>
          <w:i/>
        </w:rPr>
      </w:pPr>
      <w:r w:rsidRPr="00292B9D">
        <w:rPr>
          <w:i/>
        </w:rPr>
        <w:t>w ramach stawki jednostkowej, o której mowa w ust. 3 pkt 2</w:t>
      </w:r>
      <w:r w:rsidR="0051263C" w:rsidRPr="00292B9D">
        <w:rPr>
          <w:i/>
        </w:rPr>
        <w:t xml:space="preserve"> dokumentami potwierdzającymi wykonanie stawki są:</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załączane do wniosku o płatność ……………………………..,</w:t>
      </w:r>
    </w:p>
    <w:p w:rsidR="00875BB4"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dostępne podczas kontroli na miejscu ………………………….,</w:t>
      </w:r>
    </w:p>
    <w:p w:rsidR="0051263C" w:rsidRPr="00292B9D" w:rsidRDefault="00875BB4" w:rsidP="00FA45F3">
      <w:pPr>
        <w:numPr>
          <w:ilvl w:val="1"/>
          <w:numId w:val="13"/>
        </w:numPr>
        <w:tabs>
          <w:tab w:val="left" w:pos="284"/>
        </w:tabs>
        <w:spacing w:after="60" w:line="240" w:lineRule="auto"/>
        <w:jc w:val="both"/>
        <w:rPr>
          <w:i/>
        </w:rPr>
      </w:pPr>
      <w:r w:rsidRPr="00292B9D">
        <w:rPr>
          <w:i/>
        </w:rPr>
        <w:t>w ramach stawki jednostkowej, o której mowa w ust. 3 pkt 3</w:t>
      </w:r>
      <w:r w:rsidR="0051263C" w:rsidRPr="00292B9D">
        <w:rPr>
          <w:i/>
        </w:rPr>
        <w:t xml:space="preserve"> dokumentami potwierdzającymi wykonanie stawki są:</w:t>
      </w:r>
    </w:p>
    <w:p w:rsidR="0051263C"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załączane do wniosku o płatność …………………………….,</w:t>
      </w:r>
    </w:p>
    <w:p w:rsidR="00875BB4" w:rsidRPr="00292B9D" w:rsidRDefault="0051263C" w:rsidP="00FA45F3">
      <w:pPr>
        <w:numPr>
          <w:ilvl w:val="2"/>
          <w:numId w:val="13"/>
        </w:numPr>
        <w:tabs>
          <w:tab w:val="clear" w:pos="680"/>
          <w:tab w:val="left" w:pos="284"/>
          <w:tab w:val="num" w:pos="993"/>
        </w:tabs>
        <w:spacing w:after="60" w:line="240" w:lineRule="auto"/>
        <w:ind w:left="993"/>
        <w:jc w:val="both"/>
        <w:rPr>
          <w:i/>
        </w:rPr>
      </w:pPr>
      <w:r w:rsidRPr="00292B9D">
        <w:rPr>
          <w:i/>
        </w:rPr>
        <w:t>dostępne podczas kontroli na miejscu ………………………….. .</w:t>
      </w:r>
    </w:p>
    <w:p w:rsidR="00875BB4" w:rsidRPr="00292B9D" w:rsidRDefault="00875BB4" w:rsidP="00FA45F3">
      <w:pPr>
        <w:numPr>
          <w:ilvl w:val="0"/>
          <w:numId w:val="13"/>
        </w:numPr>
        <w:tabs>
          <w:tab w:val="left" w:pos="284"/>
        </w:tabs>
        <w:spacing w:after="60" w:line="240" w:lineRule="auto"/>
        <w:jc w:val="both"/>
        <w:rPr>
          <w:i/>
        </w:rPr>
      </w:pPr>
      <w:r w:rsidRPr="00292B9D">
        <w:rPr>
          <w:i/>
        </w:rPr>
        <w:t xml:space="preserve">Kwota wydatków kwalifikowalnych rozliczanych w oparciu o stawki jednostkowe, o których mowa w ust. 3, jest ustalana na podstawie przemnożenia ustalonej stawki jednostkowej dla danego typu kosztu, wskazanego w załączniku nr </w:t>
      </w:r>
      <w:r w:rsidR="007523A4">
        <w:rPr>
          <w:i/>
        </w:rPr>
        <w:t>…</w:t>
      </w:r>
      <w:r w:rsidRPr="00292B9D">
        <w:rPr>
          <w:i/>
        </w:rPr>
        <w:t xml:space="preserve"> do regulaminu konkursu, przez liczbę aktywności faktycznie zrealizowanych w Projekcie</w:t>
      </w:r>
      <w:r w:rsidR="00DD27DD">
        <w:rPr>
          <w:rStyle w:val="Odwoanieprzypisudolnego"/>
          <w:i/>
        </w:rPr>
        <w:footnoteReference w:id="17"/>
      </w:r>
      <w:r w:rsidRPr="00292B9D">
        <w:rPr>
          <w:i/>
        </w:rPr>
        <w:t>.</w:t>
      </w:r>
    </w:p>
    <w:p w:rsidR="00875BB4" w:rsidRDefault="00875BB4">
      <w:pPr>
        <w:tabs>
          <w:tab w:val="left" w:pos="284"/>
        </w:tabs>
        <w:spacing w:after="60" w:line="240" w:lineRule="auto"/>
        <w:jc w:val="both"/>
      </w:pPr>
    </w:p>
    <w:p w:rsidR="00875BB4" w:rsidRDefault="00875BB4">
      <w:pPr>
        <w:spacing w:after="60"/>
      </w:pPr>
    </w:p>
    <w:p w:rsidR="00875BB4" w:rsidRDefault="00875BB4">
      <w:pPr>
        <w:spacing w:after="60"/>
        <w:jc w:val="center"/>
      </w:pPr>
      <w:r>
        <w:rPr>
          <w:b/>
        </w:rPr>
        <w:t>Reguła proporcjonalności</w:t>
      </w:r>
    </w:p>
    <w:p w:rsidR="00875BB4" w:rsidRDefault="00875BB4">
      <w:pPr>
        <w:spacing w:after="60"/>
        <w:jc w:val="center"/>
      </w:pPr>
      <w:r>
        <w:t>§ 6</w:t>
      </w:r>
    </w:p>
    <w:p w:rsidR="00875BB4" w:rsidRDefault="00875BB4" w:rsidP="00FA45F3">
      <w:pPr>
        <w:numPr>
          <w:ilvl w:val="0"/>
          <w:numId w:val="38"/>
        </w:numPr>
        <w:spacing w:after="60" w:line="240" w:lineRule="auto"/>
        <w:jc w:val="both"/>
      </w:pPr>
      <w:r>
        <w:t>Beneficjent odpowiada za osiągnięcie wskaźników rezultatu i produktu, określonych we wniosku o dofinansowanie projektu i umowie</w:t>
      </w:r>
      <w:r w:rsidR="00BF5EAB">
        <w:t xml:space="preserve"> z uwzględnieniem zachowania trwałości rezultatów </w:t>
      </w:r>
      <w:r w:rsidR="002B4AD1">
        <w:t>Projektu</w:t>
      </w:r>
      <w:r>
        <w:t>.</w:t>
      </w:r>
    </w:p>
    <w:p w:rsidR="002B4AD1" w:rsidRDefault="002B4AD1" w:rsidP="00FA45F3">
      <w:pPr>
        <w:numPr>
          <w:ilvl w:val="0"/>
          <w:numId w:val="38"/>
        </w:numPr>
        <w:spacing w:after="60" w:line="240" w:lineRule="auto"/>
        <w:jc w:val="both"/>
      </w:pPr>
      <w:r>
        <w:t>Projekt rozliczany jest na etapie końcowego wniosku o płatność pod względem finansowym proporcjonalnie do stopnia osiągnięcia założeń merytorycznych określonych we wniosku o dofinansowanie projektu.</w:t>
      </w:r>
    </w:p>
    <w:p w:rsidR="00875BB4" w:rsidRDefault="00875BB4" w:rsidP="00FA45F3">
      <w:pPr>
        <w:numPr>
          <w:ilvl w:val="0"/>
          <w:numId w:val="38"/>
        </w:numPr>
        <w:spacing w:after="60" w:line="240" w:lineRule="auto"/>
        <w:jc w:val="both"/>
      </w:pPr>
      <w:r>
        <w:t xml:space="preserve">W przypadku niespełnienia przez projekt kryterium wyboru projektów zatwierdzonego przez Komitet Monitorujący Regionalnego Programu Operacyjnego Województwa Łódzkiego na lata 2014-2020 Instytucja </w:t>
      </w:r>
      <w:r w:rsidR="00060F3B" w:rsidRPr="00060F3B">
        <w:t>Pośrednicząca</w:t>
      </w:r>
      <w:r>
        <w:t xml:space="preserve"> może uznać wszystkie lub odpowiednią część wydatków projektu za niekwalifikowalne.</w:t>
      </w:r>
    </w:p>
    <w:p w:rsidR="00875BB4" w:rsidRDefault="00875BB4" w:rsidP="00FA45F3">
      <w:pPr>
        <w:numPr>
          <w:ilvl w:val="0"/>
          <w:numId w:val="38"/>
        </w:numPr>
        <w:spacing w:after="60" w:line="240" w:lineRule="auto"/>
        <w:jc w:val="both"/>
      </w:pPr>
      <w:r>
        <w:t xml:space="preserve">W przypadku nieosiągnięcia założeń </w:t>
      </w:r>
      <w:r w:rsidR="00C85B1F">
        <w:t>P</w:t>
      </w:r>
      <w:r>
        <w:t xml:space="preserve">rojektu, wyrażonych wskaźnikami produktu i rezultatu lub niedotrzymania trwałości projektu Instytucja </w:t>
      </w:r>
      <w:r w:rsidR="00060F3B" w:rsidRPr="00060F3B">
        <w:t>Pośrednicząca</w:t>
      </w:r>
      <w:r>
        <w:t xml:space="preserve"> może uznać, w odpowiednim zakresie, za niekwalifikowalne wydatki dotychczas rozliczone i wykazane we wnioskach o płatność. </w:t>
      </w:r>
    </w:p>
    <w:p w:rsidR="00875BB4" w:rsidRDefault="00875BB4" w:rsidP="00FA45F3">
      <w:pPr>
        <w:numPr>
          <w:ilvl w:val="0"/>
          <w:numId w:val="38"/>
        </w:numPr>
        <w:spacing w:after="60" w:line="240" w:lineRule="auto"/>
        <w:jc w:val="both"/>
      </w:pPr>
      <w:r>
        <w:t>Koszty pośrednie uznaje się za niekwalifikowalne w proporcji w jakiej na podstawie ust. 2 lub 3 uznano za niekwalifikowalne pozostałe  wydatki w projekcie.</w:t>
      </w:r>
    </w:p>
    <w:p w:rsidR="00875BB4" w:rsidRDefault="00875BB4" w:rsidP="00FA45F3">
      <w:pPr>
        <w:numPr>
          <w:ilvl w:val="0"/>
          <w:numId w:val="38"/>
        </w:numPr>
        <w:spacing w:after="60" w:line="240" w:lineRule="auto"/>
        <w:jc w:val="both"/>
      </w:pPr>
      <w:r>
        <w:t xml:space="preserve">W uzasadnionych przypadkach, pomimo wystąpienia przesłanek, o których mowa w ust. 2 lub 3 Instytucja </w:t>
      </w:r>
      <w:r w:rsidR="00060F3B" w:rsidRPr="00060F3B">
        <w:t>Pośrednicząca</w:t>
      </w:r>
      <w:r>
        <w:t xml:space="preserve"> może odstąpić od uznania kosztów projektu za niekwalifikowalne w całości lub w części jeśli Beneficjent o to zawnioskuje i należycie uzasadni przyczyny nieosiągnięcia założeń Projektu, w szczególności wykaże swoje starania zamierzające do ich osiągnięcia albo jeżeli nieosiągnięcie założeń Projektu nastąpiło wskutek siły wyższej.</w:t>
      </w:r>
    </w:p>
    <w:p w:rsidR="0059022E" w:rsidRDefault="0059022E" w:rsidP="00FA45F3">
      <w:pPr>
        <w:numPr>
          <w:ilvl w:val="0"/>
          <w:numId w:val="38"/>
        </w:numPr>
        <w:spacing w:after="60" w:line="240" w:lineRule="auto"/>
        <w:jc w:val="both"/>
      </w:pPr>
      <w:r>
        <w:rPr>
          <w:i/>
        </w:rPr>
        <w:t>Sposób egzekwowania p</w:t>
      </w:r>
      <w:r w:rsidR="00C85B1F">
        <w:rPr>
          <w:i/>
        </w:rPr>
        <w:t>rzez B</w:t>
      </w:r>
      <w:r w:rsidR="00130D6E">
        <w:rPr>
          <w:i/>
        </w:rPr>
        <w:t>eneficjenta od P</w:t>
      </w:r>
      <w:r w:rsidR="00172779">
        <w:rPr>
          <w:i/>
        </w:rPr>
        <w:t>artnerów P</w:t>
      </w:r>
      <w:r>
        <w:rPr>
          <w:i/>
        </w:rPr>
        <w:t xml:space="preserve">rojektu skutków wynikających </w:t>
      </w:r>
      <w:r w:rsidR="00172779">
        <w:rPr>
          <w:i/>
        </w:rPr>
        <w:t>z zastosowania reguły proporcjonalności z</w:t>
      </w:r>
      <w:r w:rsidR="00F660A2">
        <w:rPr>
          <w:i/>
        </w:rPr>
        <w:t xml:space="preserve"> powodu nieosiągnięcia założeń P</w:t>
      </w:r>
      <w:r w:rsidR="00130D6E">
        <w:rPr>
          <w:i/>
        </w:rPr>
        <w:t>rojektu z winy P</w:t>
      </w:r>
      <w:r w:rsidR="000B62CE">
        <w:rPr>
          <w:i/>
        </w:rPr>
        <w:t>artnera B</w:t>
      </w:r>
      <w:r w:rsidR="00172779">
        <w:rPr>
          <w:i/>
        </w:rPr>
        <w:t xml:space="preserve">eneficjent reguluje </w:t>
      </w:r>
      <w:r w:rsidR="00C4464F">
        <w:rPr>
          <w:i/>
        </w:rPr>
        <w:t xml:space="preserve">w </w:t>
      </w:r>
      <w:r w:rsidR="00172779">
        <w:rPr>
          <w:i/>
        </w:rPr>
        <w:t>umow</w:t>
      </w:r>
      <w:r w:rsidR="00C4464F">
        <w:rPr>
          <w:i/>
        </w:rPr>
        <w:t>ie</w:t>
      </w:r>
      <w:r w:rsidR="00172779">
        <w:rPr>
          <w:i/>
        </w:rPr>
        <w:t xml:space="preserve"> o partnerstwie</w:t>
      </w:r>
      <w:r w:rsidR="00172779">
        <w:rPr>
          <w:rStyle w:val="Odwoanieprzypisudolnego"/>
          <w:i/>
        </w:rPr>
        <w:footnoteReference w:id="18"/>
      </w:r>
      <w:r w:rsidR="00172779">
        <w:rPr>
          <w:i/>
        </w:rPr>
        <w:t>.</w:t>
      </w:r>
    </w:p>
    <w:p w:rsidR="00875BB4" w:rsidRDefault="00875BB4">
      <w:pPr>
        <w:keepNext/>
        <w:spacing w:after="60"/>
        <w:jc w:val="center"/>
      </w:pPr>
      <w:r>
        <w:rPr>
          <w:b/>
        </w:rPr>
        <w:t>Płatności</w:t>
      </w:r>
    </w:p>
    <w:p w:rsidR="00875BB4" w:rsidRDefault="00875BB4">
      <w:pPr>
        <w:keepNext/>
        <w:spacing w:after="60"/>
        <w:jc w:val="center"/>
      </w:pPr>
      <w:r>
        <w:t>§ 7.</w:t>
      </w:r>
    </w:p>
    <w:p w:rsidR="00875BB4" w:rsidRDefault="00875BB4" w:rsidP="00FA45F3">
      <w:pPr>
        <w:keepNext/>
        <w:numPr>
          <w:ilvl w:val="0"/>
          <w:numId w:val="44"/>
        </w:numPr>
        <w:spacing w:after="60" w:line="240" w:lineRule="auto"/>
        <w:jc w:val="both"/>
        <w:rPr>
          <w:i/>
        </w:rPr>
      </w:pPr>
      <w:r>
        <w:t>Beneficjent zobowiązuje się do prowadzenia  ewidencji księgowej dla  Projektu w sposób przejrzysty, tak aby możliwa była identyfikacja poszczególnych operacji związanych z Projektem, z wyłączeniem kosztów pośrednich</w:t>
      </w:r>
      <w:r w:rsidR="00E24853">
        <w:t xml:space="preserve"> oraz stawek jednostkowych</w:t>
      </w:r>
      <w:r>
        <w:t>.</w:t>
      </w:r>
    </w:p>
    <w:p w:rsidR="00875BB4" w:rsidRPr="00292B9D" w:rsidRDefault="00875BB4" w:rsidP="00FA45F3">
      <w:pPr>
        <w:keepNext/>
        <w:numPr>
          <w:ilvl w:val="0"/>
          <w:numId w:val="44"/>
        </w:numPr>
        <w:spacing w:after="60" w:line="240" w:lineRule="auto"/>
        <w:jc w:val="both"/>
      </w:pPr>
      <w:r w:rsidRPr="00292B9D">
        <w:t xml:space="preserve">Beneficjent zobowiązuje się do takiego opisywania dokumentacji księgowej Projektu, o której mowa w ust. 1, aby widoczny był związek z Projektem. Opis </w:t>
      </w:r>
      <w:r w:rsidR="00172779" w:rsidRPr="00292B9D">
        <w:t>dokumentacji</w:t>
      </w:r>
      <w:r w:rsidRPr="00292B9D">
        <w:t xml:space="preserve"> ma zawierać co najmniej:</w:t>
      </w:r>
    </w:p>
    <w:p w:rsidR="00875BB4" w:rsidRPr="00292B9D" w:rsidRDefault="00875BB4" w:rsidP="00E24853">
      <w:pPr>
        <w:spacing w:after="60" w:line="240" w:lineRule="auto"/>
        <w:ind w:left="426"/>
        <w:jc w:val="both"/>
      </w:pPr>
      <w:r w:rsidRPr="00292B9D">
        <w:t>- numer umowy o dofinansowanie</w:t>
      </w:r>
      <w:r w:rsidR="00E24853" w:rsidRPr="00292B9D">
        <w:t>,</w:t>
      </w:r>
    </w:p>
    <w:p w:rsidR="00875BB4" w:rsidRPr="00292B9D" w:rsidRDefault="00875BB4" w:rsidP="00E24853">
      <w:pPr>
        <w:spacing w:after="60" w:line="240" w:lineRule="auto"/>
        <w:ind w:left="426"/>
        <w:jc w:val="both"/>
      </w:pPr>
      <w:r w:rsidRPr="00292B9D">
        <w:t>- tytuł projekt</w:t>
      </w:r>
      <w:r w:rsidR="00E24853" w:rsidRPr="00292B9D">
        <w:t>u,</w:t>
      </w:r>
    </w:p>
    <w:p w:rsidR="00875BB4" w:rsidRPr="00292B9D" w:rsidRDefault="00875BB4" w:rsidP="00E24853">
      <w:pPr>
        <w:spacing w:after="60" w:line="240" w:lineRule="auto"/>
        <w:ind w:left="426"/>
        <w:jc w:val="both"/>
      </w:pPr>
      <w:r w:rsidRPr="00292B9D">
        <w:t>- informację o współfinansowaniu z Europejskiego Funduszu Sp</w:t>
      </w:r>
      <w:r w:rsidR="00E24853" w:rsidRPr="00292B9D">
        <w:t>ołecznego</w:t>
      </w:r>
      <w:r w:rsidRPr="00292B9D">
        <w:t>,</w:t>
      </w:r>
    </w:p>
    <w:p w:rsidR="00875BB4" w:rsidRPr="00292B9D" w:rsidRDefault="00875BB4" w:rsidP="00E24853">
      <w:pPr>
        <w:spacing w:after="60" w:line="240" w:lineRule="auto"/>
        <w:ind w:left="426"/>
        <w:jc w:val="both"/>
      </w:pPr>
      <w:r w:rsidRPr="00292B9D">
        <w:t>- nazwę zadania/ń którego/</w:t>
      </w:r>
      <w:proofErr w:type="spellStart"/>
      <w:r w:rsidRPr="00292B9D">
        <w:t>ych</w:t>
      </w:r>
      <w:proofErr w:type="spellEnd"/>
      <w:r w:rsidRPr="00292B9D">
        <w:t xml:space="preserve"> dotyczy wydatek</w:t>
      </w:r>
      <w:r w:rsidR="00E24853" w:rsidRPr="00292B9D">
        <w:t>,</w:t>
      </w:r>
    </w:p>
    <w:p w:rsidR="00E24853" w:rsidRPr="00292B9D" w:rsidRDefault="00E24853" w:rsidP="00E24853">
      <w:pPr>
        <w:spacing w:after="60" w:line="240" w:lineRule="auto"/>
        <w:ind w:left="426"/>
        <w:jc w:val="both"/>
      </w:pPr>
      <w:r w:rsidRPr="00292B9D">
        <w:t>- kwotę kwalifikowalną w podziale na zadania, których dotyczy wydatek.</w:t>
      </w:r>
    </w:p>
    <w:p w:rsidR="00875BB4" w:rsidRDefault="00875BB4" w:rsidP="00FA45F3">
      <w:pPr>
        <w:numPr>
          <w:ilvl w:val="0"/>
          <w:numId w:val="44"/>
        </w:numPr>
        <w:spacing w:after="60" w:line="240" w:lineRule="auto"/>
        <w:jc w:val="both"/>
      </w:pPr>
      <w:r>
        <w:rPr>
          <w:i/>
        </w:rPr>
        <w:t>Obowiązki, o których mowa w ust. 1 i 2, dotyczą każdego z Partnerów, w zakresie tej części Projektu, za której realizację odpowiada dany Partner</w:t>
      </w:r>
      <w:r>
        <w:rPr>
          <w:rStyle w:val="Znakiprzypiswdolnych"/>
          <w:i/>
        </w:rPr>
        <w:footnoteReference w:id="19"/>
      </w:r>
      <w:r>
        <w:t>.</w:t>
      </w:r>
    </w:p>
    <w:p w:rsidR="00875BB4" w:rsidRDefault="00875BB4">
      <w:pPr>
        <w:spacing w:after="60"/>
        <w:jc w:val="center"/>
      </w:pPr>
    </w:p>
    <w:p w:rsidR="00875BB4" w:rsidRDefault="00875BB4">
      <w:pPr>
        <w:keepNext/>
        <w:spacing w:after="60"/>
        <w:jc w:val="center"/>
      </w:pPr>
      <w:r>
        <w:lastRenderedPageBreak/>
        <w:t xml:space="preserve">§ 8. </w:t>
      </w:r>
    </w:p>
    <w:p w:rsidR="00875BB4" w:rsidRDefault="00875BB4">
      <w:pPr>
        <w:keepNext/>
        <w:numPr>
          <w:ilvl w:val="3"/>
          <w:numId w:val="7"/>
        </w:numPr>
        <w:tabs>
          <w:tab w:val="left" w:pos="284"/>
        </w:tabs>
        <w:spacing w:after="60" w:line="240" w:lineRule="auto"/>
        <w:ind w:left="284" w:hanging="284"/>
        <w:jc w:val="both"/>
      </w:pPr>
      <w:r>
        <w:t xml:space="preserve">Dofinansowanie, o którym mowa w § 2 ust. 2 pkt 1, jest wypłacane w formie zaliczki w wysokości określonej w harmonogramie płatności stanowiącym załącznik nr </w:t>
      </w:r>
      <w:r w:rsidR="00E24853">
        <w:t>3</w:t>
      </w:r>
      <w:r>
        <w:t xml:space="preserve"> do umowy, z zastrzeżeniem ust. 3 i § 9. W szczególnie uzasadnionych przypadkach dofinansowanie może być wypłacane </w:t>
      </w:r>
      <w:r>
        <w:br/>
        <w:t xml:space="preserve">w formie refundacji kosztów poniesionych przez Beneficjenta </w:t>
      </w:r>
      <w:r>
        <w:rPr>
          <w:i/>
        </w:rPr>
        <w:t>lub Partnerów</w:t>
      </w:r>
      <w:r>
        <w:rPr>
          <w:rStyle w:val="Znakiprzypiswdolnych"/>
          <w:i/>
        </w:rPr>
        <w:footnoteReference w:id="20"/>
      </w:r>
      <w:r>
        <w:t>.</w:t>
      </w:r>
    </w:p>
    <w:p w:rsidR="00875BB4" w:rsidRDefault="00875BB4">
      <w:pPr>
        <w:numPr>
          <w:ilvl w:val="3"/>
          <w:numId w:val="7"/>
        </w:numPr>
        <w:tabs>
          <w:tab w:val="left" w:pos="284"/>
        </w:tabs>
        <w:spacing w:after="60" w:line="240" w:lineRule="auto"/>
        <w:ind w:left="284"/>
        <w:jc w:val="both"/>
      </w:pPr>
      <w:r>
        <w:t>Beneficjent sporządza harmonogram płatności w ujęciu miesięcznym</w:t>
      </w:r>
      <w:r w:rsidR="00E24853">
        <w:t>,</w:t>
      </w:r>
      <w:r>
        <w:t xml:space="preserve"> w porozumieniu z Instytucją </w:t>
      </w:r>
      <w:r w:rsidR="00B45BEF" w:rsidRPr="00B45BEF">
        <w:t>Pośrednicząc</w:t>
      </w:r>
      <w:r w:rsidR="00B45BEF">
        <w:t>ą</w:t>
      </w:r>
      <w:r>
        <w:t xml:space="preserve"> i przekazuje za pośrednictwem SL2014, chyba że nie jest to możliwe. W takim przypadku stosuje się § 16 ust. 8, przy czym formularz wersji papierowej harmonogramu płatności jest zgodny z załącznikiem nr </w:t>
      </w:r>
      <w:r w:rsidR="00E24853">
        <w:t>3</w:t>
      </w:r>
      <w:r>
        <w:t xml:space="preserve"> do umowy.</w:t>
      </w:r>
      <w:r>
        <w:rPr>
          <w:bCs/>
        </w:rPr>
        <w:t xml:space="preserve"> Niezależnie od obowiązku opisanego w zdaniu poprzedzającym, na każde żądanie Instytucji </w:t>
      </w:r>
      <w:r w:rsidR="00B45BEF" w:rsidRPr="00B45BEF">
        <w:rPr>
          <w:bCs/>
        </w:rPr>
        <w:t>Pośrednicząc</w:t>
      </w:r>
      <w:r w:rsidR="00B45BEF">
        <w:rPr>
          <w:bCs/>
        </w:rPr>
        <w:t>ej</w:t>
      </w:r>
      <w:r>
        <w:rPr>
          <w:bCs/>
        </w:rPr>
        <w:t xml:space="preserve">, Beneficjent przekazuje, w wyznaczonym terminie, szczegółowy harmonogram płatności. Formę oraz zakres informacji zawartych w szczegółowym  harmonogramie płatności określa Instytucja </w:t>
      </w:r>
      <w:r w:rsidR="00B45BEF" w:rsidRPr="00B45BEF">
        <w:rPr>
          <w:bCs/>
        </w:rPr>
        <w:t>Pośrednicząca</w:t>
      </w:r>
      <w:r>
        <w:rPr>
          <w:bCs/>
        </w:rPr>
        <w:t>.</w:t>
      </w:r>
    </w:p>
    <w:p w:rsidR="00875BB4" w:rsidRDefault="00875BB4">
      <w:pPr>
        <w:numPr>
          <w:ilvl w:val="3"/>
          <w:numId w:val="7"/>
        </w:numPr>
        <w:tabs>
          <w:tab w:val="left" w:pos="284"/>
        </w:tabs>
        <w:spacing w:after="60" w:line="240" w:lineRule="auto"/>
        <w:ind w:left="284" w:hanging="284"/>
        <w:jc w:val="both"/>
      </w:pPr>
      <w:r>
        <w:t xml:space="preserve">Harmonogram płatności, o którym mowa w ust. 1, może podlegać aktualizacji. Aktualizacja ta jest skuteczna, pod warunkiem akceptacji przez Instytucję </w:t>
      </w:r>
      <w:r w:rsidR="00B45BEF" w:rsidRPr="00B45BEF">
        <w:t>Pośrednicząc</w:t>
      </w:r>
      <w:r w:rsidR="00B45BEF">
        <w:t>ą</w:t>
      </w:r>
      <w:r>
        <w:t xml:space="preserve"> i nie wymaga formy aneksu do umowy. Instytucja </w:t>
      </w:r>
      <w:r w:rsidR="00B45BEF" w:rsidRPr="00B45BEF">
        <w:t>Pośrednicząca</w:t>
      </w:r>
      <w:r>
        <w:t xml:space="preserve"> akceptuje lub odrzuca zmianę harmonogramu płatności </w:t>
      </w:r>
      <w:r>
        <w:br/>
        <w:t xml:space="preserve">w SL2014. Jeżeli Instytucja </w:t>
      </w:r>
      <w:r w:rsidR="00B45BEF" w:rsidRPr="00B45BEF">
        <w:t>Pośrednicząca</w:t>
      </w:r>
      <w:r>
        <w:t xml:space="preserve"> tak postanowi dokonując aktualizacji Beneficjent składa jednocześnie szczegółowy  harmonogram płatności. W takim przypadku § 8 ust. 2 zdanie trzecie stosuje się odpowiednio.</w:t>
      </w:r>
    </w:p>
    <w:p w:rsidR="00875BB4" w:rsidRDefault="00875BB4">
      <w:pPr>
        <w:numPr>
          <w:ilvl w:val="3"/>
          <w:numId w:val="7"/>
        </w:numPr>
        <w:tabs>
          <w:tab w:val="left" w:pos="284"/>
        </w:tabs>
        <w:spacing w:after="60" w:line="240" w:lineRule="auto"/>
        <w:ind w:left="284" w:hanging="284"/>
        <w:jc w:val="both"/>
      </w:pPr>
      <w:r>
        <w:t xml:space="preserve">Transze dofinansowania są przekazywane na następujący wyodrębniony dla Projektu rachunek bankowy Beneficjenta nr ………………………………………………………………….. </w:t>
      </w:r>
      <w:r>
        <w:rPr>
          <w:i/>
        </w:rPr>
        <w:t>a następnie niezwłocznie przekazywane przez ……………… [Nazwa beneficjenta] na wyodrębniony dla Projektu rachunek bankowy jednostki organizacyjnej Beneficjenta projektu nr ………………………………………………………..</w:t>
      </w:r>
      <w:r>
        <w:rPr>
          <w:rStyle w:val="Odwoanieprzypisudolnego1"/>
          <w:i/>
        </w:rPr>
        <w:footnoteReference w:id="21"/>
      </w:r>
      <w:r>
        <w:rPr>
          <w:i/>
        </w:rPr>
        <w:t>.</w:t>
      </w:r>
      <w:r>
        <w:t xml:space="preserve">  Zmiana numeru rachunku bankowego wymaga formy aneksu do umowy.</w:t>
      </w:r>
    </w:p>
    <w:p w:rsidR="00875BB4" w:rsidRDefault="00875BB4">
      <w:pPr>
        <w:numPr>
          <w:ilvl w:val="3"/>
          <w:numId w:val="7"/>
        </w:numPr>
        <w:tabs>
          <w:tab w:val="left" w:pos="284"/>
        </w:tabs>
        <w:spacing w:after="60" w:line="240" w:lineRule="auto"/>
        <w:ind w:left="284" w:hanging="284"/>
        <w:jc w:val="both"/>
        <w:rPr>
          <w:i/>
        </w:rPr>
      </w:pPr>
      <w:r>
        <w:t xml:space="preserve">Beneficjent oraz </w:t>
      </w:r>
      <w:r>
        <w:rPr>
          <w:i/>
        </w:rPr>
        <w:t>Partnerzy</w:t>
      </w:r>
      <w:r>
        <w:rPr>
          <w:rStyle w:val="Znakiprzypiswdolnych"/>
          <w:i/>
        </w:rPr>
        <w:footnoteReference w:id="22"/>
      </w:r>
      <w:r>
        <w:rPr>
          <w:i/>
        </w:rPr>
        <w:t xml:space="preserve"> </w:t>
      </w:r>
      <w:r>
        <w:t>nie mogą</w:t>
      </w:r>
      <w:r>
        <w:rPr>
          <w:i/>
        </w:rPr>
        <w:t xml:space="preserve"> </w:t>
      </w:r>
      <w:r>
        <w:t xml:space="preserve">przeznaczać otrzymanych transz dofinansowania na cele inne niż związane z Projektem, w szczególności na tymczasowe finansowanie swojej podstawowej, </w:t>
      </w:r>
      <w:proofErr w:type="spellStart"/>
      <w:r>
        <w:t>pozaprojektowej</w:t>
      </w:r>
      <w:proofErr w:type="spellEnd"/>
      <w:r>
        <w:t xml:space="preserve"> działalności. W przypadku naruszenia zdania pierwszego, stosuje się § 13.</w:t>
      </w:r>
    </w:p>
    <w:p w:rsidR="00875BB4" w:rsidRDefault="00875BB4">
      <w:pPr>
        <w:numPr>
          <w:ilvl w:val="3"/>
          <w:numId w:val="7"/>
        </w:numPr>
        <w:tabs>
          <w:tab w:val="left" w:pos="284"/>
        </w:tabs>
        <w:spacing w:after="60" w:line="240" w:lineRule="auto"/>
        <w:ind w:left="284" w:hanging="284"/>
        <w:jc w:val="both"/>
      </w:pPr>
      <w:r>
        <w:rPr>
          <w:i/>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Pr>
          <w:rStyle w:val="Znakiprzypiswdolnych"/>
          <w:i/>
        </w:rPr>
        <w:footnoteReference w:id="23"/>
      </w:r>
      <w:r>
        <w:rPr>
          <w:i/>
        </w:rPr>
        <w:t>.</w:t>
      </w:r>
    </w:p>
    <w:p w:rsidR="00875BB4" w:rsidRDefault="00875BB4">
      <w:pPr>
        <w:numPr>
          <w:ilvl w:val="3"/>
          <w:numId w:val="7"/>
        </w:numPr>
        <w:tabs>
          <w:tab w:val="left" w:pos="284"/>
        </w:tabs>
        <w:spacing w:after="60" w:line="240" w:lineRule="auto"/>
        <w:ind w:left="284" w:hanging="284"/>
        <w:jc w:val="both"/>
      </w:pPr>
      <w:r>
        <w:t xml:space="preserve">Odsetki bankowe od przekazanych Beneficjentowi transz dofinansowania podlegają zwrotowi, </w:t>
      </w:r>
      <w:r>
        <w:br/>
        <w:t xml:space="preserve">o ile przepisy odrębne nie stanowią inaczej. Beneficjent przekazuje informację o odsetkach wraz z wnioskiem o płatność oraz dokonuje ich zwrotu w sposób określony przez Instytucję </w:t>
      </w:r>
      <w:r w:rsidR="00E454AB" w:rsidRPr="00E454AB">
        <w:t>Pośrednicząc</w:t>
      </w:r>
      <w:r w:rsidR="00E454AB">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Beneficjent zobowiązuje się poinformować Instytucję </w:t>
      </w:r>
      <w:r w:rsidR="00E454AB" w:rsidRPr="00E454AB">
        <w:t>Pośrednicząc</w:t>
      </w:r>
      <w:r w:rsidR="00E454AB">
        <w:t>ą</w:t>
      </w:r>
      <w: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DC373C" w:rsidRPr="00DC373C">
        <w:t>Pośrednicząc</w:t>
      </w:r>
      <w:r w:rsidR="00DC373C">
        <w:t>ą</w:t>
      </w:r>
      <w:r>
        <w:t xml:space="preserve"> w terminie do dnia 30 listopada tego roku.</w:t>
      </w:r>
    </w:p>
    <w:p w:rsidR="00875BB4" w:rsidRPr="00292B9D" w:rsidRDefault="00875BB4">
      <w:pPr>
        <w:numPr>
          <w:ilvl w:val="3"/>
          <w:numId w:val="7"/>
        </w:numPr>
        <w:tabs>
          <w:tab w:val="left" w:pos="284"/>
          <w:tab w:val="left" w:pos="1080"/>
        </w:tabs>
        <w:spacing w:after="60" w:line="240" w:lineRule="auto"/>
        <w:ind w:left="284" w:hanging="284"/>
        <w:jc w:val="both"/>
        <w:rPr>
          <w:i/>
        </w:rPr>
      </w:pPr>
      <w:r w:rsidRPr="00292B9D">
        <w:rPr>
          <w:i/>
        </w:rPr>
        <w:t xml:space="preserve">Kwota dotacji celowej, o której mowa w ust. 8, w części niewydatkowanej przed upływem </w:t>
      </w:r>
      <w:r w:rsidR="005A2ABC">
        <w:rPr>
          <w:i/>
        </w:rPr>
        <w:t>30</w:t>
      </w:r>
      <w:r w:rsidR="00E24853" w:rsidRPr="00292B9D">
        <w:rPr>
          <w:i/>
        </w:rPr>
        <w:t xml:space="preserve"> </w:t>
      </w:r>
      <w:r w:rsidRPr="00292B9D">
        <w:rPr>
          <w:i/>
        </w:rPr>
        <w:t xml:space="preserve">dni kalendarzowych od terminu określonego w rozporządzeniu wydanym na podstawie art. 181 ust. 2 ustawy z dnia 27 sierpnia 2009 r. o finansach publicznych podlega zwrotowi na rachunek wskazany przez Instytucję </w:t>
      </w:r>
      <w:r w:rsidR="00FA58BF" w:rsidRPr="00FA58BF">
        <w:rPr>
          <w:i/>
        </w:rPr>
        <w:t>Pośrednicząc</w:t>
      </w:r>
      <w:r w:rsidR="00FA58BF">
        <w:rPr>
          <w:i/>
        </w:rPr>
        <w:t>ą</w:t>
      </w:r>
      <w:r w:rsidR="00E24853">
        <w:rPr>
          <w:rStyle w:val="Odwoanieprzypisudolnego"/>
          <w:i/>
        </w:rPr>
        <w:footnoteReference w:id="24"/>
      </w:r>
      <w:r w:rsidRPr="00292B9D">
        <w:rPr>
          <w:i/>
        </w:rPr>
        <w:t>.</w:t>
      </w:r>
    </w:p>
    <w:p w:rsidR="00875BB4" w:rsidRDefault="00875BB4">
      <w:pPr>
        <w:numPr>
          <w:ilvl w:val="3"/>
          <w:numId w:val="7"/>
        </w:numPr>
        <w:tabs>
          <w:tab w:val="left" w:pos="284"/>
          <w:tab w:val="left" w:pos="1080"/>
        </w:tabs>
        <w:spacing w:after="60" w:line="240" w:lineRule="auto"/>
        <w:ind w:left="284" w:hanging="284"/>
        <w:jc w:val="both"/>
      </w:pPr>
      <w:r>
        <w:lastRenderedPageBreak/>
        <w:t xml:space="preserve">Kwota dotacji celowej niewydatkowana i niezgłoszona zgodnie z ust. 8 podlega zwrotowi </w:t>
      </w:r>
      <w:r>
        <w:br/>
        <w:t xml:space="preserve">w terminie do przedostatniego dnia roboczego  danego roku kalendarzowego na rachunek wskazany przez Instytucję </w:t>
      </w:r>
      <w:r w:rsidR="00FD43F4" w:rsidRPr="00FD43F4">
        <w:t>Pośrednicząc</w:t>
      </w:r>
      <w:r w:rsidR="00FD43F4">
        <w:t>ą</w:t>
      </w:r>
      <w:r>
        <w:t xml:space="preserve">. </w:t>
      </w:r>
    </w:p>
    <w:p w:rsidR="00875BB4" w:rsidRDefault="00875BB4">
      <w:pPr>
        <w:numPr>
          <w:ilvl w:val="3"/>
          <w:numId w:val="7"/>
        </w:numPr>
        <w:tabs>
          <w:tab w:val="left" w:pos="284"/>
          <w:tab w:val="left" w:pos="1080"/>
        </w:tabs>
        <w:spacing w:after="60" w:line="240" w:lineRule="auto"/>
        <w:ind w:left="284" w:hanging="284"/>
        <w:jc w:val="both"/>
      </w:pPr>
      <w:r>
        <w:t xml:space="preserve">Kwota dofinansowania w formie płatności, o której mowa w § 2 ust. 2 pkt 1 lit. a, niewydatkowana z końcem roku budżetowego, pozostaje na rachunku bankowym, o którym mowa w ust. 4, do dyspozycji Beneficjenta w następnym roku budżetowym. </w:t>
      </w:r>
    </w:p>
    <w:p w:rsidR="00875BB4" w:rsidRDefault="00875BB4">
      <w:pPr>
        <w:spacing w:after="60"/>
        <w:jc w:val="center"/>
      </w:pPr>
    </w:p>
    <w:p w:rsidR="00875BB4" w:rsidRDefault="00875BB4">
      <w:pPr>
        <w:spacing w:after="60"/>
        <w:jc w:val="center"/>
      </w:pPr>
      <w:r>
        <w:t>§ 9.</w:t>
      </w:r>
    </w:p>
    <w:p w:rsidR="00875BB4" w:rsidRDefault="00875BB4" w:rsidP="00FA45F3">
      <w:pPr>
        <w:pStyle w:val="Tekstpodstawowy"/>
        <w:numPr>
          <w:ilvl w:val="0"/>
          <w:numId w:val="42"/>
        </w:numPr>
        <w:tabs>
          <w:tab w:val="clear" w:pos="900"/>
        </w:tabs>
        <w:autoSpaceDE w:val="0"/>
        <w:spacing w:after="60"/>
        <w:rPr>
          <w:rFonts w:cs="Calibri"/>
        </w:rPr>
      </w:pPr>
      <w:r>
        <w:rPr>
          <w:rFonts w:ascii="Calibri" w:hAnsi="Calibri" w:cs="Calibri"/>
          <w:sz w:val="22"/>
          <w:szCs w:val="22"/>
        </w:rPr>
        <w:t xml:space="preserve">Strony ustalają następujące warunki przekazania transzy dofinansowania, z zastrzeżeniem </w:t>
      </w:r>
      <w:r>
        <w:rPr>
          <w:rFonts w:ascii="Calibri" w:hAnsi="Calibri" w:cs="Calibri"/>
          <w:sz w:val="22"/>
          <w:szCs w:val="22"/>
        </w:rPr>
        <w:br/>
        <w:t>ust. 2-4:</w:t>
      </w:r>
    </w:p>
    <w:p w:rsidR="00875BB4" w:rsidRDefault="00875BB4" w:rsidP="00FA45F3">
      <w:pPr>
        <w:numPr>
          <w:ilvl w:val="1"/>
          <w:numId w:val="42"/>
        </w:numPr>
        <w:tabs>
          <w:tab w:val="left" w:pos="142"/>
        </w:tabs>
        <w:spacing w:after="60" w:line="240" w:lineRule="auto"/>
        <w:jc w:val="both"/>
      </w:pPr>
      <w:r>
        <w:t xml:space="preserve">pierwsza transza dofinansowania jest przekazywana w wysokości  określonej </w:t>
      </w:r>
      <w:r>
        <w:br/>
        <w:t>w pierwszym wniosku o płatność</w:t>
      </w:r>
      <w:r>
        <w:rPr>
          <w:i/>
        </w:rPr>
        <w:t>, pod warunkiem wniesienia zabezpieczenia, o którym mowa w § 15</w:t>
      </w:r>
      <w:r>
        <w:rPr>
          <w:rStyle w:val="Znakiprzypiswdolnych"/>
          <w:i/>
        </w:rPr>
        <w:footnoteReference w:id="25"/>
      </w:r>
      <w:r>
        <w:t>;</w:t>
      </w:r>
    </w:p>
    <w:p w:rsidR="00875BB4" w:rsidRDefault="00875BB4" w:rsidP="00FA45F3">
      <w:pPr>
        <w:numPr>
          <w:ilvl w:val="1"/>
          <w:numId w:val="42"/>
        </w:numPr>
        <w:tabs>
          <w:tab w:val="left" w:pos="142"/>
        </w:tabs>
        <w:spacing w:after="60" w:line="240" w:lineRule="auto"/>
        <w:jc w:val="both"/>
      </w:pPr>
      <w:r>
        <w:t>kolejne transze dofinansowania (n+1) są przekazywane po:</w:t>
      </w:r>
    </w:p>
    <w:p w:rsidR="00875BB4" w:rsidRDefault="00875BB4" w:rsidP="00FA45F3">
      <w:pPr>
        <w:numPr>
          <w:ilvl w:val="2"/>
          <w:numId w:val="42"/>
        </w:numPr>
        <w:tabs>
          <w:tab w:val="left" w:pos="142"/>
        </w:tabs>
        <w:spacing w:after="60" w:line="240" w:lineRule="auto"/>
        <w:ind w:left="900"/>
        <w:jc w:val="both"/>
      </w:pPr>
      <w:r>
        <w:t xml:space="preserve">złożeniu i zweryfikowaniu wniosku o płatność rozliczającego ostatnią transzę dofinansowania (n) przez Instytucję </w:t>
      </w:r>
      <w:r w:rsidR="009C2BE3" w:rsidRPr="009C2BE3">
        <w:t>Pośrednicząc</w:t>
      </w:r>
      <w:r w:rsidR="009C2BE3">
        <w:t>ą</w:t>
      </w:r>
      <w:r>
        <w:t xml:space="preserve"> zgodnie z § 11 ust. 1 i 2, w którym wykazano wydatki kwalifikowalne rozliczające co najmniej 70% łącznej kwoty otrzymanych transz dofinansowania, z zastrzeżeniem, że nie stwierdzono okoliczności, o których mowa w § 25 ust. 1</w:t>
      </w:r>
    </w:p>
    <w:p w:rsidR="00875BB4" w:rsidRDefault="00875BB4">
      <w:pPr>
        <w:tabs>
          <w:tab w:val="left" w:pos="142"/>
        </w:tabs>
        <w:spacing w:after="60"/>
        <w:ind w:left="577"/>
        <w:jc w:val="both"/>
      </w:pPr>
      <w:r>
        <w:t>oraz</w:t>
      </w:r>
    </w:p>
    <w:p w:rsidR="00875BB4" w:rsidRDefault="00875BB4" w:rsidP="00FA45F3">
      <w:pPr>
        <w:numPr>
          <w:ilvl w:val="2"/>
          <w:numId w:val="42"/>
        </w:numPr>
        <w:tabs>
          <w:tab w:val="left" w:pos="142"/>
        </w:tabs>
        <w:spacing w:after="60" w:line="240" w:lineRule="auto"/>
        <w:ind w:left="900"/>
        <w:jc w:val="both"/>
      </w:pPr>
      <w:r>
        <w:t xml:space="preserve">zatwierdzeniu przez Instytucję </w:t>
      </w:r>
      <w:r w:rsidR="009C2BE3" w:rsidRPr="009C2BE3">
        <w:t>Pośrednicząc</w:t>
      </w:r>
      <w:r w:rsidR="009C2BE3">
        <w:t>ą</w:t>
      </w:r>
      <w:r>
        <w:t xml:space="preserve"> wniosku o płatność rozliczającego przedostatnią transzę dofinansowania (n-1), zgodnie z § 11 ust. 5</w:t>
      </w:r>
      <w:r>
        <w:rPr>
          <w:rStyle w:val="Znakiprzypiswdolnych"/>
        </w:rPr>
        <w:footnoteReference w:id="26"/>
      </w:r>
      <w:r>
        <w:t>.</w:t>
      </w:r>
    </w:p>
    <w:p w:rsidR="00875BB4" w:rsidRDefault="00875BB4" w:rsidP="00FA45F3">
      <w:pPr>
        <w:numPr>
          <w:ilvl w:val="0"/>
          <w:numId w:val="42"/>
        </w:numPr>
        <w:spacing w:after="60" w:line="240" w:lineRule="auto"/>
        <w:jc w:val="both"/>
      </w:pPr>
      <w:r>
        <w:t>Transze dofinansowania są przekazywane:</w:t>
      </w:r>
    </w:p>
    <w:p w:rsidR="00875BB4" w:rsidRDefault="00875BB4" w:rsidP="00FA45F3">
      <w:pPr>
        <w:numPr>
          <w:ilvl w:val="1"/>
          <w:numId w:val="42"/>
        </w:numPr>
        <w:spacing w:after="60" w:line="240" w:lineRule="auto"/>
        <w:jc w:val="both"/>
      </w:pPr>
      <w:r>
        <w:t xml:space="preserve">w zakresie środków, o których mowa w § 2 ust. 2 pkt 1 lit. a, w terminie płatności, o którym mowa w § 2 pkt 5 rozporządzenia Ministra Finansów z dnia 21 grudnia 2012 r. </w:t>
      </w:r>
      <w:r>
        <w:rPr>
          <w:i/>
        </w:rPr>
        <w:t>w sprawie płatności w ramach programów finansowanych z udziałem środków europejskich oraz przekazywania informacji dotyczących tych płatności</w:t>
      </w:r>
      <w:r>
        <w:t xml:space="preserve">, przy czym Instytucja </w:t>
      </w:r>
      <w:r w:rsidR="009C2BE3" w:rsidRPr="009C2BE3">
        <w:t>Pośrednicząca</w:t>
      </w:r>
      <w:r>
        <w:t xml:space="preserve"> zobowiązuje się do przekazania Bankowi Gospodarstwa Krajowego zlecenia płatności w terminie do </w:t>
      </w:r>
      <w:r w:rsidR="00CF777A">
        <w:t>21</w:t>
      </w:r>
      <w:r>
        <w:t xml:space="preserve"> dni roboczych od dnia zatwierdzenia pierwszego wniosku o płatność lub dnia  zweryfikowania przez nią wniosku o płatność rozliczającego ostatnią transzę dofinansowania;</w:t>
      </w:r>
    </w:p>
    <w:p w:rsidR="00875BB4" w:rsidRDefault="00875BB4" w:rsidP="00FA45F3">
      <w:pPr>
        <w:numPr>
          <w:ilvl w:val="1"/>
          <w:numId w:val="42"/>
        </w:numPr>
        <w:spacing w:after="60" w:line="240" w:lineRule="auto"/>
        <w:jc w:val="both"/>
        <w:rPr>
          <w:rStyle w:val="Odwoaniedokomentarza2"/>
          <w:sz w:val="22"/>
          <w:szCs w:val="22"/>
        </w:rPr>
      </w:pPr>
      <w:r>
        <w:t xml:space="preserve">w zakresie środków, o których mowa w § 2 ust. 2 pkt 1 lit. b, w terminie płatności, o którym mowa w pkt </w:t>
      </w:r>
      <w:r w:rsidR="0052638F">
        <w:t>1</w:t>
      </w:r>
      <w:r w:rsidR="00F42C5B">
        <w:t>;</w:t>
      </w:r>
    </w:p>
    <w:p w:rsidR="00875BB4" w:rsidRDefault="00F42C5B" w:rsidP="00FA45F3">
      <w:pPr>
        <w:numPr>
          <w:ilvl w:val="1"/>
          <w:numId w:val="42"/>
        </w:numPr>
        <w:spacing w:after="60" w:line="240" w:lineRule="auto"/>
        <w:jc w:val="both"/>
      </w:pPr>
      <w:r>
        <w:rPr>
          <w:rStyle w:val="Odwoaniedokomentarza2"/>
          <w:sz w:val="22"/>
          <w:szCs w:val="22"/>
        </w:rPr>
        <w:t>t</w:t>
      </w:r>
      <w:r w:rsidR="00875BB4">
        <w:rPr>
          <w:rStyle w:val="Odwoaniedokomentarza2"/>
          <w:sz w:val="22"/>
          <w:szCs w:val="22"/>
        </w:rPr>
        <w:t>ransze dofinansowania przekazywane są pod warunkiem dostępności środków na finansowanie Działania na rachunku bankowym:</w:t>
      </w:r>
    </w:p>
    <w:p w:rsidR="00875BB4" w:rsidRDefault="00875BB4" w:rsidP="00554A6B">
      <w:pPr>
        <w:autoSpaceDE w:val="0"/>
        <w:spacing w:after="0" w:line="200" w:lineRule="atLeast"/>
      </w:pPr>
      <w:r>
        <w:t xml:space="preserve">              - Ministra Finansów, w przypadku środków, o których mowa w § 2 ust. 2 pkt 1 lit. a;</w:t>
      </w:r>
    </w:p>
    <w:p w:rsidR="00875BB4" w:rsidRDefault="00875BB4" w:rsidP="00ED0D20">
      <w:pPr>
        <w:autoSpaceDE w:val="0"/>
        <w:spacing w:after="0" w:line="200" w:lineRule="atLeast"/>
        <w:ind w:left="851" w:hanging="142"/>
      </w:pPr>
      <w:r>
        <w:t>- Instytucji Zarządzającej</w:t>
      </w:r>
      <w:r w:rsidR="006630C6">
        <w:t xml:space="preserve"> lub Instytucji Pośredniczącej</w:t>
      </w:r>
      <w:r>
        <w:t>, w przypadku środków, o których mowa w §</w:t>
      </w:r>
      <w:r w:rsidR="00F42C5B">
        <w:t xml:space="preserve"> </w:t>
      </w:r>
      <w:r>
        <w:t>2 ust. 2 pkt 1 lit. b.</w:t>
      </w:r>
    </w:p>
    <w:p w:rsidR="00875BB4" w:rsidRDefault="00875BB4" w:rsidP="00FA45F3">
      <w:pPr>
        <w:numPr>
          <w:ilvl w:val="0"/>
          <w:numId w:val="42"/>
        </w:numPr>
        <w:tabs>
          <w:tab w:val="left" w:pos="142"/>
        </w:tabs>
        <w:spacing w:after="60" w:line="240" w:lineRule="auto"/>
        <w:jc w:val="both"/>
        <w:rPr>
          <w:rStyle w:val="Domylnaczcionkaakapitu3"/>
          <w:rFonts w:ascii="Arial Narrow" w:hAnsi="Arial Narrow" w:cs="Arial Narrow"/>
          <w:color w:val="19161B"/>
          <w:sz w:val="20"/>
          <w:szCs w:val="20"/>
        </w:rPr>
      </w:pPr>
      <w:r>
        <w:t>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8 ust. 1.</w:t>
      </w:r>
    </w:p>
    <w:p w:rsidR="00875BB4" w:rsidRPr="00292B9D" w:rsidRDefault="00875BB4" w:rsidP="00FA45F3">
      <w:pPr>
        <w:numPr>
          <w:ilvl w:val="0"/>
          <w:numId w:val="42"/>
        </w:numPr>
        <w:autoSpaceDE w:val="0"/>
        <w:spacing w:after="28" w:line="200" w:lineRule="atLeast"/>
        <w:jc w:val="both"/>
        <w:rPr>
          <w:rStyle w:val="Domylnaczcionkaakapitu3"/>
          <w:rFonts w:asciiTheme="minorHAnsi" w:hAnsiTheme="minorHAnsi" w:cs="Arial Narrow"/>
          <w:color w:val="19161B"/>
        </w:rPr>
      </w:pPr>
      <w:r w:rsidRPr="00292B9D">
        <w:rPr>
          <w:rStyle w:val="Domylnaczcionkaakapitu3"/>
          <w:rFonts w:asciiTheme="minorHAnsi" w:hAnsiTheme="minorHAnsi" w:cs="Arial Narrow"/>
          <w:color w:val="19161B"/>
        </w:rPr>
        <w:t xml:space="preserve">Instytucja </w:t>
      </w:r>
      <w:r w:rsidR="00153187" w:rsidRPr="00153187">
        <w:rPr>
          <w:rFonts w:asciiTheme="minorHAnsi" w:hAnsiTheme="minorHAnsi" w:cs="Arial Narrow"/>
          <w:color w:val="19161B"/>
        </w:rPr>
        <w:t>Pośrednicząca</w:t>
      </w:r>
      <w:r w:rsidRPr="00292B9D">
        <w:rPr>
          <w:rStyle w:val="Domylnaczcionkaakapitu3"/>
          <w:rFonts w:asciiTheme="minorHAnsi" w:hAnsiTheme="minorHAnsi" w:cs="Arial Narrow"/>
          <w:color w:val="19161B"/>
        </w:rPr>
        <w:t xml:space="preserve"> może zawiesić wypłacenie transzy dofinansowania w przypadku stwierdzenia:</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lastRenderedPageBreak/>
        <w:t>uzasadnionego podejrzenia, że w związku z realizacją Projektu doszło do powstania nieprawidłowości, w szczególności oszustwa,</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nieprawidłowej realizacji Projektu, w szczególności w przypadku nierealizowania Projektu oraz nieprzedkładania zgodnie z umową wniosków o płatność,</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utrudniania kontroli realizacji Projektu, uniemożliwienia przeprowadzenia kontroli lub odmowy poddania się czynnościom kontrolnym,</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dokumentowania realizacji Projektu niezgodnie z postanowieniami niniejszej umowy,</w:t>
      </w:r>
    </w:p>
    <w:p w:rsidR="00E21102" w:rsidRPr="00292B9D" w:rsidRDefault="00E21102" w:rsidP="00FA45F3">
      <w:pPr>
        <w:numPr>
          <w:ilvl w:val="1"/>
          <w:numId w:val="42"/>
        </w:numPr>
        <w:autoSpaceDE w:val="0"/>
        <w:spacing w:after="28" w:line="200" w:lineRule="atLeast"/>
        <w:jc w:val="both"/>
        <w:rPr>
          <w:rFonts w:asciiTheme="minorHAnsi" w:hAnsiTheme="minorHAnsi" w:cs="Arial Narrow"/>
          <w:color w:val="19161B"/>
        </w:rPr>
      </w:pPr>
      <w:r w:rsidRPr="00292B9D">
        <w:rPr>
          <w:rFonts w:asciiTheme="minorHAnsi" w:hAnsiTheme="minorHAnsi" w:cs="Arial Narrow"/>
          <w:color w:val="19161B"/>
        </w:rPr>
        <w:t xml:space="preserve">zwrócenia się do Ministerstwa Infrastruktury i Rozwoju </w:t>
      </w:r>
      <w:r w:rsidR="00153187">
        <w:rPr>
          <w:rFonts w:asciiTheme="minorHAnsi" w:hAnsiTheme="minorHAnsi" w:cs="Arial Narrow"/>
          <w:color w:val="19161B"/>
        </w:rPr>
        <w:t xml:space="preserve">lub Instytucji Zarządzającej </w:t>
      </w:r>
      <w:r w:rsidRPr="00292B9D">
        <w:rPr>
          <w:rFonts w:asciiTheme="minorHAnsi" w:hAnsiTheme="minorHAnsi" w:cs="Arial Narrow"/>
          <w:color w:val="19161B"/>
        </w:rPr>
        <w:t>z wnioskiem o interpretację.</w:t>
      </w:r>
    </w:p>
    <w:p w:rsidR="00875BB4" w:rsidRDefault="00875BB4" w:rsidP="00FA45F3">
      <w:pPr>
        <w:numPr>
          <w:ilvl w:val="0"/>
          <w:numId w:val="42"/>
        </w:numPr>
        <w:spacing w:after="60" w:line="240" w:lineRule="auto"/>
        <w:ind w:left="357"/>
        <w:jc w:val="both"/>
      </w:pPr>
      <w:r>
        <w:rPr>
          <w:color w:val="19161B"/>
        </w:rPr>
        <w:t xml:space="preserve">Instytucja </w:t>
      </w:r>
      <w:r w:rsidR="00A4266D" w:rsidRPr="00A4266D">
        <w:rPr>
          <w:color w:val="19161B"/>
        </w:rPr>
        <w:t>Pośrednicząca</w:t>
      </w:r>
      <w:r>
        <w:rPr>
          <w:color w:val="19161B"/>
        </w:rPr>
        <w:t xml:space="preserve"> informuje Beneficjenta, z wykorzystaniem SL2014 lub pisemnie, </w:t>
      </w:r>
      <w:r>
        <w:rPr>
          <w:rFonts w:cs="Arial"/>
          <w:color w:val="19161B"/>
          <w:szCs w:val="20"/>
        </w:rPr>
        <w:t xml:space="preserve">jeżeli </w:t>
      </w:r>
      <w:r>
        <w:rPr>
          <w:rFonts w:cs="Arial"/>
          <w:color w:val="19161B"/>
          <w:szCs w:val="20"/>
        </w:rPr>
        <w:br/>
        <w:t>z powodów technicznych nie będzie to możliwe za pośrednictwem SL2014</w:t>
      </w:r>
      <w:r>
        <w:rPr>
          <w:color w:val="19161B"/>
        </w:rPr>
        <w:t>, o zawieszeniu  wypłaty transzy dofinansowania i jego przyczynach.</w:t>
      </w:r>
    </w:p>
    <w:p w:rsidR="00875BB4" w:rsidRDefault="00875BB4">
      <w:pPr>
        <w:spacing w:after="60"/>
        <w:jc w:val="both"/>
      </w:pPr>
    </w:p>
    <w:p w:rsidR="00875BB4" w:rsidRDefault="00875BB4">
      <w:pPr>
        <w:spacing w:after="60"/>
        <w:ind w:left="360"/>
        <w:jc w:val="center"/>
      </w:pPr>
      <w:r>
        <w:t>§ 10.</w:t>
      </w:r>
    </w:p>
    <w:p w:rsidR="00875BB4" w:rsidRDefault="00875BB4" w:rsidP="00FA45F3">
      <w:pPr>
        <w:numPr>
          <w:ilvl w:val="0"/>
          <w:numId w:val="28"/>
        </w:numPr>
        <w:spacing w:after="60" w:line="240" w:lineRule="auto"/>
        <w:jc w:val="both"/>
      </w:pPr>
      <w:r>
        <w:t>Beneficjent składa pierwszy wniosek o płatność, będący podstawą wypłaty pierwszej transzy dofinansowania, zgodnie § 9 ust. 1 pkt 1, niezwłocznie po podpisaniu umowy.</w:t>
      </w:r>
    </w:p>
    <w:p w:rsidR="00875BB4" w:rsidRDefault="00875BB4" w:rsidP="00FA45F3">
      <w:pPr>
        <w:numPr>
          <w:ilvl w:val="0"/>
          <w:numId w:val="28"/>
        </w:numPr>
        <w:spacing w:after="60" w:line="240" w:lineRule="auto"/>
        <w:jc w:val="both"/>
      </w:pPr>
      <w:r>
        <w:t xml:space="preserve">Beneficjent składa drugi i kolejne wnioski o płatność zgodnie z harmonogramem płatności, </w:t>
      </w:r>
      <w:r>
        <w:br/>
        <w:t>o którym mowa w § 8 ust. 1, w terminie do 10</w:t>
      </w:r>
      <w:r>
        <w:rPr>
          <w:rStyle w:val="Znakiprzypiswdolnych"/>
        </w:rPr>
        <w:footnoteReference w:id="27"/>
      </w:r>
      <w:r>
        <w:t xml:space="preserve"> dni roboczych od zakończenia okresu rozliczeniowego a końcowy wniosek o płatność w terminie do 30 dni kalendarzowych od dnia zakończenia okresu realizacji Projektu, z zastrzeżeniem ust. 3.</w:t>
      </w:r>
    </w:p>
    <w:p w:rsidR="00875BB4" w:rsidRDefault="00875BB4" w:rsidP="00FA45F3">
      <w:pPr>
        <w:numPr>
          <w:ilvl w:val="0"/>
          <w:numId w:val="28"/>
        </w:numPr>
        <w:spacing w:after="60" w:line="240" w:lineRule="auto"/>
        <w:jc w:val="both"/>
      </w:pPr>
      <w:r>
        <w:t xml:space="preserve">W przypadku, gdy Wniosek przewiduje trwałość Projektu lub rezultatów, Beneficjent po okresie realizacji Projektu jest zobowiązany do przedkładania do Instytucji </w:t>
      </w:r>
      <w:r w:rsidR="00A4266D" w:rsidRPr="00A4266D">
        <w:t>Pośrednicząc</w:t>
      </w:r>
      <w:r w:rsidR="00A4266D">
        <w:t>ej</w:t>
      </w:r>
      <w:r>
        <w:t xml:space="preserve">, na koniec każdego kwartału kalendarzowego, dokumentów potwierdzających zachowanie trwałości Projektu lub rezultatów. Zakres ww. dokumentów zostanie określony przez Instytucję </w:t>
      </w:r>
      <w:r w:rsidR="00A4266D" w:rsidRPr="00A4266D">
        <w:t>Pośrednicząc</w:t>
      </w:r>
      <w:r w:rsidR="00A4266D">
        <w:t>ą</w:t>
      </w:r>
      <w:r>
        <w:t xml:space="preserve"> nie później niż na miesiąc przed zakończeniem realizacji Projektu. </w:t>
      </w:r>
    </w:p>
    <w:p w:rsidR="00875BB4" w:rsidRDefault="00875BB4" w:rsidP="00FA45F3">
      <w:pPr>
        <w:numPr>
          <w:ilvl w:val="0"/>
          <w:numId w:val="28"/>
        </w:numPr>
        <w:spacing w:after="60" w:line="240" w:lineRule="auto"/>
        <w:jc w:val="both"/>
      </w:pPr>
      <w:r>
        <w:t>Beneficjent przedkłada wniosek o płatność oraz dokumenty niezbędne do rozliczenia Projektu za pośrednictwem SL2014, chyba że nie jest to możliwe. W takim przypadku stosuje się § 16 ust. 8, przy czym wzór papierowej wersji wniosku o płatność określają Wytyczne w zakresie gromadzenia danych</w:t>
      </w:r>
      <w:r>
        <w:rPr>
          <w:rFonts w:cs="Arial"/>
          <w:szCs w:val="24"/>
        </w:rPr>
        <w:t xml:space="preserve">, zamieszczone na stronie internetowej Instytucji </w:t>
      </w:r>
      <w:r w:rsidR="00A4266D" w:rsidRPr="00A4266D">
        <w:rPr>
          <w:rFonts w:cs="Arial"/>
          <w:szCs w:val="24"/>
        </w:rPr>
        <w:t>Pośrednicząc</w:t>
      </w:r>
      <w:r w:rsidR="00A4266D">
        <w:rPr>
          <w:rFonts w:cs="Arial"/>
          <w:szCs w:val="24"/>
        </w:rPr>
        <w:t>ej</w:t>
      </w:r>
      <w:r>
        <w:t>.</w:t>
      </w:r>
    </w:p>
    <w:p w:rsidR="00875BB4" w:rsidRDefault="00875BB4" w:rsidP="00FA45F3">
      <w:pPr>
        <w:numPr>
          <w:ilvl w:val="0"/>
          <w:numId w:val="28"/>
        </w:numPr>
        <w:spacing w:after="60" w:line="240" w:lineRule="auto"/>
        <w:jc w:val="both"/>
      </w:pPr>
      <w:r>
        <w:t>Beneficjent zobowiązuje się do przedkładania wraz z każdym wnioskiem o płatność:;</w:t>
      </w:r>
    </w:p>
    <w:p w:rsidR="00875BB4" w:rsidRDefault="00875BB4" w:rsidP="00FA45F3">
      <w:pPr>
        <w:numPr>
          <w:ilvl w:val="1"/>
          <w:numId w:val="28"/>
        </w:numPr>
        <w:spacing w:after="60" w:line="240" w:lineRule="auto"/>
        <w:jc w:val="both"/>
      </w:pPr>
      <w:r>
        <w:t xml:space="preserve">informacji o wszystkich uczestnikach Projektu, zgodnie z zakresem określonym w załączniku nr </w:t>
      </w:r>
      <w:r w:rsidR="009D2450">
        <w:t>4</w:t>
      </w:r>
      <w:r>
        <w:t xml:space="preserve"> do umowy i na warunkach określonych w Wytycznych w zakresie monitorowania</w:t>
      </w:r>
      <w:r w:rsidR="00B41294">
        <w:t>;</w:t>
      </w:r>
    </w:p>
    <w:p w:rsidR="00875BB4" w:rsidRDefault="00875BB4" w:rsidP="00FA45F3">
      <w:pPr>
        <w:numPr>
          <w:ilvl w:val="1"/>
          <w:numId w:val="28"/>
        </w:numPr>
        <w:spacing w:after="60" w:line="240" w:lineRule="auto"/>
        <w:jc w:val="both"/>
      </w:pPr>
      <w:r w:rsidRPr="00292B9D">
        <w:rPr>
          <w:i/>
        </w:rPr>
        <w:t xml:space="preserve">dokumentów potwierdzających wykonanie projektu za pomocą uproszczonych form rozliczania, o których mowa w § 5 </w:t>
      </w:r>
      <w:r w:rsidR="00B41294">
        <w:rPr>
          <w:i/>
        </w:rPr>
        <w:t xml:space="preserve">ust. 4 </w:t>
      </w:r>
      <w:r w:rsidRPr="00292B9D">
        <w:rPr>
          <w:i/>
        </w:rPr>
        <w:t>umowy</w:t>
      </w:r>
      <w:r w:rsidR="00B41294">
        <w:rPr>
          <w:rStyle w:val="Odwoanieprzypisudolnego"/>
          <w:i/>
        </w:rPr>
        <w:footnoteReference w:id="28"/>
      </w:r>
      <w:r w:rsidR="00B41294">
        <w:t>;</w:t>
      </w:r>
    </w:p>
    <w:p w:rsidR="00875BB4" w:rsidRDefault="00875BB4" w:rsidP="00FA45F3">
      <w:pPr>
        <w:numPr>
          <w:ilvl w:val="1"/>
          <w:numId w:val="28"/>
        </w:numPr>
        <w:spacing w:after="60" w:line="240" w:lineRule="auto"/>
        <w:jc w:val="both"/>
      </w:pPr>
      <w:r>
        <w:t>harmonogramu płatności;</w:t>
      </w:r>
    </w:p>
    <w:p w:rsidR="00875BB4" w:rsidRDefault="00875BB4" w:rsidP="00FA45F3">
      <w:pPr>
        <w:numPr>
          <w:ilvl w:val="1"/>
          <w:numId w:val="28"/>
        </w:numPr>
        <w:spacing w:after="60" w:line="240" w:lineRule="auto"/>
        <w:jc w:val="both"/>
        <w:rPr>
          <w:i/>
        </w:rPr>
      </w:pPr>
      <w:r>
        <w:t xml:space="preserve">innych dokumentów oraz informacji wskazanych przez Instytucję </w:t>
      </w:r>
      <w:r w:rsidR="00A4266D" w:rsidRPr="00A4266D">
        <w:t>Pośrednicząc</w:t>
      </w:r>
      <w:r w:rsidR="00A4266D">
        <w:t>ą</w:t>
      </w:r>
      <w:r>
        <w:t xml:space="preserve"> a mających związek ze specyfiką projektu.</w:t>
      </w:r>
    </w:p>
    <w:p w:rsidR="00875BB4" w:rsidRDefault="00875BB4" w:rsidP="00FA45F3">
      <w:pPr>
        <w:numPr>
          <w:ilvl w:val="0"/>
          <w:numId w:val="28"/>
        </w:numPr>
        <w:spacing w:after="60" w:line="240" w:lineRule="auto"/>
        <w:jc w:val="both"/>
      </w:pPr>
      <w:r>
        <w:rPr>
          <w:i/>
        </w:rPr>
        <w:t xml:space="preserve">Beneficjent zobowiązuje się ująć każdy wydatek kwalifikowalny we wniosku o płatność przekazywanym do Instytucji </w:t>
      </w:r>
      <w:r w:rsidR="00A60157" w:rsidRPr="00A60157">
        <w:rPr>
          <w:i/>
        </w:rPr>
        <w:t>Pośrednicząc</w:t>
      </w:r>
      <w:r w:rsidR="00A60157">
        <w:rPr>
          <w:i/>
        </w:rPr>
        <w:t>ej</w:t>
      </w:r>
      <w:r>
        <w:rPr>
          <w:i/>
        </w:rPr>
        <w:t xml:space="preserve"> w terminie do 3 miesięcy od dnia jego poniesienia.</w:t>
      </w:r>
      <w:r>
        <w:rPr>
          <w:rStyle w:val="Znakiprzypiswdolnych"/>
          <w:i/>
        </w:rPr>
        <w:footnoteReference w:id="29"/>
      </w:r>
    </w:p>
    <w:p w:rsidR="00875BB4" w:rsidRDefault="00875BB4" w:rsidP="00FA45F3">
      <w:pPr>
        <w:numPr>
          <w:ilvl w:val="0"/>
          <w:numId w:val="28"/>
        </w:numPr>
        <w:spacing w:after="60" w:line="240" w:lineRule="auto"/>
        <w:jc w:val="both"/>
      </w:pPr>
      <w:r>
        <w:t xml:space="preserve">Beneficjent jest zobowiązany do rozliczenia całości otrzymanego dofinansowania w końcowym wniosku o płatność. W przypadku, gdy z rozliczenia wynika, że dofinansowanie nie zostało </w:t>
      </w:r>
      <w:r>
        <w:br/>
        <w:t xml:space="preserve">w całości wykorzystane na wydatki kwalifikowalne, Beneficjent zwraca tę część dofinansowania w </w:t>
      </w:r>
      <w:r>
        <w:lastRenderedPageBreak/>
        <w:t>terminie 30 dni kalendarzowych od dnia zakończenia okresu realizacji Projektu. W przypadku niedokonania zwrotu zgodnie ze zdaniem drugim, stosuje się przepisy § 13.</w:t>
      </w:r>
    </w:p>
    <w:p w:rsidR="00875BB4" w:rsidRDefault="00875BB4">
      <w:pPr>
        <w:spacing w:after="60" w:line="240" w:lineRule="auto"/>
        <w:jc w:val="both"/>
      </w:pPr>
    </w:p>
    <w:p w:rsidR="00875BB4" w:rsidRDefault="00875BB4">
      <w:pPr>
        <w:pStyle w:val="Pisma"/>
        <w:autoSpaceDE/>
        <w:spacing w:after="60"/>
        <w:jc w:val="center"/>
        <w:rPr>
          <w:rFonts w:cs="Calibri"/>
        </w:rPr>
      </w:pPr>
      <w:r>
        <w:rPr>
          <w:rFonts w:ascii="Calibri" w:hAnsi="Calibri" w:cs="Calibri"/>
          <w:sz w:val="22"/>
          <w:szCs w:val="22"/>
        </w:rPr>
        <w:t>§ 11.</w:t>
      </w:r>
    </w:p>
    <w:p w:rsidR="00875BB4" w:rsidRDefault="00875BB4">
      <w:pPr>
        <w:numPr>
          <w:ilvl w:val="0"/>
          <w:numId w:val="9"/>
        </w:numPr>
        <w:spacing w:after="60" w:line="240" w:lineRule="auto"/>
        <w:ind w:left="284" w:hanging="284"/>
        <w:jc w:val="both"/>
      </w:pPr>
      <w:r>
        <w:t xml:space="preserve">Instytucja </w:t>
      </w:r>
      <w:r w:rsidR="00A4266D" w:rsidRPr="00A4266D">
        <w:t>Pośrednicząca</w:t>
      </w:r>
      <w:r>
        <w:t xml:space="preserve"> dokonuje weryfikacji pierwszej wersji wniosku o płatność w terminie </w:t>
      </w:r>
      <w:r>
        <w:br/>
        <w:t xml:space="preserve">20 dni roboczych od dnia jego otrzymania, a kolejnych jego wersji w terminie do 15 dni roboczych od dnia ich otrzymania, a w przypadku gdy w trakcie weryfikacji wniosku o płatność dokonywana jest </w:t>
      </w:r>
      <w:r w:rsidR="00520951">
        <w:t>pogłębiona</w:t>
      </w:r>
      <w:r>
        <w:t xml:space="preserve"> analiza polegająca na  weryfikacji dokumentów księgowych lub innych dokumentów o równoważnej wartości dowodowej wraz z dowodami zapłaty, odpowiednio w terminie 25 i 20 dni roboczych. Do ww. terminów nie wlicza się czasu oczekiwania przez Instytucję </w:t>
      </w:r>
      <w:r w:rsidR="00722350" w:rsidRPr="00722350">
        <w:t>Pośrednicząc</w:t>
      </w:r>
      <w:r w:rsidR="00722350">
        <w:t>ą</w:t>
      </w:r>
      <w:r>
        <w:t xml:space="preserve"> na dokonanie czynności oraz na dokumenty, o których mowa odpowiednio w ust. 3 i § 10 ust. 4 i 5. </w:t>
      </w:r>
    </w:p>
    <w:p w:rsidR="00875BB4" w:rsidRDefault="00875BB4">
      <w:pPr>
        <w:pStyle w:val="Pisma"/>
        <w:numPr>
          <w:ilvl w:val="0"/>
          <w:numId w:val="9"/>
        </w:numPr>
        <w:autoSpaceDE/>
        <w:spacing w:after="60"/>
        <w:rPr>
          <w:rFonts w:ascii="Calibri" w:hAnsi="Calibri" w:cs="Calibri"/>
          <w:sz w:val="22"/>
          <w:szCs w:val="22"/>
        </w:rPr>
      </w:pPr>
      <w:r>
        <w:rPr>
          <w:rFonts w:ascii="Calibri" w:hAnsi="Calibri" w:cs="Calibri"/>
          <w:sz w:val="22"/>
          <w:szCs w:val="22"/>
        </w:rPr>
        <w:t xml:space="preserve">W przypadku gdy: </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30"/>
      </w:r>
      <w:r>
        <w:rPr>
          <w:rFonts w:ascii="Calibri" w:hAnsi="Calibri" w:cs="Calibri"/>
          <w:sz w:val="22"/>
          <w:szCs w:val="22"/>
        </w:rPr>
        <w:t xml:space="preserve"> i został złożony końcowy wniosek </w:t>
      </w:r>
      <w:r>
        <w:rPr>
          <w:rFonts w:ascii="Calibri" w:hAnsi="Calibri" w:cs="Calibri"/>
          <w:sz w:val="22"/>
          <w:szCs w:val="22"/>
        </w:rPr>
        <w:br/>
        <w:t>o płatność,</w:t>
      </w:r>
    </w:p>
    <w:p w:rsidR="00875BB4" w:rsidRDefault="00875BB4">
      <w:pPr>
        <w:pStyle w:val="Pisma"/>
        <w:numPr>
          <w:ilvl w:val="1"/>
          <w:numId w:val="9"/>
        </w:numPr>
        <w:autoSpaceDE/>
        <w:spacing w:after="60"/>
        <w:rPr>
          <w:rFonts w:ascii="Calibri" w:hAnsi="Calibri" w:cs="Calibri"/>
          <w:sz w:val="22"/>
          <w:szCs w:val="22"/>
        </w:rPr>
      </w:pPr>
      <w:r>
        <w:rPr>
          <w:rFonts w:ascii="Calibri" w:hAnsi="Calibri" w:cs="Calibri"/>
          <w:sz w:val="22"/>
          <w:szCs w:val="22"/>
        </w:rPr>
        <w:t xml:space="preserve">Instytucja </w:t>
      </w:r>
      <w:r w:rsidR="00722350" w:rsidRPr="00722350">
        <w:rPr>
          <w:rFonts w:ascii="Calibri" w:hAnsi="Calibri" w:cs="Calibri"/>
          <w:sz w:val="22"/>
          <w:szCs w:val="22"/>
        </w:rPr>
        <w:t>Pośrednicząca</w:t>
      </w:r>
      <w:r>
        <w:rPr>
          <w:rFonts w:ascii="Calibri" w:hAnsi="Calibri" w:cs="Calibri"/>
          <w:sz w:val="22"/>
          <w:szCs w:val="22"/>
        </w:rPr>
        <w:t xml:space="preserve">  zleciła kontrolę doraźną na miejscu w związku ze złożonym wnioskiem o płatność</w:t>
      </w:r>
    </w:p>
    <w:p w:rsidR="00875BB4" w:rsidRDefault="00875BB4" w:rsidP="006D1496">
      <w:pPr>
        <w:pStyle w:val="Pisma"/>
        <w:autoSpaceDE/>
        <w:spacing w:after="60"/>
        <w:ind w:left="284"/>
        <w:rPr>
          <w:rFonts w:ascii="Calibri" w:hAnsi="Calibri" w:cs="Calibri"/>
          <w:sz w:val="22"/>
          <w:szCs w:val="22"/>
        </w:rPr>
      </w:pPr>
      <w:r>
        <w:rPr>
          <w:rFonts w:ascii="Calibri" w:hAnsi="Calibri" w:cs="Calibri"/>
          <w:sz w:val="22"/>
          <w:szCs w:val="22"/>
        </w:rPr>
        <w:t xml:space="preserve">bieg terminów weryfikacji, o których mowa w ust. 1, w stosunku do ww. wniosków o płatność, ulega zawieszeniu do dnia przekazania przez Beneficjenta do Instytucji </w:t>
      </w:r>
      <w:r w:rsidR="00722350" w:rsidRPr="00722350">
        <w:rPr>
          <w:rFonts w:ascii="Calibri" w:hAnsi="Calibri" w:cs="Calibri"/>
          <w:sz w:val="22"/>
          <w:szCs w:val="22"/>
        </w:rPr>
        <w:t>Pośrednicząc</w:t>
      </w:r>
      <w:r w:rsidR="00722350">
        <w:rPr>
          <w:rFonts w:ascii="Calibri" w:hAnsi="Calibri" w:cs="Calibri"/>
          <w:sz w:val="22"/>
          <w:szCs w:val="22"/>
        </w:rPr>
        <w:t>ej</w:t>
      </w:r>
      <w:r>
        <w:rPr>
          <w:rFonts w:ascii="Calibri" w:hAnsi="Calibri" w:cs="Calibri"/>
          <w:sz w:val="22"/>
          <w:szCs w:val="22"/>
        </w:rPr>
        <w:t xml:space="preserve">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rsidR="00875BB4" w:rsidRDefault="00875BB4">
      <w:pPr>
        <w:pStyle w:val="Pisma"/>
        <w:numPr>
          <w:ilvl w:val="0"/>
          <w:numId w:val="9"/>
        </w:numPr>
        <w:autoSpaceDE/>
        <w:spacing w:after="60"/>
        <w:ind w:left="284" w:hanging="284"/>
        <w:rPr>
          <w:rFonts w:cs="Calibri"/>
        </w:rPr>
      </w:pPr>
      <w:r>
        <w:rPr>
          <w:rFonts w:ascii="Calibri" w:hAnsi="Calibri" w:cs="Calibri"/>
          <w:sz w:val="22"/>
          <w:szCs w:val="22"/>
        </w:rPr>
        <w:t xml:space="preserve">Instytucja </w:t>
      </w:r>
      <w:r w:rsidR="00722350" w:rsidRPr="00722350">
        <w:rPr>
          <w:rFonts w:ascii="Calibri" w:hAnsi="Calibri" w:cs="Calibri"/>
          <w:sz w:val="22"/>
          <w:szCs w:val="22"/>
        </w:rPr>
        <w:t>Pośrednicząca</w:t>
      </w:r>
      <w:r>
        <w:rPr>
          <w:rFonts w:ascii="Calibri" w:hAnsi="Calibri" w:cs="Calibri"/>
          <w:sz w:val="22"/>
          <w:szCs w:val="22"/>
        </w:rPr>
        <w:t xml:space="preserve"> może wezwać Beneficjenta do złożenia dokumentów dotyczących Projektu. Instytucja </w:t>
      </w:r>
      <w:r w:rsidR="00722350" w:rsidRPr="00722350">
        <w:rPr>
          <w:rFonts w:ascii="Calibri" w:hAnsi="Calibri" w:cs="Calibri"/>
          <w:sz w:val="22"/>
          <w:szCs w:val="22"/>
        </w:rPr>
        <w:t>Pośrednicząca</w:t>
      </w:r>
      <w:r>
        <w:rPr>
          <w:rFonts w:ascii="Calibri" w:hAnsi="Calibri" w:cs="Calibri"/>
          <w:sz w:val="22"/>
          <w:szCs w:val="22"/>
        </w:rPr>
        <w:t xml:space="preserve"> może także dokonać uzupełnienia lub poprawienia wniosku o płatność, o czym informuje Beneficjenta lub wzywa Beneficjenta do poprawienia lub uzupełnienia wniosku o płatność lub złożenia dodatkowych wyjaśnień w wyznaczonym terminie.</w:t>
      </w:r>
    </w:p>
    <w:p w:rsidR="00875BB4" w:rsidRDefault="00875BB4">
      <w:pPr>
        <w:numPr>
          <w:ilvl w:val="0"/>
          <w:numId w:val="9"/>
        </w:numPr>
        <w:spacing w:after="60" w:line="240" w:lineRule="auto"/>
        <w:ind w:left="284" w:hanging="284"/>
        <w:jc w:val="both"/>
      </w:pPr>
      <w:r>
        <w:t xml:space="preserve">Beneficjent zobowiązuje się do usunięcia błędów lub złożenia wyjaśnień, lub złożenia dokumentów dotyczących Projektu w wyznaczonym przez Instytucję </w:t>
      </w:r>
      <w:r w:rsidR="00722350" w:rsidRPr="00722350">
        <w:t>Pośrednicząc</w:t>
      </w:r>
      <w:r w:rsidR="00722350">
        <w:t>ą</w:t>
      </w:r>
      <w:r>
        <w:t xml:space="preserve"> terminie, jednak nie krótszym niż 5 dni roboczych. Na wezwanie Instytucji </w:t>
      </w:r>
      <w:r w:rsidR="00722350" w:rsidRPr="00722350">
        <w:t>Pośrednicząc</w:t>
      </w:r>
      <w:r w:rsidR="00722350">
        <w:t>ej</w:t>
      </w:r>
      <w:r>
        <w:t xml:space="preserve"> Beneficjent składa w wyznaczonych terminie wskazane dokumenty potwierdzające prawidłowość rozliczeń wykazanych w złożonym wniosku o płatność.</w:t>
      </w:r>
    </w:p>
    <w:p w:rsidR="00875BB4" w:rsidRDefault="00875BB4">
      <w:pPr>
        <w:numPr>
          <w:ilvl w:val="0"/>
          <w:numId w:val="9"/>
        </w:numPr>
        <w:spacing w:after="60" w:line="240" w:lineRule="auto"/>
        <w:ind w:left="284" w:hanging="284"/>
        <w:jc w:val="both"/>
      </w:pPr>
      <w:r>
        <w:t xml:space="preserve">Instytucja </w:t>
      </w:r>
      <w:r w:rsidR="00A60157" w:rsidRPr="00A60157">
        <w:t>Pośrednicząca</w:t>
      </w:r>
      <w:r>
        <w:t xml:space="preserve">, po pozytywnym zweryfikowaniu wniosku o płatność, przekazuje Beneficjentowi w terminie, o którym mowa w ust. 1, informację o wyniku weryfikacji wniosku </w:t>
      </w:r>
      <w:r>
        <w:br/>
        <w:t xml:space="preserve">o płatność, przy czym informacja o zatwierdzeniu wniosku o płatność powinna zawierać: </w:t>
      </w:r>
    </w:p>
    <w:p w:rsidR="00875BB4" w:rsidRDefault="00875BB4">
      <w:pPr>
        <w:numPr>
          <w:ilvl w:val="1"/>
          <w:numId w:val="9"/>
        </w:numPr>
        <w:spacing w:after="60" w:line="240" w:lineRule="auto"/>
        <w:ind w:left="567" w:hanging="283"/>
        <w:jc w:val="both"/>
      </w:pPr>
      <w:r>
        <w:t>kwotę wydatków, które zostały uznane za niekwalifikowalne wraz z uzasadnieniem;</w:t>
      </w:r>
    </w:p>
    <w:p w:rsidR="00875BB4" w:rsidRDefault="00875BB4">
      <w:pPr>
        <w:numPr>
          <w:ilvl w:val="1"/>
          <w:numId w:val="9"/>
        </w:numPr>
        <w:spacing w:after="60" w:line="240" w:lineRule="auto"/>
        <w:ind w:left="567" w:hanging="283"/>
        <w:jc w:val="both"/>
      </w:pPr>
      <w:r>
        <w:t xml:space="preserve">zatwierdzoną kwotę rozliczenia kwoty dofinansowania </w:t>
      </w:r>
      <w:r>
        <w:rPr>
          <w:i/>
          <w:iCs/>
        </w:rPr>
        <w:t>oraz wkładu własnego</w:t>
      </w:r>
      <w:r>
        <w:rPr>
          <w:rStyle w:val="Znakiprzypiswdolnych"/>
          <w:i/>
          <w:iCs/>
        </w:rPr>
        <w:footnoteReference w:id="31"/>
      </w:r>
      <w:r>
        <w:t xml:space="preserve"> wynikającą </w:t>
      </w:r>
      <w:r>
        <w:br/>
        <w:t>z pomniejszenia kwoty wydatków rozliczanych we wniosku o płatność o wydatki niekwalifikowalne, o których mowa w pkt 1,</w:t>
      </w:r>
      <w:r w:rsidR="000C4A37">
        <w:t xml:space="preserve"> </w:t>
      </w:r>
      <w:r>
        <w:t>oraz o zwrot dofinansowania w związku z uzyskanym dochodem, o którym mowa w § 12.</w:t>
      </w:r>
    </w:p>
    <w:p w:rsidR="00875BB4" w:rsidRPr="002A2F49" w:rsidRDefault="00875BB4" w:rsidP="00554A6B">
      <w:pPr>
        <w:numPr>
          <w:ilvl w:val="0"/>
          <w:numId w:val="9"/>
        </w:numPr>
        <w:spacing w:after="60" w:line="240" w:lineRule="auto"/>
        <w:ind w:left="284"/>
        <w:jc w:val="both"/>
        <w:rPr>
          <w:rFonts w:cs="Arial"/>
          <w:i/>
        </w:rPr>
      </w:pPr>
      <w:r>
        <w:t xml:space="preserve">Beneficjent ma prawo wnieść w terminie 14 dni kalendarzowych od otrzymania informacji, o której mowa w ust. 5 pkt 1 zastrzeżenia do ustaleń Instytucji </w:t>
      </w:r>
      <w:r w:rsidR="00A60157" w:rsidRPr="00A60157">
        <w:t>Pośrednicząc</w:t>
      </w:r>
      <w:r w:rsidR="00A60157">
        <w:t>ej</w:t>
      </w:r>
      <w:r>
        <w:t xml:space="preserve">  w zakresie wydatków niekwalifikowalnych. Przepisy art. 25 ust. 2-12 ustawy wdrożeniowej stosuje się wówczas odpowiednio. W przypadku gdy Instytucja </w:t>
      </w:r>
      <w:r w:rsidR="00A60157" w:rsidRPr="00A60157">
        <w:t>Pośrednicząca</w:t>
      </w:r>
      <w:r>
        <w:t xml:space="preserve"> nie przyjmie ww. zastrzeżeń i Beneficjent nie zastosuje się do zaleceń Instytucji </w:t>
      </w:r>
      <w:r w:rsidR="00A60157" w:rsidRPr="00A60157">
        <w:t>Pośrednicząc</w:t>
      </w:r>
      <w:r w:rsidR="00A60157">
        <w:t>ej</w:t>
      </w:r>
      <w:r>
        <w:t xml:space="preserve"> dotyczących sposobu skorygowania wydatków niekwalifikowalnych, Beneficjent jest zobowiązany do zwrotu wydatków niekwalifikowalnych, o </w:t>
      </w:r>
      <w:r>
        <w:lastRenderedPageBreak/>
        <w:t xml:space="preserve">których mowa w ust. 5 pkt. 1 w terminie i na warunkach wskazanych przez Instytucję </w:t>
      </w:r>
      <w:r w:rsidR="00A60157" w:rsidRPr="00A60157">
        <w:t>Pośrednicząc</w:t>
      </w:r>
      <w:r w:rsidR="00A60157">
        <w:t>ą</w:t>
      </w:r>
      <w:r>
        <w:t>. W przypadku braku zwrotu środków stosuje się odpowiednio §13 umowy.</w:t>
      </w:r>
    </w:p>
    <w:p w:rsidR="00875BB4" w:rsidRDefault="00875BB4" w:rsidP="00554A6B">
      <w:pPr>
        <w:numPr>
          <w:ilvl w:val="0"/>
          <w:numId w:val="9"/>
        </w:numPr>
        <w:spacing w:after="60" w:line="240" w:lineRule="auto"/>
        <w:jc w:val="both"/>
      </w:pPr>
      <w:r>
        <w:t xml:space="preserve">W przypadku niezłożenia wniosku o płatność na kwotę stanowiącą co najmniej 70% łącznej kwoty przekazanych wcześniej transz dofinansowania lub w terminie, o którym mowa w § 10 ust. 2, od środków pozostałych do rozliczenia, przekazanych w ramach zaliczki, nalicza się odsetki jak dla zaległości podatkowych, liczone od dnia przekazania środków tj. od dnia obciążenia rachunku bankowego Instytucji </w:t>
      </w:r>
      <w:r w:rsidR="00A60157" w:rsidRPr="00A60157">
        <w:t>Pośrednicząc</w:t>
      </w:r>
      <w:r w:rsidR="00A60157">
        <w:t>ej</w:t>
      </w:r>
      <w:r>
        <w:t xml:space="preserve"> lub Ministra Finansów do dnia złożenia wniosku o płatność. Powyższy przepis dotyczy wniosków o płatność, które zgodnie </w:t>
      </w:r>
      <w:r>
        <w:br/>
        <w:t>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w:t>
      </w:r>
      <w:r>
        <w:rPr>
          <w:sz w:val="16"/>
        </w:rPr>
        <w:t xml:space="preserve"> </w:t>
      </w:r>
      <w:r>
        <w:t xml:space="preserve">od początku następnego okresu rozliczeniowego, powinna zostać przekazana do Instytucji </w:t>
      </w:r>
      <w:r w:rsidR="00A60157" w:rsidRPr="00A60157">
        <w:t>Pośrednicząc</w:t>
      </w:r>
      <w:r w:rsidR="00A60157">
        <w:t>ej</w:t>
      </w:r>
      <w:r>
        <w:t xml:space="preserve"> do końca poprzedzającego go okresu rozliczeniowego, z zastrzeżeniem § 8 ust. 3</w:t>
      </w:r>
      <w:r>
        <w:rPr>
          <w:sz w:val="16"/>
        </w:rPr>
        <w:t xml:space="preserve"> </w:t>
      </w:r>
    </w:p>
    <w:p w:rsidR="00875BB4" w:rsidRDefault="00875BB4" w:rsidP="00554A6B">
      <w:pPr>
        <w:numPr>
          <w:ilvl w:val="0"/>
          <w:numId w:val="9"/>
        </w:numPr>
        <w:spacing w:after="60" w:line="240" w:lineRule="auto"/>
        <w:jc w:val="both"/>
        <w:rPr>
          <w:b/>
        </w:rPr>
      </w:pPr>
      <w:r>
        <w:t xml:space="preserve">Instytucja </w:t>
      </w:r>
      <w:r w:rsidR="006F4402" w:rsidRPr="006F4402">
        <w:t>Pośrednicząca</w:t>
      </w:r>
      <w:r>
        <w:t xml:space="preserve"> wzywa Beneficjenta do zwrotu odsetek, o których mowa w ust. </w:t>
      </w:r>
      <w:r w:rsidR="00B41294">
        <w:t>7</w:t>
      </w:r>
      <w:r>
        <w:t xml:space="preserve">, </w:t>
      </w:r>
      <w:r>
        <w:br/>
        <w:t xml:space="preserve">w terminie 14 dni kalendarzowych od otrzymania wezwania na wskazany przez nią rachunek bankowy. W przypadku niedokonania zapłaty odsetek, Instytucja </w:t>
      </w:r>
      <w:r w:rsidR="006F4402" w:rsidRPr="006F4402">
        <w:t>Pośrednicząca</w:t>
      </w:r>
      <w:r>
        <w:t xml:space="preserve"> wydaje decyzję, o której mowa w art. 189 ust. 3b ustawy z dnia 27 sierpnia 2009 r. o finansach publicznych.</w:t>
      </w:r>
    </w:p>
    <w:p w:rsidR="00875BB4" w:rsidRDefault="00875BB4">
      <w:pPr>
        <w:spacing w:after="60"/>
        <w:jc w:val="center"/>
        <w:rPr>
          <w:b/>
        </w:rPr>
      </w:pPr>
    </w:p>
    <w:p w:rsidR="00875BB4" w:rsidRDefault="00875BB4">
      <w:pPr>
        <w:keepNext/>
        <w:spacing w:after="60"/>
        <w:jc w:val="center"/>
      </w:pPr>
      <w:r>
        <w:rPr>
          <w:b/>
        </w:rPr>
        <w:t>Dochód</w:t>
      </w:r>
    </w:p>
    <w:p w:rsidR="00875BB4" w:rsidRDefault="00875BB4">
      <w:pPr>
        <w:keepNext/>
        <w:spacing w:after="60"/>
        <w:jc w:val="center"/>
      </w:pPr>
      <w:r>
        <w:t>§ 12.</w:t>
      </w:r>
    </w:p>
    <w:p w:rsidR="00875BB4" w:rsidRDefault="00875BB4" w:rsidP="00FA45F3">
      <w:pPr>
        <w:numPr>
          <w:ilvl w:val="0"/>
          <w:numId w:val="36"/>
        </w:numPr>
        <w:tabs>
          <w:tab w:val="left" w:pos="284"/>
        </w:tabs>
        <w:spacing w:after="60" w:line="240" w:lineRule="auto"/>
        <w:ind w:left="284" w:hanging="284"/>
        <w:jc w:val="both"/>
      </w:pPr>
      <w:r>
        <w:t>Beneficjent ma obowiązek ujawniania wszelkich dochodów, które powstają w związku z realizacją Projektu.</w:t>
      </w:r>
      <w:r w:rsidR="00E03A6B">
        <w:t xml:space="preserve"> </w:t>
      </w:r>
      <w:r>
        <w:t xml:space="preserve">W przypadku gdy Projekt generuje na etapie realizacji dochody, Beneficjent wykazuje we wnioskach o płatność wartość uzyskanego dochodu i dokonuje zwrotu dofinansowania odpowiadającego wysokości uzyskanego dochodu w terminie wynikającym z § 8 ust. 2, t. j. do dnia w którym upływa termin złożenia wniosku o płatność za okres, w którym dochód powstał. Instytucja </w:t>
      </w:r>
      <w:r w:rsidR="006F4402" w:rsidRPr="006F4402">
        <w:t>Pośrednicząca</w:t>
      </w:r>
      <w:r>
        <w:t xml:space="preserve"> może wezwać Beneficjenta do zwrotu dochodu w innym terminie.</w:t>
      </w:r>
    </w:p>
    <w:p w:rsidR="00875BB4" w:rsidRDefault="00875BB4" w:rsidP="00FA45F3">
      <w:pPr>
        <w:numPr>
          <w:ilvl w:val="0"/>
          <w:numId w:val="36"/>
        </w:numPr>
        <w:tabs>
          <w:tab w:val="left" w:pos="284"/>
        </w:tabs>
        <w:spacing w:after="60" w:line="240" w:lineRule="auto"/>
        <w:ind w:left="284" w:hanging="284"/>
        <w:jc w:val="both"/>
      </w:pPr>
      <w:r>
        <w:t>Przepisy ust. 1 stosuje się do dochodów, które nie zostały przewidziane we Wniosku.</w:t>
      </w:r>
      <w:r>
        <w:rPr>
          <w:rStyle w:val="Znakiprzypiswdolnych"/>
        </w:rPr>
        <w:footnoteReference w:id="32"/>
      </w:r>
    </w:p>
    <w:p w:rsidR="00875BB4" w:rsidRDefault="00875BB4" w:rsidP="00FA45F3">
      <w:pPr>
        <w:numPr>
          <w:ilvl w:val="0"/>
          <w:numId w:val="36"/>
        </w:numPr>
        <w:tabs>
          <w:tab w:val="left" w:pos="284"/>
        </w:tabs>
        <w:spacing w:after="60" w:line="240" w:lineRule="auto"/>
        <w:ind w:left="284" w:hanging="284"/>
        <w:jc w:val="both"/>
      </w:pPr>
      <w:r>
        <w:t>W przypadku naruszenia postanowień ust. 1 stosuje się odpowiednio przepisy § 13.</w:t>
      </w:r>
    </w:p>
    <w:p w:rsidR="00875BB4" w:rsidRDefault="00875BB4">
      <w:pPr>
        <w:spacing w:after="60"/>
        <w:jc w:val="both"/>
      </w:pPr>
    </w:p>
    <w:p w:rsidR="00875BB4" w:rsidRDefault="00875BB4">
      <w:pPr>
        <w:keepNext/>
        <w:spacing w:after="60"/>
        <w:jc w:val="center"/>
      </w:pPr>
      <w:r>
        <w:rPr>
          <w:b/>
        </w:rPr>
        <w:t>Nieprawidłowości i zwrot środków</w:t>
      </w:r>
    </w:p>
    <w:p w:rsidR="00875BB4" w:rsidRDefault="00875BB4">
      <w:pPr>
        <w:keepNext/>
        <w:spacing w:after="60"/>
        <w:jc w:val="center"/>
      </w:pPr>
      <w:r>
        <w:t>§ 13.</w:t>
      </w:r>
    </w:p>
    <w:p w:rsidR="00875BB4" w:rsidRDefault="00875BB4" w:rsidP="00554A6B">
      <w:pPr>
        <w:keepNext/>
        <w:numPr>
          <w:ilvl w:val="0"/>
          <w:numId w:val="40"/>
        </w:numPr>
        <w:tabs>
          <w:tab w:val="left" w:pos="357"/>
        </w:tabs>
        <w:spacing w:after="120" w:line="240" w:lineRule="auto"/>
        <w:jc w:val="both"/>
      </w:pPr>
      <w:r>
        <w:t>Jeżeli na podstawie wniosków o płatność lub czynności kontrolnych uprawnionych organów zostanie stwierdzone, że dofinansowanie jest:</w:t>
      </w:r>
    </w:p>
    <w:p w:rsidR="00875BB4" w:rsidRDefault="00875BB4" w:rsidP="00554A6B">
      <w:pPr>
        <w:numPr>
          <w:ilvl w:val="1"/>
          <w:numId w:val="40"/>
        </w:numPr>
        <w:tabs>
          <w:tab w:val="left" w:pos="357"/>
        </w:tabs>
        <w:spacing w:after="120" w:line="240" w:lineRule="auto"/>
        <w:jc w:val="both"/>
      </w:pPr>
      <w:r>
        <w:t>wykorzystane niezgodnie z przeznaczeniem,</w:t>
      </w:r>
    </w:p>
    <w:p w:rsidR="00875BB4" w:rsidRDefault="00875BB4" w:rsidP="00554A6B">
      <w:pPr>
        <w:numPr>
          <w:ilvl w:val="1"/>
          <w:numId w:val="40"/>
        </w:numPr>
        <w:tabs>
          <w:tab w:val="left" w:pos="357"/>
        </w:tabs>
        <w:spacing w:after="120" w:line="240" w:lineRule="auto"/>
        <w:jc w:val="both"/>
      </w:pPr>
      <w:r>
        <w:t>wykorzystane z naruszeniem procedur, o których mowa w art. 184 ustawy z dnia 27 sierpnia 2009 r. o finansach publicznych,</w:t>
      </w:r>
    </w:p>
    <w:p w:rsidR="00875BB4" w:rsidRDefault="00875BB4" w:rsidP="00554A6B">
      <w:pPr>
        <w:numPr>
          <w:ilvl w:val="1"/>
          <w:numId w:val="40"/>
        </w:numPr>
        <w:tabs>
          <w:tab w:val="left" w:pos="357"/>
        </w:tabs>
        <w:spacing w:after="120" w:line="240" w:lineRule="auto"/>
        <w:jc w:val="both"/>
      </w:pPr>
      <w:r>
        <w:t>pobrane nienależnie lub w nadmiernej wysokości</w:t>
      </w:r>
    </w:p>
    <w:p w:rsidR="00875BB4" w:rsidRDefault="00875BB4" w:rsidP="00554A6B">
      <w:pPr>
        <w:tabs>
          <w:tab w:val="left" w:pos="357"/>
        </w:tabs>
        <w:spacing w:after="120"/>
        <w:ind w:left="360"/>
        <w:jc w:val="both"/>
      </w:pPr>
      <w:r>
        <w:t xml:space="preserve">Instytucja </w:t>
      </w:r>
      <w:r w:rsidR="00A32318" w:rsidRPr="00A32318">
        <w:t>Pośrednicząca</w:t>
      </w:r>
      <w:r>
        <w:t xml:space="preserve"> wzywa Beneficjenta do zwrotu całości lub części dofinansowania wraz </w:t>
      </w:r>
      <w:r>
        <w:br/>
        <w:t>z odsetkami w wysokości określonej jak dla zaległości podatkowych liczonymi od dnia przekazania środków</w:t>
      </w:r>
      <w:r>
        <w:rPr>
          <w:rFonts w:cs="Arial"/>
        </w:rPr>
        <w:t xml:space="preserve"> tj. od dnia obciążenia rachunku bankowego Instytucji </w:t>
      </w:r>
      <w:r w:rsidR="00A32318" w:rsidRPr="00A32318">
        <w:rPr>
          <w:rFonts w:cs="Arial"/>
        </w:rPr>
        <w:t>Pośrednicząc</w:t>
      </w:r>
      <w:r w:rsidR="00A32318">
        <w:rPr>
          <w:rFonts w:cs="Arial"/>
        </w:rPr>
        <w:t>ej</w:t>
      </w:r>
      <w:r>
        <w:rPr>
          <w:rFonts w:cs="Arial"/>
        </w:rPr>
        <w:t xml:space="preserve"> lub Ministra </w:t>
      </w:r>
      <w:r>
        <w:rPr>
          <w:rFonts w:cs="Arial"/>
        </w:rPr>
        <w:lastRenderedPageBreak/>
        <w:t>Finansów lub do wyrażenia zgody na pomniejszenie wypłaty kolejnej należnej mu transzy dofinansowania</w:t>
      </w:r>
      <w:r>
        <w:t>.</w:t>
      </w:r>
    </w:p>
    <w:p w:rsidR="00875BB4" w:rsidRDefault="00875BB4" w:rsidP="00FA45F3">
      <w:pPr>
        <w:numPr>
          <w:ilvl w:val="0"/>
          <w:numId w:val="40"/>
        </w:numPr>
        <w:tabs>
          <w:tab w:val="left" w:pos="357"/>
        </w:tabs>
        <w:spacing w:after="120" w:line="240" w:lineRule="auto"/>
        <w:jc w:val="both"/>
      </w:pPr>
      <w:r>
        <w:t xml:space="preserve">Beneficjent zwraca środki, o których mowa w ust. 1, wraz z odsetkami, na pisemne wezwanie Instytucji </w:t>
      </w:r>
      <w:r w:rsidR="00A32318" w:rsidRPr="00A32318">
        <w:t>Pośrednicząc</w:t>
      </w:r>
      <w:r w:rsidR="00A32318">
        <w:t>ej</w:t>
      </w:r>
      <w:r>
        <w:t xml:space="preserve">, w terminie 14 dni kalendarzowych od dnia doręczenia wezwania do zapłaty na rachunek bankowy wskazany przez Instytucję </w:t>
      </w:r>
      <w:r w:rsidR="00CE0721" w:rsidRPr="00CE0721">
        <w:t>Pośrednicząc</w:t>
      </w:r>
      <w:r w:rsidR="00CE0721">
        <w:t>ą</w:t>
      </w:r>
      <w:r>
        <w:t xml:space="preserve"> w tym wezwaniu, albo</w:t>
      </w:r>
      <w:r>
        <w:rPr>
          <w:rFonts w:cs="Arial"/>
        </w:rPr>
        <w:t xml:space="preserve"> wyraża, z wykorzystaniem SL2014, zgodę na pomniejszenie wypłaty kolejnej należnej mu transzy dofinansowania</w:t>
      </w:r>
      <w:r>
        <w:t xml:space="preserve">. </w:t>
      </w:r>
    </w:p>
    <w:p w:rsidR="00875BB4" w:rsidRDefault="00875BB4" w:rsidP="00FA45F3">
      <w:pPr>
        <w:numPr>
          <w:ilvl w:val="0"/>
          <w:numId w:val="40"/>
        </w:numPr>
        <w:tabs>
          <w:tab w:val="left" w:pos="357"/>
        </w:tabs>
        <w:spacing w:after="0" w:line="240" w:lineRule="auto"/>
        <w:jc w:val="both"/>
      </w:pPr>
      <w:r>
        <w:t xml:space="preserve">Beneficjent dokonuje opisu przelewu zwracanych środków, o których mowa w ust. 1 i 2, zgodnie </w:t>
      </w:r>
      <w:r>
        <w:br/>
        <w:t xml:space="preserve">z  zaleceniami Instytucji </w:t>
      </w:r>
      <w:r w:rsidR="00137647" w:rsidRPr="00137647">
        <w:t>Pośrednicząc</w:t>
      </w:r>
      <w:r w:rsidR="00137647">
        <w:t>ej</w:t>
      </w:r>
      <w:r>
        <w:t>, wskazując co najmniej:.</w:t>
      </w:r>
    </w:p>
    <w:p w:rsidR="00875BB4" w:rsidRDefault="00875BB4" w:rsidP="00FA45F3">
      <w:pPr>
        <w:numPr>
          <w:ilvl w:val="0"/>
          <w:numId w:val="50"/>
        </w:numPr>
        <w:tabs>
          <w:tab w:val="left" w:pos="709"/>
        </w:tabs>
        <w:spacing w:after="0" w:line="240" w:lineRule="auto"/>
        <w:ind w:left="709"/>
        <w:jc w:val="both"/>
      </w:pPr>
      <w:r>
        <w:t>numer projektu;</w:t>
      </w:r>
    </w:p>
    <w:p w:rsidR="00875BB4" w:rsidRDefault="00875BB4" w:rsidP="00FA45F3">
      <w:pPr>
        <w:numPr>
          <w:ilvl w:val="0"/>
          <w:numId w:val="50"/>
        </w:numPr>
        <w:tabs>
          <w:tab w:val="left" w:pos="709"/>
        </w:tabs>
        <w:spacing w:after="0" w:line="240" w:lineRule="auto"/>
        <w:ind w:left="709"/>
        <w:jc w:val="both"/>
      </w:pPr>
      <w:r>
        <w:t>tytuł zwrotu (należność główna, odsetki);</w:t>
      </w:r>
    </w:p>
    <w:p w:rsidR="00875BB4" w:rsidRDefault="00875BB4" w:rsidP="00FA45F3">
      <w:pPr>
        <w:numPr>
          <w:ilvl w:val="0"/>
          <w:numId w:val="50"/>
        </w:numPr>
        <w:tabs>
          <w:tab w:val="left" w:pos="709"/>
        </w:tabs>
        <w:spacing w:after="120" w:line="240" w:lineRule="auto"/>
        <w:ind w:left="709"/>
        <w:jc w:val="both"/>
      </w:pPr>
      <w:r>
        <w:t xml:space="preserve">numer decyzji, w przypadku zwrotu dokonanego na podstawie decyzji Instytucji </w:t>
      </w:r>
      <w:r w:rsidR="00693EDC" w:rsidRPr="00693EDC">
        <w:t>Pośrednicząc</w:t>
      </w:r>
      <w:r w:rsidR="00693EDC">
        <w:t>ej</w:t>
      </w:r>
      <w:r>
        <w:rPr>
          <w:rStyle w:val="Odwoaniedokomentarza2"/>
        </w:rPr>
        <w:t>.</w:t>
      </w:r>
      <w:r>
        <w:t xml:space="preserve"> </w:t>
      </w:r>
    </w:p>
    <w:p w:rsidR="00875BB4" w:rsidRDefault="00875BB4" w:rsidP="00FA45F3">
      <w:pPr>
        <w:numPr>
          <w:ilvl w:val="0"/>
          <w:numId w:val="40"/>
        </w:numPr>
        <w:tabs>
          <w:tab w:val="left" w:pos="357"/>
        </w:tabs>
        <w:spacing w:after="120" w:line="240" w:lineRule="auto"/>
        <w:jc w:val="both"/>
      </w:pPr>
      <w:r>
        <w:t xml:space="preserve">W przypadku niedokonania przez Beneficjenta zwrotu środków zgodnie z ust. 2 Instytucja </w:t>
      </w:r>
      <w:r w:rsidR="0028738A" w:rsidRPr="0028738A">
        <w:t>Pośrednicząca</w:t>
      </w:r>
      <w:r>
        <w:t xml:space="preserve">, po przeprowadzeniu postępowania określonego przepisami ustawy z dnia </w:t>
      </w:r>
      <w:r>
        <w:br/>
        <w:t>14 czerwca 1960 r. Kodeks postępowania administracyjnego, wydaje decyzję, o której mowa w art. 207 ust. 9 ustawy z dnia 27 sierpnia 2009 r. o finansach publicznych.</w:t>
      </w:r>
    </w:p>
    <w:p w:rsidR="00875BB4" w:rsidRDefault="00875BB4" w:rsidP="00FA45F3">
      <w:pPr>
        <w:numPr>
          <w:ilvl w:val="0"/>
          <w:numId w:val="40"/>
        </w:numPr>
        <w:tabs>
          <w:tab w:val="left" w:pos="357"/>
        </w:tabs>
        <w:spacing w:after="120" w:line="240" w:lineRule="auto"/>
        <w:jc w:val="both"/>
      </w:pPr>
      <w:r>
        <w:t xml:space="preserve">Decyzji, o której mowa w ust. </w:t>
      </w:r>
      <w:r w:rsidR="00E03A6B">
        <w:t>4</w:t>
      </w:r>
      <w:r>
        <w:t>, nie wydaje się, jeżeli Beneficjent dokonał zwrotu środków przed jej wydaniem.</w:t>
      </w:r>
    </w:p>
    <w:p w:rsidR="00875BB4" w:rsidRDefault="00875BB4" w:rsidP="00FA45F3">
      <w:pPr>
        <w:numPr>
          <w:ilvl w:val="0"/>
          <w:numId w:val="40"/>
        </w:numPr>
        <w:tabs>
          <w:tab w:val="left" w:pos="357"/>
        </w:tabs>
        <w:spacing w:after="120" w:line="240" w:lineRule="auto"/>
        <w:jc w:val="both"/>
      </w:pPr>
      <w:r>
        <w:t>Beneficjent zobowiązuje się do ponoszenia udokumentowanych kosztów podejmowanych wobec niego działań windykacyjnych, o ile nie narusza to przepisów prawa powszechnie obowiązującego.</w:t>
      </w:r>
    </w:p>
    <w:p w:rsidR="00875BB4" w:rsidRDefault="00875BB4">
      <w:pPr>
        <w:spacing w:after="60"/>
        <w:jc w:val="both"/>
      </w:pPr>
    </w:p>
    <w:p w:rsidR="00875BB4" w:rsidRDefault="00875BB4">
      <w:pPr>
        <w:spacing w:after="60"/>
        <w:jc w:val="center"/>
      </w:pPr>
      <w:r>
        <w:t>§ 14.</w:t>
      </w:r>
    </w:p>
    <w:p w:rsidR="00875BB4" w:rsidRDefault="00875BB4">
      <w:pPr>
        <w:numPr>
          <w:ilvl w:val="0"/>
          <w:numId w:val="8"/>
        </w:numPr>
        <w:spacing w:after="120" w:line="240" w:lineRule="auto"/>
        <w:ind w:left="357" w:hanging="357"/>
        <w:jc w:val="both"/>
      </w:pPr>
      <w:r>
        <w:t xml:space="preserve">W przypadku stwierdzenia w Projekcie nieprawidłowości, o której mowa w art. 2 pkt 36 </w:t>
      </w:r>
      <w:r>
        <w:rPr>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i/>
        </w:rPr>
        <w:br/>
        <w:t>i Rybackiego oraz uchylającego rozporządzenie Rady (WE) nr 1083/2006</w:t>
      </w:r>
      <w:r>
        <w:t>, zwanego dalej „rozporządzeniem nr 1303/2013”</w:t>
      </w:r>
      <w:r>
        <w:rPr>
          <w:i/>
        </w:rPr>
        <w:t xml:space="preserve">, </w:t>
      </w:r>
      <w:r>
        <w:t>wartość Projektu, o której mowa w § 2 ust. 2, ulega pomniejszeniu o kwotę nieprawidłowości. Pomniejszeniu ulega także wartość dofinansowania, o której mowa w § 2 ust. 2 pkt 1, w części</w:t>
      </w:r>
      <w:r w:rsidR="00B54EF4">
        <w:t xml:space="preserve"> </w:t>
      </w:r>
      <w:r>
        <w:t xml:space="preserve">w jakiej nieprawidłowość została sfinansowana ze środków dofinansowania. Zmiany, o których mowa powyżej, nie wymagają formy aneksu do niniejszej umowy. </w:t>
      </w:r>
    </w:p>
    <w:p w:rsidR="00875BB4" w:rsidRDefault="00875BB4">
      <w:pPr>
        <w:numPr>
          <w:ilvl w:val="0"/>
          <w:numId w:val="8"/>
        </w:numPr>
        <w:spacing w:after="120" w:line="240" w:lineRule="auto"/>
        <w:ind w:left="357" w:hanging="357"/>
        <w:jc w:val="both"/>
      </w:pPr>
      <w:r>
        <w:t xml:space="preserve">Do zwrotu nieprawidłowości, o której mowa w ust. 1, stosuje się postanowienia § 13. </w:t>
      </w:r>
    </w:p>
    <w:p w:rsidR="00875BB4" w:rsidRDefault="00875BB4">
      <w:pPr>
        <w:spacing w:after="120"/>
      </w:pPr>
    </w:p>
    <w:p w:rsidR="00875BB4" w:rsidRDefault="00875BB4">
      <w:pPr>
        <w:keepNext/>
        <w:spacing w:after="60"/>
        <w:jc w:val="center"/>
      </w:pPr>
      <w:r>
        <w:rPr>
          <w:b/>
        </w:rPr>
        <w:lastRenderedPageBreak/>
        <w:t>Zabezpieczenie prawidłowej realizacji Projektu</w:t>
      </w:r>
    </w:p>
    <w:p w:rsidR="00875BB4" w:rsidRDefault="00875BB4">
      <w:pPr>
        <w:keepNext/>
        <w:tabs>
          <w:tab w:val="center" w:pos="4535"/>
          <w:tab w:val="left" w:pos="5541"/>
        </w:tabs>
        <w:spacing w:after="60"/>
      </w:pPr>
      <w:r>
        <w:tab/>
        <w:t>§ 15.</w:t>
      </w:r>
      <w:r>
        <w:rPr>
          <w:rStyle w:val="Znakiprzypiswdolnych"/>
        </w:rPr>
        <w:footnoteReference w:id="33"/>
      </w:r>
      <w:r>
        <w:rPr>
          <w:vertAlign w:val="superscript"/>
        </w:rPr>
        <w:tab/>
      </w:r>
    </w:p>
    <w:p w:rsidR="00875BB4" w:rsidRDefault="00875BB4" w:rsidP="00FA45F3">
      <w:pPr>
        <w:keepNext/>
        <w:numPr>
          <w:ilvl w:val="0"/>
          <w:numId w:val="41"/>
        </w:numPr>
        <w:spacing w:after="60" w:line="240" w:lineRule="auto"/>
        <w:jc w:val="both"/>
      </w:pPr>
      <w:r>
        <w:t xml:space="preserve">Zabezpieczeniem prawidłowej realizacji umowy jest </w:t>
      </w:r>
      <w:r>
        <w:rPr>
          <w:i/>
        </w:rPr>
        <w:t xml:space="preserve">składany przez Beneficjenta, nie później niż </w:t>
      </w:r>
      <w:r>
        <w:rPr>
          <w:i/>
        </w:rPr>
        <w:br/>
        <w:t>w terminie ……</w:t>
      </w:r>
      <w:r>
        <w:rPr>
          <w:rStyle w:val="Znakiprzypiswdolnych"/>
          <w:i/>
        </w:rPr>
        <w:footnoteReference w:id="34"/>
      </w:r>
      <w:r>
        <w:rPr>
          <w:i/>
        </w:rPr>
        <w:t xml:space="preserve"> weksel in blanco wraz z wypełnioną deklaracją wystawcy weksla in blanco</w:t>
      </w:r>
      <w:r>
        <w:rPr>
          <w:rStyle w:val="Znakiprzypiswdolnych"/>
          <w:i/>
        </w:rPr>
        <w:footnoteReference w:id="35"/>
      </w:r>
      <w:r>
        <w:rPr>
          <w:i/>
        </w:rPr>
        <w:t>.</w:t>
      </w:r>
    </w:p>
    <w:p w:rsidR="00875BB4" w:rsidRDefault="00875BB4" w:rsidP="00FA45F3">
      <w:pPr>
        <w:numPr>
          <w:ilvl w:val="0"/>
          <w:numId w:val="41"/>
        </w:numPr>
        <w:spacing w:after="60" w:line="240" w:lineRule="auto"/>
        <w:jc w:val="both"/>
      </w:pPr>
      <w:r>
        <w:t xml:space="preserve">Zwrot dokumentu stanowiącego zabezpieczenie umowy następuje  po ostatecznym rozliczeniu umowy, tj. po zatwierdzeniu końcowego wniosku o płatność w projekcie oraz – jeśli dotyczy – zwrocie środków niewykorzystanych przez Beneficjenta, z zastrzeżeniem ust. 3 i 4, na wezwanie Instytucji </w:t>
      </w:r>
      <w:r w:rsidR="00F90940" w:rsidRPr="00F90940">
        <w:t>Pośrednicząc</w:t>
      </w:r>
      <w:r w:rsidR="00F90940">
        <w:t>ej.</w:t>
      </w:r>
    </w:p>
    <w:p w:rsidR="00875BB4" w:rsidRDefault="00875BB4" w:rsidP="00FA45F3">
      <w:pPr>
        <w:numPr>
          <w:ilvl w:val="0"/>
          <w:numId w:val="41"/>
        </w:numPr>
        <w:spacing w:after="60" w:line="240" w:lineRule="auto"/>
        <w:jc w:val="both"/>
      </w:pPr>
      <w: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75BB4" w:rsidRDefault="00875BB4" w:rsidP="00FA45F3">
      <w:pPr>
        <w:numPr>
          <w:ilvl w:val="0"/>
          <w:numId w:val="41"/>
        </w:numPr>
        <w:spacing w:after="60" w:line="240" w:lineRule="auto"/>
        <w:jc w:val="both"/>
      </w:pPr>
      <w:r>
        <w:t>W przypadku gdy Wniosek przewiduje trwałość Projektu lub rezultatów, zwrot dokumentu stanowiącego zabezpieczenie następuje po upływie okresu trwałości.</w:t>
      </w:r>
    </w:p>
    <w:p w:rsidR="00875BB4" w:rsidRDefault="00875BB4" w:rsidP="00FA45F3">
      <w:pPr>
        <w:numPr>
          <w:ilvl w:val="0"/>
          <w:numId w:val="41"/>
        </w:numPr>
        <w:spacing w:after="60" w:line="240" w:lineRule="auto"/>
        <w:jc w:val="both"/>
      </w:pPr>
      <w:r>
        <w:t>Beneficjent zobowiązany jest do odebrania dokumentu zabezpieczenia umowy w terminie 21 dni roboczych od dnia doręczenia pisemnego zawiadomienia.</w:t>
      </w:r>
    </w:p>
    <w:p w:rsidR="00875BB4" w:rsidRDefault="00875BB4" w:rsidP="00FA45F3">
      <w:pPr>
        <w:numPr>
          <w:ilvl w:val="0"/>
          <w:numId w:val="41"/>
        </w:numPr>
        <w:spacing w:after="60" w:line="240" w:lineRule="auto"/>
        <w:jc w:val="both"/>
      </w:pPr>
      <w:r>
        <w:t xml:space="preserve">Po upływie okresu, o którym mowa w ust. 5, dokument zabezpieczenia jest niszczony przez Instytucję </w:t>
      </w:r>
      <w:r w:rsidR="00F90940" w:rsidRPr="00F90940">
        <w:t>Pośrednicząc</w:t>
      </w:r>
      <w:r w:rsidR="00F90940">
        <w:t>ą</w:t>
      </w:r>
      <w:r>
        <w:t>, o czym niezwłocznie zawiadamia się Beneficjenta.</w:t>
      </w:r>
    </w:p>
    <w:p w:rsidR="00875BB4" w:rsidRDefault="00875BB4" w:rsidP="00FA45F3">
      <w:pPr>
        <w:numPr>
          <w:ilvl w:val="0"/>
          <w:numId w:val="41"/>
        </w:numPr>
        <w:spacing w:after="60" w:line="240" w:lineRule="auto"/>
        <w:jc w:val="both"/>
      </w:pPr>
      <w:r>
        <w:t xml:space="preserve">W przypadku gdyby odrębne przepisy dotyczące zabezpieczenia umowy innego rodzaju niż wskazanego w ust. 1, wybranego ze względu na wartość dofinansowania projektu, wymagały od wierzyciela oświadczenia o wygaśnięciu zobowiązania, Instytucja </w:t>
      </w:r>
      <w:r w:rsidR="00F90940" w:rsidRPr="00F90940">
        <w:t>Pośrednicząca</w:t>
      </w:r>
      <w:r>
        <w:t xml:space="preserve"> złoży takie oświadczenie.</w:t>
      </w:r>
    </w:p>
    <w:p w:rsidR="00875BB4" w:rsidRDefault="00875BB4">
      <w:pPr>
        <w:spacing w:after="60"/>
        <w:jc w:val="both"/>
      </w:pPr>
    </w:p>
    <w:p w:rsidR="00875BB4" w:rsidRDefault="00875BB4">
      <w:pPr>
        <w:keepNext/>
        <w:spacing w:after="60"/>
        <w:jc w:val="center"/>
      </w:pPr>
      <w:r>
        <w:rPr>
          <w:b/>
        </w:rPr>
        <w:t>Zasady wykorzystywania systemu teleinformatycznego</w:t>
      </w:r>
    </w:p>
    <w:p w:rsidR="00875BB4" w:rsidRDefault="00875BB4">
      <w:pPr>
        <w:keepNext/>
        <w:spacing w:after="60"/>
        <w:jc w:val="center"/>
      </w:pPr>
      <w:r>
        <w:t>§ 16.</w:t>
      </w:r>
    </w:p>
    <w:p w:rsidR="00875BB4" w:rsidRDefault="00875BB4">
      <w:pPr>
        <w:keepNext/>
        <w:numPr>
          <w:ilvl w:val="1"/>
          <w:numId w:val="10"/>
        </w:numPr>
        <w:tabs>
          <w:tab w:val="left" w:pos="284"/>
        </w:tabs>
        <w:spacing w:after="60" w:line="240" w:lineRule="auto"/>
        <w:ind w:left="284" w:hanging="284"/>
        <w:jc w:val="both"/>
      </w:pPr>
      <w:r>
        <w:t xml:space="preserve">Beneficjent zobowiązuje się do wykorzystywania SL2014 w procesie rozliczania Projektu oraz komunikowania z Instytucją </w:t>
      </w:r>
      <w:r w:rsidR="00E3558D" w:rsidRPr="00E3558D">
        <w:t>Pośrednicząc</w:t>
      </w:r>
      <w:r w:rsidR="00E3558D">
        <w:t>ą</w:t>
      </w:r>
      <w:r>
        <w:t xml:space="preserve">, zgodnie z aktualną instrukcją Użytkownika B udostępnioną przez Instytucję </w:t>
      </w:r>
      <w:r w:rsidR="00E3558D" w:rsidRPr="00E3558D">
        <w:t>Pośrednicząc</w:t>
      </w:r>
      <w:r w:rsidR="00E3558D">
        <w:t>ą</w:t>
      </w:r>
      <w:r>
        <w:t>. Wykorzystanie SL2014 obejmuje co najmniej przesyłanie:</w:t>
      </w:r>
    </w:p>
    <w:p w:rsidR="00875BB4" w:rsidRDefault="00875BB4" w:rsidP="00FA45F3">
      <w:pPr>
        <w:numPr>
          <w:ilvl w:val="1"/>
          <w:numId w:val="40"/>
        </w:numPr>
        <w:tabs>
          <w:tab w:val="left" w:pos="357"/>
        </w:tabs>
        <w:spacing w:after="120" w:line="240" w:lineRule="auto"/>
        <w:jc w:val="both"/>
      </w:pPr>
      <w:r>
        <w:t>wniosków o płatność;</w:t>
      </w:r>
    </w:p>
    <w:p w:rsidR="00875BB4" w:rsidRDefault="00875BB4" w:rsidP="00FA45F3">
      <w:pPr>
        <w:numPr>
          <w:ilvl w:val="1"/>
          <w:numId w:val="40"/>
        </w:numPr>
        <w:tabs>
          <w:tab w:val="left" w:pos="357"/>
        </w:tabs>
        <w:spacing w:after="120" w:line="240" w:lineRule="auto"/>
        <w:jc w:val="both"/>
      </w:pPr>
      <w:r>
        <w:t>dokumentów potwierdzających kwalifikowalność wydatków ponoszonych w ramach Projektu i wykazywanych we wnioskach o płatność;</w:t>
      </w:r>
    </w:p>
    <w:p w:rsidR="00875BB4" w:rsidRDefault="00875BB4" w:rsidP="00FA45F3">
      <w:pPr>
        <w:numPr>
          <w:ilvl w:val="1"/>
          <w:numId w:val="40"/>
        </w:numPr>
        <w:tabs>
          <w:tab w:val="left" w:pos="357"/>
        </w:tabs>
        <w:spacing w:after="120" w:line="240" w:lineRule="auto"/>
        <w:jc w:val="both"/>
      </w:pPr>
      <w:r>
        <w:t>danych uczestników Projektu;</w:t>
      </w:r>
    </w:p>
    <w:p w:rsidR="00875BB4" w:rsidRDefault="00875BB4" w:rsidP="00FA45F3">
      <w:pPr>
        <w:numPr>
          <w:ilvl w:val="1"/>
          <w:numId w:val="40"/>
        </w:numPr>
        <w:tabs>
          <w:tab w:val="left" w:pos="357"/>
        </w:tabs>
        <w:spacing w:after="120" w:line="240" w:lineRule="auto"/>
        <w:jc w:val="both"/>
      </w:pPr>
      <w:r>
        <w:t>harmonogramu płatności;</w:t>
      </w:r>
    </w:p>
    <w:p w:rsidR="00875BB4" w:rsidRDefault="00875BB4" w:rsidP="00FA45F3">
      <w:pPr>
        <w:numPr>
          <w:ilvl w:val="1"/>
          <w:numId w:val="40"/>
        </w:numPr>
        <w:tabs>
          <w:tab w:val="left" w:pos="357"/>
        </w:tabs>
        <w:spacing w:after="120" w:line="240" w:lineRule="auto"/>
        <w:jc w:val="both"/>
      </w:pPr>
      <w:r>
        <w:t>innych dokumentów związanych z realizacją Projektu, w tym niezbędnych do przeprowadzenia kontroli Projektu;</w:t>
      </w:r>
    </w:p>
    <w:p w:rsidR="00875BB4" w:rsidRDefault="00875BB4" w:rsidP="00FA45F3">
      <w:pPr>
        <w:numPr>
          <w:ilvl w:val="1"/>
          <w:numId w:val="40"/>
        </w:numPr>
        <w:tabs>
          <w:tab w:val="left" w:pos="357"/>
        </w:tabs>
        <w:spacing w:after="120" w:line="240" w:lineRule="auto"/>
        <w:jc w:val="both"/>
      </w:pPr>
      <w:r>
        <w:lastRenderedPageBreak/>
        <w:t>informacji o zamówieniach publicznych.</w:t>
      </w:r>
    </w:p>
    <w:p w:rsidR="00875BB4" w:rsidRDefault="00875BB4">
      <w:pPr>
        <w:tabs>
          <w:tab w:val="left" w:pos="717"/>
        </w:tabs>
        <w:spacing w:after="60" w:line="240" w:lineRule="auto"/>
        <w:ind w:left="357"/>
        <w:jc w:val="both"/>
      </w:pPr>
      <w:r>
        <w:t xml:space="preserve">Przekazanie dokumentów, o których mowa w pkt 2, 3 i 5, drogą elektroniczną nie zdejmuje </w:t>
      </w:r>
      <w:r>
        <w:br/>
        <w:t xml:space="preserve">z Beneficjenta </w:t>
      </w:r>
      <w:r>
        <w:rPr>
          <w:i/>
        </w:rPr>
        <w:t>i Partnerów</w:t>
      </w:r>
      <w:r>
        <w:rPr>
          <w:rStyle w:val="Znakiprzypiswdolnych"/>
          <w:i/>
        </w:rPr>
        <w:footnoteReference w:id="36"/>
      </w:r>
      <w:r>
        <w:t xml:space="preserve"> obowiązku przechowywania oryginałów dokumentów i ich udostępniania podczas kontroli na miejscu.</w:t>
      </w:r>
    </w:p>
    <w:p w:rsidR="00875BB4" w:rsidRDefault="00875BB4">
      <w:pPr>
        <w:numPr>
          <w:ilvl w:val="1"/>
          <w:numId w:val="10"/>
        </w:numPr>
        <w:tabs>
          <w:tab w:val="left" w:pos="284"/>
        </w:tabs>
        <w:spacing w:after="60" w:line="240" w:lineRule="auto"/>
        <w:ind w:left="284" w:hanging="284"/>
        <w:jc w:val="both"/>
      </w:pPr>
      <w:r>
        <w:t xml:space="preserve">Beneficjent i Instytucja </w:t>
      </w:r>
      <w:r w:rsidR="00C87EE0" w:rsidRPr="00C87EE0">
        <w:t>Pośrednicząca</w:t>
      </w:r>
      <w:r>
        <w:t xml:space="preserve"> uznają za prawnie wiążące przyjęte w umowie rozwiązania stosowane w zakresie komunikacji i wymiany danych w SL2014, bez możliwości kwestionowania skutków ich stosowania.</w:t>
      </w:r>
    </w:p>
    <w:p w:rsidR="00875BB4" w:rsidRDefault="00875BB4">
      <w:pPr>
        <w:numPr>
          <w:ilvl w:val="1"/>
          <w:numId w:val="10"/>
        </w:numPr>
        <w:tabs>
          <w:tab w:val="left" w:pos="284"/>
        </w:tabs>
        <w:spacing w:after="60" w:line="240" w:lineRule="auto"/>
        <w:ind w:left="284" w:hanging="284"/>
        <w:jc w:val="both"/>
      </w:pPr>
      <w:r>
        <w:t xml:space="preserve">Beneficjent </w:t>
      </w:r>
      <w:r>
        <w:rPr>
          <w:i/>
        </w:rPr>
        <w:t>i Partnerzy</w:t>
      </w:r>
      <w:r>
        <w:t xml:space="preserve"> wyznacza/</w:t>
      </w:r>
      <w:r>
        <w:rPr>
          <w:i/>
        </w:rPr>
        <w:t>ją</w:t>
      </w:r>
      <w:r>
        <w:t xml:space="preserve"> osoby uprawnione do wykonywania w jego/</w:t>
      </w:r>
      <w:r>
        <w:rPr>
          <w:i/>
        </w:rPr>
        <w:t>ich</w:t>
      </w:r>
      <w:r>
        <w:t xml:space="preserve"> imieniu czynności związanych z realizacją Projektu i zgłasza/</w:t>
      </w:r>
      <w:r>
        <w:rPr>
          <w:i/>
        </w:rPr>
        <w:t>ją</w:t>
      </w:r>
      <w:r>
        <w:rPr>
          <w:rStyle w:val="Znakiprzypiswdolnych"/>
          <w:i/>
        </w:rPr>
        <w:footnoteReference w:id="37"/>
      </w:r>
      <w:r>
        <w:t xml:space="preserve"> je Instytucji </w:t>
      </w:r>
      <w:r w:rsidR="00C87EE0" w:rsidRPr="00C87EE0">
        <w:t>Pośrednicząc</w:t>
      </w:r>
      <w:r w:rsidR="00C87EE0">
        <w:t>ej</w:t>
      </w:r>
      <w:r>
        <w:t xml:space="preserve"> do pracy </w:t>
      </w:r>
      <w:r>
        <w:br/>
        <w:t>w SL2014. Zgłoszenie ww. osób, zmiana ich uprawnień lub wycofanie dostępu jest  dokonywane na podstawie wniosku o nadanie/zmianę/wycofanie dostępu dla osoby uprawnionej  określonego w Wytycznych w zakresie gromadzenia danych.</w:t>
      </w:r>
    </w:p>
    <w:p w:rsidR="00875BB4" w:rsidRDefault="00875BB4">
      <w:pPr>
        <w:numPr>
          <w:ilvl w:val="1"/>
          <w:numId w:val="10"/>
        </w:numPr>
        <w:tabs>
          <w:tab w:val="left" w:pos="284"/>
        </w:tabs>
        <w:spacing w:after="60" w:line="240" w:lineRule="auto"/>
        <w:ind w:left="284" w:hanging="284"/>
        <w:jc w:val="both"/>
      </w:pPr>
      <w:r>
        <w:t xml:space="preserve">Beneficjent zapewnia, że osoby, o których mowa w ust. 3, wykorzystują profil zaufany </w:t>
      </w:r>
      <w:proofErr w:type="spellStart"/>
      <w:r>
        <w:t>ePUAP</w:t>
      </w:r>
      <w:proofErr w:type="spellEnd"/>
      <w:r>
        <w:t xml:space="preserve"> lub bezpieczny podpis elektroniczny weryfikowany za pomocą ważnego kwalifikowanego certyfikatu w ramach uwierzytelniania czynności dokonywanych w ramach SL2014</w:t>
      </w:r>
      <w:r>
        <w:rPr>
          <w:rStyle w:val="Znakiprzypiswdolnych"/>
        </w:rPr>
        <w:footnoteReference w:id="38"/>
      </w:r>
      <w:r>
        <w:t>.</w:t>
      </w:r>
    </w:p>
    <w:p w:rsidR="00875BB4" w:rsidRDefault="00875BB4">
      <w:pPr>
        <w:numPr>
          <w:ilvl w:val="1"/>
          <w:numId w:val="10"/>
        </w:numPr>
        <w:tabs>
          <w:tab w:val="left" w:pos="284"/>
        </w:tabs>
        <w:spacing w:after="60" w:line="240" w:lineRule="auto"/>
        <w:ind w:left="284" w:hanging="284"/>
        <w:jc w:val="both"/>
      </w:pPr>
      <w:r>
        <w:t xml:space="preserve">W przypadku gdy z powodów technicznych wykorzystanie profilu zaufanego </w:t>
      </w:r>
      <w:proofErr w:type="spellStart"/>
      <w:r>
        <w:t>ePUAP</w:t>
      </w:r>
      <w:proofErr w:type="spellEnd"/>
      <w:r>
        <w:t xml:space="preserve"> nie jest możliwe, o czym Instytucja </w:t>
      </w:r>
      <w:r w:rsidR="00C87EE0" w:rsidRPr="00C87EE0">
        <w:t>Pośrednicząca</w:t>
      </w:r>
      <w:r>
        <w:t xml:space="preserve"> informuje Beneficjenta na adres e-mail wskazany we Wniosku, uwierzytelnianie następuje przez wykorzystanie loginu i hasła wygenerowanego przez SL2014, gdzie jako login stosuje się </w:t>
      </w:r>
      <w:r>
        <w:rPr>
          <w:i/>
        </w:rPr>
        <w:t>PESEL danej osoby uprawnionej</w:t>
      </w:r>
      <w:r>
        <w:rPr>
          <w:rStyle w:val="Znakiprzypiswdolnych"/>
        </w:rPr>
        <w:footnoteReference w:id="39"/>
      </w:r>
      <w:r>
        <w:t xml:space="preserve"> /</w:t>
      </w:r>
      <w:r>
        <w:rPr>
          <w:i/>
        </w:rPr>
        <w:t>adres e-mail</w:t>
      </w:r>
      <w:r>
        <w:rPr>
          <w:rStyle w:val="Znakiprzypiswdolnych"/>
        </w:rPr>
        <w:footnoteReference w:id="40"/>
      </w:r>
      <w:r>
        <w:t>.</w:t>
      </w:r>
    </w:p>
    <w:p w:rsidR="00875BB4" w:rsidRDefault="00875BB4">
      <w:pPr>
        <w:numPr>
          <w:ilvl w:val="1"/>
          <w:numId w:val="10"/>
        </w:numPr>
        <w:tabs>
          <w:tab w:val="left" w:pos="284"/>
        </w:tabs>
        <w:spacing w:after="60" w:line="240" w:lineRule="auto"/>
        <w:ind w:left="284" w:hanging="284"/>
        <w:jc w:val="both"/>
      </w:pPr>
      <w:r>
        <w:t xml:space="preserve">Beneficjent zapewnia, że wszystkie osoby, o których mowa w ust. 3, przestrzegają regulaminu bezpieczeństwa informacji przetwarzanych w SL2014 oraz instrukcji użytkownika udostępnionej przez Instytucję </w:t>
      </w:r>
      <w:r w:rsidR="00C87EE0">
        <w:t>Pośredniczącą</w:t>
      </w:r>
      <w:r>
        <w:t>.</w:t>
      </w:r>
    </w:p>
    <w:p w:rsidR="00875BB4" w:rsidRDefault="00875BB4">
      <w:pPr>
        <w:numPr>
          <w:ilvl w:val="1"/>
          <w:numId w:val="10"/>
        </w:numPr>
        <w:tabs>
          <w:tab w:val="left" w:pos="284"/>
        </w:tabs>
        <w:spacing w:after="60" w:line="240" w:lineRule="auto"/>
        <w:ind w:left="284" w:hanging="284"/>
        <w:jc w:val="both"/>
      </w:pPr>
      <w:r>
        <w:t xml:space="preserve">Beneficjent zobowiązuje się do każdorazowego informowania Instytucji </w:t>
      </w:r>
      <w:r w:rsidR="00C87EE0" w:rsidRPr="00C87EE0">
        <w:t>Pośrednicząc</w:t>
      </w:r>
      <w:r w:rsidR="00C87EE0">
        <w:t xml:space="preserve">ej </w:t>
      </w:r>
      <w:r>
        <w:t>o nieautoryzowanym dostępie do danych Beneficjenta w SL2014.</w:t>
      </w:r>
    </w:p>
    <w:p w:rsidR="00875BB4" w:rsidRDefault="00875BB4">
      <w:pPr>
        <w:numPr>
          <w:ilvl w:val="1"/>
          <w:numId w:val="10"/>
        </w:numPr>
        <w:tabs>
          <w:tab w:val="left" w:pos="284"/>
        </w:tabs>
        <w:spacing w:after="60" w:line="240" w:lineRule="auto"/>
        <w:ind w:left="284" w:hanging="284"/>
        <w:jc w:val="both"/>
        <w:rPr>
          <w:color w:val="000000"/>
        </w:rPr>
      </w:pPr>
      <w:r>
        <w:t xml:space="preserve">W przypadku niedostępności SL2014 Beneficjent zgłasza Instytucji </w:t>
      </w:r>
      <w:r w:rsidR="00EC2DDE" w:rsidRPr="00EC2DDE">
        <w:t>Pośrednicząc</w:t>
      </w:r>
      <w:r w:rsidR="00EC2DDE">
        <w:t>ej</w:t>
      </w:r>
      <w:r>
        <w:t xml:space="preserve"> o zaistniałym problemie na adres e-mail ………………………………. W przypadku potwierdzenia awarii SL2014 przez pracownika Instytucji </w:t>
      </w:r>
      <w:r w:rsidR="00DD3336" w:rsidRPr="00DD3336">
        <w:t>Pośrednicząc</w:t>
      </w:r>
      <w:r w:rsidR="00DD3336">
        <w:t>ej</w:t>
      </w:r>
      <w:r>
        <w:t xml:space="preserve"> proces rozliczania Projektu oraz komunikowania z Instytucją </w:t>
      </w:r>
      <w:r w:rsidR="00DD3336" w:rsidRPr="00DD3336">
        <w:t>Pośrednicząc</w:t>
      </w:r>
      <w:r w:rsidR="00DD3336">
        <w:t>ą</w:t>
      </w:r>
      <w:r>
        <w:t xml:space="preserve"> odbywa się drogą pisemną. Wszelka korespondencja papierowa, aby została uznana za wiążącą, musi zostać podpisana przez osoby uprawnione do składania oświadczeń </w:t>
      </w:r>
      <w:r>
        <w:br/>
        <w:t xml:space="preserve">w imieniu Beneficjenta. O usunięciu awarii SL2014 Instytucja </w:t>
      </w:r>
      <w:r w:rsidR="008956C6" w:rsidRPr="008956C6">
        <w:t>Pośrednicząca</w:t>
      </w:r>
      <w:r>
        <w:t xml:space="preserve"> informuje Beneficjenta na adres e-mail wskazany we Wniosku, Beneficjent zaś zobowiązuje się uzupełnić dane w SL2014 w zakresie dokumentów przekazanych drogą pisemną w terminie 5 dni roboczych od otrzymania tej informacji.</w:t>
      </w:r>
      <w:r>
        <w:rPr>
          <w:rStyle w:val="Znakiprzypiswdolnych"/>
        </w:rPr>
        <w:footnoteReference w:id="41"/>
      </w:r>
      <w:r>
        <w:t xml:space="preserve"> </w:t>
      </w:r>
    </w:p>
    <w:p w:rsidR="00875BB4" w:rsidRDefault="00875BB4">
      <w:pPr>
        <w:numPr>
          <w:ilvl w:val="1"/>
          <w:numId w:val="10"/>
        </w:numPr>
        <w:tabs>
          <w:tab w:val="left" w:pos="284"/>
        </w:tabs>
        <w:spacing w:after="60" w:line="240" w:lineRule="auto"/>
        <w:ind w:left="284" w:hanging="284"/>
        <w:jc w:val="both"/>
      </w:pPr>
      <w:r>
        <w:rPr>
          <w:color w:val="000000"/>
        </w:rPr>
        <w:t xml:space="preserve">Beneficjent zobowiązuje się do wprowadzania do SL2014 danych dotyczących angażowania personelu projektu zgodnie z zakresem określonym w </w:t>
      </w:r>
      <w:r>
        <w:t>Wytycznych w zakresie gromadzenia danych  pod rygorem uznania związanych z tym wydatków za niekwalifikowalne.</w:t>
      </w:r>
    </w:p>
    <w:p w:rsidR="00875BB4" w:rsidRDefault="00875BB4">
      <w:pPr>
        <w:numPr>
          <w:ilvl w:val="1"/>
          <w:numId w:val="10"/>
        </w:numPr>
        <w:tabs>
          <w:tab w:val="left" w:pos="284"/>
        </w:tabs>
        <w:spacing w:after="60" w:line="240" w:lineRule="auto"/>
        <w:ind w:left="284" w:hanging="284"/>
        <w:jc w:val="both"/>
      </w:pPr>
      <w:r>
        <w:t>Nie mogą być przedmiotem komunikacji wyłącznie przy wykorzystaniu SL2014:</w:t>
      </w:r>
    </w:p>
    <w:p w:rsidR="00875BB4" w:rsidRDefault="00875BB4" w:rsidP="00FA45F3">
      <w:pPr>
        <w:numPr>
          <w:ilvl w:val="1"/>
          <w:numId w:val="18"/>
        </w:numPr>
        <w:tabs>
          <w:tab w:val="left" w:pos="357"/>
        </w:tabs>
        <w:spacing w:after="120" w:line="240" w:lineRule="auto"/>
        <w:jc w:val="both"/>
      </w:pPr>
      <w:r>
        <w:t>zmiany treści umowy, z wyłączeniem § 8 ust. 3 i § 24;</w:t>
      </w:r>
    </w:p>
    <w:p w:rsidR="00875BB4" w:rsidRDefault="00875BB4" w:rsidP="00FA45F3">
      <w:pPr>
        <w:numPr>
          <w:ilvl w:val="1"/>
          <w:numId w:val="18"/>
        </w:numPr>
        <w:tabs>
          <w:tab w:val="clear" w:pos="720"/>
          <w:tab w:val="left" w:pos="357"/>
          <w:tab w:val="left" w:pos="717"/>
        </w:tabs>
        <w:spacing w:after="120" w:line="240" w:lineRule="auto"/>
        <w:jc w:val="both"/>
      </w:pPr>
      <w:r>
        <w:t>kontrole na miejscu przeprowadzane w ramach Projektu;</w:t>
      </w:r>
    </w:p>
    <w:p w:rsidR="00875BB4" w:rsidRDefault="00875BB4" w:rsidP="00FA45F3">
      <w:pPr>
        <w:numPr>
          <w:ilvl w:val="1"/>
          <w:numId w:val="18"/>
        </w:numPr>
        <w:tabs>
          <w:tab w:val="clear" w:pos="720"/>
          <w:tab w:val="left" w:pos="357"/>
          <w:tab w:val="left" w:pos="717"/>
        </w:tabs>
        <w:spacing w:after="120" w:line="240" w:lineRule="auto"/>
        <w:jc w:val="both"/>
      </w:pPr>
      <w:r>
        <w:t>dochodzenie zwrotu środków od Beneficjenta, o którym mowa w § 13, w tym prowadzenie postępowania administracyjnego w celu wydania decyzji o zwrocie środków.</w:t>
      </w:r>
    </w:p>
    <w:p w:rsidR="00875BB4" w:rsidRDefault="00875BB4">
      <w:pPr>
        <w:spacing w:before="120" w:after="120" w:line="360" w:lineRule="auto"/>
        <w:jc w:val="both"/>
      </w:pPr>
    </w:p>
    <w:p w:rsidR="00875BB4" w:rsidRDefault="00875BB4">
      <w:pPr>
        <w:keepNext/>
        <w:spacing w:after="60"/>
        <w:jc w:val="center"/>
      </w:pPr>
      <w:r>
        <w:rPr>
          <w:b/>
        </w:rPr>
        <w:t>Dokumentacja Projektu</w:t>
      </w:r>
    </w:p>
    <w:p w:rsidR="00875BB4" w:rsidRDefault="00875BB4">
      <w:pPr>
        <w:keepNext/>
        <w:spacing w:after="60"/>
        <w:jc w:val="center"/>
      </w:pPr>
      <w:r>
        <w:t>§ 17.</w:t>
      </w:r>
    </w:p>
    <w:p w:rsidR="00875BB4" w:rsidRDefault="00875BB4" w:rsidP="00FA45F3">
      <w:pPr>
        <w:keepNext/>
        <w:numPr>
          <w:ilvl w:val="0"/>
          <w:numId w:val="27"/>
        </w:numPr>
        <w:tabs>
          <w:tab w:val="left" w:pos="284"/>
        </w:tabs>
        <w:spacing w:after="60" w:line="240" w:lineRule="auto"/>
        <w:ind w:left="284" w:hanging="284"/>
        <w:jc w:val="both"/>
      </w:pPr>
      <w:r>
        <w:t>W przypadku zlecania zadań lub ich części w ramach Projektu wykonawcy</w:t>
      </w:r>
      <w:r w:rsidR="00B41294">
        <w:t>,</w:t>
      </w:r>
      <w:r>
        <w:t xml:space="preserve"> Beneficjent zobowiązuje się zapewnić wszelkie dokumenty umożliwiające weryfikację kwalifikowalności wydatków. </w:t>
      </w:r>
    </w:p>
    <w:p w:rsidR="00875BB4" w:rsidRDefault="00875BB4" w:rsidP="00FA45F3">
      <w:pPr>
        <w:numPr>
          <w:ilvl w:val="0"/>
          <w:numId w:val="27"/>
        </w:numPr>
        <w:tabs>
          <w:tab w:val="left" w:pos="284"/>
        </w:tabs>
        <w:spacing w:after="60" w:line="240" w:lineRule="auto"/>
        <w:ind w:left="284" w:hanging="284"/>
        <w:jc w:val="both"/>
        <w:rPr>
          <w:i/>
        </w:rPr>
      </w:pPr>
      <w: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875BB4" w:rsidRDefault="00875BB4" w:rsidP="00FA45F3">
      <w:pPr>
        <w:numPr>
          <w:ilvl w:val="0"/>
          <w:numId w:val="27"/>
        </w:numPr>
        <w:tabs>
          <w:tab w:val="left" w:pos="284"/>
        </w:tabs>
        <w:spacing w:after="60" w:line="240" w:lineRule="auto"/>
        <w:ind w:left="284" w:hanging="284"/>
        <w:jc w:val="both"/>
      </w:pPr>
      <w:r>
        <w:rPr>
          <w:i/>
        </w:rPr>
        <w:t>Beneficjent zobowiąże uczestników Projektu na etapie ich rekrutacji do Projektu, do dostarczenia dokumentów potwierdzających osiągnięcie efektywności zatrudnieniowej lub społeczno-zatrudnieniowej po zakończeniu udziału w Projekcie (do 3 miesięcy od zakończenia udziału).</w:t>
      </w:r>
      <w:r>
        <w:rPr>
          <w:rStyle w:val="Znakiprzypiswdolnych"/>
          <w:i/>
        </w:rPr>
        <w:footnoteReference w:id="42"/>
      </w:r>
    </w:p>
    <w:p w:rsidR="00875BB4" w:rsidRDefault="00875BB4" w:rsidP="00FA45F3">
      <w:pPr>
        <w:numPr>
          <w:ilvl w:val="0"/>
          <w:numId w:val="27"/>
        </w:numPr>
        <w:tabs>
          <w:tab w:val="left" w:pos="284"/>
        </w:tabs>
        <w:spacing w:after="60" w:line="240" w:lineRule="auto"/>
        <w:ind w:left="284" w:hanging="284"/>
        <w:jc w:val="both"/>
      </w:pPr>
      <w:r>
        <w:t xml:space="preserve">Beneficjent zobowiązuje się do przechowywania dokumentacji związanej z realizacją Projektu </w:t>
      </w:r>
      <w:r>
        <w:br/>
        <w:t xml:space="preserve">przez okres dwóch lat od dnia 31 grudnia roku następującego po złożeniu do Komisji Europejskiej zestawienia wydatków, w którym ujęto ostateczne wydatki dotyczące zakończonego Projektu.  Instytucja </w:t>
      </w:r>
      <w:r w:rsidR="007437E8" w:rsidRPr="007437E8">
        <w:t>Pośrednicząca</w:t>
      </w:r>
      <w:r>
        <w:t xml:space="preserve">  informuje Beneficjenta o dacie rozpoczęcia okresu, o którym mowa </w:t>
      </w:r>
      <w:r>
        <w:br/>
        <w:t xml:space="preserve">w zdaniu pierwszym. Okres, o którym mowa w zdaniu pierwszym, zostaje przerwany w przypadku wszczęcia postępowania administracyjnego lub sądowego dotyczącego wydatków rozliczonych </w:t>
      </w:r>
      <w: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875BB4" w:rsidRDefault="00875BB4" w:rsidP="00FA45F3">
      <w:pPr>
        <w:numPr>
          <w:ilvl w:val="0"/>
          <w:numId w:val="27"/>
        </w:numPr>
        <w:tabs>
          <w:tab w:val="left" w:pos="284"/>
        </w:tabs>
        <w:spacing w:after="60" w:line="240" w:lineRule="auto"/>
        <w:ind w:left="284" w:hanging="284"/>
        <w:jc w:val="both"/>
      </w:pPr>
      <w:r>
        <w:t xml:space="preserve">Beneficjent przechowuje dokumentację związaną z realizacją Projektu w sposób zapewniający dostępność, poufność i bezpieczeństwo, oraz jest zobowiązany do poinformowania Instytucji </w:t>
      </w:r>
      <w:r w:rsidR="007437E8" w:rsidRPr="007437E8">
        <w:t>Pośrednicząc</w:t>
      </w:r>
      <w:r w:rsidR="007437E8">
        <w:t>ej</w:t>
      </w:r>
      <w:r>
        <w:t xml:space="preserve">  o miejscu jej archiwizacji w terminie 5 dni roboczych od dnia podpisania umowy, o ile dokumentacja jest przechowywana poza jego siedzibą. </w:t>
      </w:r>
    </w:p>
    <w:p w:rsidR="00875BB4" w:rsidRDefault="00875BB4" w:rsidP="00FA45F3">
      <w:pPr>
        <w:numPr>
          <w:ilvl w:val="0"/>
          <w:numId w:val="27"/>
        </w:numPr>
        <w:tabs>
          <w:tab w:val="left" w:pos="284"/>
        </w:tabs>
        <w:spacing w:after="60" w:line="240" w:lineRule="auto"/>
        <w:ind w:left="284" w:hanging="284"/>
        <w:jc w:val="both"/>
        <w:rPr>
          <w:i/>
        </w:rPr>
      </w:pPr>
      <w:r>
        <w:t xml:space="preserve">W przypadku zmiany miejsca archiwizacji dokumentów oraz w przypadku zawieszenia lub zaprzestania przez Beneficjenta działalności  w okresie, o którym mowa w ust. 4, Beneficjent zobowiązuje się niezwłocznie, na piśmie poinformować Instytucję </w:t>
      </w:r>
      <w:r w:rsidR="007437E8" w:rsidRPr="007437E8">
        <w:t>Pośrednicząc</w:t>
      </w:r>
      <w:r w:rsidR="007437E8">
        <w:t>ą</w:t>
      </w:r>
      <w:r>
        <w:t xml:space="preserve"> o miejscu archiwizacji dokumentów związanych z realizowanym Projektem. </w:t>
      </w:r>
    </w:p>
    <w:p w:rsidR="00875BB4" w:rsidRDefault="00875BB4" w:rsidP="00FA45F3">
      <w:pPr>
        <w:numPr>
          <w:ilvl w:val="0"/>
          <w:numId w:val="27"/>
        </w:numPr>
        <w:tabs>
          <w:tab w:val="left" w:pos="284"/>
        </w:tabs>
        <w:spacing w:after="60" w:line="240" w:lineRule="auto"/>
        <w:ind w:left="284" w:hanging="284"/>
        <w:jc w:val="both"/>
        <w:rPr>
          <w:b/>
        </w:rPr>
      </w:pPr>
      <w:r>
        <w:rPr>
          <w:i/>
        </w:rPr>
        <w:t>Postanowienia ust. 1-6 stosuje się odpowiednio do Partnerów, z zastrzeżeniem, że obowiązek informowania o miejscu przechowywania całej dokumentacji Projektu, w tym gromadzonej przez Partnerów dotyczy wyłącznie Beneficjenta.</w:t>
      </w:r>
      <w:r>
        <w:rPr>
          <w:rStyle w:val="Znakiprzypiswdolnych"/>
          <w:i/>
        </w:rPr>
        <w:footnoteReference w:id="43"/>
      </w:r>
    </w:p>
    <w:p w:rsidR="00875BB4" w:rsidRDefault="00875BB4">
      <w:pPr>
        <w:spacing w:after="60"/>
        <w:jc w:val="center"/>
        <w:rPr>
          <w:b/>
        </w:rPr>
      </w:pPr>
    </w:p>
    <w:p w:rsidR="00875BB4" w:rsidRDefault="00875BB4">
      <w:pPr>
        <w:keepNext/>
        <w:spacing w:after="60"/>
        <w:jc w:val="center"/>
      </w:pPr>
      <w:r>
        <w:rPr>
          <w:b/>
        </w:rPr>
        <w:t>Kontrola i przekazywanie informacji</w:t>
      </w:r>
    </w:p>
    <w:p w:rsidR="00875BB4" w:rsidRDefault="00875BB4">
      <w:pPr>
        <w:keepNext/>
        <w:spacing w:after="60"/>
        <w:jc w:val="center"/>
      </w:pPr>
      <w:r>
        <w:t>§ 18.</w:t>
      </w:r>
    </w:p>
    <w:p w:rsidR="00875BB4" w:rsidRDefault="00875BB4">
      <w:pPr>
        <w:keepNext/>
        <w:numPr>
          <w:ilvl w:val="0"/>
          <w:numId w:val="6"/>
        </w:numPr>
        <w:tabs>
          <w:tab w:val="left" w:pos="284"/>
        </w:tabs>
        <w:spacing w:after="60" w:line="240" w:lineRule="auto"/>
        <w:ind w:left="284" w:hanging="284"/>
        <w:jc w:val="both"/>
      </w:pPr>
      <w:r>
        <w:t>Beneficjent zobowiązuje się poddać kontroli</w:t>
      </w:r>
      <w:r>
        <w:rPr>
          <w:rStyle w:val="Znakiprzypiswdolnych"/>
        </w:rPr>
        <w:footnoteReference w:id="44"/>
      </w:r>
      <w:r>
        <w:t xml:space="preserve">, o której mowa w rozdziale III ustawy wdrożeniowej,  dokonywanej przez Instytucję </w:t>
      </w:r>
      <w:r w:rsidR="004E4776" w:rsidRPr="004E4776">
        <w:t>Pośrednicząc</w:t>
      </w:r>
      <w:r w:rsidR="004E4776">
        <w:t>ą</w:t>
      </w:r>
      <w:r>
        <w:t xml:space="preserve">  oraz inne uprawnione podmioty do przeprowadzania kontroli lub audytu, w zakresie prawidłowości realizacji Projektu. </w:t>
      </w:r>
    </w:p>
    <w:p w:rsidR="00875BB4" w:rsidRDefault="00875BB4">
      <w:pPr>
        <w:numPr>
          <w:ilvl w:val="0"/>
          <w:numId w:val="6"/>
        </w:numPr>
        <w:tabs>
          <w:tab w:val="left" w:pos="284"/>
        </w:tabs>
        <w:spacing w:after="60" w:line="240" w:lineRule="auto"/>
        <w:ind w:left="284" w:hanging="284"/>
        <w:jc w:val="both"/>
      </w:pPr>
      <w:r>
        <w:t xml:space="preserve">Kontrola może zostać przeprowadzona zarówno w siedzibie Beneficjenta, </w:t>
      </w:r>
      <w:r>
        <w:rPr>
          <w:i/>
        </w:rPr>
        <w:t>w siedzibie podmiotu,</w:t>
      </w:r>
      <w:r>
        <w:rPr>
          <w:i/>
        </w:rPr>
        <w:br/>
        <w:t xml:space="preserve">o którym mowa w § 4 ust. </w:t>
      </w:r>
      <w:r w:rsidR="008B20E2">
        <w:rPr>
          <w:i/>
        </w:rPr>
        <w:t>6</w:t>
      </w:r>
      <w:r>
        <w:rPr>
          <w:rStyle w:val="Znakiprzypiswdolnych"/>
          <w:i/>
        </w:rPr>
        <w:footnoteReference w:id="45"/>
      </w:r>
      <w:r>
        <w:t xml:space="preserve">, jak i w miejscu realizacji Projektu, przy czym niektóre czynności kontrolne mogą być prowadzone w siedzibie podmiotu kontrolującego na podstawie danych </w:t>
      </w:r>
      <w:r>
        <w:br/>
      </w:r>
      <w:r>
        <w:lastRenderedPageBreak/>
        <w:t>i dokumentów zamieszczonych w SL2014 i innych dokumentów przekazywanych przez Beneficjenta</w:t>
      </w:r>
      <w:r>
        <w:rPr>
          <w:i/>
        </w:rPr>
        <w:t>,</w:t>
      </w:r>
      <w:r>
        <w:t xml:space="preserve"> w okresie, o którym mowa w § 17 ust. 4.</w:t>
      </w:r>
    </w:p>
    <w:p w:rsidR="00875BB4" w:rsidRDefault="00875BB4">
      <w:pPr>
        <w:numPr>
          <w:ilvl w:val="0"/>
          <w:numId w:val="6"/>
        </w:numPr>
        <w:tabs>
          <w:tab w:val="left" w:pos="284"/>
        </w:tabs>
        <w:spacing w:after="60" w:line="240" w:lineRule="auto"/>
        <w:ind w:left="284" w:hanging="284"/>
        <w:jc w:val="both"/>
      </w:pPr>
      <w:r>
        <w:t xml:space="preserve">Beneficjent zapewnia Instytucji </w:t>
      </w:r>
      <w:r w:rsidR="004E4776" w:rsidRPr="004E4776">
        <w:t>Pośrednicząc</w:t>
      </w:r>
      <w:r w:rsidR="004E4776">
        <w:t>ej</w:t>
      </w:r>
      <w:r>
        <w:t xml:space="preserve">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 17 ust. 4 . </w:t>
      </w:r>
    </w:p>
    <w:p w:rsidR="003F54E6" w:rsidRDefault="00875BB4">
      <w:pPr>
        <w:numPr>
          <w:ilvl w:val="0"/>
          <w:numId w:val="6"/>
        </w:numPr>
        <w:tabs>
          <w:tab w:val="left" w:pos="284"/>
        </w:tabs>
        <w:spacing w:after="60" w:line="240" w:lineRule="auto"/>
        <w:ind w:left="284" w:hanging="284"/>
        <w:jc w:val="both"/>
      </w:pPr>
      <w:r>
        <w:t xml:space="preserve">Ustalenia Instytucji </w:t>
      </w:r>
      <w:r w:rsidR="004E4776">
        <w:t>Pośredniczącej</w:t>
      </w:r>
      <w:r>
        <w:t xml:space="preserve"> oraz podmiotów, o których mowa w ust. 1, mogą prowadzić do korekty wydatków kwalifikowalnych rozliczonych w ramach Projektu.</w:t>
      </w:r>
    </w:p>
    <w:p w:rsidR="00875BB4" w:rsidRDefault="00875BB4">
      <w:pPr>
        <w:numPr>
          <w:ilvl w:val="0"/>
          <w:numId w:val="6"/>
        </w:numPr>
        <w:tabs>
          <w:tab w:val="left" w:pos="284"/>
        </w:tabs>
        <w:spacing w:after="60" w:line="240" w:lineRule="auto"/>
        <w:ind w:left="284" w:hanging="284"/>
        <w:jc w:val="both"/>
      </w:pPr>
      <w: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875BB4" w:rsidRDefault="00875BB4">
      <w:pPr>
        <w:numPr>
          <w:ilvl w:val="0"/>
          <w:numId w:val="6"/>
        </w:numPr>
        <w:tabs>
          <w:tab w:val="left" w:pos="284"/>
        </w:tabs>
        <w:spacing w:after="60" w:line="240" w:lineRule="auto"/>
        <w:ind w:left="284" w:hanging="284"/>
        <w:jc w:val="both"/>
        <w:rPr>
          <w:i/>
        </w:rPr>
      </w:pPr>
      <w:r>
        <w:t xml:space="preserve">Beneficjentowi przysługuje prawo wniesienia pisemnych, umotywowanych zastrzeżeń w terminie 14 dni </w:t>
      </w:r>
      <w:r w:rsidR="00FD5CE1">
        <w:t xml:space="preserve">kalendarzowych </w:t>
      </w:r>
      <w:r>
        <w:t>od dnia otrzymania informacji pokontrolnej. Tryb zgłaszania zastrzeżeń i ich rozpatrywania przez instytucję kontrolującą określają przepisy art. 25 ust. 2-11 ustawy wdrożeniowej</w:t>
      </w:r>
      <w:r>
        <w:rPr>
          <w:rStyle w:val="Odwoaniedokomentarza2"/>
        </w:rPr>
        <w:t>.</w:t>
      </w:r>
    </w:p>
    <w:p w:rsidR="00875BB4" w:rsidRDefault="00875BB4">
      <w:pPr>
        <w:numPr>
          <w:ilvl w:val="0"/>
          <w:numId w:val="6"/>
        </w:numPr>
        <w:tabs>
          <w:tab w:val="left" w:pos="284"/>
        </w:tabs>
        <w:spacing w:after="60" w:line="240" w:lineRule="auto"/>
        <w:ind w:left="284" w:hanging="284"/>
        <w:jc w:val="both"/>
      </w:pPr>
      <w:r>
        <w:rPr>
          <w:i/>
        </w:rPr>
        <w:t>Postanowienia ust. 1-4 stosuje się także do Partnerów.</w:t>
      </w:r>
      <w:r>
        <w:rPr>
          <w:rStyle w:val="Znakiprzypiswdolnych"/>
          <w:i/>
        </w:rPr>
        <w:footnoteReference w:id="46"/>
      </w:r>
    </w:p>
    <w:p w:rsidR="00875BB4" w:rsidRDefault="00875BB4">
      <w:pPr>
        <w:spacing w:after="60"/>
        <w:jc w:val="both"/>
      </w:pPr>
    </w:p>
    <w:p w:rsidR="00875BB4" w:rsidRDefault="00875BB4">
      <w:pPr>
        <w:spacing w:after="60"/>
        <w:jc w:val="center"/>
      </w:pPr>
      <w:r>
        <w:t>§ 19.</w:t>
      </w:r>
    </w:p>
    <w:p w:rsidR="00875BB4" w:rsidRDefault="00875BB4" w:rsidP="00FA45F3">
      <w:pPr>
        <w:numPr>
          <w:ilvl w:val="0"/>
          <w:numId w:val="26"/>
        </w:numPr>
        <w:tabs>
          <w:tab w:val="left" w:pos="284"/>
        </w:tabs>
        <w:spacing w:after="60" w:line="240" w:lineRule="auto"/>
        <w:ind w:left="284" w:hanging="284"/>
        <w:jc w:val="both"/>
      </w:pPr>
      <w:r>
        <w:t xml:space="preserve">Beneficjent zobowiązuje się do przedstawiania na wezwanie Instytucji </w:t>
      </w:r>
      <w:r w:rsidR="00C1131B" w:rsidRPr="00C1131B">
        <w:t>Pośrednicząc</w:t>
      </w:r>
      <w:r w:rsidR="00C1131B">
        <w:t>ej</w:t>
      </w:r>
      <w:r>
        <w:t xml:space="preserve"> wszelkich informacji i wyjaśnień związanych z realizacją Projektu, w terminie określonym w wezwaniu, jednak nie krótszym niż 5 dni roboczych.</w:t>
      </w:r>
    </w:p>
    <w:p w:rsidR="00875BB4" w:rsidRDefault="00875BB4" w:rsidP="00FA45F3">
      <w:pPr>
        <w:numPr>
          <w:ilvl w:val="0"/>
          <w:numId w:val="26"/>
        </w:numPr>
        <w:tabs>
          <w:tab w:val="left" w:pos="284"/>
        </w:tabs>
        <w:spacing w:after="60" w:line="240" w:lineRule="auto"/>
        <w:ind w:left="284" w:hanging="284"/>
        <w:jc w:val="both"/>
        <w:rPr>
          <w:color w:val="000000"/>
        </w:rPr>
      </w:pPr>
      <w:r>
        <w:t xml:space="preserve">Postanowienia ust. 1 stosuje się w okresie realizacji Projektu, o którym mowa w § 3 ust. 1, oraz </w:t>
      </w:r>
      <w:r>
        <w:br/>
        <w:t>w okresie wskazanym w § 17 ust. 4.</w:t>
      </w:r>
    </w:p>
    <w:p w:rsidR="00875BB4" w:rsidRDefault="00875BB4" w:rsidP="00554A6B">
      <w:pPr>
        <w:numPr>
          <w:ilvl w:val="0"/>
          <w:numId w:val="26"/>
        </w:numPr>
        <w:spacing w:after="60" w:line="240" w:lineRule="auto"/>
        <w:jc w:val="both"/>
      </w:pPr>
      <w:r>
        <w:rPr>
          <w:color w:val="000000"/>
        </w:rPr>
        <w:t xml:space="preserve">Beneficjent jest zobowiązany do współpracy z Instytucją </w:t>
      </w:r>
      <w:r w:rsidR="003413D8" w:rsidRPr="003413D8">
        <w:rPr>
          <w:color w:val="000000"/>
        </w:rPr>
        <w:t>Pośrednicząc</w:t>
      </w:r>
      <w:r w:rsidR="003413D8">
        <w:rPr>
          <w:color w:val="000000"/>
        </w:rPr>
        <w:t>ą</w:t>
      </w:r>
      <w:r>
        <w:rPr>
          <w:color w:val="000000"/>
        </w:rPr>
        <w:t xml:space="preserve"> oraz z podmiotami zewnętrznymi, realizującymi badanie ewaluacyjne na zlecenie Instytucji Zarządzającej</w:t>
      </w:r>
      <w:r w:rsidR="00BC21D9">
        <w:rPr>
          <w:color w:val="000000"/>
        </w:rPr>
        <w:t xml:space="preserve">, </w:t>
      </w:r>
      <w:r>
        <w:rPr>
          <w:color w:val="000000"/>
        </w:rPr>
        <w:t xml:space="preserve">Instytucji </w:t>
      </w:r>
      <w:r w:rsidR="003413D8" w:rsidRPr="003413D8">
        <w:rPr>
          <w:color w:val="000000"/>
        </w:rPr>
        <w:t>Pośrednicząc</w:t>
      </w:r>
      <w:r w:rsidR="003413D8">
        <w:rPr>
          <w:color w:val="000000"/>
        </w:rPr>
        <w:t>ej</w:t>
      </w:r>
      <w:r>
        <w:rPr>
          <w:color w:val="000000"/>
        </w:rPr>
        <w:t xml:space="preserve"> lub innego podmiotu który zawarł umowę lub porozumienie z Instytucją Zarządzającą</w:t>
      </w:r>
      <w:r w:rsidR="00B77447">
        <w:rPr>
          <w:color w:val="000000"/>
        </w:rPr>
        <w:t xml:space="preserve"> lub </w:t>
      </w:r>
      <w:r>
        <w:rPr>
          <w:color w:val="000000"/>
        </w:rPr>
        <w:t xml:space="preserve">Instytucją </w:t>
      </w:r>
      <w:r w:rsidR="003413D8">
        <w:rPr>
          <w:color w:val="000000"/>
        </w:rPr>
        <w:t>Pośredniczącą</w:t>
      </w:r>
      <w:r>
        <w:rPr>
          <w:color w:val="000000"/>
        </w:rPr>
        <w:t xml:space="preserve"> na realizację ewaluacji. Beneficjent jest zobowiązany do przekazywania każdorazowo na wniosek Instytucji </w:t>
      </w:r>
      <w:r w:rsidR="003413D8">
        <w:rPr>
          <w:color w:val="000000"/>
        </w:rPr>
        <w:t>Pośredniczącej</w:t>
      </w:r>
      <w:r>
        <w:rPr>
          <w:color w:val="000000"/>
        </w:rPr>
        <w:t>, lub wymienionych wyżej podmiotów dokumentów i informacji na temat realizacji Projektu, niezbędnych do przeprowadzenia badania ewaluacyjnego.</w:t>
      </w:r>
    </w:p>
    <w:p w:rsidR="00875BB4" w:rsidRDefault="00875BB4" w:rsidP="00554A6B">
      <w:pPr>
        <w:numPr>
          <w:ilvl w:val="0"/>
          <w:numId w:val="26"/>
        </w:numPr>
        <w:spacing w:after="60" w:line="240" w:lineRule="auto"/>
        <w:jc w:val="both"/>
      </w:pPr>
      <w: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w:t>
      </w:r>
      <w:r w:rsidR="008E7B5D">
        <w:t>Pośredniczącej</w:t>
      </w:r>
      <w:r>
        <w:t xml:space="preserve"> z wykorzystaniem SL2014. W przypadku zmiany okoliczności mających wpływ na treść harmonogramu Beneficjent zobowiązany jest dokonać niezwłocznej jego aktualizacji.</w:t>
      </w:r>
    </w:p>
    <w:p w:rsidR="00875BB4" w:rsidRDefault="00875BB4" w:rsidP="00554A6B">
      <w:pPr>
        <w:numPr>
          <w:ilvl w:val="0"/>
          <w:numId w:val="26"/>
        </w:numPr>
        <w:spacing w:after="60" w:line="240" w:lineRule="auto"/>
        <w:jc w:val="both"/>
      </w:pPr>
      <w:r>
        <w:t>Beneficjent zobowiązuje się do:</w:t>
      </w:r>
    </w:p>
    <w:p w:rsidR="00875BB4" w:rsidRDefault="00875BB4" w:rsidP="00554A6B">
      <w:pPr>
        <w:numPr>
          <w:ilvl w:val="1"/>
          <w:numId w:val="26"/>
        </w:numPr>
        <w:spacing w:after="60" w:line="240" w:lineRule="auto"/>
        <w:jc w:val="both"/>
      </w:pPr>
      <w:r>
        <w:t>pisemnej informacji o złożeniu do Sądu wniosków o ogłoszenie upadłości przez beneficjenta lub partnera lub przez ich wierzycieli;</w:t>
      </w:r>
    </w:p>
    <w:p w:rsidR="00875BB4" w:rsidRDefault="00875BB4" w:rsidP="00554A6B">
      <w:pPr>
        <w:numPr>
          <w:ilvl w:val="1"/>
          <w:numId w:val="26"/>
        </w:numPr>
        <w:spacing w:after="60" w:line="240" w:lineRule="auto"/>
        <w:jc w:val="both"/>
      </w:pPr>
      <w:r>
        <w:lastRenderedPageBreak/>
        <w:t xml:space="preserve">pisemnego informowania Instytucji </w:t>
      </w:r>
      <w:r w:rsidR="008E7B5D" w:rsidRPr="008E7B5D">
        <w:t>Pośrednicząc</w:t>
      </w:r>
      <w:r w:rsidR="008E7B5D">
        <w:t>ej</w:t>
      </w:r>
      <w:r>
        <w:t xml:space="preserve"> o pozostawaniu w stanie likwidacji albo podleganiu zarządowi komisarycznemu, bądź zawieszeniu swej działalności, w terminie do 3 dni </w:t>
      </w:r>
      <w:r w:rsidR="003209D8">
        <w:t xml:space="preserve">kalendarzowych </w:t>
      </w:r>
      <w:r>
        <w:t>od dnia wystąpienia powyższych okoliczności;</w:t>
      </w:r>
    </w:p>
    <w:p w:rsidR="00875BB4" w:rsidRPr="007011DE" w:rsidRDefault="00875BB4" w:rsidP="00554A6B">
      <w:pPr>
        <w:numPr>
          <w:ilvl w:val="1"/>
          <w:numId w:val="26"/>
        </w:numPr>
        <w:spacing w:after="60" w:line="240" w:lineRule="auto"/>
        <w:jc w:val="both"/>
        <w:rPr>
          <w:b/>
        </w:rPr>
      </w:pPr>
      <w:r>
        <w:t xml:space="preserve">pisemnego informowania Instytucji </w:t>
      </w:r>
      <w:r w:rsidR="008E7B5D" w:rsidRPr="008E7B5D">
        <w:t>Pośrednicząc</w:t>
      </w:r>
      <w:r w:rsidR="008E7B5D">
        <w:t>ej</w:t>
      </w:r>
      <w:r>
        <w:t xml:space="preserve"> o toczącym się wobec Beneficjenta jakimkolwiek postępowaniu egzekucyjnym, karnym skarbowym, o posiadaniu zajętych wierzytelności, w terminie do 7 dni </w:t>
      </w:r>
      <w:r w:rsidR="00211DF8">
        <w:t xml:space="preserve">kalendarzowych </w:t>
      </w:r>
      <w:r>
        <w:t xml:space="preserve">od dnia wystąpienia powyższych okoliczności oraz pisemnego powiadamiania Instytucji </w:t>
      </w:r>
      <w:r w:rsidR="008E7B5D" w:rsidRPr="008E7B5D">
        <w:t>Pośrednicząc</w:t>
      </w:r>
      <w:r w:rsidR="008E7B5D">
        <w:t>ej</w:t>
      </w:r>
      <w:r>
        <w:t xml:space="preserve"> w terminie do 7 dni </w:t>
      </w:r>
      <w:r w:rsidR="00211DF8">
        <w:t xml:space="preserve">kalendarzowych </w:t>
      </w:r>
      <w:r>
        <w:t xml:space="preserve">od daty powzięcia przez Beneficjenta informacji o każdej zmianie w tym zakresie. </w:t>
      </w:r>
    </w:p>
    <w:p w:rsidR="00875BB4" w:rsidRDefault="00875BB4">
      <w:pPr>
        <w:spacing w:after="60"/>
        <w:jc w:val="center"/>
        <w:rPr>
          <w:b/>
        </w:rPr>
      </w:pPr>
    </w:p>
    <w:p w:rsidR="00875BB4" w:rsidRDefault="00875BB4">
      <w:pPr>
        <w:keepNext/>
        <w:spacing w:after="60"/>
        <w:jc w:val="center"/>
      </w:pPr>
      <w:r>
        <w:rPr>
          <w:b/>
        </w:rPr>
        <w:t>Udzielanie zamówień w ramach Projektu</w:t>
      </w:r>
    </w:p>
    <w:p w:rsidR="00875BB4" w:rsidRDefault="00875BB4">
      <w:pPr>
        <w:keepNext/>
        <w:spacing w:after="60"/>
        <w:jc w:val="center"/>
      </w:pPr>
      <w:r>
        <w:t>§ 20.</w:t>
      </w:r>
    </w:p>
    <w:p w:rsidR="00875BB4" w:rsidRDefault="00875BB4">
      <w:pPr>
        <w:keepNext/>
        <w:numPr>
          <w:ilvl w:val="0"/>
          <w:numId w:val="3"/>
        </w:numPr>
        <w:spacing w:after="60" w:line="240" w:lineRule="auto"/>
        <w:jc w:val="both"/>
      </w:pPr>
      <w:r>
        <w:t xml:space="preserve">Beneficjent udziela zamówień w ramach Projektu zgodnie z ustawą </w:t>
      </w:r>
      <w:proofErr w:type="spellStart"/>
      <w:r>
        <w:t>Pzp</w:t>
      </w:r>
      <w:proofErr w:type="spellEnd"/>
      <w:r>
        <w:t xml:space="preserve"> albo zasadą konkurencyjności na warunkach określonych w Wytycznych w zakresie kwalifikowalności,</w:t>
      </w:r>
      <w:r w:rsidR="003D2FE7">
        <w:t xml:space="preserve"> </w:t>
      </w:r>
      <w:r>
        <w:t xml:space="preserve">w szczególności zobowiązuje się do upubliczniania zapytań ofertowych zgodnie z ww. wytycznymi, z uwzględnieniem ust. 2 i 3. </w:t>
      </w:r>
    </w:p>
    <w:p w:rsidR="00875BB4" w:rsidRDefault="00941653">
      <w:pPr>
        <w:numPr>
          <w:ilvl w:val="0"/>
          <w:numId w:val="3"/>
        </w:numPr>
        <w:spacing w:after="60" w:line="240" w:lineRule="auto"/>
        <w:jc w:val="both"/>
      </w:pPr>
      <w:r w:rsidRPr="00941653">
        <w:t xml:space="preserve">W przypadku ponoszenia wydatków o wartości od 20 do 50 tys. zł netto włącznie, tj. bez podatku od towarów i usług, oraz w przypadku zamówień publicznych, dla których nie stosuje się warunków, o których mowa w ust. 1, Beneficjent jest zobowiązany uprzednio przeprowadzić </w:t>
      </w:r>
      <w:r w:rsidRPr="00941653">
        <w:br/>
        <w:t>i udokumentować rozeznanie rynku co najmniej poprzez upublicznienie zapytania ofertowego na swojej stronie internetowej lub innej powszechnie dostępnej stronie przeznaczonej do umieszczania zapytań ofertowych w celu wybrania najkorzystniejszej oferty. Udokumentowanie przebiegu procesu rozeznania rynku polega na zarchiwizowaniu m. in. wydruku ze strony internetowej potwierdzającego upublicznienie zapytania ofertowego, zarchiwizowaniu uzyskanych ofert oraz wszelkiej innej dokumentacji zgromadzonej w trakcie rozeznania. W przypadku gdy w wyniku rozeznania, o którym mowa w zdaniu pierwszym, Beneficjent  uzyska mniej niż  dwie oferty, jest zobowiązany udzielić zamówienia zgodnie z zasadą konkurencyjności, o której mowa w Wytycznych w zakresie kwalifikowalności</w:t>
      </w:r>
      <w:r w:rsidR="00875BB4">
        <w:t>.</w:t>
      </w:r>
    </w:p>
    <w:p w:rsidR="00875BB4" w:rsidRDefault="00875BB4">
      <w:pPr>
        <w:numPr>
          <w:ilvl w:val="0"/>
          <w:numId w:val="3"/>
        </w:numPr>
        <w:spacing w:after="60" w:line="240" w:lineRule="auto"/>
        <w:jc w:val="both"/>
      </w:pPr>
      <w:r>
        <w:t xml:space="preserve">Beneficjent jest zobowiązany uwzględniać aspekty społeczne przy udzielaniu następujących rodzajów zamówień: </w:t>
      </w:r>
    </w:p>
    <w:p w:rsidR="00875BB4" w:rsidRDefault="00875BB4" w:rsidP="00FA45F3">
      <w:pPr>
        <w:numPr>
          <w:ilvl w:val="1"/>
          <w:numId w:val="32"/>
        </w:numPr>
        <w:tabs>
          <w:tab w:val="left" w:pos="357"/>
        </w:tabs>
        <w:spacing w:after="120" w:line="240" w:lineRule="auto"/>
        <w:jc w:val="both"/>
      </w:pPr>
      <w:r>
        <w:t>…..……………………………………………,</w:t>
      </w:r>
    </w:p>
    <w:p w:rsidR="00875BB4" w:rsidRDefault="00875BB4" w:rsidP="00FA45F3">
      <w:pPr>
        <w:numPr>
          <w:ilvl w:val="1"/>
          <w:numId w:val="32"/>
        </w:numPr>
        <w:tabs>
          <w:tab w:val="left" w:pos="357"/>
        </w:tabs>
        <w:spacing w:after="120" w:line="240" w:lineRule="auto"/>
        <w:jc w:val="both"/>
      </w:pPr>
      <w:r>
        <w:t>…………………………………………………,</w:t>
      </w:r>
    </w:p>
    <w:p w:rsidR="00875BB4" w:rsidRDefault="00875BB4">
      <w:pPr>
        <w:tabs>
          <w:tab w:val="left" w:pos="357"/>
        </w:tabs>
        <w:spacing w:after="120" w:line="240" w:lineRule="auto"/>
        <w:ind w:left="360"/>
        <w:jc w:val="both"/>
      </w:pPr>
      <w:r>
        <w:t xml:space="preserve">w przypadku gdy zgodnie z ust. 1 i 2 jest jednocześnie zobowiązany stosować do nich ustawę </w:t>
      </w:r>
      <w:proofErr w:type="spellStart"/>
      <w:r>
        <w:t>Pzp</w:t>
      </w:r>
      <w:proofErr w:type="spellEnd"/>
      <w:r>
        <w:t xml:space="preserve"> albo zasadę konkurencyjności</w:t>
      </w:r>
      <w:r>
        <w:rPr>
          <w:rStyle w:val="Znakiprzypiswdolnych"/>
        </w:rPr>
        <w:footnoteReference w:id="47"/>
      </w:r>
      <w:r>
        <w:t xml:space="preserve">. </w:t>
      </w:r>
    </w:p>
    <w:p w:rsidR="00875BB4" w:rsidRDefault="00875BB4">
      <w:pPr>
        <w:numPr>
          <w:ilvl w:val="0"/>
          <w:numId w:val="3"/>
        </w:numPr>
        <w:spacing w:after="60" w:line="240" w:lineRule="auto"/>
        <w:jc w:val="both"/>
      </w:pPr>
      <w:r>
        <w:t xml:space="preserve">Instytucja </w:t>
      </w:r>
      <w:r w:rsidR="00156374" w:rsidRPr="00156374">
        <w:t>Pośrednicząca</w:t>
      </w:r>
      <w:r>
        <w:t xml:space="preserve"> w przypadku stwierdzenia naruszenia przez Beneficjenta ust. 1 może dokonywać korekt finansowych, zgodnie z rozporządzeniem wydanym na podstawie art. 24 ust. 13 ustawy wdrożeniowej. Korekty finansowe obejmują całość wydatku poniesionego z naruszeniem ww. zasad, tj. zarówno ze środków dofinansowania, jak też wkładu własnego.</w:t>
      </w:r>
    </w:p>
    <w:p w:rsidR="00345305" w:rsidRPr="00345305" w:rsidRDefault="00345305" w:rsidP="00345305">
      <w:pPr>
        <w:numPr>
          <w:ilvl w:val="0"/>
          <w:numId w:val="3"/>
        </w:numPr>
        <w:spacing w:after="60" w:line="240" w:lineRule="auto"/>
        <w:jc w:val="both"/>
      </w:pPr>
      <w:r w:rsidRPr="00292B9D">
        <w:t xml:space="preserve">Instytucja </w:t>
      </w:r>
      <w:r w:rsidR="00156374" w:rsidRPr="00156374">
        <w:t>Pośrednicząca</w:t>
      </w:r>
      <w:r w:rsidRPr="00292B9D">
        <w:t xml:space="preserve"> w przypadku stwierdzenia naruszenia przez Beneficjenta ust. 2, może uznać wydatki związane z udzielonym zamówieniem za niekwalifikowalne</w:t>
      </w:r>
      <w:r>
        <w:t>.</w:t>
      </w:r>
    </w:p>
    <w:p w:rsidR="00875BB4" w:rsidRDefault="00875BB4">
      <w:pPr>
        <w:numPr>
          <w:ilvl w:val="0"/>
          <w:numId w:val="3"/>
        </w:numPr>
        <w:spacing w:after="60" w:line="240" w:lineRule="auto"/>
        <w:jc w:val="both"/>
        <w:rPr>
          <w:i/>
        </w:rPr>
      </w:pPr>
      <w: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156374" w:rsidRPr="00156374">
        <w:t>Pośrednicząca</w:t>
      </w:r>
      <w:r>
        <w:t xml:space="preserve"> może uznać część wydatków związanych z tym zamówieniem za niekwalifikowalne.</w:t>
      </w:r>
    </w:p>
    <w:p w:rsidR="00875BB4" w:rsidRDefault="00875BB4">
      <w:pPr>
        <w:numPr>
          <w:ilvl w:val="0"/>
          <w:numId w:val="3"/>
        </w:numPr>
        <w:spacing w:after="60" w:line="240" w:lineRule="auto"/>
        <w:jc w:val="both"/>
        <w:rPr>
          <w:b/>
        </w:rPr>
      </w:pPr>
      <w:r>
        <w:rPr>
          <w:i/>
        </w:rPr>
        <w:lastRenderedPageBreak/>
        <w:t>Postanowienia ust. 1-5 stosuje się także do Partnerów.</w:t>
      </w:r>
      <w:r>
        <w:rPr>
          <w:rStyle w:val="Znakiprzypiswdolnych"/>
          <w:i/>
        </w:rPr>
        <w:footnoteReference w:id="48"/>
      </w:r>
    </w:p>
    <w:p w:rsidR="00875BB4" w:rsidRDefault="00875BB4">
      <w:pPr>
        <w:spacing w:after="60"/>
        <w:rPr>
          <w:b/>
        </w:rPr>
      </w:pPr>
    </w:p>
    <w:p w:rsidR="00875BB4" w:rsidRDefault="00875BB4">
      <w:pPr>
        <w:keepNext/>
        <w:spacing w:after="60"/>
        <w:jc w:val="center"/>
      </w:pPr>
      <w:r>
        <w:rPr>
          <w:b/>
        </w:rPr>
        <w:t>Ochrona danych osobowych</w:t>
      </w:r>
    </w:p>
    <w:p w:rsidR="00875BB4" w:rsidRDefault="00875BB4">
      <w:pPr>
        <w:keepNext/>
        <w:spacing w:after="60"/>
        <w:jc w:val="center"/>
      </w:pPr>
      <w:r>
        <w:t>§ 21.</w:t>
      </w:r>
    </w:p>
    <w:p w:rsidR="00875BB4" w:rsidRDefault="00875BB4" w:rsidP="00FA45F3">
      <w:pPr>
        <w:keepNext/>
        <w:numPr>
          <w:ilvl w:val="0"/>
          <w:numId w:val="39"/>
        </w:numPr>
        <w:spacing w:after="120" w:line="240" w:lineRule="auto"/>
        <w:ind w:hanging="357"/>
        <w:jc w:val="both"/>
      </w:pPr>
      <w:r>
        <w:t xml:space="preserve">Instytucja </w:t>
      </w:r>
      <w:r w:rsidR="00943DA7" w:rsidRPr="00943DA7">
        <w:t>Pośrednicząca</w:t>
      </w:r>
      <w:r>
        <w:t xml:space="preserve"> powierza Beneficjentowi przetwarzanie danych osobowych na warunkach opisanych w niniejszym paragrafie.</w:t>
      </w:r>
    </w:p>
    <w:p w:rsidR="00875BB4" w:rsidRDefault="00875BB4" w:rsidP="00FA45F3">
      <w:pPr>
        <w:numPr>
          <w:ilvl w:val="0"/>
          <w:numId w:val="39"/>
        </w:numPr>
        <w:autoSpaceDE w:val="0"/>
        <w:spacing w:after="120" w:line="240" w:lineRule="auto"/>
        <w:ind w:hanging="357"/>
        <w:jc w:val="both"/>
      </w:pPr>
      <w:r>
        <w:t>Przetwarzanie danych osobowych jest dopuszczalne</w:t>
      </w:r>
    </w:p>
    <w:p w:rsidR="00875BB4" w:rsidRDefault="00875BB4" w:rsidP="00FA45F3">
      <w:pPr>
        <w:numPr>
          <w:ilvl w:val="1"/>
          <w:numId w:val="16"/>
        </w:numPr>
        <w:tabs>
          <w:tab w:val="left" w:pos="357"/>
        </w:tabs>
        <w:spacing w:after="120" w:line="240" w:lineRule="auto"/>
        <w:ind w:hanging="357"/>
        <w:jc w:val="both"/>
      </w:pPr>
      <w:r>
        <w:t xml:space="preserve">w odniesieniu do zbioru </w:t>
      </w:r>
      <w:r w:rsidR="0079627E" w:rsidRPr="0079627E">
        <w:t xml:space="preserve"> Beneficjenci w ramach RPO WŁ 2014-2020</w:t>
      </w:r>
      <w:r>
        <w:t>:</w:t>
      </w:r>
    </w:p>
    <w:p w:rsidR="00875BB4" w:rsidRDefault="00875BB4" w:rsidP="00FA45F3">
      <w:pPr>
        <w:numPr>
          <w:ilvl w:val="2"/>
          <w:numId w:val="16"/>
        </w:numPr>
        <w:tabs>
          <w:tab w:val="left" w:pos="357"/>
        </w:tabs>
        <w:spacing w:after="120" w:line="240" w:lineRule="auto"/>
        <w:jc w:val="both"/>
      </w:pPr>
      <w:r>
        <w:t>rozporządzenia</w:t>
      </w:r>
      <w:r w:rsidR="003F0077">
        <w:t xml:space="preserve"> </w:t>
      </w:r>
      <w:r w:rsidR="003F0077" w:rsidRPr="003F0077">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63039">
        <w:t>, zwanego dalej „rozporządzeniem nr 1303/2013”;</w:t>
      </w:r>
    </w:p>
    <w:p w:rsidR="00875BB4" w:rsidRDefault="00875BB4" w:rsidP="00FA45F3">
      <w:pPr>
        <w:numPr>
          <w:ilvl w:val="2"/>
          <w:numId w:val="16"/>
        </w:numPr>
        <w:tabs>
          <w:tab w:val="left" w:pos="357"/>
        </w:tabs>
        <w:spacing w:after="120" w:line="240" w:lineRule="auto"/>
        <w:ind w:hanging="357"/>
        <w:jc w:val="both"/>
      </w:pPr>
      <w:r>
        <w:t>rozporządzenia Parlamentu Europejskiego i Rady (UE) nr 1304/2013 z dnia 17 grudnia 2013 r. w sprawie Europejskiego Funduszu Społecznego i uchylającego rozporządzenie Rady (WE) nr 1081/2006, zwanego dalej „rozporządzeniem nr 1304/2013</w:t>
      </w:r>
      <w:r w:rsidR="00D55F07">
        <w:t>”</w:t>
      </w:r>
      <w:r>
        <w:t>;</w:t>
      </w:r>
    </w:p>
    <w:p w:rsidR="00875BB4" w:rsidRDefault="00875BB4" w:rsidP="00FA45F3">
      <w:pPr>
        <w:numPr>
          <w:ilvl w:val="2"/>
          <w:numId w:val="16"/>
        </w:numPr>
        <w:tabs>
          <w:tab w:val="left" w:pos="357"/>
        </w:tabs>
        <w:spacing w:after="120" w:line="240" w:lineRule="auto"/>
        <w:ind w:hanging="357"/>
        <w:jc w:val="both"/>
      </w:pPr>
      <w:r>
        <w:t>ustawy</w:t>
      </w:r>
      <w:r w:rsidR="003F0077">
        <w:t xml:space="preserve"> wdrożeniowej</w:t>
      </w:r>
      <w:r>
        <w:t>;</w:t>
      </w:r>
    </w:p>
    <w:p w:rsidR="00220117" w:rsidRDefault="003F6B1F">
      <w:pPr>
        <w:numPr>
          <w:ilvl w:val="2"/>
          <w:numId w:val="16"/>
        </w:numPr>
        <w:tabs>
          <w:tab w:val="left" w:pos="357"/>
        </w:tabs>
        <w:spacing w:after="120" w:line="240" w:lineRule="auto"/>
        <w:ind w:hanging="357"/>
        <w:jc w:val="both"/>
      </w:pPr>
      <w:r>
        <w:t xml:space="preserve">umowy powierzenia przetwarzania danych osobowych nr 52/2015/PR zawartej ………………………… pomiędzy Instytucją Zarządzającą </w:t>
      </w:r>
      <w:r w:rsidR="00E172AB">
        <w:t>a</w:t>
      </w:r>
      <w:r>
        <w:t xml:space="preserve"> Instytucją Pośredniczącą;</w:t>
      </w:r>
    </w:p>
    <w:p w:rsidR="00875BB4" w:rsidRDefault="00875BB4" w:rsidP="00FA45F3">
      <w:pPr>
        <w:numPr>
          <w:ilvl w:val="1"/>
          <w:numId w:val="16"/>
        </w:numPr>
        <w:tabs>
          <w:tab w:val="left" w:pos="357"/>
        </w:tabs>
        <w:spacing w:after="120" w:line="240" w:lineRule="auto"/>
        <w:ind w:hanging="357"/>
        <w:jc w:val="both"/>
      </w:pPr>
      <w:r>
        <w:t xml:space="preserve">w odniesieniu do zbioru Centralny system teleinformatyczny wspierający realizację programów operacyjnych: </w:t>
      </w:r>
    </w:p>
    <w:p w:rsidR="00875BB4" w:rsidRDefault="00875BB4" w:rsidP="00FA45F3">
      <w:pPr>
        <w:numPr>
          <w:ilvl w:val="2"/>
          <w:numId w:val="16"/>
        </w:numPr>
        <w:tabs>
          <w:tab w:val="left" w:pos="357"/>
        </w:tabs>
        <w:spacing w:after="120" w:line="240" w:lineRule="auto"/>
        <w:jc w:val="both"/>
      </w:pPr>
      <w:r>
        <w:t xml:space="preserve">rozporządzenia </w:t>
      </w:r>
      <w:r w:rsidR="00E63039">
        <w:t>nr 1303/2013</w:t>
      </w:r>
      <w:r>
        <w:t>;</w:t>
      </w:r>
    </w:p>
    <w:p w:rsidR="00875BB4" w:rsidRDefault="00875BB4" w:rsidP="00FA45F3">
      <w:pPr>
        <w:numPr>
          <w:ilvl w:val="2"/>
          <w:numId w:val="16"/>
        </w:numPr>
        <w:tabs>
          <w:tab w:val="left" w:pos="357"/>
        </w:tabs>
        <w:spacing w:after="120" w:line="240" w:lineRule="auto"/>
        <w:ind w:hanging="357"/>
        <w:jc w:val="both"/>
      </w:pPr>
      <w:r>
        <w:t>rozporządzenia nr 1304/2013;</w:t>
      </w:r>
    </w:p>
    <w:p w:rsidR="00875BB4" w:rsidRDefault="00875BB4" w:rsidP="00FA45F3">
      <w:pPr>
        <w:numPr>
          <w:ilvl w:val="2"/>
          <w:numId w:val="16"/>
        </w:numPr>
        <w:tabs>
          <w:tab w:val="left" w:pos="357"/>
        </w:tabs>
        <w:spacing w:after="120" w:line="240" w:lineRule="auto"/>
        <w:ind w:hanging="357"/>
        <w:jc w:val="both"/>
      </w:pPr>
      <w:r>
        <w:t xml:space="preserve">ustawy </w:t>
      </w:r>
      <w:r w:rsidR="00461F06">
        <w:t>wdrożeniowej</w:t>
      </w:r>
      <w:r>
        <w:t>;</w:t>
      </w:r>
    </w:p>
    <w:p w:rsidR="000B265B" w:rsidRDefault="00875BB4" w:rsidP="00FA45F3">
      <w:pPr>
        <w:numPr>
          <w:ilvl w:val="2"/>
          <w:numId w:val="16"/>
        </w:numPr>
        <w:tabs>
          <w:tab w:val="left" w:pos="357"/>
        </w:tabs>
        <w:spacing w:after="120" w:line="240" w:lineRule="auto"/>
        <w:ind w:hanging="357"/>
        <w:jc w:val="both"/>
      </w:pPr>
      <w:r>
        <w:t xml:space="preserve">rozporządzenia wykonawczego Komisji (UE) nr 1011/2014 z dnia </w:t>
      </w:r>
      <w: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w:t>
      </w:r>
      <w:r w:rsidR="000B265B">
        <w:t>;</w:t>
      </w:r>
    </w:p>
    <w:p w:rsidR="00875BB4" w:rsidRPr="00100341" w:rsidRDefault="00100341" w:rsidP="00FA45F3">
      <w:pPr>
        <w:numPr>
          <w:ilvl w:val="2"/>
          <w:numId w:val="16"/>
        </w:numPr>
        <w:tabs>
          <w:tab w:val="left" w:pos="357"/>
        </w:tabs>
        <w:spacing w:after="120" w:line="240" w:lineRule="auto"/>
        <w:ind w:hanging="357"/>
        <w:jc w:val="both"/>
      </w:pPr>
      <w:r>
        <w:t>……………………</w:t>
      </w:r>
      <w:r w:rsidR="00D55F07">
        <w:t>………</w:t>
      </w:r>
      <w:r>
        <w:t xml:space="preserve">……. </w:t>
      </w:r>
      <w:r w:rsidRPr="00100341">
        <w:t>.</w:t>
      </w:r>
    </w:p>
    <w:p w:rsidR="00875BB4" w:rsidRDefault="00875BB4" w:rsidP="00FA45F3">
      <w:pPr>
        <w:numPr>
          <w:ilvl w:val="0"/>
          <w:numId w:val="39"/>
        </w:numPr>
        <w:spacing w:after="120" w:line="240" w:lineRule="auto"/>
        <w:ind w:hanging="357"/>
        <w:jc w:val="both"/>
      </w:pPr>
      <w:r>
        <w:t xml:space="preserve">Beneficjent jest zobowiązany odebrać od uczestnika Projektu oświadczenie, którego wzór stanowi załącznik nr </w:t>
      </w:r>
      <w:r w:rsidR="00CB6B7F">
        <w:t>5</w:t>
      </w:r>
      <w:r w:rsidR="007A3E2F">
        <w:t xml:space="preserve"> </w:t>
      </w:r>
      <w:r>
        <w:t xml:space="preserve">do umowy. Oświadczenia przechowuje Beneficjent w swojej siedzibie </w:t>
      </w:r>
      <w:r>
        <w:rPr>
          <w:sz w:val="20"/>
          <w:szCs w:val="20"/>
        </w:rPr>
        <w:t xml:space="preserve">lub </w:t>
      </w:r>
      <w:r>
        <w:rPr>
          <w:sz w:val="20"/>
          <w:szCs w:val="20"/>
        </w:rPr>
        <w:br/>
      </w:r>
      <w:r>
        <w:rPr>
          <w:szCs w:val="20"/>
        </w:rPr>
        <w:t>w innym miejscu, w którym są zlokalizowane dokumenty związane z Projektem</w:t>
      </w:r>
      <w:r>
        <w:t>. Zmiana wzoru oświadczenia nie wymaga aneksowania umowy.</w:t>
      </w:r>
    </w:p>
    <w:p w:rsidR="00875BB4" w:rsidRDefault="00875BB4" w:rsidP="00FA45F3">
      <w:pPr>
        <w:numPr>
          <w:ilvl w:val="0"/>
          <w:numId w:val="39"/>
        </w:numPr>
        <w:spacing w:after="120" w:line="240" w:lineRule="auto"/>
        <w:ind w:hanging="357"/>
        <w:jc w:val="both"/>
      </w:pPr>
      <w:r>
        <w:t xml:space="preserve">Powierzone dane osobowe mogą być przetwarzane przez Beneficjenta wyłącznie w celu aplikowania o środki europejskie  i realizacji Projektu, w szczególności potwierdzania kwalifikowalności wydatków, udzielania wsparcia uczestnikom Projektu, ewaluacji, monitoringu, </w:t>
      </w:r>
      <w:r>
        <w:lastRenderedPageBreak/>
        <w:t xml:space="preserve">kontroli, audytu, sprawozdawczości oraz działań informacyjno-promocyjnych, w ramach Programu w zakresie określonym w załączniku nr </w:t>
      </w:r>
      <w:r w:rsidR="00B93722">
        <w:t>4</w:t>
      </w:r>
      <w:r>
        <w:t xml:space="preserve"> do umowy.</w:t>
      </w:r>
    </w:p>
    <w:p w:rsidR="00875BB4" w:rsidRDefault="00875BB4" w:rsidP="00FA45F3">
      <w:pPr>
        <w:numPr>
          <w:ilvl w:val="0"/>
          <w:numId w:val="39"/>
        </w:numPr>
        <w:spacing w:after="120" w:line="240" w:lineRule="auto"/>
        <w:ind w:hanging="357"/>
        <w:jc w:val="both"/>
      </w:pPr>
      <w:r>
        <w:t>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zwanym dalej „rozporządzeniem MSWiA”.</w:t>
      </w:r>
    </w:p>
    <w:p w:rsidR="00875BB4" w:rsidRDefault="00875BB4" w:rsidP="00FA45F3">
      <w:pPr>
        <w:numPr>
          <w:ilvl w:val="0"/>
          <w:numId w:val="39"/>
        </w:numPr>
        <w:spacing w:after="120" w:line="240" w:lineRule="auto"/>
        <w:ind w:hanging="357"/>
        <w:jc w:val="both"/>
      </w:pPr>
      <w:r>
        <w:t>Beneficjent nie decyduje o celach i środkach przetwarzania powierzonych danych osobowych.</w:t>
      </w:r>
    </w:p>
    <w:p w:rsidR="00875BB4" w:rsidRDefault="00875BB4" w:rsidP="00FA45F3">
      <w:pPr>
        <w:numPr>
          <w:ilvl w:val="0"/>
          <w:numId w:val="39"/>
        </w:numPr>
        <w:tabs>
          <w:tab w:val="left" w:pos="1440"/>
        </w:tabs>
        <w:spacing w:after="120" w:line="240" w:lineRule="auto"/>
        <w:ind w:hanging="357"/>
        <w:jc w:val="both"/>
      </w:pPr>
      <w:r>
        <w:t>Beneficjent, w przypadku przetwarzania powierzonych danych osobowych w systemie informatycznym, zobowiązuje się do przetwarzania ich co najmniej w systemie SL2014</w:t>
      </w:r>
      <w:r w:rsidR="0073625D">
        <w:t xml:space="preserve"> oraz systemie informatycznym wskazanym przez Instytucję </w:t>
      </w:r>
      <w:r w:rsidR="00ED48C7" w:rsidRPr="00ED48C7">
        <w:t>Pośrednicząc</w:t>
      </w:r>
      <w:r w:rsidR="00ED48C7">
        <w:t>ą</w:t>
      </w:r>
      <w:r>
        <w:t>.</w:t>
      </w:r>
    </w:p>
    <w:p w:rsidR="00875BB4" w:rsidRDefault="00875BB4" w:rsidP="00FA45F3">
      <w:pPr>
        <w:numPr>
          <w:ilvl w:val="0"/>
          <w:numId w:val="39"/>
        </w:numPr>
        <w:spacing w:after="120" w:line="240" w:lineRule="auto"/>
        <w:ind w:hanging="357"/>
        <w:jc w:val="both"/>
      </w:pPr>
      <w:r>
        <w:t>Beneficjent przed rozpoczęciem przetwarzania danych osobowych podejmie środki zabezpieczające zbiory danych, o których mowa w art. 36-39 ustawy o ochronie danych osobowych oraz w rozporządzeniu MSWiA.</w:t>
      </w:r>
    </w:p>
    <w:p w:rsidR="00875BB4" w:rsidRDefault="00875BB4" w:rsidP="00FA45F3">
      <w:pPr>
        <w:numPr>
          <w:ilvl w:val="0"/>
          <w:numId w:val="39"/>
        </w:numPr>
        <w:spacing w:after="120" w:line="240" w:lineRule="auto"/>
        <w:ind w:hanging="357"/>
        <w:jc w:val="both"/>
      </w:pPr>
      <w:r>
        <w:t xml:space="preserve">Instytucja </w:t>
      </w:r>
      <w:r w:rsidR="00ED48C7" w:rsidRPr="00ED48C7">
        <w:t>Pośrednicząca</w:t>
      </w:r>
      <w: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w:t>
      </w:r>
      <w:r w:rsidR="00A842D2">
        <w:t xml:space="preserve"> </w:t>
      </w:r>
      <w:r>
        <w:t xml:space="preserve">i sprawozdawczością oraz działaniami informacyjno-promocyjnymi prowadzonymi w ramach Programu, pod warunkiem niewyrażenia sprzeciwu przez Instytucję </w:t>
      </w:r>
      <w:r w:rsidR="00ED48C7" w:rsidRPr="00ED48C7">
        <w:t>Pośrednicząc</w:t>
      </w:r>
      <w:r w:rsidR="00ED48C7">
        <w:t>ą</w:t>
      </w:r>
      <w:r>
        <w:t xml:space="preserve"> w terminie </w:t>
      </w:r>
      <w:r>
        <w:br/>
        <w:t xml:space="preserve">7 dni roboczych od dnia wpłynięcia informacji o zamiarze powierzania przetwarzania danych osobowych do Instytucji </w:t>
      </w:r>
      <w:r w:rsidR="00ED48C7" w:rsidRPr="00ED48C7">
        <w:t>Pośrednicząc</w:t>
      </w:r>
      <w:r w:rsidR="00ED48C7">
        <w:t>ej</w:t>
      </w:r>
      <w:r>
        <w:t xml:space="preserve"> i pod warunkiem, że Beneficjent zawrze </w:t>
      </w:r>
      <w:r>
        <w:br/>
        <w:t>z każdym podmiotem, któremu powierza przetwarzanie danych osobowych umowę powierzenia przetwarzania danych osobowych w kształcie zasadniczo zgodnym z postanowieniami niniejszego paragrafu.</w:t>
      </w:r>
    </w:p>
    <w:p w:rsidR="00875BB4" w:rsidRDefault="00875BB4" w:rsidP="00FA45F3">
      <w:pPr>
        <w:numPr>
          <w:ilvl w:val="0"/>
          <w:numId w:val="39"/>
        </w:numPr>
        <w:spacing w:after="120" w:line="240" w:lineRule="auto"/>
        <w:ind w:hanging="357"/>
        <w:jc w:val="both"/>
      </w:pPr>
      <w:r>
        <w:t>Zakres danych osobowych powierzanych przez Beneficjentów podmiotom, o których mowa w ust. 9, powinien być adekwatny do celu powierzenia oraz każdorazowo indywidualnie dostosowany przez Beneficjenta.</w:t>
      </w:r>
    </w:p>
    <w:p w:rsidR="00875BB4" w:rsidRDefault="00875BB4" w:rsidP="00FA45F3">
      <w:pPr>
        <w:numPr>
          <w:ilvl w:val="0"/>
          <w:numId w:val="39"/>
        </w:numPr>
        <w:tabs>
          <w:tab w:val="left" w:pos="1080"/>
        </w:tabs>
        <w:spacing w:after="120" w:line="240" w:lineRule="auto"/>
        <w:ind w:hanging="357"/>
        <w:jc w:val="both"/>
      </w:pPr>
      <w:r>
        <w:t xml:space="preserve">Beneficjent przekaże Instytucji </w:t>
      </w:r>
      <w:r w:rsidR="00FF076B" w:rsidRPr="00FF076B">
        <w:t>Pośrednicząc</w:t>
      </w:r>
      <w:r w:rsidR="00FF076B">
        <w:t>ej</w:t>
      </w:r>
      <w:r>
        <w:t xml:space="preserve"> wykaz podmiotów, o których mowa w ust. 9, za każdym razem, gdy takie powierzenie przetwarzania danych osobowych nastąpi, a także na każde jej żądanie.</w:t>
      </w:r>
    </w:p>
    <w:p w:rsidR="00875BB4" w:rsidRDefault="00875BB4" w:rsidP="00FA45F3">
      <w:pPr>
        <w:numPr>
          <w:ilvl w:val="0"/>
          <w:numId w:val="39"/>
        </w:numPr>
        <w:spacing w:after="120" w:line="240" w:lineRule="auto"/>
        <w:ind w:hanging="357"/>
        <w:jc w:val="both"/>
      </w:pPr>
      <w: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875BB4" w:rsidRDefault="00875BB4" w:rsidP="00FA45F3">
      <w:pPr>
        <w:numPr>
          <w:ilvl w:val="0"/>
          <w:numId w:val="39"/>
        </w:numPr>
        <w:spacing w:after="120" w:line="240" w:lineRule="auto"/>
        <w:ind w:hanging="357"/>
        <w:jc w:val="both"/>
      </w:pPr>
      <w:r>
        <w:t xml:space="preserve">Do przetwarzania danych osobowych mogą być dopuszczone jedynie </w:t>
      </w:r>
      <w:r>
        <w:rPr>
          <w:rFonts w:cs="Arial"/>
          <w:szCs w:val="20"/>
        </w:rPr>
        <w:t>osoby upoważnione przez Beneficjenta oraz przez podmioty</w:t>
      </w:r>
      <w:r>
        <w:t>, o których mowa w ust. 9, posiadające imienne upoważnienie do przetwarzania danych osobowych</w:t>
      </w:r>
      <w:r>
        <w:rPr>
          <w:rFonts w:cs="Arial"/>
        </w:rPr>
        <w:t>.</w:t>
      </w:r>
    </w:p>
    <w:p w:rsidR="00875BB4" w:rsidRDefault="00875BB4" w:rsidP="00FA45F3">
      <w:pPr>
        <w:numPr>
          <w:ilvl w:val="0"/>
          <w:numId w:val="39"/>
        </w:numPr>
        <w:spacing w:line="240" w:lineRule="auto"/>
        <w:jc w:val="both"/>
      </w:pPr>
      <w:r>
        <w:t xml:space="preserve">Instytucja </w:t>
      </w:r>
      <w:r w:rsidR="00FF076B" w:rsidRPr="00FF076B">
        <w:t>Pośrednicząca</w:t>
      </w:r>
      <w:r>
        <w:t xml:space="preserve"> umocowuje Beneficjenta do wydawania</w:t>
      </w:r>
      <w:r w:rsidR="000F480F">
        <w:t xml:space="preserve"> </w:t>
      </w:r>
      <w:r>
        <w:t xml:space="preserve">i odwoływania osobom, o których mowa w ust. 13,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CF5046">
        <w:t>6</w:t>
      </w:r>
      <w:r>
        <w:t xml:space="preserve"> i </w:t>
      </w:r>
      <w:r w:rsidR="00CF5046">
        <w:t>7</w:t>
      </w:r>
      <w:r>
        <w:t xml:space="preserve"> do umowy. Instytucja </w:t>
      </w:r>
      <w:r w:rsidR="00FF076B" w:rsidRPr="00FF076B">
        <w:t>Pośrednicząca</w:t>
      </w:r>
      <w:r>
        <w:t xml:space="preserve"> dopuszcza stosowanie przez Beneficjenta innych wzorów niż określone odpowiednio w załączniku </w:t>
      </w:r>
      <w:r w:rsidR="00CF5046">
        <w:t>6</w:t>
      </w:r>
      <w:r>
        <w:t xml:space="preserve"> i </w:t>
      </w:r>
      <w:r w:rsidR="00CF5046">
        <w:t>7</w:t>
      </w:r>
      <w:r>
        <w:t xml:space="preserve"> do umowy, o ile zawierają one wszystkie elementy wskazane we </w:t>
      </w:r>
      <w:r>
        <w:lastRenderedPageBreak/>
        <w:t xml:space="preserve">wzorach określonych w tych załącznikach. Upoważnienia do przetwarzania danych osobowych w zbiorze, o którym mowa w ust. 2 pkt 2, wydaje wyłącznie Powierzający. Zmiana zał. nr </w:t>
      </w:r>
      <w:r w:rsidR="00CF5046">
        <w:t>6</w:t>
      </w:r>
      <w:r>
        <w:t xml:space="preserve"> lub </w:t>
      </w:r>
      <w:r w:rsidR="00CF5046">
        <w:t>7</w:t>
      </w:r>
      <w:r>
        <w:t>. nie wymaga aneksowania umowy.</w:t>
      </w:r>
    </w:p>
    <w:p w:rsidR="00875BB4" w:rsidRDefault="00875BB4" w:rsidP="00FA45F3">
      <w:pPr>
        <w:numPr>
          <w:ilvl w:val="0"/>
          <w:numId w:val="39"/>
        </w:numPr>
        <w:spacing w:after="120" w:line="240" w:lineRule="auto"/>
        <w:ind w:hanging="357"/>
        <w:jc w:val="both"/>
      </w:pPr>
      <w: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Pr>
          <w:rFonts w:cs="Arial"/>
          <w:iCs/>
          <w:color w:val="000000"/>
          <w:szCs w:val="20"/>
        </w:rPr>
        <w:t>Beneficjent winien posiadać przynajmniej jedną osobę legitymującą się imiennym upoważnieniem do przetwarzania danych osobowych odpowiedzialną za nadzór nad zarchiwizowaną dokumentacją d</w:t>
      </w:r>
      <w:r>
        <w:t xml:space="preserve">o </w:t>
      </w:r>
      <w:r>
        <w:rPr>
          <w:rFonts w:cs="Arial"/>
          <w:iCs/>
          <w:color w:val="000000"/>
          <w:szCs w:val="20"/>
        </w:rPr>
        <w:t>dnia, o którym mowa w § 17 ust. 4.</w:t>
      </w:r>
    </w:p>
    <w:p w:rsidR="00875BB4" w:rsidRDefault="00875BB4" w:rsidP="00FA45F3">
      <w:pPr>
        <w:numPr>
          <w:ilvl w:val="0"/>
          <w:numId w:val="39"/>
        </w:numPr>
        <w:tabs>
          <w:tab w:val="left" w:pos="1080"/>
        </w:tabs>
        <w:spacing w:after="120" w:line="240" w:lineRule="auto"/>
        <w:ind w:hanging="357"/>
        <w:jc w:val="both"/>
      </w:pPr>
      <w:r>
        <w:t xml:space="preserve">Beneficjent prowadzi ewidencję osób upoważnionych do przetwarzania danych osobowych </w:t>
      </w:r>
      <w:r>
        <w:br/>
        <w:t>w związku z wykonywaniem umowy.</w:t>
      </w:r>
    </w:p>
    <w:p w:rsidR="00875BB4" w:rsidRDefault="00875BB4" w:rsidP="00FA45F3">
      <w:pPr>
        <w:numPr>
          <w:ilvl w:val="0"/>
          <w:numId w:val="39"/>
        </w:numPr>
        <w:spacing w:after="120" w:line="240" w:lineRule="auto"/>
        <w:ind w:hanging="357"/>
        <w:jc w:val="both"/>
      </w:pPr>
      <w:r>
        <w:t xml:space="preserve">Instytucja </w:t>
      </w:r>
      <w:r w:rsidR="000E079C" w:rsidRPr="000E079C">
        <w:t>Pośrednicząca</w:t>
      </w:r>
      <w:r>
        <w:t xml:space="preserve">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w:t>
      </w:r>
      <w:r w:rsidR="000F480F">
        <w:t xml:space="preserve"> </w:t>
      </w:r>
      <w:r>
        <w:t>o którym mowa w ust. 2 pkt 2, wydaje wyłącznie Powierzający.</w:t>
      </w:r>
    </w:p>
    <w:p w:rsidR="00875BB4" w:rsidRDefault="00875BB4" w:rsidP="00FA45F3">
      <w:pPr>
        <w:numPr>
          <w:ilvl w:val="0"/>
          <w:numId w:val="39"/>
        </w:numPr>
        <w:spacing w:after="120" w:line="240" w:lineRule="auto"/>
        <w:ind w:hanging="357"/>
        <w:jc w:val="both"/>
      </w:pPr>
      <w:r>
        <w:t xml:space="preserve">Instytucja </w:t>
      </w:r>
      <w:r w:rsidR="000E079C" w:rsidRPr="000E079C">
        <w:t>Pośrednicząca</w:t>
      </w:r>
      <w:r>
        <w:t xml:space="preserve"> umocowuje Beneficjenta do określenia wzoru upoważnienia do przetwarzania danych osobowych oraz wzoru odwołania upoważnienia do przetwarzania danych osobowych przez podmioty, o których mowa w ust. 9.</w:t>
      </w:r>
    </w:p>
    <w:p w:rsidR="00875BB4" w:rsidRDefault="00875BB4" w:rsidP="00FA45F3">
      <w:pPr>
        <w:numPr>
          <w:ilvl w:val="0"/>
          <w:numId w:val="39"/>
        </w:numPr>
        <w:spacing w:after="120" w:line="240" w:lineRule="auto"/>
        <w:ind w:hanging="357"/>
        <w:jc w:val="both"/>
      </w:pPr>
      <w:r>
        <w:t xml:space="preserve">Instytucja </w:t>
      </w:r>
      <w:r w:rsidR="000E079C" w:rsidRPr="000E079C">
        <w:t>Pośrednicząca</w:t>
      </w:r>
      <w:r>
        <w:t xml:space="preserve"> zobowiązuje Beneficjenta do wykonywania wobec osób, których dane dotyczą, obowiązków informacyjnych wynikających z art. 24 i art. 25 ustawy o ochronie danych osobowych.</w:t>
      </w:r>
    </w:p>
    <w:p w:rsidR="00875BB4" w:rsidRDefault="00875BB4" w:rsidP="00FA45F3">
      <w:pPr>
        <w:numPr>
          <w:ilvl w:val="0"/>
          <w:numId w:val="39"/>
        </w:numPr>
        <w:tabs>
          <w:tab w:val="left" w:pos="1080"/>
        </w:tabs>
        <w:spacing w:after="120" w:line="240" w:lineRule="auto"/>
        <w:ind w:hanging="357"/>
        <w:jc w:val="both"/>
      </w:pPr>
      <w:r>
        <w:t xml:space="preserve">Instytucja </w:t>
      </w:r>
      <w:r w:rsidR="000E079C" w:rsidRPr="000E079C">
        <w:t>Pośrednicząca</w:t>
      </w:r>
      <w:r>
        <w:t xml:space="preserve">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875BB4" w:rsidRDefault="00875BB4" w:rsidP="00FA45F3">
      <w:pPr>
        <w:numPr>
          <w:ilvl w:val="0"/>
          <w:numId w:val="39"/>
        </w:numPr>
        <w:spacing w:after="120" w:line="240" w:lineRule="auto"/>
        <w:ind w:hanging="357"/>
        <w:jc w:val="both"/>
      </w:pPr>
      <w:r>
        <w:t>Beneficjent jest zobowiązany do podjęcia wszelkich kroków służących zachowaniu poufności danych osobowych przetwarzanych przez mające do nich dostęp osoby  upoważnione do przetwarzania danych osobowych.</w:t>
      </w:r>
    </w:p>
    <w:p w:rsidR="00875BB4" w:rsidRDefault="00875BB4" w:rsidP="00FA45F3">
      <w:pPr>
        <w:numPr>
          <w:ilvl w:val="0"/>
          <w:numId w:val="39"/>
        </w:numPr>
        <w:spacing w:after="120" w:line="240" w:lineRule="auto"/>
        <w:ind w:hanging="357"/>
        <w:jc w:val="both"/>
      </w:pPr>
      <w:r>
        <w:t xml:space="preserve">Beneficjent niezwłocznie informuje Instytucję </w:t>
      </w:r>
      <w:r w:rsidR="007111FB" w:rsidRPr="007111FB">
        <w:t>Pośrednicząc</w:t>
      </w:r>
      <w:r w:rsidR="007111FB">
        <w:t>ą</w:t>
      </w:r>
      <w:r>
        <w:t xml:space="preserve"> o:</w:t>
      </w:r>
    </w:p>
    <w:p w:rsidR="00875BB4" w:rsidRDefault="00875BB4" w:rsidP="00FA45F3">
      <w:pPr>
        <w:numPr>
          <w:ilvl w:val="0"/>
          <w:numId w:val="21"/>
        </w:numPr>
        <w:tabs>
          <w:tab w:val="left" w:pos="357"/>
        </w:tabs>
        <w:spacing w:after="120" w:line="240" w:lineRule="auto"/>
        <w:ind w:hanging="357"/>
        <w:jc w:val="both"/>
      </w:pPr>
      <w:r>
        <w:t>wszelkich przypadkach naruszenia tajemnicy danych osobowych lub o ich niewłaściwym użyciu;</w:t>
      </w:r>
    </w:p>
    <w:p w:rsidR="00875BB4" w:rsidRDefault="00875BB4" w:rsidP="00FA45F3">
      <w:pPr>
        <w:numPr>
          <w:ilvl w:val="0"/>
          <w:numId w:val="21"/>
        </w:numPr>
        <w:tabs>
          <w:tab w:val="left" w:pos="357"/>
        </w:tabs>
        <w:spacing w:after="120" w:line="240" w:lineRule="auto"/>
        <w:ind w:hanging="357"/>
        <w:jc w:val="both"/>
      </w:pPr>
      <w:r>
        <w:t>wszelkich czynnościach z własnym udziałem w sprawach dotyczących ochrony danych osobowych prowadzonych w szczególności przed Generalnym Inspektorem Ochrony Danych Osobowych, urzędami państwowymi, policją lub przed sądem;</w:t>
      </w:r>
    </w:p>
    <w:p w:rsidR="00875BB4" w:rsidRDefault="00875BB4" w:rsidP="00FA45F3">
      <w:pPr>
        <w:numPr>
          <w:ilvl w:val="0"/>
          <w:numId w:val="21"/>
        </w:numPr>
        <w:tabs>
          <w:tab w:val="left" w:pos="357"/>
        </w:tabs>
        <w:spacing w:after="120" w:line="240" w:lineRule="auto"/>
        <w:ind w:hanging="357"/>
        <w:jc w:val="both"/>
      </w:pPr>
      <w:r>
        <w:t xml:space="preserve">wynikach kontroli prowadzonych przez podmioty uprawnione w zakresie przetwarzania danych osobowych wraz z informacją na temat zastosowania się do wydanych zaleceń, </w:t>
      </w:r>
      <w:r>
        <w:br/>
        <w:t>o których mowa w ust. 27.</w:t>
      </w:r>
    </w:p>
    <w:p w:rsidR="00875BB4" w:rsidRDefault="00875BB4" w:rsidP="00FA45F3">
      <w:pPr>
        <w:numPr>
          <w:ilvl w:val="0"/>
          <w:numId w:val="39"/>
        </w:numPr>
        <w:spacing w:after="120" w:line="240" w:lineRule="auto"/>
        <w:ind w:hanging="357"/>
        <w:jc w:val="both"/>
      </w:pPr>
      <w:r>
        <w:t xml:space="preserve">Beneficjent zobowiązuje się do udzielenia Instytucji </w:t>
      </w:r>
      <w:r w:rsidR="006837C0" w:rsidRPr="006837C0">
        <w:t>Pośrednicząc</w:t>
      </w:r>
      <w:r w:rsidR="006837C0">
        <w:t>ej</w:t>
      </w:r>
      <w: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75BB4" w:rsidRDefault="00875BB4" w:rsidP="00554A6B">
      <w:pPr>
        <w:numPr>
          <w:ilvl w:val="0"/>
          <w:numId w:val="39"/>
        </w:numPr>
        <w:spacing w:after="120" w:line="240" w:lineRule="auto"/>
        <w:ind w:hanging="357"/>
        <w:jc w:val="both"/>
      </w:pPr>
      <w:r>
        <w:t xml:space="preserve">Beneficjent umożliwi Instytucji </w:t>
      </w:r>
      <w:r w:rsidR="00FD3B80" w:rsidRPr="00FD3B80">
        <w:t>Pośrednicząc</w:t>
      </w:r>
      <w:r w:rsidR="00FD3B80">
        <w:t>ej</w:t>
      </w:r>
      <w:r>
        <w:t xml:space="preserve">, Powierzającemu lub podmiotom przez nie upoważnionym, w miejscach, w których są przetwarzane powierzone dane osobowe, dokonanie </w:t>
      </w:r>
      <w:r>
        <w:lastRenderedPageBreak/>
        <w:t>kontroli zgodności przetwarzania powierzonych danych osobowych z ustawą o ochronie danych osobowych i rozporządzeniem MSWiA, oraz z umową.</w:t>
      </w:r>
      <w:r>
        <w:rPr>
          <w:bCs/>
        </w:rPr>
        <w:t xml:space="preserve"> Zawiadomienie o zamiarze przeprowadzenia kontroli powinno być przekazane podmiotowi kontrolowanemu co najmniej </w:t>
      </w:r>
      <w:r>
        <w:rPr>
          <w:bCs/>
        </w:rPr>
        <w:br/>
        <w:t>5 dni roboczych  przed rozpoczęciem kontroli</w:t>
      </w:r>
      <w:r>
        <w:t>.</w:t>
      </w:r>
    </w:p>
    <w:p w:rsidR="00875BB4" w:rsidRDefault="00875BB4" w:rsidP="00FA45F3">
      <w:pPr>
        <w:numPr>
          <w:ilvl w:val="0"/>
          <w:numId w:val="39"/>
        </w:numPr>
        <w:spacing w:after="120" w:line="240" w:lineRule="auto"/>
        <w:ind w:hanging="357"/>
        <w:jc w:val="both"/>
        <w:rPr>
          <w:iCs/>
        </w:rPr>
      </w:pPr>
      <w:r>
        <w:t xml:space="preserve">W przypadku powzięcia przez Instytucję </w:t>
      </w:r>
      <w:r w:rsidR="00FD3B80" w:rsidRPr="00FD3B80">
        <w:t>Pośrednicząc</w:t>
      </w:r>
      <w:r w:rsidR="00FD3B80">
        <w:t>ą</w:t>
      </w:r>
      <w:r>
        <w:t xml:space="preserve"> lub Powierzającego wiadomości </w:t>
      </w:r>
      <w:r>
        <w:br/>
        <w:t xml:space="preserve">o rażącym naruszeniu przez Beneficjenta obowiązków wynikających z ustawy o ochronie danych osobowych, z rozporządzenia MSWiA lub z umowy, Beneficjent umożliwi Instytucji </w:t>
      </w:r>
      <w:r w:rsidR="000A5CC4" w:rsidRPr="000A5CC4">
        <w:t>Pośrednicząc</w:t>
      </w:r>
      <w:r w:rsidR="000A5CC4">
        <w:t>ej</w:t>
      </w:r>
      <w:r>
        <w:t>, Powierzającemu lub podmiotom przez nie upoważnionym dokonanie niezapowiedzianej kontroli, w celu określonym w ust. 24.</w:t>
      </w:r>
    </w:p>
    <w:p w:rsidR="00875BB4" w:rsidRDefault="00875BB4" w:rsidP="00FA45F3">
      <w:pPr>
        <w:numPr>
          <w:ilvl w:val="0"/>
          <w:numId w:val="39"/>
        </w:numPr>
        <w:spacing w:after="120" w:line="240" w:lineRule="auto"/>
        <w:ind w:hanging="357"/>
        <w:jc w:val="both"/>
      </w:pPr>
      <w:r>
        <w:rPr>
          <w:iCs/>
        </w:rPr>
        <w:t xml:space="preserve">Kontrolerzy Instytucji </w:t>
      </w:r>
      <w:r w:rsidR="00C60DF9" w:rsidRPr="00C60DF9">
        <w:rPr>
          <w:iCs/>
        </w:rPr>
        <w:t>Pośrednicząc</w:t>
      </w:r>
      <w:r w:rsidR="00C60DF9">
        <w:rPr>
          <w:iCs/>
        </w:rPr>
        <w:t>ej</w:t>
      </w:r>
      <w:r>
        <w:rPr>
          <w:iCs/>
        </w:rPr>
        <w:t>, Powierzającego, lub podmiotów przez nich  upoważnionych, mają w szczególności prawo:</w:t>
      </w:r>
    </w:p>
    <w:p w:rsidR="00875BB4" w:rsidRDefault="00875BB4" w:rsidP="00FA45F3">
      <w:pPr>
        <w:numPr>
          <w:ilvl w:val="0"/>
          <w:numId w:val="30"/>
        </w:numPr>
        <w:tabs>
          <w:tab w:val="left" w:pos="357"/>
        </w:tabs>
        <w:spacing w:after="120" w:line="240" w:lineRule="auto"/>
        <w:ind w:hanging="357"/>
        <w:jc w:val="both"/>
      </w:pPr>
      <w:r>
        <w:t xml:space="preserve">wstępu, w godzinach pracy Beneficjenta, za okazaniem imiennego upoważnienia, </w:t>
      </w:r>
      <w:r>
        <w:br/>
        <w:t xml:space="preserve">do pomieszczenia, w którym jest zlokalizowany zbiór powierzonych do przetwarzania danych osobowych, oraz pomieszczenia, w którym są przetwarzane powierzone dane osobowe </w:t>
      </w:r>
      <w:r>
        <w:br/>
        <w:t>i przeprowadzenia niezbędnych badań lub innych czynności kontrolnych w celu oceny zgodności przetwarzania danych osobowych z ustawą o ochronie danych osobowych, rozporządzeniem MSWiA oraz umową;</w:t>
      </w:r>
    </w:p>
    <w:p w:rsidR="00875BB4" w:rsidRDefault="00875BB4" w:rsidP="00FA45F3">
      <w:pPr>
        <w:numPr>
          <w:ilvl w:val="0"/>
          <w:numId w:val="30"/>
        </w:numPr>
        <w:tabs>
          <w:tab w:val="left" w:pos="357"/>
        </w:tabs>
        <w:spacing w:after="120" w:line="240" w:lineRule="auto"/>
        <w:ind w:hanging="357"/>
        <w:jc w:val="both"/>
      </w:pPr>
      <w:r>
        <w:t>żądać złożenia pisemnych lub ustnych wyjaśnień przez osoby upoważnione do przetwarzania danych osobowych  w zakresie niezbędnym do ustalenia stanu faktycznego;</w:t>
      </w:r>
    </w:p>
    <w:p w:rsidR="00875BB4" w:rsidRDefault="00875BB4" w:rsidP="00FA45F3">
      <w:pPr>
        <w:numPr>
          <w:ilvl w:val="0"/>
          <w:numId w:val="30"/>
        </w:numPr>
        <w:tabs>
          <w:tab w:val="left" w:pos="357"/>
        </w:tabs>
        <w:spacing w:after="120" w:line="240" w:lineRule="auto"/>
        <w:ind w:hanging="357"/>
        <w:jc w:val="both"/>
      </w:pPr>
      <w:r>
        <w:t>wglądu do wszelkich dokumentów i wszelkich danych mających bezpośredni związek z przedmiotem kontroli oraz sporządzania ich kopii;</w:t>
      </w:r>
    </w:p>
    <w:p w:rsidR="00875BB4" w:rsidRDefault="00875BB4" w:rsidP="00FA45F3">
      <w:pPr>
        <w:numPr>
          <w:ilvl w:val="0"/>
          <w:numId w:val="30"/>
        </w:numPr>
        <w:tabs>
          <w:tab w:val="left" w:pos="357"/>
        </w:tabs>
        <w:spacing w:after="120" w:line="240" w:lineRule="auto"/>
        <w:ind w:hanging="357"/>
        <w:jc w:val="both"/>
      </w:pPr>
      <w:r>
        <w:t xml:space="preserve">przeprowadzania oględzin urządzeń, nośników oraz systemu informatycznego służącego </w:t>
      </w:r>
      <w:r>
        <w:br/>
        <w:t>do przetwarzania danych osobowych.</w:t>
      </w:r>
    </w:p>
    <w:p w:rsidR="00875BB4" w:rsidRDefault="00875BB4" w:rsidP="00FA45F3">
      <w:pPr>
        <w:numPr>
          <w:ilvl w:val="0"/>
          <w:numId w:val="39"/>
        </w:numPr>
        <w:spacing w:after="120" w:line="240" w:lineRule="auto"/>
        <w:ind w:hanging="357"/>
        <w:jc w:val="both"/>
        <w:rPr>
          <w:i/>
        </w:rPr>
      </w:pPr>
      <w:r>
        <w:t xml:space="preserve">Beneficjent zobowiązuje się zastosować zalecenia dotyczące poprawy jakości zabezpieczenia danych osobowych oraz sposobu ich przetwarzania sporządzone w wyniku kontroli przeprowadzonych przez Instytucję </w:t>
      </w:r>
      <w:r w:rsidR="00083A8E" w:rsidRPr="00083A8E">
        <w:t>Pośrednicząc</w:t>
      </w:r>
      <w:r w:rsidR="00083A8E">
        <w:t>ą</w:t>
      </w:r>
      <w:r>
        <w:t>, Powierzającego lub przez podmioty przez nie upoważnione albo przez inne instytucje upoważnione do kontroli na podstawie odrębnych przepisów.</w:t>
      </w:r>
    </w:p>
    <w:p w:rsidR="00875BB4" w:rsidRDefault="00875BB4" w:rsidP="00FA45F3">
      <w:pPr>
        <w:numPr>
          <w:ilvl w:val="0"/>
          <w:numId w:val="39"/>
        </w:numPr>
        <w:spacing w:after="120" w:line="240" w:lineRule="auto"/>
        <w:ind w:hanging="357"/>
        <w:jc w:val="both"/>
      </w:pPr>
      <w:r>
        <w:rPr>
          <w:i/>
        </w:rPr>
        <w:t>Przepisy ust. 1-27 stosuje się odpowiednio do przetwarzania danych osobowych przez Partnerów projektu.</w:t>
      </w:r>
      <w:r>
        <w:rPr>
          <w:rStyle w:val="Znakiprzypiswdolnych"/>
          <w:i/>
        </w:rPr>
        <w:footnoteReference w:id="49"/>
      </w:r>
    </w:p>
    <w:p w:rsidR="00875BB4" w:rsidRDefault="00875BB4">
      <w:pPr>
        <w:spacing w:after="60"/>
        <w:jc w:val="center"/>
      </w:pPr>
    </w:p>
    <w:p w:rsidR="00875BB4" w:rsidRDefault="00875BB4">
      <w:pPr>
        <w:keepNext/>
        <w:spacing w:after="60"/>
        <w:jc w:val="center"/>
      </w:pPr>
      <w:r>
        <w:rPr>
          <w:b/>
        </w:rPr>
        <w:t>Obowiązki informacyjne</w:t>
      </w:r>
    </w:p>
    <w:p w:rsidR="00875BB4" w:rsidRDefault="00875BB4">
      <w:pPr>
        <w:keepNext/>
        <w:spacing w:after="60"/>
        <w:jc w:val="center"/>
      </w:pPr>
      <w:r>
        <w:t>§ 22.</w:t>
      </w:r>
    </w:p>
    <w:p w:rsidR="00045CA0" w:rsidRPr="00EB727B" w:rsidRDefault="00875BB4" w:rsidP="00FA45F3">
      <w:pPr>
        <w:pStyle w:val="Akapitzlist"/>
        <w:keepNext/>
        <w:numPr>
          <w:ilvl w:val="0"/>
          <w:numId w:val="45"/>
        </w:numPr>
        <w:tabs>
          <w:tab w:val="left" w:pos="284"/>
        </w:tabs>
        <w:spacing w:after="60"/>
        <w:ind w:left="284" w:hanging="284"/>
        <w:jc w:val="both"/>
        <w:rPr>
          <w:rFonts w:asciiTheme="minorHAnsi" w:hAnsiTheme="minorHAnsi"/>
        </w:rPr>
      </w:pPr>
      <w:r w:rsidRPr="00292B9D">
        <w:rPr>
          <w:rFonts w:asciiTheme="minorHAnsi" w:hAnsiTheme="minorHAnsi"/>
          <w:sz w:val="22"/>
          <w:szCs w:val="22"/>
        </w:rPr>
        <w:t>Obowiązki Beneficjentów zobowiązanych do opracowania Planu promocji projektu:</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Beneficjent realizuje działania informacyjne i promocyjne zgodnie z Opisem promocji projektu.</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Beneficjent postępuje zgodnie z Podręcznikiem wnioskodawcy i beneficjenta programów polityki spójności 2014-2020 w zakresie informacji i promocji.</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 xml:space="preserve">Wszystkie działania informacyjne i komunikacyjne beneficjenta, dokumenty dotyczące realizacji Projektu podawane do wiadomości publicznej oraz przeznaczone dla uczestników Projektu zawierają informację o otrzymaniu wsparcia na realizację Projektu z Europejskiego </w:t>
      </w:r>
      <w:r w:rsidRPr="00292B9D">
        <w:rPr>
          <w:rFonts w:asciiTheme="minorHAnsi" w:hAnsiTheme="minorHAnsi"/>
          <w:sz w:val="22"/>
          <w:szCs w:val="22"/>
        </w:rPr>
        <w:lastRenderedPageBreak/>
        <w:t>Funduszu Społecznego w ramach Regionalnego Programu Operacyjnego Województwa Łódzkiego na lata 2014-2020, za pomocą:</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znaku Unii Europejskiej wraz ze słownym odniesieniem do Unii Europejskiej;</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odniesienia do Funduszu;</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znaku Fundusze Europejskie wraz z nazwą Program Regionalny;</w:t>
      </w:r>
    </w:p>
    <w:p w:rsidR="00875BB4" w:rsidRPr="00292B9D" w:rsidRDefault="00875BB4" w:rsidP="00FA45F3">
      <w:pPr>
        <w:pStyle w:val="Akapitzlist"/>
        <w:keepNext/>
        <w:numPr>
          <w:ilvl w:val="2"/>
          <w:numId w:val="46"/>
        </w:numPr>
        <w:tabs>
          <w:tab w:val="left" w:pos="993"/>
        </w:tabs>
        <w:spacing w:after="60"/>
        <w:ind w:left="993" w:hanging="284"/>
        <w:jc w:val="both"/>
        <w:rPr>
          <w:rFonts w:asciiTheme="minorHAnsi" w:hAnsiTheme="minorHAnsi"/>
        </w:rPr>
      </w:pPr>
      <w:r w:rsidRPr="00292B9D">
        <w:rPr>
          <w:rFonts w:asciiTheme="minorHAnsi" w:hAnsiTheme="minorHAnsi"/>
          <w:sz w:val="22"/>
          <w:szCs w:val="22"/>
        </w:rPr>
        <w:t>znaku „Łódzkie”.</w:t>
      </w:r>
    </w:p>
    <w:p w:rsidR="00875BB4" w:rsidRPr="00292B9D" w:rsidRDefault="00875BB4" w:rsidP="00FA45F3">
      <w:pPr>
        <w:pStyle w:val="Akapitzlist"/>
        <w:keepNext/>
        <w:numPr>
          <w:ilvl w:val="1"/>
          <w:numId w:val="45"/>
        </w:numPr>
        <w:tabs>
          <w:tab w:val="left" w:pos="709"/>
        </w:tabs>
        <w:spacing w:after="60"/>
        <w:ind w:left="709"/>
        <w:jc w:val="both"/>
        <w:rPr>
          <w:rFonts w:asciiTheme="minorHAnsi" w:hAnsiTheme="minorHAnsi"/>
        </w:rPr>
      </w:pPr>
      <w:r w:rsidRPr="00292B9D">
        <w:rPr>
          <w:rFonts w:asciiTheme="minorHAnsi" w:hAnsiTheme="minorHAnsi"/>
          <w:sz w:val="22"/>
          <w:szCs w:val="22"/>
        </w:rPr>
        <w:t>W okresie realizacji Projektu Beneficjent informuje opinię publiczną o pomocy otrzymanej z Europejskiego Funduszu Społecznego w ramach Regionalnego Programu Operacyjnego Województwa Łódzkiego na lata 2014-2020 m.in. przez:</w:t>
      </w:r>
    </w:p>
    <w:p w:rsidR="00875BB4"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umieszczenie tablicy informacyjnej dla każdego Projektu zakładającego finansowanie działań w zakresie infrastruktury lub prac budowlanych, w przypadku którego całkowite wsparcie publiczne przekracza 500 000 EUR,</w:t>
      </w:r>
    </w:p>
    <w:p w:rsidR="00875BB4"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rsidR="00875BB4"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przygotowanie dokumentacji fotograficznej Projektu i umieszczenie jej wraz z opisem Projektu (obejmującym jego cele i wyniki oraz podkreślającym wsparcie finansowe ze strony Unii) na stronie internetowej Projektu lub Beneficjenta.</w:t>
      </w:r>
    </w:p>
    <w:p w:rsidR="00C04305" w:rsidRPr="00292B9D" w:rsidRDefault="00875BB4" w:rsidP="00FA45F3">
      <w:pPr>
        <w:pStyle w:val="Akapitzlist"/>
        <w:keepNext/>
        <w:numPr>
          <w:ilvl w:val="2"/>
          <w:numId w:val="47"/>
        </w:numPr>
        <w:tabs>
          <w:tab w:val="left" w:pos="993"/>
        </w:tabs>
        <w:spacing w:after="60"/>
        <w:ind w:left="993" w:hanging="317"/>
        <w:jc w:val="both"/>
        <w:rPr>
          <w:rFonts w:asciiTheme="minorHAnsi" w:hAnsiTheme="minorHAnsi"/>
        </w:rPr>
      </w:pPr>
      <w:r w:rsidRPr="00292B9D">
        <w:rPr>
          <w:rFonts w:asciiTheme="minorHAnsi" w:hAnsiTheme="minorHAnsi"/>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875BB4" w:rsidRPr="00292B9D" w:rsidRDefault="00875BB4" w:rsidP="00FA45F3">
      <w:pPr>
        <w:pStyle w:val="Akapitzlist"/>
        <w:keepNext/>
        <w:numPr>
          <w:ilvl w:val="0"/>
          <w:numId w:val="45"/>
        </w:numPr>
        <w:tabs>
          <w:tab w:val="left" w:pos="426"/>
        </w:tabs>
        <w:spacing w:after="60"/>
        <w:ind w:left="426" w:hanging="426"/>
        <w:jc w:val="both"/>
        <w:rPr>
          <w:rFonts w:asciiTheme="minorHAnsi" w:hAnsiTheme="minorHAnsi"/>
        </w:rPr>
      </w:pPr>
      <w:r w:rsidRPr="00292B9D">
        <w:rPr>
          <w:rFonts w:asciiTheme="minorHAnsi" w:hAnsiTheme="minorHAnsi"/>
          <w:sz w:val="22"/>
          <w:szCs w:val="22"/>
        </w:rPr>
        <w:t>Obowiązki beneficjentów, którzy nie są zobowiązani do opracowania Opisu promocji projektu</w:t>
      </w:r>
      <w:r w:rsidR="00C04305" w:rsidRPr="00292B9D">
        <w:rPr>
          <w:rFonts w:asciiTheme="minorHAnsi" w:hAnsiTheme="minorHAnsi"/>
          <w:sz w:val="22"/>
          <w:szCs w:val="22"/>
        </w:rPr>
        <w:t>:</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Beneficjent realizuje działania informacyjne i promocyjne zgodnie z Wnioskiem o dofinansowanie projektu.</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Beneficjent postępuje zgodnie z Podręcznikiem wnioskodawcy i beneficjenta programów polityki spójności 2014-2020 w zakresie informacji i promocji.</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Beneficjent jest zobowiązany do informowania opinii publicznej o otrzymaniu wsparcia na realizację Projektu z Europejskiego Funduszu Społecznego w ramach Regionalnego Programu Operacyjnego Województwa Łódzkiego na lata 2014-2020.</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Wszystkie działania informacyjne i komunikacyjne beneficjenta, dokumenty dotyczące realizacji Projektu podawane do wiadomości publicznej oraz przeznaczone dla uczestników Projektu zawierają informację o otrzymaniu wsparcia na realizację Projektu z Europejskiego Funduszu Społecznego w ramach Regionalnego Programu Operacyjnego Województwa Łódzkiego na lata 2014-2020, za pomocą:</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znaku Unii Europejskiej wraz ze słownym odniesieniem do Unii Europejskiej;</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odniesienia do Funduszu;</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znaku Fundusze Europejskie wraz z nazwą Program Regionalny;</w:t>
      </w:r>
    </w:p>
    <w:p w:rsidR="00875BB4" w:rsidRPr="00292B9D" w:rsidRDefault="00875BB4" w:rsidP="00FA45F3">
      <w:pPr>
        <w:pStyle w:val="Akapitzlist"/>
        <w:keepNext/>
        <w:numPr>
          <w:ilvl w:val="2"/>
          <w:numId w:val="48"/>
        </w:numPr>
        <w:tabs>
          <w:tab w:val="left" w:pos="1276"/>
        </w:tabs>
        <w:spacing w:after="60"/>
        <w:ind w:left="1276" w:hanging="317"/>
        <w:jc w:val="both"/>
        <w:rPr>
          <w:rFonts w:asciiTheme="minorHAnsi" w:hAnsiTheme="minorHAnsi"/>
        </w:rPr>
      </w:pPr>
      <w:r w:rsidRPr="00292B9D">
        <w:rPr>
          <w:rFonts w:asciiTheme="minorHAnsi" w:hAnsiTheme="minorHAnsi"/>
          <w:sz w:val="22"/>
          <w:szCs w:val="22"/>
        </w:rPr>
        <w:t>znaku „Łódzkie”.</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rPr>
      </w:pPr>
      <w:r w:rsidRPr="00292B9D">
        <w:rPr>
          <w:rFonts w:asciiTheme="minorHAnsi" w:hAnsiTheme="minorHAnsi"/>
          <w:sz w:val="22"/>
          <w:szCs w:val="22"/>
        </w:rPr>
        <w:t>W okresie realizacji Projektu Beneficjent informuje opinię publiczną o pomocy otrzymanej z funduszu/-y polityki spójności w ramach Regionalnego Programu Operacyjnego Województwa Łódzkiego na lata 2014-2020 m.in. przez:</w:t>
      </w:r>
    </w:p>
    <w:p w:rsidR="00875BB4" w:rsidRPr="00292B9D" w:rsidRDefault="00875BB4" w:rsidP="00FA45F3">
      <w:pPr>
        <w:pStyle w:val="Akapitzlist"/>
        <w:keepNext/>
        <w:numPr>
          <w:ilvl w:val="2"/>
          <w:numId w:val="49"/>
        </w:numPr>
        <w:tabs>
          <w:tab w:val="left" w:pos="1276"/>
        </w:tabs>
        <w:spacing w:after="60"/>
        <w:ind w:left="1276" w:hanging="317"/>
        <w:jc w:val="both"/>
        <w:rPr>
          <w:rFonts w:asciiTheme="minorHAnsi" w:hAnsiTheme="minorHAnsi"/>
        </w:rPr>
      </w:pPr>
      <w:r w:rsidRPr="00292B9D">
        <w:rPr>
          <w:rFonts w:asciiTheme="minorHAnsi" w:hAnsiTheme="minorHAnsi"/>
          <w:sz w:val="22"/>
          <w:szCs w:val="22"/>
        </w:rPr>
        <w:lastRenderedPageBreak/>
        <w:t>umieszczenie przynajmniej jednego plakatu o minimalnym rozmiarze A3 z informacjami na temat Projektu, w tym na temat wsparcia finansowego z Unii, w miejscu ogólnodostępnym i łatwo widocznym, takim jak np. wejście do budynku,</w:t>
      </w:r>
    </w:p>
    <w:p w:rsidR="00875BB4" w:rsidRPr="00292B9D" w:rsidRDefault="00875BB4" w:rsidP="00FA45F3">
      <w:pPr>
        <w:pStyle w:val="Akapitzlist"/>
        <w:keepNext/>
        <w:numPr>
          <w:ilvl w:val="2"/>
          <w:numId w:val="49"/>
        </w:numPr>
        <w:tabs>
          <w:tab w:val="left" w:pos="1276"/>
        </w:tabs>
        <w:spacing w:after="60"/>
        <w:ind w:left="1276" w:hanging="317"/>
        <w:jc w:val="both"/>
        <w:rPr>
          <w:rFonts w:asciiTheme="minorHAnsi" w:hAnsiTheme="minorHAnsi"/>
        </w:rPr>
      </w:pPr>
      <w:r w:rsidRPr="00292B9D">
        <w:rPr>
          <w:rFonts w:asciiTheme="minorHAnsi" w:hAnsiTheme="minorHAnsi"/>
          <w:sz w:val="22"/>
          <w:szCs w:val="22"/>
        </w:rPr>
        <w:t>umieszczenie na stronie internetowej Beneficjenta, jeżeli taka strona istnieje, krótkiego opisu Projektu, obejmującego jego cele i wyniki oraz podkreślającego wsparcie finansowe ze strony Unii.</w:t>
      </w:r>
    </w:p>
    <w:p w:rsidR="00875BB4" w:rsidRPr="00292B9D" w:rsidRDefault="00875BB4" w:rsidP="00FA45F3">
      <w:pPr>
        <w:pStyle w:val="Akapitzlist"/>
        <w:keepNext/>
        <w:numPr>
          <w:ilvl w:val="1"/>
          <w:numId w:val="45"/>
        </w:numPr>
        <w:tabs>
          <w:tab w:val="left" w:pos="851"/>
        </w:tabs>
        <w:spacing w:after="60"/>
        <w:ind w:left="851"/>
        <w:jc w:val="both"/>
        <w:rPr>
          <w:rFonts w:asciiTheme="minorHAnsi" w:hAnsiTheme="minorHAnsi"/>
          <w:b/>
        </w:rPr>
      </w:pPr>
      <w:r w:rsidRPr="00292B9D">
        <w:rPr>
          <w:rFonts w:asciiTheme="minorHAnsi" w:hAnsiTheme="minorHAnsi"/>
          <w:sz w:val="22"/>
          <w:szCs w:val="22"/>
        </w:rPr>
        <w:t>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554A6B" w:rsidRDefault="00554A6B">
      <w:pPr>
        <w:keepNext/>
        <w:tabs>
          <w:tab w:val="left" w:pos="357"/>
        </w:tabs>
        <w:spacing w:after="60"/>
        <w:jc w:val="center"/>
        <w:rPr>
          <w:b/>
        </w:rPr>
      </w:pPr>
    </w:p>
    <w:p w:rsidR="00875BB4" w:rsidRDefault="00875BB4">
      <w:pPr>
        <w:keepNext/>
        <w:tabs>
          <w:tab w:val="left" w:pos="357"/>
        </w:tabs>
        <w:spacing w:after="60"/>
        <w:jc w:val="center"/>
      </w:pPr>
      <w:r>
        <w:rPr>
          <w:b/>
        </w:rPr>
        <w:t xml:space="preserve">Prawa autorskie </w:t>
      </w:r>
    </w:p>
    <w:p w:rsidR="00875BB4" w:rsidRDefault="00875BB4">
      <w:pPr>
        <w:keepNext/>
        <w:tabs>
          <w:tab w:val="left" w:pos="357"/>
        </w:tabs>
        <w:spacing w:after="60"/>
        <w:jc w:val="center"/>
      </w:pPr>
      <w:r>
        <w:t>§ 23.</w:t>
      </w:r>
    </w:p>
    <w:p w:rsidR="00875BB4" w:rsidRDefault="00875BB4" w:rsidP="00292B9D">
      <w:pPr>
        <w:keepNext/>
        <w:numPr>
          <w:ilvl w:val="0"/>
          <w:numId w:val="11"/>
        </w:numPr>
        <w:tabs>
          <w:tab w:val="clear" w:pos="360"/>
          <w:tab w:val="left" w:pos="357"/>
        </w:tabs>
        <w:spacing w:after="60" w:line="240" w:lineRule="auto"/>
        <w:jc w:val="both"/>
      </w:pPr>
      <w:r>
        <w:t xml:space="preserve">Beneficjent przekazuje informacje do Instytucji </w:t>
      </w:r>
      <w:r w:rsidR="009C6AB7" w:rsidRPr="009C6AB7">
        <w:t>Pośrednicząc</w:t>
      </w:r>
      <w:r w:rsidR="009C6AB7">
        <w:t>ej</w:t>
      </w:r>
      <w:r>
        <w:t xml:space="preserve"> na temat powstałych utworów wytworzonych w ramach Projektu.</w:t>
      </w:r>
    </w:p>
    <w:p w:rsidR="00875BB4" w:rsidRDefault="00875BB4" w:rsidP="00292B9D">
      <w:pPr>
        <w:keepNext/>
        <w:numPr>
          <w:ilvl w:val="0"/>
          <w:numId w:val="11"/>
        </w:numPr>
        <w:tabs>
          <w:tab w:val="clear" w:pos="360"/>
          <w:tab w:val="left" w:pos="357"/>
        </w:tabs>
        <w:spacing w:after="60" w:line="240" w:lineRule="auto"/>
        <w:jc w:val="both"/>
      </w:pPr>
      <w:r>
        <w:t xml:space="preserve">Beneficjent </w:t>
      </w:r>
      <w:r w:rsidR="001304B2">
        <w:t>zobowiązuje</w:t>
      </w:r>
      <w:r>
        <w:t xml:space="preserve"> się do zawarcia z Instytucją </w:t>
      </w:r>
      <w:r w:rsidR="009C6AB7" w:rsidRPr="009C6AB7">
        <w:t>Pośrednicząc</w:t>
      </w:r>
      <w:r w:rsidR="009C6AB7">
        <w:t>ą</w:t>
      </w:r>
      <w:r>
        <w:t xml:space="preserve"> odrębnej umowy przeniesienia autorskich praw majątkowych do utworów wytworzonych w ramach projektu, z jednoczesnym udzieleniem licencji na rzecz beneficjenta na korzystanie z ww. utworów. Umowa, o której mowa w zdaniu pierwszym, jest zawierana na pisemny wniosek Instytucji </w:t>
      </w:r>
      <w:r w:rsidR="0091440C" w:rsidRPr="0091440C">
        <w:t>Pośrednicząc</w:t>
      </w:r>
      <w:r w:rsidR="0091440C">
        <w:t>ej</w:t>
      </w:r>
      <w:r>
        <w:t xml:space="preserve"> w ramach dofinansowania, o którym mowa w § 2 ust. 2 pkt. 1, na wzorze, który Instytucja </w:t>
      </w:r>
      <w:r w:rsidR="0091440C" w:rsidRPr="0091440C">
        <w:t>Pośrednicząca</w:t>
      </w:r>
      <w:r>
        <w:t xml:space="preserve"> przekazuje Beneficjentowi.</w:t>
      </w:r>
    </w:p>
    <w:p w:rsidR="00875BB4" w:rsidRDefault="00875BB4" w:rsidP="00292B9D">
      <w:pPr>
        <w:keepNext/>
        <w:numPr>
          <w:ilvl w:val="0"/>
          <w:numId w:val="11"/>
        </w:numPr>
        <w:tabs>
          <w:tab w:val="clear" w:pos="360"/>
          <w:tab w:val="left" w:pos="357"/>
        </w:tabs>
        <w:spacing w:after="60" w:line="240" w:lineRule="auto"/>
        <w:jc w:val="both"/>
      </w:pPr>
      <w:r>
        <w:t xml:space="preserve">W przypadku zlecenia części zadań w ramach projektu wykonawcy, obejmujących m.in. opracowanie utworu, Beneficjent zobowiązuje się do uwzględnienia w umowie z wykonawca klauzuli przenoszącej autorskie prawa majątkowe do ww. utworu na Beneficjenta na polach eksploatacji wskazanych uprzednio Beneficjentowi przez Instytucję </w:t>
      </w:r>
      <w:r w:rsidR="00254CC6" w:rsidRPr="00254CC6">
        <w:t>Pośrednicząc</w:t>
      </w:r>
      <w:r w:rsidR="00254CC6">
        <w:t>ą</w:t>
      </w:r>
      <w:r>
        <w:t>.</w:t>
      </w:r>
    </w:p>
    <w:p w:rsidR="00875BB4" w:rsidRDefault="00875BB4" w:rsidP="00292B9D">
      <w:pPr>
        <w:keepNext/>
        <w:numPr>
          <w:ilvl w:val="0"/>
          <w:numId w:val="11"/>
        </w:numPr>
        <w:tabs>
          <w:tab w:val="clear" w:pos="360"/>
          <w:tab w:val="left" w:pos="357"/>
        </w:tabs>
        <w:spacing w:after="60" w:line="240" w:lineRule="auto"/>
        <w:jc w:val="both"/>
      </w:pPr>
      <w:r>
        <w:t xml:space="preserve">Umowy, o których mowa w ust. </w:t>
      </w:r>
      <w:r w:rsidR="001304B2">
        <w:t>2</w:t>
      </w:r>
      <w:r>
        <w:t xml:space="preserve"> i </w:t>
      </w:r>
      <w:r w:rsidR="001304B2">
        <w:t>3</w:t>
      </w:r>
      <w:r>
        <w:t>, są sporządzane z poszanowaniem powszechnie obowiązujących przepisów prawa, w tym w szczególności ustawy z dnia 4 lutego 1994 r. o prawie autorskim i prawach pokrewnych.</w:t>
      </w:r>
    </w:p>
    <w:p w:rsidR="00875BB4" w:rsidRDefault="00875BB4" w:rsidP="00292B9D">
      <w:pPr>
        <w:numPr>
          <w:ilvl w:val="0"/>
          <w:numId w:val="11"/>
        </w:numPr>
        <w:tabs>
          <w:tab w:val="clear" w:pos="360"/>
          <w:tab w:val="left" w:pos="357"/>
        </w:tabs>
        <w:spacing w:after="60" w:line="240" w:lineRule="auto"/>
        <w:jc w:val="both"/>
        <w:rPr>
          <w:b/>
        </w:rPr>
      </w:pPr>
      <w:r>
        <w:t>Postanowienia ust. 1-4 stosuje się także do Partnerów</w:t>
      </w:r>
      <w:r>
        <w:rPr>
          <w:rStyle w:val="Odwoanieprzypisudolnego1"/>
        </w:rPr>
        <w:footnoteReference w:id="50"/>
      </w:r>
      <w:r>
        <w:t>.</w:t>
      </w:r>
    </w:p>
    <w:p w:rsidR="00875BB4" w:rsidRDefault="00875BB4">
      <w:pPr>
        <w:pStyle w:val="xl33"/>
        <w:spacing w:before="0" w:after="60"/>
        <w:rPr>
          <w:rFonts w:ascii="Calibri" w:hAnsi="Calibri" w:cs="Calibri"/>
          <w:b/>
          <w:sz w:val="22"/>
          <w:szCs w:val="22"/>
        </w:rPr>
      </w:pPr>
    </w:p>
    <w:p w:rsidR="00875BB4" w:rsidRDefault="00875BB4">
      <w:pPr>
        <w:pStyle w:val="xl33"/>
        <w:keepNext/>
        <w:spacing w:before="0" w:after="60"/>
        <w:rPr>
          <w:rFonts w:ascii="Calibri" w:hAnsi="Calibri" w:cs="Calibri"/>
          <w:sz w:val="22"/>
          <w:szCs w:val="22"/>
        </w:rPr>
      </w:pPr>
      <w:r>
        <w:rPr>
          <w:rFonts w:ascii="Calibri" w:hAnsi="Calibri" w:cs="Calibri"/>
          <w:b/>
          <w:sz w:val="22"/>
          <w:szCs w:val="22"/>
        </w:rPr>
        <w:t>Zmiany w Projekcie</w:t>
      </w:r>
    </w:p>
    <w:p w:rsidR="00875BB4" w:rsidRDefault="00875BB4">
      <w:pPr>
        <w:pStyle w:val="xl33"/>
        <w:keepNext/>
        <w:spacing w:before="0" w:after="60"/>
        <w:rPr>
          <w:rFonts w:cs="Calibri"/>
        </w:rPr>
      </w:pPr>
      <w:r>
        <w:rPr>
          <w:rFonts w:ascii="Calibri" w:hAnsi="Calibri" w:cs="Calibri"/>
          <w:sz w:val="22"/>
          <w:szCs w:val="22"/>
        </w:rPr>
        <w:t>§ 24.</w:t>
      </w:r>
    </w:p>
    <w:p w:rsidR="00875BB4" w:rsidRDefault="00875BB4">
      <w:pPr>
        <w:keepNext/>
        <w:numPr>
          <w:ilvl w:val="6"/>
          <w:numId w:val="5"/>
        </w:numPr>
        <w:tabs>
          <w:tab w:val="left" w:pos="284"/>
        </w:tabs>
        <w:spacing w:after="60" w:line="240" w:lineRule="auto"/>
        <w:ind w:left="284" w:hanging="284"/>
        <w:jc w:val="both"/>
      </w:pPr>
      <w:r>
        <w:t xml:space="preserve">Beneficjent może dokonywać zmian w Projekcie pod warunkiem ich zgłoszenia Instytucji </w:t>
      </w:r>
      <w:r w:rsidR="00254CC6" w:rsidRPr="00254CC6">
        <w:t>Pośrednicząc</w:t>
      </w:r>
      <w:r w:rsidR="00254CC6">
        <w:t>ej</w:t>
      </w:r>
      <w:r>
        <w:t xml:space="preserve">  w SL2014 oraz systemie informatycznym wskazanym przez Instytucję </w:t>
      </w:r>
      <w:r w:rsidR="00254CC6" w:rsidRPr="00254CC6">
        <w:t>Pośrednicząc</w:t>
      </w:r>
      <w:r w:rsidR="00254CC6">
        <w:t>ą</w:t>
      </w:r>
      <w:r>
        <w:t xml:space="preserve">  nie później niż na 1 miesiąc przed planowanym zakończeniem realizacji Projektu oraz przekazania zaktualizowanego Wniosku i uzyskania akceptacji Instytucji </w:t>
      </w:r>
      <w:proofErr w:type="spellStart"/>
      <w:r w:rsidR="00A77DD2" w:rsidRPr="00A77DD2">
        <w:t>Pośrednicząc</w:t>
      </w:r>
      <w:r w:rsidR="00A77DD2">
        <w:t>ek</w:t>
      </w:r>
      <w:proofErr w:type="spellEnd"/>
      <w:r>
        <w:t xml:space="preserve">  w terminie 15 dni roboczych, z zastrzeżeniem ust. 2 i 3. Akceptacja, o której mowa w zdaniu pierwszym, jest dokonywana w SL2014 oraz w systemie informatycznym wyznaczonym przez Instytucję </w:t>
      </w:r>
      <w:r w:rsidR="00867C80">
        <w:t>Pośredniczącą</w:t>
      </w:r>
      <w:r>
        <w:t xml:space="preserve"> dla celów składania wniosków o dofinansowanie i nie wymaga formy aneksu do umowy.</w:t>
      </w:r>
    </w:p>
    <w:p w:rsidR="00875BB4" w:rsidRDefault="00875BB4">
      <w:pPr>
        <w:numPr>
          <w:ilvl w:val="0"/>
          <w:numId w:val="5"/>
        </w:numPr>
        <w:tabs>
          <w:tab w:val="left" w:pos="284"/>
        </w:tabs>
        <w:spacing w:after="60" w:line="240" w:lineRule="auto"/>
        <w:ind w:left="284" w:hanging="284"/>
        <w:jc w:val="both"/>
      </w:pPr>
      <w:r>
        <w:t xml:space="preserve">Beneficjent może dokonywać przesunięć w budżecie projektu określonym we Wniosku </w:t>
      </w:r>
      <w:r w:rsidR="00904A85">
        <w:t>stanowiącym zał</w:t>
      </w:r>
      <w:r w:rsidR="004A025A">
        <w:t>ącznik</w:t>
      </w:r>
      <w:r w:rsidR="00904A85">
        <w:t xml:space="preserve"> nr 1 do umowy </w:t>
      </w:r>
      <w:r>
        <w:t>do 10% wartości środków w odniesieniu do zadania,</w:t>
      </w:r>
      <w:r w:rsidR="00904A85">
        <w:t xml:space="preserve"> </w:t>
      </w:r>
      <w:r>
        <w:t xml:space="preserve">z którego  są przesuwane środki, jak i do zadania, na które są przesuwane środki w stosunku do zatwierdzonego Wniosku bez konieczności zachowania wymogu, o którym mowa w ust. 1. Przesunięcia, o których mowa w zdaniu pierwszym, nie mogą: </w:t>
      </w:r>
    </w:p>
    <w:p w:rsidR="00875BB4" w:rsidRDefault="00875BB4">
      <w:pPr>
        <w:numPr>
          <w:ilvl w:val="1"/>
          <w:numId w:val="5"/>
        </w:numPr>
        <w:spacing w:after="60" w:line="240" w:lineRule="auto"/>
        <w:jc w:val="both"/>
      </w:pPr>
      <w:r>
        <w:lastRenderedPageBreak/>
        <w:t>zwiększać łącznej wysokości wydatków dotyczących cross-</w:t>
      </w:r>
      <w:proofErr w:type="spellStart"/>
      <w:r>
        <w:t>financingu</w:t>
      </w:r>
      <w:proofErr w:type="spellEnd"/>
      <w:r>
        <w:t>;</w:t>
      </w:r>
    </w:p>
    <w:p w:rsidR="00875BB4" w:rsidRDefault="00875BB4">
      <w:pPr>
        <w:numPr>
          <w:ilvl w:val="1"/>
          <w:numId w:val="5"/>
        </w:numPr>
        <w:spacing w:after="60" w:line="240" w:lineRule="auto"/>
        <w:jc w:val="both"/>
      </w:pPr>
      <w:r>
        <w:t>zwiększać łącznej wysokości wydatków dotyczących zakupu środków trwałych;</w:t>
      </w:r>
    </w:p>
    <w:p w:rsidR="00875BB4" w:rsidRDefault="00875BB4">
      <w:pPr>
        <w:numPr>
          <w:ilvl w:val="1"/>
          <w:numId w:val="5"/>
        </w:numPr>
        <w:spacing w:after="60" w:line="240" w:lineRule="auto"/>
        <w:jc w:val="both"/>
      </w:pPr>
      <w:r>
        <w:t>zwiększać łącznej wysokości wydatków ponoszonych poza terytorium kraju i Unii Europejskiej;;</w:t>
      </w:r>
    </w:p>
    <w:p w:rsidR="00875BB4" w:rsidRDefault="00875BB4">
      <w:pPr>
        <w:numPr>
          <w:ilvl w:val="1"/>
          <w:numId w:val="5"/>
        </w:numPr>
        <w:spacing w:after="60" w:line="240" w:lineRule="auto"/>
        <w:jc w:val="both"/>
        <w:rPr>
          <w:i/>
        </w:rPr>
      </w:pPr>
      <w:r>
        <w:t>zwiększać łącznej wysokości wydatków dotyczących zadań zleconych;</w:t>
      </w:r>
    </w:p>
    <w:p w:rsidR="00875BB4" w:rsidRDefault="00875BB4">
      <w:pPr>
        <w:numPr>
          <w:ilvl w:val="1"/>
          <w:numId w:val="5"/>
        </w:numPr>
        <w:spacing w:after="60" w:line="240" w:lineRule="auto"/>
        <w:jc w:val="both"/>
      </w:pPr>
      <w:r>
        <w:rPr>
          <w:i/>
        </w:rPr>
        <w:t xml:space="preserve">wpływać na wysokość i przeznaczenie pomocy publicznej przyznanej Beneficjentowi i pomocy de </w:t>
      </w:r>
      <w:proofErr w:type="spellStart"/>
      <w:r>
        <w:rPr>
          <w:i/>
        </w:rPr>
        <w:t>minimis</w:t>
      </w:r>
      <w:proofErr w:type="spellEnd"/>
      <w:r>
        <w:rPr>
          <w:i/>
        </w:rPr>
        <w:t xml:space="preserve"> </w:t>
      </w:r>
      <w:r>
        <w:rPr>
          <w:rStyle w:val="Znakiprzypiswdolnych"/>
          <w:i/>
        </w:rPr>
        <w:footnoteReference w:id="51"/>
      </w:r>
      <w:r>
        <w:rPr>
          <w:i/>
        </w:rPr>
        <w:t>;</w:t>
      </w:r>
    </w:p>
    <w:p w:rsidR="00875BB4" w:rsidRDefault="00875BB4">
      <w:pPr>
        <w:numPr>
          <w:ilvl w:val="1"/>
          <w:numId w:val="5"/>
        </w:numPr>
        <w:spacing w:after="60" w:line="240" w:lineRule="auto"/>
        <w:jc w:val="both"/>
      </w:pPr>
      <w:r>
        <w:t>dotyczyć kosztów pośrednich,</w:t>
      </w:r>
    </w:p>
    <w:p w:rsidR="00875BB4" w:rsidRDefault="00875BB4">
      <w:pPr>
        <w:numPr>
          <w:ilvl w:val="1"/>
          <w:numId w:val="5"/>
        </w:numPr>
        <w:spacing w:after="60" w:line="240" w:lineRule="auto"/>
        <w:jc w:val="both"/>
      </w:pPr>
      <w:r>
        <w:t>dotyczyć kosztów rozliczanych stawkami jednostkowymi;</w:t>
      </w:r>
    </w:p>
    <w:p w:rsidR="00875BB4" w:rsidRDefault="00875BB4">
      <w:pPr>
        <w:numPr>
          <w:ilvl w:val="1"/>
          <w:numId w:val="5"/>
        </w:numPr>
        <w:spacing w:after="60" w:line="240" w:lineRule="auto"/>
        <w:jc w:val="both"/>
      </w:pPr>
      <w:r>
        <w:t>prowadzić do zmiany wartości wskaźników produktu lub rezultatu.</w:t>
      </w:r>
    </w:p>
    <w:p w:rsidR="00875BB4" w:rsidRDefault="00875BB4">
      <w:pPr>
        <w:numPr>
          <w:ilvl w:val="0"/>
          <w:numId w:val="5"/>
        </w:numPr>
        <w:tabs>
          <w:tab w:val="left" w:pos="284"/>
        </w:tabs>
        <w:spacing w:after="60" w:line="240" w:lineRule="auto"/>
        <w:ind w:left="284" w:hanging="284"/>
        <w:jc w:val="both"/>
      </w:pPr>
      <w: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w:t>
      </w:r>
      <w:r w:rsidR="00F03E1E" w:rsidRPr="00F03E1E">
        <w:t>Pośrednicząc</w:t>
      </w:r>
      <w:r w:rsidR="00F03E1E">
        <w:t>ej</w:t>
      </w:r>
      <w:r>
        <w:t xml:space="preserve">. W przypadku braku zgody Instytucji </w:t>
      </w:r>
      <w:r w:rsidR="00F03E1E" w:rsidRPr="00F03E1E">
        <w:t>Pośrednicząc</w:t>
      </w:r>
      <w:r w:rsidR="00F03E1E">
        <w:t>ej</w:t>
      </w:r>
      <w:r>
        <w:t xml:space="preserve"> na wykorzystanie powstałych w projekcie oszczędności Beneficjent zwraca środki na pisemne wezwanie Instytucji </w:t>
      </w:r>
      <w:r w:rsidR="00F03E1E" w:rsidRPr="00F03E1E">
        <w:t>Pośrednicząc</w:t>
      </w:r>
      <w:r w:rsidR="00F03E1E">
        <w:t>ej</w:t>
      </w:r>
      <w:r>
        <w:t xml:space="preserve"> w terminie 14 dni kalendarzowych na rachunek bankowy wskazany w tym wezwaniu. Zmiana, o której mowa powyżej, nie wymaga formy aneksu do niniejszej umowy.</w:t>
      </w:r>
    </w:p>
    <w:p w:rsidR="00875BB4" w:rsidRPr="00441E91" w:rsidRDefault="00875BB4">
      <w:pPr>
        <w:numPr>
          <w:ilvl w:val="0"/>
          <w:numId w:val="5"/>
        </w:numPr>
        <w:tabs>
          <w:tab w:val="left" w:pos="284"/>
        </w:tabs>
        <w:spacing w:after="60" w:line="240" w:lineRule="auto"/>
        <w:ind w:left="284" w:hanging="284"/>
        <w:jc w:val="both"/>
        <w:rPr>
          <w:i/>
        </w:rPr>
      </w:pPr>
      <w:r>
        <w:t>W razie zmian w prawie krajowym lub unijnym wpływających na wysokość wydatków kwalifikowalnych w Projekcie strony mogą wnioskować o renegocjację umowy.</w:t>
      </w:r>
    </w:p>
    <w:p w:rsidR="00441E91" w:rsidRPr="00441E91" w:rsidRDefault="00441E91" w:rsidP="00441E91">
      <w:pPr>
        <w:numPr>
          <w:ilvl w:val="0"/>
          <w:numId w:val="5"/>
        </w:numPr>
        <w:tabs>
          <w:tab w:val="left" w:pos="284"/>
        </w:tabs>
        <w:spacing w:after="60" w:line="240" w:lineRule="auto"/>
        <w:jc w:val="both"/>
      </w:pPr>
      <w:r w:rsidRPr="00441E91">
        <w:t>Zmiany w Projekcie na podstawie ust. 1 - 4 nie mogą powodować niezgodności Projektu z kryteriami wyboru projektów na podstawie których Projekt został wybrany do dofinansowania.</w:t>
      </w:r>
    </w:p>
    <w:p w:rsidR="00875BB4" w:rsidRDefault="00875BB4">
      <w:pPr>
        <w:numPr>
          <w:ilvl w:val="0"/>
          <w:numId w:val="5"/>
        </w:numPr>
        <w:tabs>
          <w:tab w:val="left" w:pos="284"/>
        </w:tabs>
        <w:spacing w:after="60" w:line="240" w:lineRule="auto"/>
        <w:ind w:left="284" w:hanging="284"/>
        <w:jc w:val="both"/>
      </w:pPr>
      <w:r>
        <w:rPr>
          <w:i/>
        </w:rPr>
        <w:t xml:space="preserve">W sytuacji, gdy umowa stanowiąca podstawę zabezpieczenia projektu określa, że warunkiem ważności zabezpieczenia jest wyrażenie zgody podmiotu udzielającego zabezpieczenia na dokonanie zmian w Projekcie, Beneficjent zgłaszając zmianę do Instytucji </w:t>
      </w:r>
      <w:r w:rsidR="00885507" w:rsidRPr="00885507">
        <w:rPr>
          <w:i/>
        </w:rPr>
        <w:t>Pośrednicząc</w:t>
      </w:r>
      <w:r w:rsidR="00885507">
        <w:rPr>
          <w:i/>
        </w:rPr>
        <w:t>ej</w:t>
      </w:r>
      <w:r>
        <w:rPr>
          <w:i/>
        </w:rPr>
        <w:t xml:space="preserve">  jest zobowiązany złożyć oświadczenie tego podmiotu, w którym wyraża zgodę na zaproponowane zmiany.</w:t>
      </w:r>
      <w:r>
        <w:rPr>
          <w:rStyle w:val="Znakiprzypiswdolnych"/>
          <w:i/>
        </w:rPr>
        <w:footnoteReference w:id="52"/>
      </w:r>
    </w:p>
    <w:p w:rsidR="00875BB4" w:rsidRDefault="00875BB4">
      <w:pPr>
        <w:spacing w:after="60"/>
        <w:jc w:val="both"/>
      </w:pPr>
    </w:p>
    <w:p w:rsidR="00875BB4" w:rsidRDefault="00875BB4">
      <w:pPr>
        <w:keepNext/>
        <w:spacing w:after="60"/>
        <w:jc w:val="center"/>
      </w:pPr>
      <w:r>
        <w:rPr>
          <w:b/>
        </w:rPr>
        <w:t>Rozwiązanie umowy</w:t>
      </w:r>
    </w:p>
    <w:p w:rsidR="00875BB4" w:rsidRDefault="00875BB4">
      <w:pPr>
        <w:keepNext/>
        <w:spacing w:after="60"/>
        <w:jc w:val="center"/>
      </w:pPr>
      <w:r>
        <w:t>§ 25.</w:t>
      </w:r>
    </w:p>
    <w:p w:rsidR="00875BB4" w:rsidRDefault="00875BB4" w:rsidP="00FA45F3">
      <w:pPr>
        <w:keepNext/>
        <w:numPr>
          <w:ilvl w:val="0"/>
          <w:numId w:val="33"/>
        </w:numPr>
        <w:tabs>
          <w:tab w:val="left" w:pos="284"/>
        </w:tabs>
        <w:spacing w:after="120" w:line="240" w:lineRule="auto"/>
        <w:ind w:left="284" w:hanging="284"/>
        <w:jc w:val="both"/>
      </w:pPr>
      <w:r>
        <w:t xml:space="preserve">Instytucja </w:t>
      </w:r>
      <w:r w:rsidR="00BD6898" w:rsidRPr="00BD6898">
        <w:t>Pośrednicząc</w:t>
      </w:r>
      <w:r w:rsidR="00BD6898">
        <w:t>a</w:t>
      </w:r>
      <w:r>
        <w:t xml:space="preserve"> może rozwiązać  umowę w trybie natychmiastowym, w przypadku gdy:</w:t>
      </w:r>
    </w:p>
    <w:p w:rsidR="00875BB4" w:rsidRDefault="00875BB4" w:rsidP="00FA45F3">
      <w:pPr>
        <w:numPr>
          <w:ilvl w:val="0"/>
          <w:numId w:val="19"/>
        </w:numPr>
        <w:spacing w:after="120" w:line="240" w:lineRule="auto"/>
        <w:jc w:val="both"/>
      </w:pPr>
      <w:r>
        <w:t xml:space="preserve">Beneficjent </w:t>
      </w:r>
      <w:r>
        <w:rPr>
          <w:i/>
        </w:rPr>
        <w:t>lub Partnerzy</w:t>
      </w:r>
      <w:r>
        <w:t xml:space="preserve"> </w:t>
      </w:r>
      <w:r>
        <w:rPr>
          <w:i/>
        </w:rPr>
        <w:t>dopuścił</w:t>
      </w:r>
      <w:r>
        <w:t>/</w:t>
      </w:r>
      <w:r>
        <w:rPr>
          <w:i/>
        </w:rPr>
        <w:t>li</w:t>
      </w:r>
      <w:r>
        <w:rPr>
          <w:rStyle w:val="Znakiprzypiswdolnych"/>
          <w:i/>
        </w:rPr>
        <w:footnoteReference w:id="53"/>
      </w:r>
      <w:r>
        <w:t xml:space="preserve"> się poważnych nieprawidłowości finansowych, </w:t>
      </w:r>
      <w:r>
        <w:br/>
        <w:t xml:space="preserve">w szczególności </w:t>
      </w:r>
      <w:r>
        <w:rPr>
          <w:i/>
        </w:rPr>
        <w:t>wykorzystał/li</w:t>
      </w:r>
      <w:r>
        <w:rPr>
          <w:rStyle w:val="Znakiprzypiswdolnych"/>
          <w:i/>
        </w:rPr>
        <w:footnoteReference w:id="54"/>
      </w:r>
      <w:r>
        <w:t xml:space="preserve"> przekazane środki na cel inny niż określony w Projekcie lub niezgodnie z umową;</w:t>
      </w:r>
    </w:p>
    <w:p w:rsidR="00875BB4" w:rsidRDefault="00875BB4" w:rsidP="00FA45F3">
      <w:pPr>
        <w:numPr>
          <w:ilvl w:val="0"/>
          <w:numId w:val="19"/>
        </w:numPr>
        <w:spacing w:after="120" w:line="240" w:lineRule="auto"/>
        <w:jc w:val="both"/>
      </w:pPr>
      <w: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875BB4" w:rsidRDefault="00875BB4" w:rsidP="00FA45F3">
      <w:pPr>
        <w:numPr>
          <w:ilvl w:val="0"/>
          <w:numId w:val="19"/>
        </w:numPr>
        <w:spacing w:after="120" w:line="240" w:lineRule="auto"/>
        <w:jc w:val="both"/>
      </w:pPr>
      <w:r>
        <w:t xml:space="preserve">Beneficjent ze swojej winy nie rozpoczął realizacji Projektu w ciągu 3 miesięcy od ustalonej </w:t>
      </w:r>
      <w:r>
        <w:br/>
        <w:t>we Wniosku początkowej daty okresu realizacji Projektu;</w:t>
      </w:r>
    </w:p>
    <w:p w:rsidR="00875BB4" w:rsidRDefault="00875BB4" w:rsidP="00FA45F3">
      <w:pPr>
        <w:numPr>
          <w:ilvl w:val="0"/>
          <w:numId w:val="19"/>
        </w:numPr>
        <w:spacing w:after="120" w:line="240" w:lineRule="auto"/>
        <w:jc w:val="both"/>
      </w:pPr>
      <w:r>
        <w:t>Beneficjent nie przedłoży zabezpieczenia prawidłowej realizacji umowy zgodnie z § 15</w:t>
      </w:r>
      <w:r>
        <w:rPr>
          <w:i/>
        </w:rPr>
        <w:t>.</w:t>
      </w:r>
    </w:p>
    <w:p w:rsidR="00875BB4" w:rsidRDefault="00875BB4" w:rsidP="00FA45F3">
      <w:pPr>
        <w:numPr>
          <w:ilvl w:val="0"/>
          <w:numId w:val="33"/>
        </w:numPr>
        <w:spacing w:after="120" w:line="240" w:lineRule="auto"/>
        <w:jc w:val="both"/>
      </w:pPr>
      <w:r>
        <w:lastRenderedPageBreak/>
        <w:t xml:space="preserve">Instytucja </w:t>
      </w:r>
      <w:r w:rsidR="00AF3238" w:rsidRPr="00AF3238">
        <w:t>Pośrednicząca</w:t>
      </w:r>
      <w:r>
        <w:t xml:space="preserve"> może rozwiązać umowę z zachowaniem jednomiesięcznego okresu wypowiedzenia, w przypadku gdy:</w:t>
      </w:r>
    </w:p>
    <w:p w:rsidR="00875BB4" w:rsidRDefault="00875BB4" w:rsidP="00FA45F3">
      <w:pPr>
        <w:numPr>
          <w:ilvl w:val="0"/>
          <w:numId w:val="29"/>
        </w:numPr>
        <w:spacing w:after="120" w:line="240" w:lineRule="auto"/>
        <w:jc w:val="both"/>
      </w:pPr>
      <w:r>
        <w:t>w zakresie postępu rzeczowego Projektu stwierdzi, że zadania nie są realizowane lub ich realizacja w znacznym stopniu odbiega od umowy, w szczególności harmonogramu określonego we Wniosku;</w:t>
      </w:r>
    </w:p>
    <w:p w:rsidR="00875BB4" w:rsidRDefault="00875BB4" w:rsidP="00FA45F3">
      <w:pPr>
        <w:numPr>
          <w:ilvl w:val="0"/>
          <w:numId w:val="29"/>
        </w:numPr>
        <w:spacing w:after="120" w:line="240" w:lineRule="auto"/>
        <w:jc w:val="both"/>
      </w:pPr>
      <w:r>
        <w:t>Beneficjent odmówi poddania się kontroli, o której mowa w § 18;</w:t>
      </w:r>
    </w:p>
    <w:p w:rsidR="00875BB4" w:rsidRDefault="00875BB4" w:rsidP="00FA45F3">
      <w:pPr>
        <w:numPr>
          <w:ilvl w:val="0"/>
          <w:numId w:val="29"/>
        </w:numPr>
        <w:spacing w:after="120" w:line="240" w:lineRule="auto"/>
        <w:jc w:val="both"/>
      </w:pPr>
      <w:r>
        <w:t xml:space="preserve">Beneficjent w ustalonym przez Instytucję </w:t>
      </w:r>
      <w:r w:rsidR="003C78D2" w:rsidRPr="003C78D2">
        <w:t>Pośrednicząc</w:t>
      </w:r>
      <w:r w:rsidR="003C78D2">
        <w:t>ą</w:t>
      </w:r>
      <w:r>
        <w:t xml:space="preserve">  terminie nie doprowadzi do usunięcia stwierdzonych nieprawidłowości;</w:t>
      </w:r>
    </w:p>
    <w:p w:rsidR="00875BB4" w:rsidRDefault="00875BB4" w:rsidP="00FA45F3">
      <w:pPr>
        <w:numPr>
          <w:ilvl w:val="0"/>
          <w:numId w:val="29"/>
        </w:numPr>
        <w:spacing w:after="120" w:line="240" w:lineRule="auto"/>
        <w:jc w:val="both"/>
      </w:pPr>
      <w:r>
        <w:t>Beneficjent nie przedkłada zgodnie z umową wniosków o płatność;</w:t>
      </w:r>
    </w:p>
    <w:p w:rsidR="00875BB4" w:rsidRDefault="00875BB4" w:rsidP="00FA45F3">
      <w:pPr>
        <w:numPr>
          <w:ilvl w:val="0"/>
          <w:numId w:val="29"/>
        </w:numPr>
        <w:spacing w:after="120" w:line="240" w:lineRule="auto"/>
        <w:jc w:val="both"/>
        <w:rPr>
          <w:i/>
        </w:rPr>
      </w:pPr>
      <w:r>
        <w:t xml:space="preserve">Beneficjent w sposób uporczywy uchyla się od wykonywania obowiązków, o których mowa </w:t>
      </w:r>
      <w:r>
        <w:br/>
        <w:t>w § 19 ust. 1,</w:t>
      </w:r>
    </w:p>
    <w:p w:rsidR="00875BB4" w:rsidRDefault="00125248" w:rsidP="00FA45F3">
      <w:pPr>
        <w:numPr>
          <w:ilvl w:val="0"/>
          <w:numId w:val="29"/>
        </w:numPr>
        <w:spacing w:after="120" w:line="240" w:lineRule="auto"/>
        <w:jc w:val="both"/>
      </w:pPr>
      <w:r>
        <w:rPr>
          <w:i/>
        </w:rPr>
        <w:t>……………………………………………..</w:t>
      </w:r>
      <w:r w:rsidR="00875BB4">
        <w:rPr>
          <w:rStyle w:val="Znakiprzypiswdolnych"/>
          <w:i/>
        </w:rPr>
        <w:footnoteReference w:id="55"/>
      </w:r>
      <w:r w:rsidR="00875BB4">
        <w:rPr>
          <w:i/>
        </w:rPr>
        <w:t>.</w:t>
      </w:r>
    </w:p>
    <w:p w:rsidR="00875BB4" w:rsidRDefault="00875BB4">
      <w:pPr>
        <w:spacing w:after="60"/>
        <w:jc w:val="center"/>
      </w:pPr>
    </w:p>
    <w:p w:rsidR="00875BB4" w:rsidRDefault="00875BB4">
      <w:pPr>
        <w:spacing w:after="60"/>
        <w:jc w:val="center"/>
      </w:pPr>
      <w:r>
        <w:t>§ 26.</w:t>
      </w:r>
    </w:p>
    <w:p w:rsidR="00875BB4" w:rsidRDefault="00875BB4">
      <w:pPr>
        <w:spacing w:after="60"/>
        <w:jc w:val="both"/>
      </w:pPr>
      <w:r>
        <w:t xml:space="preserve">Umowa może zostać rozwiązana w drodze pisemnego porozumienia stron na wniosek każdej ze stron w przypadku wystąpienia okoliczności, które uniemożliwiają dalsze wykonywanie postanowień zawartych w umowie. </w:t>
      </w:r>
    </w:p>
    <w:p w:rsidR="00875BB4" w:rsidRDefault="00875BB4">
      <w:pPr>
        <w:spacing w:after="60"/>
        <w:jc w:val="both"/>
      </w:pPr>
    </w:p>
    <w:p w:rsidR="00875BB4" w:rsidRDefault="00875BB4">
      <w:pPr>
        <w:spacing w:after="60"/>
        <w:jc w:val="center"/>
      </w:pPr>
      <w:r>
        <w:t>§ 27.</w:t>
      </w:r>
    </w:p>
    <w:p w:rsidR="00875BB4" w:rsidRDefault="00875BB4" w:rsidP="00FA45F3">
      <w:pPr>
        <w:numPr>
          <w:ilvl w:val="0"/>
          <w:numId w:val="25"/>
        </w:numPr>
        <w:tabs>
          <w:tab w:val="left" w:pos="284"/>
        </w:tabs>
        <w:spacing w:after="60" w:line="240" w:lineRule="auto"/>
        <w:ind w:left="284" w:hanging="284"/>
        <w:jc w:val="both"/>
      </w:pPr>
      <w:r>
        <w:t xml:space="preserve">W przypadku rozwiązania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2E5EDB" w:rsidRPr="002E5EDB">
        <w:t>Pośrednicząc</w:t>
      </w:r>
      <w:r w:rsidR="002E5EDB">
        <w:t>ej</w:t>
      </w:r>
      <w:r>
        <w:t xml:space="preserve"> lub Ministra Finansów. </w:t>
      </w:r>
    </w:p>
    <w:p w:rsidR="00875BB4" w:rsidRDefault="00875BB4" w:rsidP="00FA45F3">
      <w:pPr>
        <w:numPr>
          <w:ilvl w:val="0"/>
          <w:numId w:val="25"/>
        </w:numPr>
        <w:tabs>
          <w:tab w:val="left" w:pos="284"/>
        </w:tabs>
        <w:spacing w:after="60" w:line="240" w:lineRule="auto"/>
        <w:ind w:left="284" w:hanging="284"/>
        <w:jc w:val="both"/>
      </w:pPr>
      <w:r>
        <w:t>W przypadku rozwiązania umowy w trybie § 25 ust. 2 i § 26 Beneficjent ma prawo do wydatkowania wyłącznie tej części otrzymanych transz dofinansowania</w:t>
      </w:r>
      <w:r>
        <w:rPr>
          <w:i/>
        </w:rPr>
        <w:t xml:space="preserve">, </w:t>
      </w:r>
      <w:r>
        <w:t xml:space="preserve">które odpowiadają prawidłowo zrealizowanej części Projektu, z zastrzeżeniem ust. 3 i 4. </w:t>
      </w:r>
    </w:p>
    <w:p w:rsidR="00875BB4" w:rsidRDefault="00875BB4" w:rsidP="00FA45F3">
      <w:pPr>
        <w:numPr>
          <w:ilvl w:val="0"/>
          <w:numId w:val="25"/>
        </w:numPr>
        <w:tabs>
          <w:tab w:val="left" w:pos="284"/>
        </w:tabs>
        <w:spacing w:after="60" w:line="240" w:lineRule="auto"/>
        <w:ind w:left="284" w:hanging="284"/>
        <w:jc w:val="both"/>
      </w:pPr>
      <w:r>
        <w:t xml:space="preserve">Beneficjent jest zobowiązany przedstawić rozliczenie otrzymanych transz dofinansowania, </w:t>
      </w:r>
      <w:r>
        <w:br/>
        <w:t xml:space="preserve">w formie wniosku o płatność w terminie 30 dni kalendarzowych od dnia rozwiązania umowy oraz jednocześnie zwrócić niewykorzystaną część otrzymanych transz dofinansowania na rachunek bankowy wskazany przez Instytucję </w:t>
      </w:r>
      <w:r w:rsidR="002E5EDB" w:rsidRPr="002E5EDB">
        <w:t>Pośrednicząc</w:t>
      </w:r>
      <w:r w:rsidR="002E5EDB">
        <w:t>ą</w:t>
      </w:r>
      <w:r>
        <w:t xml:space="preserve">. </w:t>
      </w:r>
    </w:p>
    <w:p w:rsidR="00875BB4" w:rsidRDefault="00875BB4" w:rsidP="00FA45F3">
      <w:pPr>
        <w:numPr>
          <w:ilvl w:val="0"/>
          <w:numId w:val="25"/>
        </w:numPr>
        <w:tabs>
          <w:tab w:val="left" w:pos="284"/>
        </w:tabs>
        <w:spacing w:after="60" w:line="240" w:lineRule="auto"/>
        <w:ind w:left="284" w:hanging="284"/>
        <w:jc w:val="both"/>
      </w:pPr>
      <w:r>
        <w:t xml:space="preserve">W przypadku niedokonania zwrotu środków zgodnie z ust. 1 oraz 3 i 4, stosuje się odpowiednio </w:t>
      </w:r>
      <w:r>
        <w:br/>
        <w:t>§ 13 umowy.</w:t>
      </w:r>
    </w:p>
    <w:p w:rsidR="00875BB4" w:rsidRDefault="00875BB4">
      <w:pPr>
        <w:spacing w:after="60"/>
        <w:jc w:val="center"/>
      </w:pPr>
    </w:p>
    <w:p w:rsidR="00875BB4" w:rsidRDefault="00875BB4">
      <w:pPr>
        <w:spacing w:after="60"/>
        <w:jc w:val="center"/>
      </w:pPr>
      <w:r>
        <w:t>§ 28.</w:t>
      </w:r>
    </w:p>
    <w:p w:rsidR="00875BB4" w:rsidRDefault="00875BB4" w:rsidP="00FA45F3">
      <w:pPr>
        <w:numPr>
          <w:ilvl w:val="1"/>
          <w:numId w:val="25"/>
        </w:numPr>
        <w:tabs>
          <w:tab w:val="left" w:pos="360"/>
        </w:tabs>
        <w:spacing w:after="60" w:line="240" w:lineRule="auto"/>
        <w:ind w:left="360"/>
        <w:jc w:val="both"/>
      </w:pPr>
      <w:r>
        <w:t xml:space="preserve">Rozwiązanie umowy nie zwalnia Beneficjenta z obowiązków wynikających z § 4 ust. 1 pkt 4, § 16 – 18 oraz § 21-23, które jest on zobowiązany wykonywać w dalszym ciągu. </w:t>
      </w:r>
    </w:p>
    <w:p w:rsidR="00875BB4" w:rsidRDefault="00875BB4" w:rsidP="00FA45F3">
      <w:pPr>
        <w:numPr>
          <w:ilvl w:val="1"/>
          <w:numId w:val="25"/>
        </w:numPr>
        <w:tabs>
          <w:tab w:val="left" w:pos="360"/>
        </w:tabs>
        <w:spacing w:after="60" w:line="240" w:lineRule="auto"/>
        <w:ind w:left="360"/>
        <w:jc w:val="both"/>
      </w:pPr>
      <w:r>
        <w:t>Przepis ust. 1 nie obejmuje sytuacji, gdy w związku z rozwiązaniem umowy Beneficjent jest zobowiązany do zwrotu całości otrzymanego dofinansowania.</w:t>
      </w:r>
    </w:p>
    <w:p w:rsidR="00875BB4" w:rsidRDefault="00875BB4">
      <w:pPr>
        <w:tabs>
          <w:tab w:val="left" w:pos="284"/>
        </w:tabs>
        <w:spacing w:after="60"/>
        <w:jc w:val="both"/>
      </w:pPr>
    </w:p>
    <w:p w:rsidR="00875BB4" w:rsidRDefault="00875BB4">
      <w:pPr>
        <w:keepNext/>
        <w:spacing w:after="60"/>
        <w:jc w:val="center"/>
      </w:pPr>
      <w:r>
        <w:rPr>
          <w:b/>
        </w:rPr>
        <w:lastRenderedPageBreak/>
        <w:t>Postanowienia końcowe</w:t>
      </w:r>
    </w:p>
    <w:p w:rsidR="00875BB4" w:rsidRDefault="00875BB4">
      <w:pPr>
        <w:keepNext/>
        <w:spacing w:after="60"/>
        <w:jc w:val="center"/>
      </w:pPr>
      <w:r>
        <w:t>§ 29.</w:t>
      </w:r>
    </w:p>
    <w:p w:rsidR="00875BB4" w:rsidRDefault="00875BB4" w:rsidP="00FA45F3">
      <w:pPr>
        <w:keepNext/>
        <w:numPr>
          <w:ilvl w:val="0"/>
          <w:numId w:val="23"/>
        </w:numPr>
        <w:spacing w:after="60" w:line="240" w:lineRule="auto"/>
        <w:jc w:val="both"/>
        <w:rPr>
          <w:i/>
        </w:rPr>
      </w:pPr>
      <w:r>
        <w:t xml:space="preserve">Prawa i obowiązki Beneficjenta wynikające z umowy nie mogą być przenoszone na osoby trzecie, bez zgody Instytucji </w:t>
      </w:r>
      <w:r w:rsidR="00615CFF" w:rsidRPr="00615CFF">
        <w:t>Pośrednicząc</w:t>
      </w:r>
      <w:r w:rsidR="00615CFF">
        <w:t>ej</w:t>
      </w:r>
      <w:r>
        <w:t>. Powyższy przepis nie obejmuje przenoszenia praw w ramach partnerstwa.</w:t>
      </w:r>
    </w:p>
    <w:p w:rsidR="00875BB4" w:rsidRDefault="00875BB4" w:rsidP="00FA45F3">
      <w:pPr>
        <w:numPr>
          <w:ilvl w:val="0"/>
          <w:numId w:val="23"/>
        </w:numPr>
        <w:spacing w:after="60" w:line="240" w:lineRule="auto"/>
        <w:jc w:val="both"/>
        <w:rPr>
          <w:i/>
        </w:rPr>
      </w:pPr>
      <w:r>
        <w:rPr>
          <w:i/>
        </w:rPr>
        <w:t>Beneficjent zobowiązuje się wprowadzić prawa i obowiązki Partnerów wynikające z niniejszej umowy w zawartej z nimi umowie o partnerstwie.</w:t>
      </w:r>
      <w:r>
        <w:rPr>
          <w:rStyle w:val="Znakiprzypiswdolnych"/>
          <w:i/>
        </w:rPr>
        <w:footnoteReference w:id="56"/>
      </w:r>
    </w:p>
    <w:p w:rsidR="00875BB4" w:rsidRDefault="00875BB4">
      <w:pPr>
        <w:spacing w:after="60"/>
        <w:jc w:val="both"/>
        <w:rPr>
          <w:i/>
        </w:rPr>
      </w:pPr>
    </w:p>
    <w:p w:rsidR="00875BB4" w:rsidRDefault="00875BB4">
      <w:pPr>
        <w:spacing w:after="60"/>
        <w:jc w:val="center"/>
      </w:pPr>
      <w:r>
        <w:t>§ 30.</w:t>
      </w:r>
    </w:p>
    <w:p w:rsidR="00875BB4" w:rsidRDefault="00875BB4">
      <w:pPr>
        <w:widowControl w:val="0"/>
        <w:spacing w:after="60"/>
        <w:jc w:val="both"/>
      </w:pPr>
      <w:r>
        <w:t>W sprawach nieuregulowanych umową zastosowanie mają odpowiednie reguły i warunki wynikające z  Programu, a także odpowiednie przepisy prawa unijnego i prawa krajowego, w szczególności:</w:t>
      </w:r>
    </w:p>
    <w:p w:rsidR="00875BB4" w:rsidRDefault="00875BB4" w:rsidP="00FA45F3">
      <w:pPr>
        <w:widowControl w:val="0"/>
        <w:numPr>
          <w:ilvl w:val="0"/>
          <w:numId w:val="12"/>
        </w:numPr>
        <w:spacing w:after="60" w:line="240" w:lineRule="auto"/>
        <w:jc w:val="both"/>
      </w:pPr>
      <w:r>
        <w:t>rozporządzenia nr 1303/2013;</w:t>
      </w:r>
    </w:p>
    <w:p w:rsidR="00875BB4" w:rsidRDefault="00875BB4" w:rsidP="00FA45F3">
      <w:pPr>
        <w:widowControl w:val="0"/>
        <w:numPr>
          <w:ilvl w:val="0"/>
          <w:numId w:val="12"/>
        </w:numPr>
        <w:spacing w:after="60" w:line="240" w:lineRule="auto"/>
        <w:jc w:val="both"/>
      </w:pPr>
      <w:r>
        <w:t xml:space="preserve">rozporządzenia nr 1304/2013; </w:t>
      </w:r>
    </w:p>
    <w:p w:rsidR="00875BB4" w:rsidRDefault="00875BB4" w:rsidP="00FA45F3">
      <w:pPr>
        <w:widowControl w:val="0"/>
        <w:numPr>
          <w:ilvl w:val="0"/>
          <w:numId w:val="12"/>
        </w:numPr>
        <w:spacing w:after="60" w:line="240" w:lineRule="auto"/>
        <w:jc w:val="both"/>
      </w:pPr>
      <w: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br/>
        <w:t xml:space="preserve">i Europejskiego Funduszu Morskiego i Rybackiego; </w:t>
      </w:r>
    </w:p>
    <w:p w:rsidR="00875BB4" w:rsidRDefault="00875BB4" w:rsidP="00FA45F3">
      <w:pPr>
        <w:widowControl w:val="0"/>
        <w:numPr>
          <w:ilvl w:val="0"/>
          <w:numId w:val="12"/>
        </w:numPr>
        <w:spacing w:after="60" w:line="240" w:lineRule="auto"/>
        <w:jc w:val="both"/>
      </w:pPr>
      <w:r>
        <w:t xml:space="preserve">ustawy z dnia 23 kwietnia 1964 r. - Kodeks cywilny; </w:t>
      </w:r>
    </w:p>
    <w:p w:rsidR="00875BB4" w:rsidRDefault="00875BB4" w:rsidP="00FA45F3">
      <w:pPr>
        <w:widowControl w:val="0"/>
        <w:numPr>
          <w:ilvl w:val="0"/>
          <w:numId w:val="12"/>
        </w:numPr>
        <w:spacing w:after="60" w:line="240" w:lineRule="auto"/>
        <w:jc w:val="both"/>
      </w:pPr>
      <w:r>
        <w:t>ustawy z dnia 27 sierpnia 2009 r. o finansach publicznych;</w:t>
      </w:r>
    </w:p>
    <w:p w:rsidR="00875BB4" w:rsidRDefault="00875BB4" w:rsidP="00FA45F3">
      <w:pPr>
        <w:widowControl w:val="0"/>
        <w:numPr>
          <w:ilvl w:val="0"/>
          <w:numId w:val="12"/>
        </w:numPr>
        <w:spacing w:after="60" w:line="240" w:lineRule="auto"/>
        <w:jc w:val="both"/>
      </w:pPr>
      <w:r>
        <w:t>ustawy z dnia 11 lipca 2014 r. o zasadach realizacji programów w zakresie polityki spójności finansowanych w perspektywie finansowej 2014–2020;</w:t>
      </w:r>
    </w:p>
    <w:p w:rsidR="00875BB4" w:rsidRDefault="00875BB4" w:rsidP="00FA45F3">
      <w:pPr>
        <w:widowControl w:val="0"/>
        <w:numPr>
          <w:ilvl w:val="0"/>
          <w:numId w:val="12"/>
        </w:numPr>
        <w:spacing w:after="60" w:line="240" w:lineRule="auto"/>
        <w:jc w:val="both"/>
      </w:pPr>
      <w:r>
        <w:t xml:space="preserve">ustawy </w:t>
      </w:r>
      <w:proofErr w:type="spellStart"/>
      <w:r>
        <w:t>Pzp</w:t>
      </w:r>
      <w:proofErr w:type="spellEnd"/>
      <w:r>
        <w:t>;</w:t>
      </w:r>
    </w:p>
    <w:p w:rsidR="00875BB4" w:rsidRDefault="00875BB4" w:rsidP="00FA45F3">
      <w:pPr>
        <w:widowControl w:val="0"/>
        <w:numPr>
          <w:ilvl w:val="0"/>
          <w:numId w:val="12"/>
        </w:numPr>
        <w:spacing w:after="60" w:line="240" w:lineRule="auto"/>
        <w:jc w:val="both"/>
      </w:pPr>
      <w: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274AA5" w:rsidRPr="00554A6B" w:rsidRDefault="00274AA5" w:rsidP="00554A6B">
      <w:pPr>
        <w:widowControl w:val="0"/>
        <w:numPr>
          <w:ilvl w:val="0"/>
          <w:numId w:val="12"/>
        </w:numPr>
        <w:spacing w:after="60" w:line="240" w:lineRule="auto"/>
        <w:jc w:val="both"/>
        <w:rPr>
          <w:rFonts w:cs="Times New Roman"/>
          <w:szCs w:val="24"/>
        </w:rPr>
      </w:pPr>
      <w:r w:rsidRPr="00554A6B">
        <w:t xml:space="preserve">Rozporządzenie Ministra Infrastruktury i Rozwoju z dnia 2 lipca 2015 r. w sprawie udzielania pomocy de </w:t>
      </w:r>
      <w:proofErr w:type="spellStart"/>
      <w:r w:rsidRPr="00554A6B">
        <w:t>minimis</w:t>
      </w:r>
      <w:proofErr w:type="spellEnd"/>
      <w:r w:rsidRPr="00554A6B">
        <w:t xml:space="preserve"> oraz pomocy publicznej w ramach programów operacyjnych finansowanych z Europejskiego Funduszu Społecznego na lata 2014–2020.</w:t>
      </w:r>
    </w:p>
    <w:p w:rsidR="00274AA5" w:rsidRDefault="00274AA5" w:rsidP="00554A6B">
      <w:pPr>
        <w:keepNext/>
        <w:spacing w:after="60"/>
        <w:jc w:val="center"/>
      </w:pPr>
    </w:p>
    <w:p w:rsidR="00875BB4" w:rsidRDefault="00875BB4">
      <w:pPr>
        <w:keepNext/>
        <w:spacing w:after="60"/>
        <w:jc w:val="center"/>
      </w:pPr>
      <w:r>
        <w:t>§ 31.</w:t>
      </w:r>
    </w:p>
    <w:p w:rsidR="00875BB4" w:rsidRDefault="00875BB4" w:rsidP="00FA45F3">
      <w:pPr>
        <w:pStyle w:val="Tekstpodstawowy"/>
        <w:keepNext/>
        <w:numPr>
          <w:ilvl w:val="0"/>
          <w:numId w:val="17"/>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57"/>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Pr>
          <w:rFonts w:ascii="Calibri" w:hAnsi="Calibri" w:cs="Calibri"/>
          <w:sz w:val="22"/>
          <w:szCs w:val="22"/>
        </w:rPr>
        <w:br/>
        <w:t>o finansach publicznych.</w:t>
      </w:r>
    </w:p>
    <w:p w:rsidR="00875BB4" w:rsidRDefault="00875BB4" w:rsidP="00FA45F3">
      <w:pPr>
        <w:pStyle w:val="Tekstpodstawowy"/>
        <w:numPr>
          <w:ilvl w:val="0"/>
          <w:numId w:val="17"/>
        </w:numPr>
        <w:tabs>
          <w:tab w:val="clear" w:pos="900"/>
        </w:tabs>
        <w:autoSpaceDE w:val="0"/>
        <w:spacing w:after="60"/>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58"/>
      </w:r>
    </w:p>
    <w:p w:rsidR="00875BB4" w:rsidRDefault="00875BB4" w:rsidP="00FA45F3">
      <w:pPr>
        <w:pStyle w:val="Tekstpodstawowy"/>
        <w:numPr>
          <w:ilvl w:val="0"/>
          <w:numId w:val="17"/>
        </w:numPr>
        <w:tabs>
          <w:tab w:val="clear" w:pos="900"/>
        </w:tabs>
        <w:autoSpaceDE w:val="0"/>
        <w:spacing w:after="60"/>
        <w:rPr>
          <w:rFonts w:ascii="Calibri" w:hAnsi="Calibri" w:cs="Calibri"/>
          <w:i/>
          <w:sz w:val="22"/>
          <w:szCs w:val="22"/>
        </w:rPr>
      </w:pPr>
      <w:r>
        <w:rPr>
          <w:rFonts w:ascii="Calibri" w:hAnsi="Calibri" w:cs="Calibri"/>
          <w:sz w:val="22"/>
          <w:szCs w:val="22"/>
        </w:rPr>
        <w:lastRenderedPageBreak/>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875BB4" w:rsidRDefault="00875BB4" w:rsidP="00FA45F3">
      <w:pPr>
        <w:pStyle w:val="Tekstpodstawowy"/>
        <w:numPr>
          <w:ilvl w:val="0"/>
          <w:numId w:val="17"/>
        </w:numPr>
        <w:tabs>
          <w:tab w:val="clear" w:pos="900"/>
        </w:tabs>
        <w:autoSpaceDE w:val="0"/>
        <w:spacing w:after="60"/>
        <w:rPr>
          <w:rFonts w:cs="Calibri"/>
        </w:rPr>
      </w:pPr>
      <w:r>
        <w:rPr>
          <w:rFonts w:ascii="Calibri" w:hAnsi="Calibri" w:cs="Calibri"/>
          <w:i/>
          <w:sz w:val="22"/>
          <w:szCs w:val="22"/>
        </w:rPr>
        <w:t xml:space="preserve">Beneficjent oświadcza, że nie został wobec niego orzeczony zakaz, o którym mowa w art. 12 ust. 1 pkt 1 ustawy z 15 czerwca 2012 r. </w:t>
      </w:r>
      <w:r>
        <w:rPr>
          <w:rFonts w:ascii="Calibri" w:hAnsi="Calibri" w:cs="Calibri"/>
          <w:bCs/>
          <w:i/>
          <w:sz w:val="22"/>
          <w:szCs w:val="22"/>
        </w:rPr>
        <w:t>o skutkach powierzania wykonywania pracy cudzoziemcom przebywającym wbrew przepisom na terytorium Rzeczypospolitej Polskiej</w:t>
      </w:r>
      <w:r>
        <w:rPr>
          <w:rFonts w:ascii="Calibri" w:hAnsi="Calibri" w:cs="Calibri"/>
          <w:i/>
          <w:sz w:val="22"/>
          <w:szCs w:val="22"/>
        </w:rPr>
        <w:t xml:space="preserve"> lub zakaz, o którym mowa w art. 9 ust. 1 pkt 2a ustawy z dnia 28 października 2002 r. o odpowiedzialności podmiotów zbiorowych za czyny zabronione pod groźbą kary</w:t>
      </w:r>
      <w:r>
        <w:rPr>
          <w:rStyle w:val="Znakiprzypiswdolnych"/>
          <w:rFonts w:ascii="Calibri" w:hAnsi="Calibri" w:cs="Calibri"/>
          <w:i/>
          <w:sz w:val="22"/>
          <w:szCs w:val="22"/>
        </w:rPr>
        <w:footnoteReference w:id="59"/>
      </w:r>
      <w:r>
        <w:rPr>
          <w:rFonts w:ascii="Calibri" w:hAnsi="Calibri" w:cs="Calibri"/>
          <w:sz w:val="22"/>
          <w:szCs w:val="22"/>
        </w:rPr>
        <w:t>.</w:t>
      </w:r>
    </w:p>
    <w:p w:rsidR="00875BB4" w:rsidRDefault="00875BB4" w:rsidP="00FA45F3">
      <w:pPr>
        <w:numPr>
          <w:ilvl w:val="0"/>
          <w:numId w:val="17"/>
        </w:numPr>
        <w:autoSpaceDE w:val="0"/>
        <w:spacing w:after="60" w:line="240" w:lineRule="auto"/>
        <w:jc w:val="both"/>
      </w:pPr>
      <w:r w:rsidRPr="00292B9D">
        <w:rPr>
          <w:i/>
        </w:rPr>
        <w:t xml:space="preserve">Beneficjent oświadcza, że na dzień podpisania umowy spełnia wszystkie kryteria uzyskania pomocy de </w:t>
      </w:r>
      <w:proofErr w:type="spellStart"/>
      <w:r w:rsidRPr="00292B9D">
        <w:rPr>
          <w:i/>
        </w:rPr>
        <w:t>minimis</w:t>
      </w:r>
      <w:proofErr w:type="spellEnd"/>
      <w:r>
        <w:t>.</w:t>
      </w:r>
      <w:r>
        <w:rPr>
          <w:rStyle w:val="Odwoanieprzypisudolnego1"/>
        </w:rPr>
        <w:footnoteReference w:id="60"/>
      </w:r>
    </w:p>
    <w:p w:rsidR="00875BB4" w:rsidRDefault="00875BB4">
      <w:pPr>
        <w:spacing w:after="60"/>
        <w:jc w:val="center"/>
      </w:pPr>
    </w:p>
    <w:p w:rsidR="00875BB4" w:rsidRDefault="00875BB4">
      <w:pPr>
        <w:spacing w:after="60"/>
        <w:jc w:val="center"/>
      </w:pPr>
      <w:r>
        <w:t>§ 32.</w:t>
      </w:r>
    </w:p>
    <w:p w:rsidR="00875BB4" w:rsidRDefault="00875BB4" w:rsidP="00554A6B">
      <w:pPr>
        <w:tabs>
          <w:tab w:val="left" w:pos="284"/>
        </w:tabs>
        <w:spacing w:after="60"/>
        <w:jc w:val="both"/>
      </w:pPr>
      <w:r>
        <w:t>1.  Spory związane z realizacją umowy strony będą starały się rozwiązać polubownie.</w:t>
      </w:r>
    </w:p>
    <w:p w:rsidR="00875BB4" w:rsidRDefault="00875BB4" w:rsidP="00554A6B">
      <w:pPr>
        <w:tabs>
          <w:tab w:val="left" w:pos="284"/>
        </w:tabs>
        <w:spacing w:after="60"/>
        <w:ind w:left="284" w:hanging="284"/>
        <w:jc w:val="both"/>
      </w:pPr>
      <w:r>
        <w:t xml:space="preserve">2. W przypadku braku porozumienia spór będzie podlegał rozstrzygnięciu przez sąd powszechny właściwy dla siedziby Instytucji </w:t>
      </w:r>
      <w:r w:rsidR="00365C48" w:rsidRPr="00365C48">
        <w:t>Pośrednicząc</w:t>
      </w:r>
      <w:r w:rsidR="00365C48">
        <w:t>e</w:t>
      </w:r>
      <w:r w:rsidR="00FD6BB3">
        <w:t>j</w:t>
      </w:r>
      <w:r>
        <w:t>, za wyjątkiem sporów związanych ze zwrotem środków na podstawie przepisów o finansach publicznych.</w:t>
      </w:r>
    </w:p>
    <w:p w:rsidR="00875BB4" w:rsidRDefault="00875BB4">
      <w:pPr>
        <w:spacing w:after="60"/>
        <w:jc w:val="center"/>
      </w:pPr>
    </w:p>
    <w:p w:rsidR="00875BB4" w:rsidRDefault="00875BB4">
      <w:pPr>
        <w:spacing w:after="60"/>
        <w:jc w:val="center"/>
        <w:rPr>
          <w:color w:val="000000"/>
        </w:rPr>
      </w:pPr>
      <w:r>
        <w:t>§ 33.</w:t>
      </w:r>
    </w:p>
    <w:p w:rsidR="00875BB4" w:rsidRDefault="00875BB4">
      <w:pPr>
        <w:spacing w:after="60" w:line="240" w:lineRule="auto"/>
        <w:jc w:val="both"/>
      </w:pPr>
      <w:r>
        <w:rPr>
          <w:color w:val="000000"/>
        </w:rPr>
        <w:t>Zmiany w treści umowy związane ze zmianą adresu siedziby, nazwy lub formy prawnej  Beneficjenta i</w:t>
      </w:r>
      <w:r>
        <w:rPr>
          <w:i/>
          <w:iCs/>
          <w:color w:val="000000"/>
        </w:rPr>
        <w:t xml:space="preserve"> Partnerów</w:t>
      </w:r>
      <w:r>
        <w:rPr>
          <w:rStyle w:val="Znakiprzypiswdolnych"/>
          <w:i/>
          <w:iCs/>
          <w:color w:val="000000"/>
        </w:rPr>
        <w:footnoteReference w:id="61"/>
      </w:r>
      <w:r>
        <w:rPr>
          <w:color w:val="000000"/>
        </w:rPr>
        <w:t xml:space="preserve">, wymagają pisemnego poinformowania Instytucji </w:t>
      </w:r>
      <w:r w:rsidR="00E4041A" w:rsidRPr="00E4041A">
        <w:rPr>
          <w:color w:val="000000"/>
        </w:rPr>
        <w:t>Pośrednicząc</w:t>
      </w:r>
      <w:r w:rsidR="00E4041A">
        <w:rPr>
          <w:color w:val="000000"/>
        </w:rPr>
        <w:t>ej</w:t>
      </w:r>
      <w:r>
        <w:rPr>
          <w:color w:val="000000"/>
        </w:rPr>
        <w:t>. Pozostałe z</w:t>
      </w:r>
      <w:r>
        <w:t xml:space="preserve">miany w treści umowy wymagają formy aneksu do umowy w formie pisemnej pod rygorem nieważności, </w:t>
      </w:r>
      <w:r>
        <w:br/>
        <w:t>z zastrzeżeniem § 2 ust. 5, § 8 ust. 3, § 14 ust. 1, § 21 ust. 3 oraz  § 24 ust. 1.</w:t>
      </w:r>
    </w:p>
    <w:p w:rsidR="00875BB4" w:rsidRDefault="00875BB4">
      <w:pPr>
        <w:spacing w:after="60"/>
        <w:jc w:val="center"/>
      </w:pPr>
    </w:p>
    <w:p w:rsidR="00875BB4" w:rsidRDefault="00875BB4">
      <w:pPr>
        <w:keepNext/>
        <w:spacing w:after="60"/>
        <w:jc w:val="center"/>
      </w:pPr>
      <w:r>
        <w:t>§ 34.</w:t>
      </w:r>
    </w:p>
    <w:p w:rsidR="00875BB4" w:rsidRDefault="00875BB4" w:rsidP="00FA45F3">
      <w:pPr>
        <w:keepNext/>
        <w:numPr>
          <w:ilvl w:val="0"/>
          <w:numId w:val="31"/>
        </w:numPr>
        <w:spacing w:after="60" w:line="240" w:lineRule="auto"/>
        <w:jc w:val="both"/>
      </w:pPr>
      <w:r>
        <w:t xml:space="preserve">Umowa została sporządzona w </w:t>
      </w:r>
      <w:r w:rsidR="00E07BAF">
        <w:t>trzech</w:t>
      </w:r>
      <w:r>
        <w:t xml:space="preserve"> jednobrzmiących egzemplarzach</w:t>
      </w:r>
      <w:r w:rsidRPr="0077277F">
        <w:t xml:space="preserve">, </w:t>
      </w:r>
      <w:r w:rsidR="00E07BAF">
        <w:t>jednym dla Instytucji Pośredniczącej, jednym</w:t>
      </w:r>
      <w:r w:rsidRPr="0077277F">
        <w:t xml:space="preserve"> dla Instytucji </w:t>
      </w:r>
      <w:r w:rsidR="00AC00B9" w:rsidRPr="0077277F">
        <w:t>Zarządzającej</w:t>
      </w:r>
      <w:r w:rsidRPr="0077277F">
        <w:t xml:space="preserve"> </w:t>
      </w:r>
      <w:r w:rsidR="00E07BAF">
        <w:t>i jednym</w:t>
      </w:r>
      <w:r w:rsidRPr="0077277F">
        <w:t xml:space="preserve"> dla Beneficjenta</w:t>
      </w:r>
      <w:r>
        <w:rPr>
          <w:i/>
        </w:rPr>
        <w:t xml:space="preserve">. </w:t>
      </w:r>
    </w:p>
    <w:p w:rsidR="00875BB4" w:rsidRDefault="00875BB4" w:rsidP="00FA45F3">
      <w:pPr>
        <w:numPr>
          <w:ilvl w:val="0"/>
          <w:numId w:val="31"/>
        </w:numPr>
        <w:spacing w:after="60" w:line="240" w:lineRule="auto"/>
        <w:jc w:val="both"/>
      </w:pPr>
      <w:r>
        <w:t>Integralną część umowy stanowią następujące załączniki:</w:t>
      </w:r>
    </w:p>
    <w:p w:rsidR="00875BB4" w:rsidRDefault="00875BB4" w:rsidP="00FA45F3">
      <w:pPr>
        <w:numPr>
          <w:ilvl w:val="1"/>
          <w:numId w:val="31"/>
        </w:numPr>
        <w:tabs>
          <w:tab w:val="clear" w:pos="720"/>
          <w:tab w:val="left" w:pos="709"/>
        </w:tabs>
        <w:spacing w:after="60" w:line="240" w:lineRule="auto"/>
        <w:jc w:val="both"/>
        <w:rPr>
          <w:i/>
        </w:rPr>
      </w:pPr>
      <w:r>
        <w:t xml:space="preserve">załącznik nr </w:t>
      </w:r>
      <w:r w:rsidR="00D410FA">
        <w:t>1</w:t>
      </w:r>
      <w:r>
        <w:t xml:space="preserve">: Wniosek; </w:t>
      </w:r>
    </w:p>
    <w:p w:rsidR="00875BB4" w:rsidRDefault="00875BB4" w:rsidP="00FA45F3">
      <w:pPr>
        <w:numPr>
          <w:ilvl w:val="1"/>
          <w:numId w:val="31"/>
        </w:numPr>
        <w:tabs>
          <w:tab w:val="clear" w:pos="720"/>
          <w:tab w:val="left" w:pos="709"/>
        </w:tabs>
        <w:spacing w:after="60" w:line="240" w:lineRule="auto"/>
        <w:jc w:val="both"/>
      </w:pPr>
      <w:r>
        <w:rPr>
          <w:i/>
        </w:rPr>
        <w:t xml:space="preserve">załącznik nr </w:t>
      </w:r>
      <w:r w:rsidR="00D410FA">
        <w:rPr>
          <w:i/>
        </w:rPr>
        <w:t>2</w:t>
      </w:r>
      <w:r>
        <w:rPr>
          <w:i/>
        </w:rPr>
        <w:t>: Oświadczenie o kwalifikowalności podatku od towarów i usług</w:t>
      </w:r>
      <w:r>
        <w:rPr>
          <w:rStyle w:val="Znakiprzypiswdolnych"/>
          <w:i/>
        </w:rPr>
        <w:footnoteReference w:id="62"/>
      </w:r>
      <w:r>
        <w:rPr>
          <w:i/>
        </w:rPr>
        <w:t>;</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3</w:t>
      </w:r>
      <w:r>
        <w:t>: Harmonogram płatności;</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4</w:t>
      </w:r>
      <w:r>
        <w:t>: Zakres danych osobowych powierzonych do przetwarzania;</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5</w:t>
      </w:r>
      <w:r>
        <w:t>: Wzór oświadczenia uczestnika Projektu;</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6</w:t>
      </w:r>
      <w:r>
        <w:t>: Wzór upoważnienia do przetwarzania danych osobowych;</w:t>
      </w:r>
    </w:p>
    <w:p w:rsidR="00875BB4" w:rsidRDefault="00875BB4" w:rsidP="00FA45F3">
      <w:pPr>
        <w:numPr>
          <w:ilvl w:val="1"/>
          <w:numId w:val="31"/>
        </w:numPr>
        <w:tabs>
          <w:tab w:val="clear" w:pos="720"/>
          <w:tab w:val="left" w:pos="709"/>
        </w:tabs>
        <w:spacing w:after="60" w:line="240" w:lineRule="auto"/>
        <w:jc w:val="both"/>
      </w:pPr>
      <w:r>
        <w:t xml:space="preserve">załącznik nr </w:t>
      </w:r>
      <w:r w:rsidR="00D410FA">
        <w:t>7</w:t>
      </w:r>
      <w:r>
        <w:t>: Wzór odwołania upoważnienia do przetwarzania danych osobowych</w:t>
      </w:r>
    </w:p>
    <w:p w:rsidR="00875BB4" w:rsidRDefault="00875BB4">
      <w:pPr>
        <w:keepNext/>
        <w:spacing w:after="60"/>
        <w:jc w:val="both"/>
      </w:pPr>
    </w:p>
    <w:p w:rsidR="00875BB4" w:rsidRDefault="00875BB4">
      <w:pPr>
        <w:keepNext/>
        <w:spacing w:after="60"/>
        <w:jc w:val="both"/>
      </w:pPr>
    </w:p>
    <w:p w:rsidR="00875BB4" w:rsidRDefault="00875BB4">
      <w:pPr>
        <w:keepNext/>
        <w:spacing w:after="60"/>
        <w:jc w:val="both"/>
      </w:pPr>
      <w:r>
        <w:t xml:space="preserve">Podpisy:           </w:t>
      </w:r>
    </w:p>
    <w:p w:rsidR="00875BB4" w:rsidRDefault="00875BB4">
      <w:pPr>
        <w:keepNext/>
        <w:spacing w:after="60"/>
        <w:jc w:val="both"/>
      </w:pPr>
    </w:p>
    <w:p w:rsidR="00875BB4" w:rsidRDefault="00875BB4">
      <w:pPr>
        <w:keepNext/>
        <w:spacing w:after="60"/>
        <w:jc w:val="both"/>
      </w:pPr>
    </w:p>
    <w:p w:rsidR="00F048CB" w:rsidRDefault="00F048CB">
      <w:pPr>
        <w:keepNext/>
        <w:spacing w:after="60"/>
        <w:jc w:val="both"/>
      </w:pPr>
    </w:p>
    <w:p w:rsidR="00875BB4" w:rsidRDefault="00875BB4">
      <w:pPr>
        <w:keepNext/>
        <w:spacing w:after="60"/>
        <w:jc w:val="both"/>
      </w:pPr>
    </w:p>
    <w:p w:rsidR="00875BB4" w:rsidRDefault="009B5D50" w:rsidP="00445607">
      <w:pPr>
        <w:tabs>
          <w:tab w:val="center" w:pos="1701"/>
          <w:tab w:val="center" w:pos="7371"/>
        </w:tabs>
        <w:spacing w:after="0"/>
      </w:pPr>
      <w:r>
        <w:tab/>
        <w:t>…………………………………………………</w:t>
      </w:r>
      <w:r>
        <w:rPr>
          <w:spacing w:val="32"/>
        </w:rPr>
        <w:tab/>
      </w:r>
      <w:r>
        <w:t>…………………………………………………</w:t>
      </w:r>
    </w:p>
    <w:p w:rsidR="00875BB4" w:rsidRDefault="00875BB4" w:rsidP="00EA704F">
      <w:pPr>
        <w:tabs>
          <w:tab w:val="center" w:pos="1701"/>
          <w:tab w:val="center" w:pos="7371"/>
        </w:tabs>
        <w:rPr>
          <w:b/>
          <w:i/>
        </w:rPr>
      </w:pPr>
      <w:r w:rsidRPr="0077277F">
        <w:tab/>
      </w:r>
      <w:r>
        <w:rPr>
          <w:b/>
          <w:i/>
        </w:rPr>
        <w:t xml:space="preserve">Instytucja </w:t>
      </w:r>
      <w:r w:rsidR="009B5D50">
        <w:rPr>
          <w:b/>
          <w:i/>
        </w:rPr>
        <w:t>Pośrednicząca</w:t>
      </w:r>
      <w:r>
        <w:rPr>
          <w:b/>
          <w:i/>
        </w:rPr>
        <w:tab/>
        <w:t>Beneficjent</w:t>
      </w:r>
      <w:bookmarkStart w:id="1" w:name="highlightHit_368"/>
      <w:bookmarkStart w:id="2" w:name="highlightHit_367"/>
      <w:bookmarkStart w:id="3" w:name="main-form%253Afull-content-document-view"/>
      <w:bookmarkStart w:id="4" w:name="highlightHit_3681"/>
      <w:bookmarkStart w:id="5" w:name="highlightHit_3671"/>
      <w:bookmarkEnd w:id="1"/>
      <w:bookmarkEnd w:id="2"/>
      <w:bookmarkEnd w:id="3"/>
      <w:bookmarkEnd w:id="4"/>
      <w:bookmarkEnd w:id="5"/>
    </w:p>
    <w:p w:rsidR="00F61826" w:rsidRDefault="00F61826" w:rsidP="00EA704F">
      <w:pPr>
        <w:tabs>
          <w:tab w:val="center" w:pos="1701"/>
          <w:tab w:val="center" w:pos="7371"/>
        </w:tabs>
        <w:rPr>
          <w:b/>
          <w:spacing w:val="32"/>
        </w:rPr>
      </w:pPr>
      <w:r>
        <w:rPr>
          <w:b/>
          <w:spacing w:val="32"/>
        </w:rPr>
        <w:br w:type="page"/>
      </w:r>
    </w:p>
    <w:p w:rsidR="00F61826" w:rsidRDefault="00F61826" w:rsidP="00F61826">
      <w:pPr>
        <w:pStyle w:val="Tekstpodstawowy"/>
        <w:rPr>
          <w:rFonts w:ascii="Calibri" w:hAnsi="Calibri" w:cs="Calibri"/>
          <w:sz w:val="22"/>
          <w:szCs w:val="22"/>
        </w:rPr>
      </w:pPr>
      <w:r>
        <w:rPr>
          <w:rFonts w:ascii="Calibri" w:hAnsi="Calibri" w:cs="Calibri"/>
          <w:sz w:val="22"/>
          <w:szCs w:val="22"/>
        </w:rPr>
        <w:lastRenderedPageBreak/>
        <w:t>Załącznik nr 2 do umowy: Oświadczenie o kwalifikowalności podatku od towarów i usług</w:t>
      </w: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Default="00F61826" w:rsidP="00F61826">
      <w:pPr>
        <w:pStyle w:val="Tekstpodstawowy"/>
        <w:jc w:val="center"/>
        <w:rPr>
          <w:rFonts w:ascii="Calibri" w:hAnsi="Calibri" w:cs="Calibri"/>
          <w:sz w:val="22"/>
          <w:szCs w:val="22"/>
        </w:rPr>
      </w:pPr>
      <w:r>
        <w:rPr>
          <w:b/>
          <w:noProof/>
          <w:lang w:eastAsia="pl-PL"/>
        </w:rPr>
        <w:drawing>
          <wp:inline distT="0" distB="0" distL="0" distR="0" wp14:anchorId="0CF9FD26" wp14:editId="6D716103">
            <wp:extent cx="5759450" cy="439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cs="Calibri"/>
          <w: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F61826" w:rsidRDefault="00F61826" w:rsidP="00F61826">
      <w:pPr>
        <w:jc w:val="center"/>
        <w:rPr>
          <w:i/>
          <w:iCs/>
        </w:rPr>
      </w:pPr>
    </w:p>
    <w:p w:rsidR="00F61826" w:rsidRDefault="00F61826" w:rsidP="00F61826">
      <w:pPr>
        <w:jc w:val="center"/>
      </w:pPr>
    </w:p>
    <w:p w:rsidR="00F61826" w:rsidRDefault="00F61826" w:rsidP="00F61826"/>
    <w:p w:rsidR="00F61826" w:rsidRDefault="00F61826" w:rsidP="00F61826">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63"/>
      </w:r>
    </w:p>
    <w:p w:rsidR="00F61826" w:rsidRDefault="00F61826" w:rsidP="00F61826">
      <w:pPr>
        <w:jc w:val="center"/>
        <w:rPr>
          <w:b/>
          <w:bCs/>
          <w:spacing w:val="20"/>
        </w:rPr>
      </w:pPr>
    </w:p>
    <w:p w:rsidR="00F61826" w:rsidRDefault="00F61826" w:rsidP="00F61826">
      <w:pPr>
        <w:jc w:val="center"/>
        <w:rPr>
          <w:b/>
          <w:bCs/>
          <w:spacing w:val="20"/>
        </w:rPr>
      </w:pPr>
    </w:p>
    <w:p w:rsidR="00F61826" w:rsidRDefault="00F61826" w:rsidP="00F61826">
      <w:pPr>
        <w:pStyle w:val="Tekstpodstawowy"/>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 oraz jego status prawny</w:t>
      </w:r>
      <w:r>
        <w:rPr>
          <w:rFonts w:ascii="Calibri" w:hAnsi="Calibri" w:cs="Calibri"/>
          <w:sz w:val="22"/>
          <w:szCs w:val="22"/>
        </w:rPr>
        <w:t xml:space="preserve">)......... dofinansowania ze środków Europejskiego Funduszu Społecznego  w ramach Regionalnego Programu Operacyjnego </w:t>
      </w:r>
      <w:r w:rsidR="004A235B">
        <w:rPr>
          <w:rFonts w:ascii="Calibri" w:hAnsi="Calibri" w:cs="Calibri"/>
          <w:sz w:val="22"/>
          <w:szCs w:val="22"/>
        </w:rPr>
        <w:t xml:space="preserve">Województwa Łódzkiego </w:t>
      </w:r>
      <w:r>
        <w:rPr>
          <w:rFonts w:ascii="Calibri" w:hAnsi="Calibri" w:cs="Calibri"/>
          <w:sz w:val="22"/>
          <w:szCs w:val="22"/>
        </w:rPr>
        <w:t>na lata 2014-2020 na realizację projektu.............................................</w:t>
      </w:r>
      <w:r>
        <w:rPr>
          <w:rFonts w:ascii="Calibri" w:hAnsi="Calibri" w:cs="Calibri"/>
          <w:i/>
          <w:iCs/>
          <w:sz w:val="22"/>
          <w:szCs w:val="22"/>
        </w:rPr>
        <w:t xml:space="preserve">(nazwa i nr projektu).......... .....(nazwa Beneficjenta) .................. </w:t>
      </w:r>
      <w:r>
        <w:rPr>
          <w:rFonts w:ascii="Calibri" w:hAnsi="Calibri" w:cs="Calibri"/>
          <w:sz w:val="22"/>
          <w:szCs w:val="22"/>
        </w:rPr>
        <w:t>oświadcza, iż realizując powyższy projekt nie może</w:t>
      </w:r>
      <w:r>
        <w:rPr>
          <w:rFonts w:ascii="Calibri" w:hAnsi="Calibri" w:cs="Calibri"/>
          <w:i/>
          <w:iCs/>
          <w:sz w:val="22"/>
          <w:szCs w:val="22"/>
        </w:rPr>
        <w:t xml:space="preserve"> </w:t>
      </w:r>
      <w:r>
        <w:rPr>
          <w:rFonts w:ascii="Calibri" w:hAnsi="Calibri" w:cs="Calibri"/>
          <w:sz w:val="22"/>
          <w:szCs w:val="22"/>
        </w:rPr>
        <w:t xml:space="preserve">odzyskać w żaden sposób poniesionego kosztu podatku od towarów i usług, którego wysokość została zawarta w budżecie Projektu. </w:t>
      </w:r>
    </w:p>
    <w:p w:rsidR="00F61826" w:rsidRDefault="00F61826" w:rsidP="00F61826">
      <w:pPr>
        <w:pStyle w:val="Tekstpodstawowy"/>
        <w:ind w:firstLine="708"/>
        <w:rPr>
          <w:rFonts w:ascii="Calibri" w:hAnsi="Calibri" w:cs="Calibri"/>
          <w:sz w:val="22"/>
          <w:szCs w:val="22"/>
        </w:rPr>
      </w:pPr>
    </w:p>
    <w:p w:rsidR="00F61826" w:rsidRDefault="00F61826" w:rsidP="00F61826">
      <w:pPr>
        <w:pStyle w:val="Tekstpodstawowy"/>
        <w:rPr>
          <w:rFonts w:ascii="Calibri" w:hAnsi="Calibri" w:cs="Calibri"/>
          <w:sz w:val="22"/>
          <w:szCs w:val="22"/>
        </w:rPr>
      </w:pPr>
      <w:r>
        <w:rPr>
          <w:rFonts w:ascii="Calibri" w:hAnsi="Calibri" w:cs="Calibri"/>
          <w:sz w:val="22"/>
          <w:szCs w:val="22"/>
        </w:rPr>
        <w:t>Jednocześnie</w:t>
      </w:r>
      <w:r>
        <w:rPr>
          <w:rFonts w:ascii="Calibri" w:hAnsi="Calibri" w:cs="Calibri"/>
          <w:i/>
          <w:iCs/>
          <w:sz w:val="22"/>
          <w:szCs w:val="22"/>
        </w:rPr>
        <w:t xml:space="preserve">......................................(nazwa Beneficjenta).................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zaistnieją przesłanki umożliwiające odzyskanie tego podatku</w:t>
      </w:r>
      <w:r>
        <w:rPr>
          <w:rStyle w:val="Znakiprzypiswdolnych"/>
          <w:rFonts w:ascii="Symbol" w:hAnsi="Symbol" w:cs="Symbol"/>
          <w:sz w:val="22"/>
          <w:szCs w:val="22"/>
        </w:rPr>
        <w:footnoteReference w:customMarkFollows="1" w:id="64"/>
        <w:t></w:t>
      </w:r>
      <w:r>
        <w:rPr>
          <w:rFonts w:ascii="Calibri" w:hAnsi="Calibri" w:cs="Calibri"/>
          <w:sz w:val="22"/>
          <w:szCs w:val="22"/>
        </w:rPr>
        <w:t xml:space="preserve"> przez </w:t>
      </w:r>
      <w:r>
        <w:rPr>
          <w:rFonts w:ascii="Calibri" w:hAnsi="Calibri" w:cs="Calibri"/>
          <w:i/>
          <w:iCs/>
          <w:sz w:val="22"/>
          <w:szCs w:val="22"/>
        </w:rPr>
        <w:t xml:space="preserve">......................................(nazwa Beneficjenta)................. </w:t>
      </w:r>
      <w:r>
        <w:rPr>
          <w:rFonts w:ascii="Calibri" w:hAnsi="Calibri" w:cs="Calibri"/>
          <w:sz w:val="22"/>
          <w:szCs w:val="22"/>
        </w:rPr>
        <w:t>.</w:t>
      </w:r>
    </w:p>
    <w:p w:rsidR="00F61826" w:rsidRDefault="00F61826" w:rsidP="00F61826">
      <w:pPr>
        <w:pStyle w:val="Tekstpodstawowy"/>
        <w:tabs>
          <w:tab w:val="left" w:pos="1440"/>
        </w:tabs>
        <w:ind w:firstLine="708"/>
        <w:rPr>
          <w:rFonts w:ascii="Calibri" w:hAnsi="Calibri" w:cs="Calibri"/>
          <w:sz w:val="22"/>
          <w:szCs w:val="22"/>
        </w:rPr>
      </w:pPr>
    </w:p>
    <w:p w:rsidR="00F61826" w:rsidRDefault="00F61826" w:rsidP="00F61826">
      <w:pPr>
        <w:pStyle w:val="Tekstpodstawowy"/>
        <w:rPr>
          <w:rFonts w:cs="Calibri"/>
          <w:spacing w:val="20"/>
        </w:rPr>
      </w:pPr>
      <w:r>
        <w:rPr>
          <w:rFonts w:ascii="Calibri" w:hAnsi="Calibri" w:cs="Calibri"/>
          <w:i/>
          <w:iCs/>
          <w:sz w:val="22"/>
          <w:szCs w:val="22"/>
        </w:rPr>
        <w:t xml:space="preserve">(nazwa Beneficjenta).................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rsidR="00F61826" w:rsidRDefault="00F61826" w:rsidP="00F61826">
      <w:pPr>
        <w:ind w:left="5664"/>
        <w:jc w:val="center"/>
      </w:pPr>
      <w:r>
        <w:rPr>
          <w:spacing w:val="20"/>
        </w:rPr>
        <w:tab/>
      </w:r>
      <w:r>
        <w:rPr>
          <w:spacing w:val="20"/>
        </w:rPr>
        <w:tab/>
      </w:r>
      <w:r>
        <w:rPr>
          <w:spacing w:val="20"/>
        </w:rPr>
        <w:tab/>
      </w:r>
      <w:r>
        <w:rPr>
          <w:spacing w:val="20"/>
        </w:rPr>
        <w:tab/>
        <w:t xml:space="preserve"> </w:t>
      </w:r>
      <w:r>
        <w:t>…………………………</w:t>
      </w:r>
    </w:p>
    <w:p w:rsidR="00F61826" w:rsidRDefault="00F61826" w:rsidP="00F61826">
      <w:pPr>
        <w:ind w:left="4320" w:firstLine="720"/>
        <w:rPr>
          <w:spacing w:val="20"/>
        </w:rPr>
      </w:pPr>
      <w:r>
        <w:t xml:space="preserve">              </w:t>
      </w:r>
      <w:r>
        <w:tab/>
        <w:t xml:space="preserve">  (podpis i pieczęć)</w:t>
      </w:r>
    </w:p>
    <w:p w:rsidR="00D706AA" w:rsidRDefault="00D706AA" w:rsidP="00F61826">
      <w:pPr>
        <w:pStyle w:val="Tekstpodstawowy"/>
        <w:rPr>
          <w:rFonts w:ascii="Calibri" w:hAnsi="Calibri" w:cs="Calibri"/>
          <w:spacing w:val="20"/>
          <w:sz w:val="22"/>
          <w:szCs w:val="22"/>
        </w:rPr>
      </w:pPr>
      <w:r>
        <w:rPr>
          <w:rFonts w:ascii="Calibri" w:hAnsi="Calibri" w:cs="Calibri"/>
          <w:spacing w:val="20"/>
          <w:sz w:val="22"/>
          <w:szCs w:val="22"/>
        </w:rPr>
        <w:br w:type="page"/>
      </w:r>
    </w:p>
    <w:p w:rsidR="00F61826" w:rsidRPr="00C3041F" w:rsidRDefault="00F61826" w:rsidP="00F61826">
      <w:pPr>
        <w:spacing w:after="60"/>
        <w:jc w:val="both"/>
        <w:rPr>
          <w:vertAlign w:val="superscript"/>
        </w:rPr>
      </w:pPr>
      <w:r w:rsidRPr="00C3041F">
        <w:lastRenderedPageBreak/>
        <w:t xml:space="preserve">Załącznik nr </w:t>
      </w:r>
      <w:r>
        <w:t>3</w:t>
      </w:r>
      <w:r w:rsidRPr="00C3041F">
        <w:t xml:space="preserve"> do umowy: </w:t>
      </w:r>
      <w:r w:rsidRPr="00560FB3">
        <w:rPr>
          <w:b/>
        </w:rPr>
        <w:t>Harmonogram płatności</w:t>
      </w:r>
      <w:r w:rsidRPr="00560FB3">
        <w:rPr>
          <w:rStyle w:val="Odwoanieprzypisudolnego"/>
          <w:b/>
        </w:rPr>
        <w:footnoteReference w:id="65"/>
      </w:r>
    </w:p>
    <w:p w:rsidR="00F61826" w:rsidRPr="00C3041F" w:rsidRDefault="00F61826" w:rsidP="00F61826">
      <w:pPr>
        <w:spacing w:after="60"/>
        <w:jc w:val="both"/>
      </w:pPr>
    </w:p>
    <w:p w:rsidR="00F61826" w:rsidRPr="00C3041F" w:rsidRDefault="00F61826" w:rsidP="00F61826">
      <w:pPr>
        <w:spacing w:after="60"/>
        <w:jc w:val="both"/>
      </w:pPr>
      <w:r>
        <w:rPr>
          <w:rFonts w:eastAsia="Times New Roman"/>
          <w:b/>
          <w:noProof/>
          <w:lang w:eastAsia="pl-PL"/>
        </w:rPr>
        <w:drawing>
          <wp:inline distT="0" distB="0" distL="0" distR="0" wp14:anchorId="0CF9FD26" wp14:editId="6D716103">
            <wp:extent cx="5759450" cy="439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Default="00F61826" w:rsidP="00F61826">
      <w:pPr>
        <w:pStyle w:val="Tekstpodstawowy"/>
        <w:rPr>
          <w:rFonts w:ascii="Calibri" w:hAnsi="Calibri" w:cs="Calibri"/>
          <w:sz w:val="22"/>
          <w:szCs w:val="22"/>
        </w:rPr>
      </w:pPr>
    </w:p>
    <w:p w:rsidR="00F61826" w:rsidRPr="00C3041F" w:rsidRDefault="00F61826" w:rsidP="00F61826">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p w:rsidR="00F61826" w:rsidRPr="00A33C95" w:rsidRDefault="00F61826" w:rsidP="00F61826">
      <w:pPr>
        <w:spacing w:after="60"/>
        <w:jc w:val="both"/>
      </w:pPr>
      <w:r>
        <w:rPr>
          <w:iCs/>
        </w:rPr>
        <w:t>N</w:t>
      </w:r>
      <w:r w:rsidRPr="00DD38A6">
        <w:rPr>
          <w:iCs/>
        </w:rPr>
        <w:t>azwa i nr projektu</w:t>
      </w:r>
    </w:p>
    <w:p w:rsidR="00F61826" w:rsidRPr="00C3041F" w:rsidRDefault="00F61826" w:rsidP="00F61826">
      <w:pPr>
        <w:spacing w:after="60"/>
        <w:jc w:val="both"/>
      </w:pPr>
    </w:p>
    <w:p w:rsidR="00F61826" w:rsidRPr="00C3041F" w:rsidRDefault="00F61826" w:rsidP="00F61826">
      <w:pPr>
        <w:spacing w:after="60"/>
        <w:jc w:val="both"/>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F61826" w:rsidRPr="00365390" w:rsidTr="008D5B84">
        <w:tc>
          <w:tcPr>
            <w:tcW w:w="959" w:type="dxa"/>
            <w:tcBorders>
              <w:bottom w:val="single" w:sz="4" w:space="0" w:color="auto"/>
            </w:tcBorders>
            <w:shd w:val="clear" w:color="auto" w:fill="BCBCBC"/>
            <w:vAlign w:val="center"/>
          </w:tcPr>
          <w:p w:rsidR="00F61826" w:rsidRPr="00365390" w:rsidRDefault="00F61826" w:rsidP="008D5B84">
            <w:pPr>
              <w:spacing w:after="0"/>
              <w:jc w:val="center"/>
              <w:rPr>
                <w:b/>
              </w:rPr>
            </w:pPr>
            <w:r w:rsidRPr="00365390">
              <w:rPr>
                <w:b/>
              </w:rPr>
              <w:t>Rok</w:t>
            </w:r>
          </w:p>
        </w:tc>
        <w:tc>
          <w:tcPr>
            <w:tcW w:w="992" w:type="dxa"/>
            <w:tcBorders>
              <w:bottom w:val="single" w:sz="4" w:space="0" w:color="auto"/>
            </w:tcBorders>
            <w:shd w:val="clear" w:color="auto" w:fill="BCBCBC"/>
            <w:vAlign w:val="center"/>
          </w:tcPr>
          <w:p w:rsidR="00F61826" w:rsidRPr="00365390" w:rsidRDefault="00F61826" w:rsidP="008D5B84">
            <w:pPr>
              <w:spacing w:after="0"/>
              <w:jc w:val="center"/>
              <w:rPr>
                <w:b/>
              </w:rPr>
            </w:pPr>
            <w:r w:rsidRPr="00365390">
              <w:rPr>
                <w:b/>
              </w:rPr>
              <w:t>Kwartał</w:t>
            </w:r>
          </w:p>
        </w:tc>
        <w:tc>
          <w:tcPr>
            <w:tcW w:w="1559" w:type="dxa"/>
            <w:tcBorders>
              <w:bottom w:val="single" w:sz="4" w:space="0" w:color="auto"/>
            </w:tcBorders>
            <w:shd w:val="clear" w:color="auto" w:fill="BCBCBC"/>
            <w:vAlign w:val="center"/>
          </w:tcPr>
          <w:p w:rsidR="00F61826" w:rsidRPr="00365390" w:rsidRDefault="00F61826" w:rsidP="008D5B84">
            <w:pPr>
              <w:spacing w:after="0"/>
              <w:jc w:val="center"/>
              <w:rPr>
                <w:b/>
              </w:rPr>
            </w:pPr>
            <w:r w:rsidRPr="00365390">
              <w:rPr>
                <w:b/>
              </w:rPr>
              <w:t>Miesiąc</w:t>
            </w:r>
            <w:r>
              <w:rPr>
                <w:rStyle w:val="Odwoanieprzypisudolnego"/>
                <w:b/>
              </w:rPr>
              <w:footnoteReference w:id="66"/>
            </w:r>
          </w:p>
        </w:tc>
        <w:tc>
          <w:tcPr>
            <w:tcW w:w="1843" w:type="dxa"/>
            <w:tcBorders>
              <w:bottom w:val="single" w:sz="4" w:space="0" w:color="auto"/>
            </w:tcBorders>
            <w:shd w:val="clear" w:color="auto" w:fill="BCBCBC"/>
            <w:vAlign w:val="center"/>
          </w:tcPr>
          <w:p w:rsidR="00F61826" w:rsidRPr="00365390" w:rsidRDefault="00F61826" w:rsidP="008D5B84">
            <w:pPr>
              <w:spacing w:after="0"/>
              <w:jc w:val="center"/>
              <w:rPr>
                <w:b/>
              </w:rPr>
            </w:pPr>
            <w:r w:rsidRPr="00365390">
              <w:rPr>
                <w:b/>
              </w:rPr>
              <w:t>Wydatki kwalifikowalne</w:t>
            </w:r>
            <w:r w:rsidRPr="00365390">
              <w:rPr>
                <w:rStyle w:val="Odwoanieprzypisudolnego"/>
                <w:b/>
                <w:i/>
              </w:rPr>
              <w:footnoteReference w:id="67"/>
            </w:r>
          </w:p>
        </w:tc>
        <w:tc>
          <w:tcPr>
            <w:tcW w:w="2019" w:type="dxa"/>
            <w:tcBorders>
              <w:bottom w:val="single" w:sz="4" w:space="0" w:color="auto"/>
            </w:tcBorders>
            <w:shd w:val="clear" w:color="auto" w:fill="BCBCBC"/>
            <w:vAlign w:val="center"/>
          </w:tcPr>
          <w:p w:rsidR="00F61826" w:rsidRPr="00365390" w:rsidRDefault="00F61826" w:rsidP="008D5B84">
            <w:pPr>
              <w:spacing w:after="0"/>
              <w:jc w:val="center"/>
              <w:rPr>
                <w:b/>
              </w:rPr>
            </w:pPr>
            <w:r w:rsidRPr="00365390">
              <w:rPr>
                <w:b/>
              </w:rPr>
              <w:t>Dofinansowanie</w:t>
            </w:r>
            <w:r w:rsidRPr="00365390">
              <w:rPr>
                <w:rStyle w:val="Odwoanieprzypisudolnego"/>
                <w:b/>
                <w:i/>
              </w:rPr>
              <w:footnoteReference w:id="68"/>
            </w:r>
          </w:p>
        </w:tc>
      </w:tr>
      <w:tr w:rsidR="00F61826" w:rsidRPr="00365390" w:rsidTr="008D5B84">
        <w:trPr>
          <w:trHeight w:val="510"/>
        </w:trPr>
        <w:tc>
          <w:tcPr>
            <w:tcW w:w="959" w:type="dxa"/>
            <w:vMerge w:val="restart"/>
            <w:shd w:val="clear" w:color="auto" w:fill="auto"/>
            <w:vAlign w:val="center"/>
          </w:tcPr>
          <w:p w:rsidR="00F61826" w:rsidRPr="00365390" w:rsidRDefault="00F61826" w:rsidP="008D5B84">
            <w:pPr>
              <w:spacing w:after="0"/>
              <w:jc w:val="center"/>
              <w:rPr>
                <w:b/>
              </w:rPr>
            </w:pPr>
          </w:p>
        </w:tc>
        <w:tc>
          <w:tcPr>
            <w:tcW w:w="992" w:type="dxa"/>
            <w:vMerge w:val="restart"/>
            <w:shd w:val="clear" w:color="auto" w:fill="auto"/>
            <w:vAlign w:val="center"/>
          </w:tcPr>
          <w:p w:rsidR="00F61826" w:rsidRPr="00365390" w:rsidRDefault="00F61826" w:rsidP="008D5B84">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8D5B84">
            <w:pPr>
              <w:spacing w:after="0"/>
              <w:jc w:val="center"/>
              <w:rPr>
                <w:b/>
              </w:rPr>
            </w:pPr>
          </w:p>
        </w:tc>
        <w:tc>
          <w:tcPr>
            <w:tcW w:w="1843" w:type="dxa"/>
            <w:tcBorders>
              <w:bottom w:val="single" w:sz="4" w:space="0" w:color="auto"/>
            </w:tcBorders>
            <w:shd w:val="clear" w:color="auto" w:fill="auto"/>
            <w:vAlign w:val="center"/>
          </w:tcPr>
          <w:p w:rsidR="00F61826" w:rsidRPr="00365390" w:rsidRDefault="00F61826" w:rsidP="008D5B84">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8D5B84">
            <w:pPr>
              <w:spacing w:after="0"/>
              <w:jc w:val="center"/>
              <w:rPr>
                <w:b/>
              </w:rPr>
            </w:pPr>
          </w:p>
        </w:tc>
      </w:tr>
      <w:tr w:rsidR="00F61826" w:rsidRPr="00365390" w:rsidTr="008D5B84">
        <w:trPr>
          <w:trHeight w:val="510"/>
        </w:trPr>
        <w:tc>
          <w:tcPr>
            <w:tcW w:w="959" w:type="dxa"/>
            <w:vMerge/>
            <w:shd w:val="clear" w:color="auto" w:fill="auto"/>
            <w:vAlign w:val="center"/>
          </w:tcPr>
          <w:p w:rsidR="00F61826" w:rsidRPr="00365390" w:rsidRDefault="00F61826" w:rsidP="008D5B84">
            <w:pPr>
              <w:spacing w:after="0"/>
              <w:jc w:val="center"/>
              <w:rPr>
                <w:b/>
              </w:rPr>
            </w:pPr>
          </w:p>
        </w:tc>
        <w:tc>
          <w:tcPr>
            <w:tcW w:w="992" w:type="dxa"/>
            <w:vMerge/>
            <w:shd w:val="clear" w:color="auto" w:fill="auto"/>
            <w:vAlign w:val="center"/>
          </w:tcPr>
          <w:p w:rsidR="00F61826" w:rsidRPr="00365390" w:rsidRDefault="00F61826" w:rsidP="008D5B84">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8D5B84">
            <w:pPr>
              <w:spacing w:after="0"/>
              <w:jc w:val="center"/>
              <w:rPr>
                <w:b/>
              </w:rPr>
            </w:pPr>
          </w:p>
        </w:tc>
        <w:tc>
          <w:tcPr>
            <w:tcW w:w="1843" w:type="dxa"/>
            <w:tcBorders>
              <w:bottom w:val="single" w:sz="4" w:space="0" w:color="auto"/>
            </w:tcBorders>
            <w:shd w:val="clear" w:color="auto" w:fill="auto"/>
            <w:vAlign w:val="center"/>
          </w:tcPr>
          <w:p w:rsidR="00F61826" w:rsidRPr="00365390" w:rsidRDefault="00F61826" w:rsidP="008D5B84">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8D5B84">
            <w:pPr>
              <w:spacing w:after="0"/>
              <w:jc w:val="center"/>
              <w:rPr>
                <w:b/>
              </w:rPr>
            </w:pPr>
          </w:p>
        </w:tc>
      </w:tr>
      <w:tr w:rsidR="00F61826" w:rsidRPr="00365390" w:rsidTr="008D5B84">
        <w:trPr>
          <w:trHeight w:val="510"/>
        </w:trPr>
        <w:tc>
          <w:tcPr>
            <w:tcW w:w="959" w:type="dxa"/>
            <w:vMerge/>
            <w:shd w:val="clear" w:color="auto" w:fill="auto"/>
            <w:vAlign w:val="center"/>
          </w:tcPr>
          <w:p w:rsidR="00F61826" w:rsidRPr="00365390" w:rsidRDefault="00F61826" w:rsidP="008D5B84">
            <w:pPr>
              <w:spacing w:after="0"/>
              <w:jc w:val="center"/>
              <w:rPr>
                <w:b/>
              </w:rPr>
            </w:pPr>
          </w:p>
        </w:tc>
        <w:tc>
          <w:tcPr>
            <w:tcW w:w="992" w:type="dxa"/>
            <w:vMerge/>
            <w:tcBorders>
              <w:bottom w:val="single" w:sz="4" w:space="0" w:color="auto"/>
            </w:tcBorders>
            <w:shd w:val="clear" w:color="auto" w:fill="auto"/>
            <w:vAlign w:val="center"/>
          </w:tcPr>
          <w:p w:rsidR="00F61826" w:rsidRPr="00365390" w:rsidRDefault="00F61826" w:rsidP="008D5B84">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8D5B84">
            <w:pPr>
              <w:spacing w:after="0"/>
              <w:jc w:val="center"/>
              <w:rPr>
                <w:b/>
              </w:rPr>
            </w:pPr>
          </w:p>
        </w:tc>
        <w:tc>
          <w:tcPr>
            <w:tcW w:w="1843" w:type="dxa"/>
            <w:tcBorders>
              <w:bottom w:val="single" w:sz="4" w:space="0" w:color="auto"/>
            </w:tcBorders>
            <w:shd w:val="clear" w:color="auto" w:fill="auto"/>
            <w:vAlign w:val="center"/>
          </w:tcPr>
          <w:p w:rsidR="00F61826" w:rsidRPr="00365390" w:rsidRDefault="00F61826" w:rsidP="008D5B84">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8D5B84">
            <w:pPr>
              <w:spacing w:after="0"/>
              <w:jc w:val="center"/>
              <w:rPr>
                <w:b/>
              </w:rPr>
            </w:pPr>
          </w:p>
        </w:tc>
      </w:tr>
      <w:tr w:rsidR="00F61826" w:rsidRPr="00365390" w:rsidTr="008D5B84">
        <w:trPr>
          <w:trHeight w:val="510"/>
        </w:trPr>
        <w:tc>
          <w:tcPr>
            <w:tcW w:w="959" w:type="dxa"/>
            <w:vMerge/>
            <w:shd w:val="clear" w:color="auto" w:fill="auto"/>
            <w:vAlign w:val="center"/>
          </w:tcPr>
          <w:p w:rsidR="00F61826" w:rsidRPr="00365390" w:rsidRDefault="00F61826" w:rsidP="008D5B84">
            <w:pPr>
              <w:spacing w:after="0"/>
              <w:jc w:val="center"/>
              <w:rPr>
                <w:b/>
              </w:rPr>
            </w:pPr>
          </w:p>
        </w:tc>
        <w:tc>
          <w:tcPr>
            <w:tcW w:w="2551" w:type="dxa"/>
            <w:gridSpan w:val="2"/>
            <w:tcBorders>
              <w:bottom w:val="single" w:sz="4" w:space="0" w:color="auto"/>
            </w:tcBorders>
            <w:shd w:val="clear" w:color="auto" w:fill="BCBCBC"/>
            <w:vAlign w:val="center"/>
          </w:tcPr>
          <w:p w:rsidR="00F61826" w:rsidRPr="00365390" w:rsidRDefault="00F61826" w:rsidP="008D5B84">
            <w:pPr>
              <w:spacing w:after="0"/>
              <w:rPr>
                <w:b/>
              </w:rPr>
            </w:pPr>
            <w:r w:rsidRPr="00365390">
              <w:rPr>
                <w:b/>
              </w:rPr>
              <w:t xml:space="preserve">Suma kwartał X </w:t>
            </w:r>
          </w:p>
        </w:tc>
        <w:tc>
          <w:tcPr>
            <w:tcW w:w="1843" w:type="dxa"/>
            <w:tcBorders>
              <w:bottom w:val="single" w:sz="4" w:space="0" w:color="auto"/>
            </w:tcBorders>
            <w:shd w:val="clear" w:color="auto" w:fill="DCDCDC"/>
            <w:vAlign w:val="center"/>
          </w:tcPr>
          <w:p w:rsidR="00F61826" w:rsidRPr="00365390" w:rsidRDefault="00F61826" w:rsidP="008D5B84">
            <w:pPr>
              <w:spacing w:after="0"/>
              <w:jc w:val="center"/>
              <w:rPr>
                <w:b/>
              </w:rPr>
            </w:pPr>
          </w:p>
        </w:tc>
        <w:tc>
          <w:tcPr>
            <w:tcW w:w="2019" w:type="dxa"/>
            <w:tcBorders>
              <w:bottom w:val="single" w:sz="4" w:space="0" w:color="auto"/>
            </w:tcBorders>
            <w:shd w:val="clear" w:color="auto" w:fill="DCDCDC"/>
            <w:vAlign w:val="center"/>
          </w:tcPr>
          <w:p w:rsidR="00F61826" w:rsidRPr="00365390" w:rsidRDefault="00F61826" w:rsidP="008D5B84">
            <w:pPr>
              <w:spacing w:after="0"/>
              <w:jc w:val="center"/>
              <w:rPr>
                <w:b/>
              </w:rPr>
            </w:pPr>
          </w:p>
        </w:tc>
      </w:tr>
      <w:tr w:rsidR="00F61826" w:rsidRPr="00365390" w:rsidTr="008D5B84">
        <w:trPr>
          <w:trHeight w:val="510"/>
        </w:trPr>
        <w:tc>
          <w:tcPr>
            <w:tcW w:w="959" w:type="dxa"/>
            <w:vMerge/>
            <w:shd w:val="clear" w:color="auto" w:fill="auto"/>
            <w:vAlign w:val="center"/>
          </w:tcPr>
          <w:p w:rsidR="00F61826" w:rsidRPr="00365390" w:rsidRDefault="00F61826" w:rsidP="008D5B84">
            <w:pPr>
              <w:spacing w:after="0"/>
              <w:jc w:val="center"/>
              <w:rPr>
                <w:b/>
              </w:rPr>
            </w:pPr>
          </w:p>
        </w:tc>
        <w:tc>
          <w:tcPr>
            <w:tcW w:w="992" w:type="dxa"/>
            <w:shd w:val="clear" w:color="auto" w:fill="auto"/>
            <w:vAlign w:val="center"/>
          </w:tcPr>
          <w:p w:rsidR="00F61826" w:rsidRPr="00365390" w:rsidRDefault="00F61826" w:rsidP="008D5B84">
            <w:pPr>
              <w:spacing w:after="0"/>
              <w:jc w:val="center"/>
              <w:rPr>
                <w:b/>
              </w:rPr>
            </w:pPr>
          </w:p>
        </w:tc>
        <w:tc>
          <w:tcPr>
            <w:tcW w:w="1559" w:type="dxa"/>
            <w:tcBorders>
              <w:bottom w:val="single" w:sz="4" w:space="0" w:color="auto"/>
            </w:tcBorders>
            <w:shd w:val="clear" w:color="auto" w:fill="auto"/>
            <w:vAlign w:val="center"/>
          </w:tcPr>
          <w:p w:rsidR="00F61826" w:rsidRPr="00365390" w:rsidRDefault="00F61826" w:rsidP="008D5B84">
            <w:pPr>
              <w:spacing w:after="0"/>
              <w:jc w:val="center"/>
              <w:rPr>
                <w:b/>
              </w:rPr>
            </w:pPr>
            <w:r w:rsidRPr="00365390">
              <w:rPr>
                <w:b/>
              </w:rPr>
              <w:t>-</w:t>
            </w:r>
          </w:p>
        </w:tc>
        <w:tc>
          <w:tcPr>
            <w:tcW w:w="1843" w:type="dxa"/>
            <w:tcBorders>
              <w:bottom w:val="single" w:sz="4" w:space="0" w:color="auto"/>
            </w:tcBorders>
            <w:shd w:val="clear" w:color="auto" w:fill="auto"/>
            <w:vAlign w:val="center"/>
          </w:tcPr>
          <w:p w:rsidR="00F61826" w:rsidRPr="00365390" w:rsidRDefault="00F61826" w:rsidP="008D5B84">
            <w:pPr>
              <w:spacing w:after="0"/>
              <w:jc w:val="center"/>
              <w:rPr>
                <w:b/>
              </w:rPr>
            </w:pPr>
          </w:p>
        </w:tc>
        <w:tc>
          <w:tcPr>
            <w:tcW w:w="2019" w:type="dxa"/>
            <w:tcBorders>
              <w:bottom w:val="single" w:sz="4" w:space="0" w:color="auto"/>
            </w:tcBorders>
            <w:shd w:val="clear" w:color="auto" w:fill="auto"/>
            <w:vAlign w:val="center"/>
          </w:tcPr>
          <w:p w:rsidR="00F61826" w:rsidRPr="00365390" w:rsidRDefault="00F61826" w:rsidP="008D5B84">
            <w:pPr>
              <w:spacing w:after="0"/>
              <w:jc w:val="center"/>
              <w:rPr>
                <w:b/>
              </w:rPr>
            </w:pPr>
          </w:p>
        </w:tc>
      </w:tr>
      <w:tr w:rsidR="00F61826" w:rsidRPr="00365390" w:rsidTr="008D5B84">
        <w:trPr>
          <w:trHeight w:val="510"/>
        </w:trPr>
        <w:tc>
          <w:tcPr>
            <w:tcW w:w="3510" w:type="dxa"/>
            <w:gridSpan w:val="3"/>
            <w:tcBorders>
              <w:bottom w:val="single" w:sz="4" w:space="0" w:color="auto"/>
            </w:tcBorders>
            <w:shd w:val="clear" w:color="auto" w:fill="BCBCBC"/>
            <w:vAlign w:val="center"/>
          </w:tcPr>
          <w:p w:rsidR="00F61826" w:rsidRPr="00365390" w:rsidRDefault="00F61826" w:rsidP="008D5B84">
            <w:pPr>
              <w:spacing w:after="0"/>
              <w:rPr>
                <w:b/>
              </w:rPr>
            </w:pPr>
            <w:r w:rsidRPr="00365390">
              <w:rPr>
                <w:b/>
              </w:rPr>
              <w:t>Razem dla rok XXXX</w:t>
            </w:r>
          </w:p>
        </w:tc>
        <w:tc>
          <w:tcPr>
            <w:tcW w:w="1843" w:type="dxa"/>
            <w:tcBorders>
              <w:bottom w:val="single" w:sz="4" w:space="0" w:color="auto"/>
            </w:tcBorders>
            <w:shd w:val="clear" w:color="auto" w:fill="DCDCDC"/>
            <w:vAlign w:val="center"/>
          </w:tcPr>
          <w:p w:rsidR="00F61826" w:rsidRPr="00365390" w:rsidRDefault="00F61826" w:rsidP="008D5B84">
            <w:pPr>
              <w:spacing w:after="0"/>
              <w:jc w:val="center"/>
              <w:rPr>
                <w:b/>
              </w:rPr>
            </w:pPr>
          </w:p>
        </w:tc>
        <w:tc>
          <w:tcPr>
            <w:tcW w:w="2019" w:type="dxa"/>
            <w:tcBorders>
              <w:bottom w:val="single" w:sz="4" w:space="0" w:color="auto"/>
            </w:tcBorders>
            <w:shd w:val="clear" w:color="auto" w:fill="DCDCDC"/>
            <w:vAlign w:val="center"/>
          </w:tcPr>
          <w:p w:rsidR="00F61826" w:rsidRPr="00365390" w:rsidRDefault="00F61826" w:rsidP="008D5B84">
            <w:pPr>
              <w:spacing w:after="0"/>
              <w:jc w:val="center"/>
              <w:rPr>
                <w:b/>
              </w:rPr>
            </w:pPr>
          </w:p>
        </w:tc>
      </w:tr>
      <w:tr w:rsidR="00F61826" w:rsidRPr="00365390" w:rsidTr="008D5B84">
        <w:trPr>
          <w:trHeight w:val="510"/>
        </w:trPr>
        <w:tc>
          <w:tcPr>
            <w:tcW w:w="3510" w:type="dxa"/>
            <w:gridSpan w:val="3"/>
            <w:tcBorders>
              <w:bottom w:val="single" w:sz="4" w:space="0" w:color="auto"/>
            </w:tcBorders>
            <w:shd w:val="clear" w:color="auto" w:fill="BCBCBC"/>
            <w:vAlign w:val="center"/>
          </w:tcPr>
          <w:p w:rsidR="00F61826" w:rsidRPr="00365390" w:rsidRDefault="00F61826" w:rsidP="008D5B84">
            <w:pPr>
              <w:spacing w:after="0"/>
              <w:rPr>
                <w:b/>
              </w:rPr>
            </w:pPr>
            <w:r w:rsidRPr="00365390">
              <w:rPr>
                <w:b/>
              </w:rPr>
              <w:t>Ogółem</w:t>
            </w:r>
          </w:p>
        </w:tc>
        <w:tc>
          <w:tcPr>
            <w:tcW w:w="1843" w:type="dxa"/>
            <w:tcBorders>
              <w:bottom w:val="single" w:sz="4" w:space="0" w:color="auto"/>
            </w:tcBorders>
            <w:shd w:val="clear" w:color="auto" w:fill="DCDCDC"/>
            <w:vAlign w:val="center"/>
          </w:tcPr>
          <w:p w:rsidR="00F61826" w:rsidRPr="00365390" w:rsidRDefault="00F61826" w:rsidP="008D5B84">
            <w:pPr>
              <w:spacing w:after="0"/>
              <w:jc w:val="center"/>
              <w:rPr>
                <w:b/>
              </w:rPr>
            </w:pPr>
          </w:p>
        </w:tc>
        <w:tc>
          <w:tcPr>
            <w:tcW w:w="2019" w:type="dxa"/>
            <w:tcBorders>
              <w:bottom w:val="single" w:sz="4" w:space="0" w:color="auto"/>
            </w:tcBorders>
            <w:shd w:val="clear" w:color="auto" w:fill="DCDCDC"/>
            <w:vAlign w:val="center"/>
          </w:tcPr>
          <w:p w:rsidR="00F61826" w:rsidRPr="00365390" w:rsidRDefault="00F61826" w:rsidP="008D5B84">
            <w:pPr>
              <w:spacing w:after="0"/>
              <w:jc w:val="center"/>
              <w:rPr>
                <w:b/>
              </w:rPr>
            </w:pPr>
          </w:p>
        </w:tc>
      </w:tr>
    </w:tbl>
    <w:p w:rsidR="00D706AA" w:rsidRDefault="00D706AA" w:rsidP="00F61826">
      <w:r>
        <w:br w:type="page"/>
      </w:r>
    </w:p>
    <w:p w:rsidR="00D706AA" w:rsidRPr="00B47E0A" w:rsidRDefault="00F61826" w:rsidP="00F61826">
      <w:pPr>
        <w:pageBreakBefore/>
        <w:spacing w:after="60"/>
        <w:jc w:val="both"/>
        <w:rPr>
          <w:b/>
        </w:rPr>
      </w:pPr>
      <w:r>
        <w:lastRenderedPageBreak/>
        <w:t xml:space="preserve"> Załącznik nr 4 do umowy: </w:t>
      </w:r>
      <w:r w:rsidRPr="00B47E0A">
        <w:rPr>
          <w:b/>
        </w:rPr>
        <w:t>Zakres danych osobowych powierzonych do przetwarzania</w:t>
      </w:r>
    </w:p>
    <w:p w:rsidR="00D706AA" w:rsidRDefault="00D706AA" w:rsidP="00F61826">
      <w:pPr>
        <w:spacing w:after="60"/>
        <w:jc w:val="both"/>
      </w:pPr>
    </w:p>
    <w:p w:rsidR="00F61826" w:rsidRDefault="00F61826" w:rsidP="00F61826">
      <w:pPr>
        <w:spacing w:after="60"/>
        <w:jc w:val="both"/>
      </w:pPr>
      <w:r>
        <w:rPr>
          <w:rFonts w:eastAsia="Times New Roman"/>
          <w:b/>
          <w:noProof/>
          <w:lang w:eastAsia="pl-PL"/>
        </w:rPr>
        <w:drawing>
          <wp:inline distT="0" distB="0" distL="0" distR="0" wp14:anchorId="0CF9FD26" wp14:editId="6D716103">
            <wp:extent cx="5759450" cy="4394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D706AA" w:rsidRDefault="00D706AA" w:rsidP="00F61826">
      <w:pPr>
        <w:jc w:val="both"/>
        <w:rPr>
          <w:u w:val="single"/>
        </w:rPr>
      </w:pPr>
    </w:p>
    <w:p w:rsidR="00F61826" w:rsidRPr="00B47E0A" w:rsidRDefault="00F61826" w:rsidP="00F61826">
      <w:pPr>
        <w:jc w:val="both"/>
        <w:rPr>
          <w:u w:val="single"/>
        </w:rPr>
      </w:pPr>
      <w:r w:rsidRPr="00B47E0A">
        <w:rPr>
          <w:u w:val="single"/>
        </w:rPr>
        <w:t>Zbiór Beneficjenci w ramach RPO WŁ 2014-2020</w:t>
      </w:r>
    </w:p>
    <w:p w:rsidR="00F61826" w:rsidRPr="00B47E0A" w:rsidRDefault="00F61826" w:rsidP="00F61826">
      <w:pPr>
        <w:jc w:val="both"/>
        <w:rPr>
          <w:bCs/>
        </w:rPr>
      </w:pPr>
      <w:r w:rsidRPr="00B47E0A">
        <w:rPr>
          <w:bCs/>
        </w:rPr>
        <w:t xml:space="preserve">Wnioskodawcy, beneficjenci i partnerzy oraz ich pracownicy, którzy aplikują o środki unijne </w:t>
      </w:r>
      <w:r w:rsidRPr="00B47E0A">
        <w:rPr>
          <w:bCs/>
        </w:rPr>
        <w:br/>
        <w:t>i realizują projekty w ramach Regionalnego Programu Operacyjnego Województwa Łódzkiego na lata 2014-2020</w:t>
      </w:r>
    </w:p>
    <w:p w:rsidR="00F61826" w:rsidRPr="000D6A50" w:rsidRDefault="00F61826" w:rsidP="00F61826">
      <w:pPr>
        <w:numPr>
          <w:ilvl w:val="0"/>
          <w:numId w:val="51"/>
        </w:numPr>
        <w:suppressAutoHyphens w:val="0"/>
        <w:rPr>
          <w:b/>
          <w:bCs/>
        </w:rPr>
      </w:pPr>
      <w:r w:rsidRPr="000D6A50">
        <w:rPr>
          <w:b/>
          <w:bCs/>
        </w:rPr>
        <w:t>Zakres danych osobowych wnioskodawców, beneficjentów, partnerów</w:t>
      </w:r>
    </w:p>
    <w:tbl>
      <w:tblPr>
        <w:tblW w:w="0" w:type="auto"/>
        <w:tblInd w:w="-25" w:type="dxa"/>
        <w:tblLayout w:type="fixed"/>
        <w:tblCellMar>
          <w:left w:w="70" w:type="dxa"/>
          <w:right w:w="70" w:type="dxa"/>
        </w:tblCellMar>
        <w:tblLook w:val="0000" w:firstRow="0" w:lastRow="0" w:firstColumn="0" w:lastColumn="0" w:noHBand="0" w:noVBand="0"/>
      </w:tblPr>
      <w:tblGrid>
        <w:gridCol w:w="465"/>
        <w:gridCol w:w="7310"/>
      </w:tblGrid>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b/>
                <w:lang w:val="en-GB"/>
              </w:rPr>
            </w:pPr>
            <w:proofErr w:type="spellStart"/>
            <w:r>
              <w:rPr>
                <w:rFonts w:eastAsia="Times New Roman"/>
                <w:b/>
                <w:lang w:val="en-GB"/>
              </w:rPr>
              <w:t>Lp</w:t>
            </w:r>
            <w:proofErr w:type="spellEnd"/>
            <w:r>
              <w:rPr>
                <w:rFonts w:eastAsia="Times New Roman"/>
                <w:b/>
                <w:lang w:val="en-GB"/>
              </w:rPr>
              <w:t>.</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proofErr w:type="spellStart"/>
            <w:r>
              <w:rPr>
                <w:rFonts w:eastAsia="Times New Roman"/>
                <w:b/>
                <w:lang w:val="en-GB"/>
              </w:rPr>
              <w:t>Nazwa</w:t>
            </w:r>
            <w:proofErr w:type="spellEnd"/>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wnioskodawcy</w:t>
            </w:r>
            <w:proofErr w:type="spellEnd"/>
            <w:r>
              <w:rPr>
                <w:rFonts w:eastAsia="Times New Roman"/>
                <w:lang w:val="en-GB"/>
              </w:rPr>
              <w:t xml:space="preserve"> (</w:t>
            </w:r>
            <w:proofErr w:type="spellStart"/>
            <w:r>
              <w:rPr>
                <w:rFonts w:eastAsia="Times New Roman"/>
                <w:lang w:val="en-GB"/>
              </w:rPr>
              <w:t>beneficjenta</w:t>
            </w:r>
            <w:proofErr w:type="spellEnd"/>
            <w:r>
              <w:rPr>
                <w:rFonts w:eastAsia="Times New Roman"/>
                <w:lang w:val="en-GB"/>
              </w:rPr>
              <w:t>)</w:t>
            </w:r>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NIP</w:t>
            </w:r>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REGON</w:t>
            </w:r>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lang w:val="en-GB"/>
              </w:rPr>
              <w:t>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rPr>
              <w:t xml:space="preserve">Adres siedziby: </w:t>
            </w:r>
          </w:p>
          <w:p w:rsidR="00F61826" w:rsidRDefault="00F61826" w:rsidP="008D5B84">
            <w:pPr>
              <w:spacing w:after="0" w:line="240" w:lineRule="auto"/>
              <w:ind w:left="1632" w:hanging="993"/>
              <w:jc w:val="both"/>
              <w:rPr>
                <w:rFonts w:eastAsia="Times New Roman"/>
              </w:rPr>
            </w:pPr>
            <w:r>
              <w:rPr>
                <w:rFonts w:eastAsia="Times New Roman"/>
              </w:rPr>
              <w:t>Ulica</w:t>
            </w:r>
          </w:p>
          <w:p w:rsidR="00F61826" w:rsidRDefault="00F61826" w:rsidP="008D5B84">
            <w:pPr>
              <w:spacing w:after="0" w:line="240" w:lineRule="auto"/>
              <w:ind w:left="1632" w:hanging="993"/>
              <w:jc w:val="both"/>
              <w:rPr>
                <w:rFonts w:eastAsia="Times New Roman"/>
              </w:rPr>
            </w:pPr>
            <w:r>
              <w:rPr>
                <w:rFonts w:eastAsia="Times New Roman"/>
              </w:rPr>
              <w:t>Nr budynku</w:t>
            </w:r>
          </w:p>
          <w:p w:rsidR="00F61826" w:rsidRDefault="00F61826" w:rsidP="008D5B84">
            <w:pPr>
              <w:spacing w:after="0" w:line="240" w:lineRule="auto"/>
              <w:ind w:left="1632" w:hanging="993"/>
              <w:jc w:val="both"/>
              <w:rPr>
                <w:rFonts w:eastAsia="Times New Roman"/>
              </w:rPr>
            </w:pPr>
            <w:r>
              <w:rPr>
                <w:rFonts w:eastAsia="Times New Roman"/>
              </w:rPr>
              <w:t>Nr lokalu</w:t>
            </w:r>
          </w:p>
          <w:p w:rsidR="00F61826" w:rsidRDefault="00F61826" w:rsidP="008D5B84">
            <w:pPr>
              <w:spacing w:after="0" w:line="240" w:lineRule="auto"/>
              <w:ind w:left="1632" w:hanging="993"/>
              <w:jc w:val="both"/>
              <w:rPr>
                <w:rFonts w:eastAsia="Times New Roman"/>
              </w:rPr>
            </w:pPr>
            <w:r>
              <w:rPr>
                <w:rFonts w:eastAsia="Times New Roman"/>
              </w:rPr>
              <w:t>Kod pocztowy</w:t>
            </w:r>
          </w:p>
          <w:p w:rsidR="00F61826" w:rsidRDefault="00F61826" w:rsidP="008D5B84">
            <w:pPr>
              <w:spacing w:after="0" w:line="240" w:lineRule="auto"/>
              <w:ind w:left="1632" w:hanging="993"/>
              <w:jc w:val="both"/>
              <w:rPr>
                <w:rFonts w:eastAsia="Times New Roman"/>
              </w:rPr>
            </w:pPr>
            <w:r>
              <w:rPr>
                <w:rFonts w:eastAsia="Times New Roman"/>
              </w:rPr>
              <w:t>Miejscowość</w:t>
            </w:r>
          </w:p>
          <w:p w:rsidR="00F61826" w:rsidRDefault="00F61826" w:rsidP="008D5B84">
            <w:pPr>
              <w:spacing w:after="0" w:line="240" w:lineRule="auto"/>
              <w:ind w:left="1632" w:hanging="993"/>
              <w:jc w:val="both"/>
              <w:rPr>
                <w:rFonts w:eastAsia="Times New Roman"/>
              </w:rPr>
            </w:pPr>
            <w:r>
              <w:rPr>
                <w:rFonts w:eastAsia="Times New Roman"/>
              </w:rPr>
              <w:t>Kraj</w:t>
            </w:r>
          </w:p>
          <w:p w:rsidR="00F61826" w:rsidRDefault="00F61826" w:rsidP="008D5B84">
            <w:pPr>
              <w:spacing w:after="0" w:line="240" w:lineRule="auto"/>
              <w:ind w:left="1632" w:hanging="993"/>
              <w:jc w:val="both"/>
              <w:rPr>
                <w:rFonts w:eastAsia="Times New Roman"/>
              </w:rPr>
            </w:pPr>
            <w:r>
              <w:rPr>
                <w:rFonts w:eastAsia="Times New Roman"/>
              </w:rPr>
              <w:t>Województwo</w:t>
            </w:r>
          </w:p>
          <w:p w:rsidR="00F61826" w:rsidRDefault="00F61826" w:rsidP="008D5B84">
            <w:pPr>
              <w:spacing w:after="0" w:line="240" w:lineRule="auto"/>
              <w:ind w:left="1632" w:hanging="993"/>
              <w:jc w:val="both"/>
              <w:rPr>
                <w:rFonts w:eastAsia="Times New Roman"/>
              </w:rPr>
            </w:pPr>
            <w:r>
              <w:rPr>
                <w:rFonts w:eastAsia="Times New Roman"/>
              </w:rPr>
              <w:t>Powiat</w:t>
            </w:r>
          </w:p>
          <w:p w:rsidR="00F61826" w:rsidRDefault="00F61826" w:rsidP="008D5B84">
            <w:pPr>
              <w:spacing w:after="0" w:line="240" w:lineRule="auto"/>
              <w:ind w:left="1632" w:hanging="993"/>
              <w:jc w:val="both"/>
              <w:rPr>
                <w:rFonts w:eastAsia="Times New Roman"/>
              </w:rPr>
            </w:pPr>
            <w:r>
              <w:rPr>
                <w:rFonts w:eastAsia="Times New Roman"/>
              </w:rPr>
              <w:t>Gmina</w:t>
            </w:r>
          </w:p>
          <w:p w:rsidR="00F61826" w:rsidRDefault="00F61826" w:rsidP="008D5B84">
            <w:pPr>
              <w:spacing w:after="0" w:line="240" w:lineRule="auto"/>
              <w:ind w:left="1632" w:hanging="993"/>
              <w:jc w:val="both"/>
              <w:rPr>
                <w:rFonts w:eastAsia="Times New Roman"/>
              </w:rPr>
            </w:pPr>
            <w:r>
              <w:rPr>
                <w:rFonts w:eastAsia="Times New Roman"/>
              </w:rPr>
              <w:t>Telefon</w:t>
            </w:r>
          </w:p>
          <w:p w:rsidR="00F61826" w:rsidRDefault="00F61826" w:rsidP="008D5B84">
            <w:pPr>
              <w:spacing w:after="0" w:line="240" w:lineRule="auto"/>
              <w:ind w:left="1632" w:hanging="993"/>
              <w:jc w:val="both"/>
              <w:rPr>
                <w:rFonts w:eastAsia="Times New Roman"/>
              </w:rPr>
            </w:pPr>
            <w:r>
              <w:rPr>
                <w:rFonts w:eastAsia="Times New Roman"/>
              </w:rPr>
              <w:t>Fax</w:t>
            </w:r>
          </w:p>
          <w:p w:rsidR="00F61826" w:rsidRPr="008D1470" w:rsidRDefault="00F61826" w:rsidP="008D5B84">
            <w:pPr>
              <w:spacing w:after="0" w:line="240" w:lineRule="auto"/>
              <w:ind w:left="1632" w:hanging="993"/>
              <w:jc w:val="both"/>
              <w:rPr>
                <w:rFonts w:eastAsia="Times New Roman"/>
              </w:rPr>
            </w:pPr>
            <w:r>
              <w:rPr>
                <w:rFonts w:eastAsia="Times New Roman"/>
              </w:rPr>
              <w:t>Adres e-mail</w:t>
            </w:r>
          </w:p>
          <w:p w:rsidR="00F61826" w:rsidRDefault="00F61826" w:rsidP="008D5B84">
            <w:pPr>
              <w:spacing w:after="0" w:line="240" w:lineRule="auto"/>
              <w:ind w:left="1632" w:hanging="993"/>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F61826" w:rsidRPr="008D1470"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lang w:val="en-GB"/>
              </w:rPr>
              <w:t>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Pr="008D1470" w:rsidRDefault="00F61826" w:rsidP="008D5B84">
            <w:pPr>
              <w:spacing w:after="0" w:line="240" w:lineRule="auto"/>
              <w:jc w:val="both"/>
              <w:rPr>
                <w:rFonts w:eastAsia="Times New Roman"/>
              </w:rPr>
            </w:pPr>
            <w:r>
              <w:rPr>
                <w:rFonts w:eastAsia="Times New Roman"/>
              </w:rPr>
              <w:t>Osoba/y uprawniona/e do podejmowania decyzji wiążących w imieniu wnioskodawcy</w:t>
            </w:r>
          </w:p>
        </w:tc>
      </w:tr>
      <w:tr w:rsidR="00F61826" w:rsidRPr="008D1470"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lang w:val="en-GB"/>
              </w:rPr>
              <w:t>8</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rPr>
              <w:t>Osoba do kontaktów roboczych:</w:t>
            </w:r>
          </w:p>
          <w:p w:rsidR="00F61826" w:rsidRDefault="00F61826" w:rsidP="008D5B84">
            <w:pPr>
              <w:spacing w:after="0" w:line="240" w:lineRule="auto"/>
              <w:ind w:firstLine="639"/>
              <w:jc w:val="both"/>
              <w:rPr>
                <w:rFonts w:eastAsia="Times New Roman"/>
              </w:rPr>
            </w:pPr>
            <w:r>
              <w:rPr>
                <w:rFonts w:eastAsia="Times New Roman"/>
              </w:rPr>
              <w:t>Imię</w:t>
            </w:r>
          </w:p>
          <w:p w:rsidR="00F61826" w:rsidRDefault="00F61826" w:rsidP="008D5B84">
            <w:pPr>
              <w:spacing w:after="0" w:line="240" w:lineRule="auto"/>
              <w:ind w:firstLine="639"/>
              <w:jc w:val="both"/>
              <w:rPr>
                <w:rFonts w:eastAsia="Times New Roman"/>
              </w:rPr>
            </w:pPr>
            <w:r>
              <w:rPr>
                <w:rFonts w:eastAsia="Times New Roman"/>
              </w:rPr>
              <w:t>Nazwisko</w:t>
            </w:r>
          </w:p>
          <w:p w:rsidR="00F61826" w:rsidRDefault="00F61826" w:rsidP="008D5B84">
            <w:pPr>
              <w:spacing w:after="0" w:line="240" w:lineRule="auto"/>
              <w:ind w:firstLine="639"/>
              <w:jc w:val="both"/>
              <w:rPr>
                <w:rFonts w:eastAsia="Times New Roman"/>
              </w:rPr>
            </w:pPr>
            <w:r>
              <w:rPr>
                <w:rFonts w:eastAsia="Times New Roman"/>
              </w:rPr>
              <w:t>Numer telefonu</w:t>
            </w:r>
          </w:p>
          <w:p w:rsidR="00F61826" w:rsidRDefault="00F61826" w:rsidP="008D5B84">
            <w:pPr>
              <w:spacing w:after="0" w:line="240" w:lineRule="auto"/>
              <w:ind w:firstLine="639"/>
              <w:jc w:val="both"/>
              <w:rPr>
                <w:rFonts w:eastAsia="Times New Roman"/>
              </w:rPr>
            </w:pPr>
            <w:r>
              <w:rPr>
                <w:rFonts w:eastAsia="Times New Roman"/>
              </w:rPr>
              <w:t>Adres e-mail</w:t>
            </w:r>
          </w:p>
          <w:p w:rsidR="00F61826" w:rsidRDefault="00F61826" w:rsidP="008D5B84">
            <w:pPr>
              <w:spacing w:after="0" w:line="240" w:lineRule="auto"/>
              <w:ind w:firstLine="639"/>
              <w:jc w:val="both"/>
              <w:rPr>
                <w:rFonts w:eastAsia="Times New Roman"/>
              </w:rPr>
            </w:pPr>
            <w:r>
              <w:rPr>
                <w:rFonts w:eastAsia="Times New Roman"/>
              </w:rPr>
              <w:t>Numer faksu</w:t>
            </w:r>
          </w:p>
          <w:p w:rsidR="00F61826" w:rsidRDefault="00F61826" w:rsidP="008D5B84">
            <w:pPr>
              <w:spacing w:after="0" w:line="240" w:lineRule="auto"/>
              <w:ind w:firstLine="639"/>
              <w:jc w:val="both"/>
              <w:rPr>
                <w:rFonts w:eastAsia="Times New Roman"/>
              </w:rPr>
            </w:pPr>
            <w:r>
              <w:rPr>
                <w:rFonts w:eastAsia="Times New Roman"/>
              </w:rPr>
              <w:t>Adres:</w:t>
            </w:r>
          </w:p>
          <w:p w:rsidR="00F61826" w:rsidRDefault="00F61826" w:rsidP="008D5B84">
            <w:pPr>
              <w:spacing w:after="0" w:line="240" w:lineRule="auto"/>
              <w:ind w:firstLine="639"/>
              <w:jc w:val="both"/>
              <w:rPr>
                <w:rFonts w:eastAsia="Times New Roman"/>
              </w:rPr>
            </w:pPr>
            <w:r>
              <w:rPr>
                <w:rFonts w:eastAsia="Times New Roman"/>
              </w:rPr>
              <w:t>Ulica</w:t>
            </w:r>
          </w:p>
          <w:p w:rsidR="00F61826" w:rsidRDefault="00F61826" w:rsidP="008D5B84">
            <w:pPr>
              <w:spacing w:after="0" w:line="240" w:lineRule="auto"/>
              <w:ind w:firstLine="639"/>
              <w:jc w:val="both"/>
              <w:rPr>
                <w:rFonts w:eastAsia="Times New Roman"/>
              </w:rPr>
            </w:pPr>
            <w:r>
              <w:rPr>
                <w:rFonts w:eastAsia="Times New Roman"/>
              </w:rPr>
              <w:t>Nr budynku</w:t>
            </w:r>
          </w:p>
          <w:p w:rsidR="00F61826" w:rsidRDefault="00F61826" w:rsidP="008D5B84">
            <w:pPr>
              <w:spacing w:after="0" w:line="240" w:lineRule="auto"/>
              <w:ind w:firstLine="639"/>
              <w:jc w:val="both"/>
              <w:rPr>
                <w:rFonts w:eastAsia="Times New Roman"/>
              </w:rPr>
            </w:pPr>
            <w:r>
              <w:rPr>
                <w:rFonts w:eastAsia="Times New Roman"/>
              </w:rPr>
              <w:t>Nr lokalu</w:t>
            </w:r>
          </w:p>
          <w:p w:rsidR="00F61826" w:rsidRDefault="00F61826" w:rsidP="008D5B84">
            <w:pPr>
              <w:spacing w:after="0" w:line="240" w:lineRule="auto"/>
              <w:ind w:firstLine="639"/>
              <w:jc w:val="both"/>
              <w:rPr>
                <w:rFonts w:eastAsia="Times New Roman"/>
              </w:rPr>
            </w:pPr>
            <w:r>
              <w:rPr>
                <w:rFonts w:eastAsia="Times New Roman"/>
              </w:rPr>
              <w:t>Kod pocztowy</w:t>
            </w:r>
          </w:p>
          <w:p w:rsidR="00F61826" w:rsidRPr="008D1470" w:rsidRDefault="00F61826" w:rsidP="008D5B84">
            <w:pPr>
              <w:spacing w:after="0" w:line="240" w:lineRule="auto"/>
              <w:ind w:firstLine="639"/>
              <w:jc w:val="both"/>
              <w:rPr>
                <w:rFonts w:eastAsia="Times New Roman"/>
              </w:rPr>
            </w:pPr>
            <w:r>
              <w:rPr>
                <w:rFonts w:eastAsia="Times New Roman"/>
              </w:rPr>
              <w:t>Miejscowość</w:t>
            </w:r>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9</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proofErr w:type="spellStart"/>
            <w:r>
              <w:rPr>
                <w:rFonts w:eastAsia="Times New Roman"/>
                <w:lang w:val="en-GB"/>
              </w:rPr>
              <w:t>Partnerzy</w:t>
            </w:r>
            <w:proofErr w:type="spellEnd"/>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10</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proofErr w:type="spellStart"/>
            <w:r>
              <w:rPr>
                <w:rFonts w:eastAsia="Times New Roman"/>
                <w:lang w:val="en-GB"/>
              </w:rPr>
              <w:t>Nazwa</w:t>
            </w:r>
            <w:proofErr w:type="spellEnd"/>
            <w:r>
              <w:rPr>
                <w:rFonts w:eastAsia="Times New Roman"/>
                <w:lang w:val="en-GB"/>
              </w:rPr>
              <w:t xml:space="preserve"> </w:t>
            </w:r>
            <w:proofErr w:type="spellStart"/>
            <w:r>
              <w:rPr>
                <w:rFonts w:eastAsia="Times New Roman"/>
                <w:lang w:val="en-GB"/>
              </w:rPr>
              <w:t>organizacji</w:t>
            </w:r>
            <w:proofErr w:type="spellEnd"/>
            <w:r>
              <w:rPr>
                <w:rFonts w:eastAsia="Times New Roman"/>
                <w:lang w:val="en-GB"/>
              </w:rPr>
              <w:t>/</w:t>
            </w:r>
            <w:proofErr w:type="spellStart"/>
            <w:r>
              <w:rPr>
                <w:rFonts w:eastAsia="Times New Roman"/>
                <w:lang w:val="en-GB"/>
              </w:rPr>
              <w:t>instytucji</w:t>
            </w:r>
            <w:proofErr w:type="spellEnd"/>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lastRenderedPageBreak/>
              <w:t>11</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prawna</w:t>
            </w:r>
            <w:proofErr w:type="spellEnd"/>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12</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 xml:space="preserve">Forma </w:t>
            </w:r>
            <w:proofErr w:type="spellStart"/>
            <w:r>
              <w:rPr>
                <w:rFonts w:eastAsia="Times New Roman"/>
                <w:lang w:val="en-GB"/>
              </w:rPr>
              <w:t>własności</w:t>
            </w:r>
            <w:proofErr w:type="spellEnd"/>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13</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NIP</w:t>
            </w:r>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14</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REGON</w:t>
            </w:r>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lang w:val="en-GB"/>
              </w:rPr>
              <w:t>15</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rPr>
              <w:t>Adres siedziby:</w:t>
            </w:r>
          </w:p>
          <w:p w:rsidR="00F61826" w:rsidRDefault="00F61826" w:rsidP="008D5B84">
            <w:pPr>
              <w:spacing w:after="0" w:line="240" w:lineRule="auto"/>
              <w:ind w:firstLine="639"/>
              <w:jc w:val="both"/>
              <w:rPr>
                <w:rFonts w:eastAsia="Times New Roman"/>
              </w:rPr>
            </w:pPr>
            <w:r>
              <w:rPr>
                <w:rFonts w:eastAsia="Times New Roman"/>
              </w:rPr>
              <w:t>Ulica</w:t>
            </w:r>
          </w:p>
          <w:p w:rsidR="00F61826" w:rsidRDefault="00F61826" w:rsidP="008D5B84">
            <w:pPr>
              <w:spacing w:after="0" w:line="240" w:lineRule="auto"/>
              <w:ind w:firstLine="639"/>
              <w:jc w:val="both"/>
              <w:rPr>
                <w:rFonts w:eastAsia="Times New Roman"/>
              </w:rPr>
            </w:pPr>
            <w:r>
              <w:rPr>
                <w:rFonts w:eastAsia="Times New Roman"/>
              </w:rPr>
              <w:t>Nr budynku</w:t>
            </w:r>
          </w:p>
          <w:p w:rsidR="00F61826" w:rsidRDefault="00F61826" w:rsidP="008D5B84">
            <w:pPr>
              <w:spacing w:after="0" w:line="240" w:lineRule="auto"/>
              <w:ind w:firstLine="639"/>
              <w:jc w:val="both"/>
              <w:rPr>
                <w:rFonts w:eastAsia="Times New Roman"/>
              </w:rPr>
            </w:pPr>
            <w:r>
              <w:rPr>
                <w:rFonts w:eastAsia="Times New Roman"/>
              </w:rPr>
              <w:t>Nr lokalu</w:t>
            </w:r>
          </w:p>
          <w:p w:rsidR="00F61826" w:rsidRDefault="00F61826" w:rsidP="008D5B84">
            <w:pPr>
              <w:spacing w:after="0" w:line="240" w:lineRule="auto"/>
              <w:ind w:firstLine="639"/>
              <w:jc w:val="both"/>
              <w:rPr>
                <w:rFonts w:eastAsia="Times New Roman"/>
              </w:rPr>
            </w:pPr>
            <w:r>
              <w:rPr>
                <w:rFonts w:eastAsia="Times New Roman"/>
              </w:rPr>
              <w:t>Kod pocztowy</w:t>
            </w:r>
          </w:p>
          <w:p w:rsidR="00F61826" w:rsidRDefault="00F61826" w:rsidP="008D5B84">
            <w:pPr>
              <w:spacing w:after="0" w:line="240" w:lineRule="auto"/>
              <w:ind w:firstLine="639"/>
              <w:jc w:val="both"/>
              <w:rPr>
                <w:rFonts w:eastAsia="Times New Roman"/>
              </w:rPr>
            </w:pPr>
            <w:r>
              <w:rPr>
                <w:rFonts w:eastAsia="Times New Roman"/>
              </w:rPr>
              <w:t>Miejscowość</w:t>
            </w:r>
          </w:p>
          <w:p w:rsidR="00F61826" w:rsidRDefault="00F61826" w:rsidP="008D5B84">
            <w:pPr>
              <w:spacing w:after="0" w:line="240" w:lineRule="auto"/>
              <w:ind w:left="1632" w:hanging="993"/>
              <w:jc w:val="both"/>
              <w:rPr>
                <w:rFonts w:eastAsia="Times New Roman"/>
              </w:rPr>
            </w:pPr>
            <w:r>
              <w:rPr>
                <w:rFonts w:eastAsia="Times New Roman"/>
              </w:rPr>
              <w:t>Kraj</w:t>
            </w:r>
          </w:p>
          <w:p w:rsidR="00F61826" w:rsidRDefault="00F61826" w:rsidP="008D5B84">
            <w:pPr>
              <w:spacing w:after="0" w:line="240" w:lineRule="auto"/>
              <w:ind w:left="1632" w:hanging="993"/>
              <w:jc w:val="both"/>
              <w:rPr>
                <w:rFonts w:eastAsia="Times New Roman"/>
              </w:rPr>
            </w:pPr>
            <w:r>
              <w:rPr>
                <w:rFonts w:eastAsia="Times New Roman"/>
              </w:rPr>
              <w:t>Województwo</w:t>
            </w:r>
          </w:p>
          <w:p w:rsidR="00F61826" w:rsidRDefault="00F61826" w:rsidP="008D5B84">
            <w:pPr>
              <w:spacing w:after="0" w:line="240" w:lineRule="auto"/>
              <w:ind w:left="1632" w:hanging="993"/>
              <w:jc w:val="both"/>
              <w:rPr>
                <w:rFonts w:eastAsia="Times New Roman"/>
              </w:rPr>
            </w:pPr>
            <w:r>
              <w:rPr>
                <w:rFonts w:eastAsia="Times New Roman"/>
              </w:rPr>
              <w:t>Powiat</w:t>
            </w:r>
          </w:p>
          <w:p w:rsidR="00F61826" w:rsidRDefault="00F61826" w:rsidP="008D5B84">
            <w:pPr>
              <w:spacing w:after="0" w:line="240" w:lineRule="auto"/>
              <w:ind w:firstLine="639"/>
              <w:jc w:val="both"/>
              <w:rPr>
                <w:rFonts w:eastAsia="Times New Roman"/>
              </w:rPr>
            </w:pPr>
            <w:r>
              <w:rPr>
                <w:rFonts w:eastAsia="Times New Roman"/>
              </w:rPr>
              <w:t>Gmina</w:t>
            </w:r>
          </w:p>
          <w:p w:rsidR="00F61826" w:rsidRDefault="00F61826" w:rsidP="008D5B84">
            <w:pPr>
              <w:spacing w:after="0" w:line="240" w:lineRule="auto"/>
              <w:ind w:firstLine="639"/>
              <w:jc w:val="both"/>
              <w:rPr>
                <w:rFonts w:eastAsia="Times New Roman"/>
              </w:rPr>
            </w:pPr>
            <w:r>
              <w:rPr>
                <w:rFonts w:eastAsia="Times New Roman"/>
              </w:rPr>
              <w:t>Telefon</w:t>
            </w:r>
          </w:p>
          <w:p w:rsidR="00F61826" w:rsidRDefault="00F61826" w:rsidP="008D5B84">
            <w:pPr>
              <w:spacing w:after="0" w:line="240" w:lineRule="auto"/>
              <w:ind w:firstLine="639"/>
              <w:jc w:val="both"/>
              <w:rPr>
                <w:rFonts w:eastAsia="Times New Roman"/>
              </w:rPr>
            </w:pPr>
            <w:r>
              <w:rPr>
                <w:rFonts w:eastAsia="Times New Roman"/>
              </w:rPr>
              <w:t>Fax</w:t>
            </w:r>
          </w:p>
          <w:p w:rsidR="00F61826" w:rsidRPr="008D1470" w:rsidRDefault="00F61826" w:rsidP="008D5B84">
            <w:pPr>
              <w:spacing w:after="0" w:line="240" w:lineRule="auto"/>
              <w:ind w:firstLine="639"/>
              <w:jc w:val="both"/>
              <w:rPr>
                <w:rFonts w:eastAsia="Times New Roman"/>
              </w:rPr>
            </w:pPr>
            <w:r>
              <w:rPr>
                <w:rFonts w:eastAsia="Times New Roman"/>
              </w:rPr>
              <w:t>Adres e-mail</w:t>
            </w:r>
          </w:p>
          <w:p w:rsidR="00F61826" w:rsidRDefault="00F61826" w:rsidP="008D5B84">
            <w:pPr>
              <w:spacing w:after="0" w:line="240" w:lineRule="auto"/>
              <w:ind w:firstLine="639"/>
              <w:jc w:val="both"/>
              <w:rPr>
                <w:rFonts w:eastAsia="Times New Roman"/>
                <w:lang w:val="en-GB"/>
              </w:rPr>
            </w:pPr>
            <w:proofErr w:type="spellStart"/>
            <w:r>
              <w:rPr>
                <w:rFonts w:eastAsia="Times New Roman"/>
                <w:lang w:val="en-GB"/>
              </w:rPr>
              <w:t>Adres</w:t>
            </w:r>
            <w:proofErr w:type="spellEnd"/>
            <w:r>
              <w:rPr>
                <w:rFonts w:eastAsia="Times New Roman"/>
                <w:lang w:val="en-GB"/>
              </w:rPr>
              <w:t xml:space="preserve"> </w:t>
            </w:r>
            <w:proofErr w:type="spellStart"/>
            <w:r>
              <w:rPr>
                <w:rFonts w:eastAsia="Times New Roman"/>
                <w:lang w:val="en-GB"/>
              </w:rPr>
              <w:t>strony</w:t>
            </w:r>
            <w:proofErr w:type="spellEnd"/>
            <w:r>
              <w:rPr>
                <w:rFonts w:eastAsia="Times New Roman"/>
                <w:lang w:val="en-GB"/>
              </w:rPr>
              <w:t xml:space="preserve"> www</w:t>
            </w:r>
          </w:p>
        </w:tc>
      </w:tr>
      <w:tr w:rsidR="00F61826" w:rsidRPr="008D1470"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rPr>
            </w:pPr>
            <w:r>
              <w:rPr>
                <w:rFonts w:eastAsia="Times New Roman"/>
                <w:lang w:val="en-GB"/>
              </w:rPr>
              <w:t>16</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Pr="008D1470" w:rsidRDefault="00F61826" w:rsidP="008D5B84">
            <w:pPr>
              <w:spacing w:after="0" w:line="240" w:lineRule="auto"/>
              <w:jc w:val="both"/>
              <w:rPr>
                <w:rFonts w:eastAsia="Times New Roman"/>
              </w:rPr>
            </w:pPr>
            <w:r>
              <w:rPr>
                <w:rFonts w:eastAsia="Times New Roman"/>
              </w:rPr>
              <w:t>Osoba/y uprawniona/e do podejmowania decyzji wiążących w imieniu partnera</w:t>
            </w:r>
          </w:p>
        </w:tc>
      </w:tr>
      <w:tr w:rsidR="00F61826" w:rsidTr="008D5B84">
        <w:tc>
          <w:tcPr>
            <w:tcW w:w="465" w:type="dxa"/>
            <w:tcBorders>
              <w:top w:val="single" w:sz="4" w:space="0" w:color="000000"/>
              <w:left w:val="single" w:sz="4" w:space="0" w:color="000000"/>
              <w:bottom w:val="single" w:sz="4" w:space="0" w:color="000000"/>
            </w:tcBorders>
            <w:shd w:val="clear" w:color="auto" w:fill="auto"/>
          </w:tcPr>
          <w:p w:rsidR="00F61826" w:rsidRDefault="00F61826" w:rsidP="008D5B84">
            <w:pPr>
              <w:spacing w:after="0" w:line="240" w:lineRule="auto"/>
              <w:jc w:val="both"/>
              <w:rPr>
                <w:rFonts w:eastAsia="Times New Roman"/>
                <w:lang w:val="en-GB"/>
              </w:rPr>
            </w:pPr>
            <w:r>
              <w:rPr>
                <w:rFonts w:eastAsia="Times New Roman"/>
                <w:lang w:val="en-GB"/>
              </w:rPr>
              <w:t>17</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F61826" w:rsidRDefault="00F61826" w:rsidP="008D5B84">
            <w:pPr>
              <w:spacing w:after="0" w:line="240" w:lineRule="auto"/>
              <w:jc w:val="both"/>
            </w:pPr>
            <w:r>
              <w:rPr>
                <w:rFonts w:eastAsia="Times New Roman"/>
                <w:lang w:val="en-GB"/>
              </w:rPr>
              <w:t xml:space="preserve">Symbol </w:t>
            </w:r>
            <w:proofErr w:type="spellStart"/>
            <w:r>
              <w:rPr>
                <w:rFonts w:eastAsia="Times New Roman"/>
                <w:lang w:val="en-GB"/>
              </w:rPr>
              <w:t>partnera</w:t>
            </w:r>
            <w:proofErr w:type="spellEnd"/>
          </w:p>
        </w:tc>
      </w:tr>
    </w:tbl>
    <w:p w:rsidR="00F61826" w:rsidRDefault="00F61826" w:rsidP="00F61826">
      <w:pPr>
        <w:spacing w:after="60"/>
        <w:ind w:left="720"/>
        <w:jc w:val="both"/>
      </w:pPr>
    </w:p>
    <w:p w:rsidR="00F61826" w:rsidRDefault="00F61826" w:rsidP="00F61826">
      <w:pPr>
        <w:pStyle w:val="Akapitzlist"/>
        <w:numPr>
          <w:ilvl w:val="0"/>
          <w:numId w:val="51"/>
        </w:numPr>
        <w:suppressAutoHyphens w:val="0"/>
        <w:jc w:val="both"/>
        <w:rPr>
          <w:rFonts w:asciiTheme="minorHAnsi" w:hAnsiTheme="minorHAnsi" w:cstheme="minorHAnsi"/>
          <w:b/>
          <w:sz w:val="22"/>
          <w:szCs w:val="22"/>
        </w:rPr>
      </w:pPr>
      <w:r w:rsidRPr="009D005E">
        <w:rPr>
          <w:rFonts w:asciiTheme="minorHAnsi" w:hAnsiTheme="minorHAnsi" w:cstheme="minorHAnsi"/>
          <w:b/>
          <w:sz w:val="22"/>
          <w:szCs w:val="22"/>
        </w:rPr>
        <w:t xml:space="preserve">Dane związane z badaniem kwalifikowalności wydatków w projekcie </w:t>
      </w:r>
    </w:p>
    <w:p w:rsidR="00F61826" w:rsidRPr="009D005E" w:rsidRDefault="00F61826" w:rsidP="00F61826">
      <w:pPr>
        <w:pStyle w:val="Akapitzlist"/>
        <w:suppressAutoHyphens w:val="0"/>
        <w:ind w:left="644"/>
        <w:jc w:val="both"/>
        <w:rPr>
          <w:rFonts w:asciiTheme="minorHAnsi" w:hAnsiTheme="minorHAnsi" w:cstheme="minorHAnsi"/>
          <w:b/>
          <w:sz w:val="22"/>
          <w:szCs w:val="22"/>
        </w:rPr>
      </w:pP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9511"/>
      </w:tblGrid>
      <w:tr w:rsidR="00F61826" w:rsidRPr="009D005E" w:rsidTr="008D5B84">
        <w:tc>
          <w:tcPr>
            <w:tcW w:w="229" w:type="pct"/>
          </w:tcPr>
          <w:p w:rsidR="00F61826" w:rsidRPr="009D005E" w:rsidRDefault="00F61826" w:rsidP="008D5B84">
            <w:pPr>
              <w:jc w:val="both"/>
              <w:rPr>
                <w:rFonts w:asciiTheme="minorHAnsi" w:hAnsiTheme="minorHAnsi" w:cstheme="minorHAnsi"/>
              </w:rPr>
            </w:pPr>
            <w:r w:rsidRPr="009D005E">
              <w:rPr>
                <w:rFonts w:asciiTheme="minorHAnsi" w:hAnsiTheme="minorHAnsi" w:cstheme="minorHAnsi"/>
              </w:rPr>
              <w:t>1</w:t>
            </w:r>
          </w:p>
        </w:tc>
        <w:tc>
          <w:tcPr>
            <w:tcW w:w="4771" w:type="pct"/>
          </w:tcPr>
          <w:p w:rsidR="00F61826" w:rsidRPr="009D005E" w:rsidRDefault="00F61826" w:rsidP="008D5B84">
            <w:pPr>
              <w:jc w:val="both"/>
              <w:rPr>
                <w:rFonts w:asciiTheme="minorHAnsi" w:hAnsiTheme="minorHAnsi" w:cstheme="minorHAnsi"/>
              </w:rPr>
            </w:pPr>
            <w:r w:rsidRPr="009D005E">
              <w:rPr>
                <w:rFonts w:asciiTheme="minorHAnsi" w:hAnsiTheme="minorHAnsi" w:cstheme="minorHAnsi"/>
              </w:rP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F61826" w:rsidRPr="009D005E" w:rsidRDefault="00F61826" w:rsidP="00F61826">
      <w:pPr>
        <w:spacing w:after="60"/>
        <w:ind w:left="720"/>
        <w:jc w:val="both"/>
        <w:rPr>
          <w:rFonts w:asciiTheme="minorHAnsi" w:hAnsiTheme="minorHAnsi" w:cstheme="minorHAnsi"/>
        </w:rPr>
      </w:pPr>
    </w:p>
    <w:p w:rsidR="00F61826" w:rsidRPr="009D005E" w:rsidRDefault="00F61826" w:rsidP="00F61826">
      <w:pPr>
        <w:numPr>
          <w:ilvl w:val="0"/>
          <w:numId w:val="51"/>
        </w:numPr>
        <w:suppressAutoHyphens w:val="0"/>
        <w:jc w:val="both"/>
        <w:rPr>
          <w:rFonts w:asciiTheme="minorHAnsi" w:hAnsiTheme="minorHAnsi" w:cstheme="minorHAnsi"/>
          <w:b/>
        </w:rPr>
      </w:pPr>
      <w:r w:rsidRPr="009D005E">
        <w:rPr>
          <w:rFonts w:asciiTheme="minorHAnsi" w:hAnsiTheme="minorHAnsi" w:cstheme="minorHAnsi"/>
          <w:b/>
        </w:rPr>
        <w:t>Dane beneficjentów ostatecznych - uczestników instytucjonalnych (w tym osób fizycznych prowadzących jednoosobową działalność gospodarczą)</w:t>
      </w:r>
    </w:p>
    <w:p w:rsidR="00F61826" w:rsidRDefault="00F61826" w:rsidP="00F61826">
      <w:pPr>
        <w:spacing w:after="60"/>
        <w:ind w:left="720"/>
        <w:jc w:val="both"/>
        <w:rPr>
          <w:rFonts w:eastAsia="Times New Roman"/>
          <w:szCs w:val="24"/>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584"/>
      </w:tblGrid>
      <w:tr w:rsidR="00F61826" w:rsidRPr="009A44DD" w:rsidTr="008D5B84">
        <w:trPr>
          <w:trHeight w:val="241"/>
        </w:trPr>
        <w:tc>
          <w:tcPr>
            <w:tcW w:w="534" w:type="dxa"/>
            <w:shd w:val="clear" w:color="auto" w:fill="auto"/>
          </w:tcPr>
          <w:p w:rsidR="00F61826" w:rsidRPr="009A44DD" w:rsidRDefault="00F61826" w:rsidP="008D5B84">
            <w:pPr>
              <w:jc w:val="both"/>
              <w:rPr>
                <w:b/>
                <w:bCs/>
              </w:rPr>
            </w:pPr>
            <w:r w:rsidRPr="009A44DD">
              <w:rPr>
                <w:b/>
                <w:bCs/>
              </w:rPr>
              <w:t>Lp.</w:t>
            </w:r>
          </w:p>
        </w:tc>
        <w:tc>
          <w:tcPr>
            <w:tcW w:w="9584" w:type="dxa"/>
            <w:shd w:val="clear" w:color="auto" w:fill="auto"/>
          </w:tcPr>
          <w:p w:rsidR="00F61826" w:rsidRPr="009A44DD" w:rsidRDefault="00F61826" w:rsidP="008D5B84">
            <w:pPr>
              <w:jc w:val="both"/>
              <w:rPr>
                <w:b/>
                <w:bCs/>
              </w:rPr>
            </w:pPr>
            <w:r w:rsidRPr="009A44DD">
              <w:rPr>
                <w:b/>
                <w:bCs/>
              </w:rPr>
              <w:t>Nazwa</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w:t>
            </w:r>
          </w:p>
        </w:tc>
        <w:tc>
          <w:tcPr>
            <w:tcW w:w="9584" w:type="dxa"/>
            <w:shd w:val="clear" w:color="auto" w:fill="auto"/>
          </w:tcPr>
          <w:p w:rsidR="00F61826" w:rsidRPr="009A44DD" w:rsidRDefault="00F61826" w:rsidP="008D5B84">
            <w:pPr>
              <w:jc w:val="both"/>
            </w:pPr>
            <w:r w:rsidRPr="009A44DD">
              <w:t>Kraj</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2</w:t>
            </w:r>
          </w:p>
        </w:tc>
        <w:tc>
          <w:tcPr>
            <w:tcW w:w="9584" w:type="dxa"/>
            <w:shd w:val="clear" w:color="auto" w:fill="auto"/>
          </w:tcPr>
          <w:p w:rsidR="00F61826" w:rsidRPr="009A44DD" w:rsidRDefault="00F61826" w:rsidP="008D5B84">
            <w:pPr>
              <w:jc w:val="both"/>
            </w:pPr>
            <w:r w:rsidRPr="009A44DD">
              <w:t>Nazwa instytucji</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3</w:t>
            </w:r>
          </w:p>
        </w:tc>
        <w:tc>
          <w:tcPr>
            <w:tcW w:w="9584" w:type="dxa"/>
            <w:shd w:val="clear" w:color="auto" w:fill="auto"/>
          </w:tcPr>
          <w:p w:rsidR="00F61826" w:rsidRPr="009A44DD" w:rsidRDefault="00F61826" w:rsidP="008D5B84">
            <w:pPr>
              <w:jc w:val="both"/>
              <w:rPr>
                <w:b/>
                <w:bCs/>
              </w:rPr>
            </w:pPr>
            <w:r w:rsidRPr="009A44DD">
              <w:t xml:space="preserve">NIP </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4</w:t>
            </w:r>
          </w:p>
        </w:tc>
        <w:tc>
          <w:tcPr>
            <w:tcW w:w="9584" w:type="dxa"/>
            <w:shd w:val="clear" w:color="auto" w:fill="auto"/>
          </w:tcPr>
          <w:p w:rsidR="00F61826" w:rsidRPr="009A44DD" w:rsidRDefault="00F61826" w:rsidP="008D5B84">
            <w:pPr>
              <w:jc w:val="both"/>
            </w:pPr>
            <w:r w:rsidRPr="009A44DD">
              <w:t>Typ instytucji</w:t>
            </w:r>
          </w:p>
        </w:tc>
      </w:tr>
      <w:tr w:rsidR="00F61826" w:rsidRPr="009A44DD" w:rsidTr="008D5B84">
        <w:trPr>
          <w:trHeight w:val="378"/>
        </w:trPr>
        <w:tc>
          <w:tcPr>
            <w:tcW w:w="534" w:type="dxa"/>
            <w:shd w:val="clear" w:color="auto" w:fill="auto"/>
          </w:tcPr>
          <w:p w:rsidR="00F61826" w:rsidRPr="009A44DD" w:rsidRDefault="00F61826" w:rsidP="008D5B84">
            <w:pPr>
              <w:jc w:val="both"/>
            </w:pPr>
            <w:r w:rsidRPr="009A44DD">
              <w:t>5</w:t>
            </w:r>
          </w:p>
        </w:tc>
        <w:tc>
          <w:tcPr>
            <w:tcW w:w="9584" w:type="dxa"/>
            <w:shd w:val="clear" w:color="auto" w:fill="auto"/>
          </w:tcPr>
          <w:p w:rsidR="00F61826" w:rsidRPr="009A44DD" w:rsidRDefault="00F61826" w:rsidP="008D5B84">
            <w:pPr>
              <w:jc w:val="both"/>
            </w:pPr>
            <w:r w:rsidRPr="009A44DD">
              <w:t xml:space="preserve">Województwo </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6</w:t>
            </w:r>
          </w:p>
        </w:tc>
        <w:tc>
          <w:tcPr>
            <w:tcW w:w="9584" w:type="dxa"/>
            <w:shd w:val="clear" w:color="auto" w:fill="auto"/>
          </w:tcPr>
          <w:p w:rsidR="00F61826" w:rsidRPr="009A44DD" w:rsidRDefault="00F61826" w:rsidP="008D5B84">
            <w:pPr>
              <w:jc w:val="both"/>
            </w:pPr>
            <w:r w:rsidRPr="009A44DD">
              <w:t>Powiat</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7</w:t>
            </w:r>
          </w:p>
        </w:tc>
        <w:tc>
          <w:tcPr>
            <w:tcW w:w="9584" w:type="dxa"/>
            <w:shd w:val="clear" w:color="auto" w:fill="auto"/>
          </w:tcPr>
          <w:p w:rsidR="00F61826" w:rsidRPr="009A44DD" w:rsidRDefault="00F61826" w:rsidP="008D5B84">
            <w:pPr>
              <w:jc w:val="both"/>
            </w:pPr>
            <w:r w:rsidRPr="009A44DD">
              <w:t>Gmina</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8</w:t>
            </w:r>
          </w:p>
        </w:tc>
        <w:tc>
          <w:tcPr>
            <w:tcW w:w="9584" w:type="dxa"/>
            <w:shd w:val="clear" w:color="auto" w:fill="auto"/>
          </w:tcPr>
          <w:p w:rsidR="00F61826" w:rsidRPr="009A44DD" w:rsidRDefault="00F61826" w:rsidP="008D5B84">
            <w:pPr>
              <w:jc w:val="both"/>
            </w:pPr>
            <w:r w:rsidRPr="009A44DD">
              <w:t>Miejscowość</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lastRenderedPageBreak/>
              <w:t>9</w:t>
            </w:r>
          </w:p>
        </w:tc>
        <w:tc>
          <w:tcPr>
            <w:tcW w:w="9584" w:type="dxa"/>
            <w:shd w:val="clear" w:color="auto" w:fill="auto"/>
          </w:tcPr>
          <w:p w:rsidR="00F61826" w:rsidRPr="009A44DD" w:rsidRDefault="00F61826" w:rsidP="008D5B84">
            <w:pPr>
              <w:jc w:val="both"/>
            </w:pPr>
            <w:r w:rsidRPr="009A44DD">
              <w:t>Ulica</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10</w:t>
            </w:r>
          </w:p>
        </w:tc>
        <w:tc>
          <w:tcPr>
            <w:tcW w:w="9584" w:type="dxa"/>
            <w:shd w:val="clear" w:color="auto" w:fill="auto"/>
          </w:tcPr>
          <w:p w:rsidR="00F61826" w:rsidRPr="009A44DD" w:rsidRDefault="00F61826" w:rsidP="008D5B84">
            <w:pPr>
              <w:jc w:val="both"/>
            </w:pPr>
            <w:r w:rsidRPr="009A44DD">
              <w:t>Nr budynku</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11</w:t>
            </w:r>
          </w:p>
        </w:tc>
        <w:tc>
          <w:tcPr>
            <w:tcW w:w="9584" w:type="dxa"/>
            <w:shd w:val="clear" w:color="auto" w:fill="auto"/>
          </w:tcPr>
          <w:p w:rsidR="00F61826" w:rsidRPr="009A44DD" w:rsidRDefault="00F61826" w:rsidP="008D5B84">
            <w:pPr>
              <w:jc w:val="both"/>
            </w:pPr>
            <w:r w:rsidRPr="009A44DD">
              <w:t>Nr lokalu</w:t>
            </w:r>
          </w:p>
        </w:tc>
      </w:tr>
      <w:tr w:rsidR="00F61826" w:rsidRPr="009A44DD" w:rsidTr="008D5B84">
        <w:trPr>
          <w:trHeight w:val="384"/>
        </w:trPr>
        <w:tc>
          <w:tcPr>
            <w:tcW w:w="534" w:type="dxa"/>
            <w:shd w:val="clear" w:color="auto" w:fill="auto"/>
          </w:tcPr>
          <w:p w:rsidR="00F61826" w:rsidRPr="009A44DD" w:rsidRDefault="00F61826" w:rsidP="008D5B84">
            <w:pPr>
              <w:jc w:val="both"/>
            </w:pPr>
            <w:r w:rsidRPr="009A44DD">
              <w:t>12</w:t>
            </w:r>
          </w:p>
        </w:tc>
        <w:tc>
          <w:tcPr>
            <w:tcW w:w="9584" w:type="dxa"/>
            <w:shd w:val="clear" w:color="auto" w:fill="auto"/>
            <w:vAlign w:val="center"/>
          </w:tcPr>
          <w:p w:rsidR="00F61826" w:rsidRPr="009A44DD" w:rsidRDefault="00F61826" w:rsidP="008D5B84">
            <w:pPr>
              <w:jc w:val="both"/>
            </w:pPr>
            <w:r w:rsidRPr="009A44DD">
              <w:t>Kod pocztowy</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13</w:t>
            </w:r>
          </w:p>
        </w:tc>
        <w:tc>
          <w:tcPr>
            <w:tcW w:w="9584" w:type="dxa"/>
            <w:shd w:val="clear" w:color="auto" w:fill="auto"/>
          </w:tcPr>
          <w:p w:rsidR="00F61826" w:rsidRPr="009A44DD" w:rsidRDefault="00F61826" w:rsidP="008D5B84">
            <w:pPr>
              <w:jc w:val="both"/>
            </w:pPr>
            <w:r w:rsidRPr="009A44DD">
              <w:t>Obszar wg stopnia urbanizacji (DEGURBA)</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14</w:t>
            </w:r>
          </w:p>
        </w:tc>
        <w:tc>
          <w:tcPr>
            <w:tcW w:w="9584" w:type="dxa"/>
            <w:shd w:val="clear" w:color="auto" w:fill="auto"/>
          </w:tcPr>
          <w:p w:rsidR="00F61826" w:rsidRPr="009A44DD" w:rsidRDefault="00F61826" w:rsidP="008D5B84">
            <w:pPr>
              <w:jc w:val="both"/>
            </w:pPr>
            <w:r w:rsidRPr="009A44DD">
              <w:t>Telefon kontaktowy</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15</w:t>
            </w:r>
          </w:p>
        </w:tc>
        <w:tc>
          <w:tcPr>
            <w:tcW w:w="9584" w:type="dxa"/>
            <w:shd w:val="clear" w:color="auto" w:fill="auto"/>
          </w:tcPr>
          <w:p w:rsidR="00F61826" w:rsidRPr="009A44DD" w:rsidRDefault="00F61826" w:rsidP="008D5B84">
            <w:pPr>
              <w:jc w:val="both"/>
            </w:pPr>
            <w:r w:rsidRPr="009A44DD">
              <w:t>Adres e-mail</w:t>
            </w:r>
          </w:p>
        </w:tc>
      </w:tr>
      <w:tr w:rsidR="00F61826" w:rsidRPr="009A44DD" w:rsidTr="008D5B84">
        <w:trPr>
          <w:trHeight w:val="357"/>
        </w:trPr>
        <w:tc>
          <w:tcPr>
            <w:tcW w:w="534" w:type="dxa"/>
            <w:shd w:val="clear" w:color="auto" w:fill="auto"/>
          </w:tcPr>
          <w:p w:rsidR="00F61826" w:rsidRPr="009A44DD" w:rsidRDefault="00F61826" w:rsidP="008D5B84">
            <w:pPr>
              <w:jc w:val="both"/>
            </w:pPr>
            <w:r w:rsidRPr="009A44DD">
              <w:t>16</w:t>
            </w:r>
          </w:p>
        </w:tc>
        <w:tc>
          <w:tcPr>
            <w:tcW w:w="9584" w:type="dxa"/>
            <w:shd w:val="clear" w:color="auto" w:fill="auto"/>
          </w:tcPr>
          <w:p w:rsidR="00F61826" w:rsidRPr="009A44DD" w:rsidRDefault="00F61826" w:rsidP="008D5B84">
            <w:pPr>
              <w:jc w:val="both"/>
            </w:pPr>
            <w:r w:rsidRPr="009A44DD">
              <w:t>Data rozpoczęcia udziału w projekcie</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17</w:t>
            </w:r>
          </w:p>
        </w:tc>
        <w:tc>
          <w:tcPr>
            <w:tcW w:w="9584" w:type="dxa"/>
            <w:shd w:val="clear" w:color="auto" w:fill="auto"/>
          </w:tcPr>
          <w:p w:rsidR="00F61826" w:rsidRPr="009A44DD" w:rsidRDefault="00F61826" w:rsidP="008D5B84">
            <w:pPr>
              <w:jc w:val="both"/>
            </w:pPr>
            <w:r w:rsidRPr="009A44DD">
              <w:t>Data zakończenia udziału w projekcie</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18</w:t>
            </w:r>
          </w:p>
        </w:tc>
        <w:tc>
          <w:tcPr>
            <w:tcW w:w="9584" w:type="dxa"/>
            <w:shd w:val="clear" w:color="auto" w:fill="auto"/>
          </w:tcPr>
          <w:p w:rsidR="00F61826" w:rsidRPr="009A44DD" w:rsidRDefault="00F61826" w:rsidP="008D5B84">
            <w:pPr>
              <w:jc w:val="both"/>
            </w:pPr>
            <w:r w:rsidRPr="009A44DD">
              <w:t>Czy wsparciem zostali objęci pracownicy instytucji</w:t>
            </w:r>
          </w:p>
        </w:tc>
      </w:tr>
      <w:tr w:rsidR="00F61826" w:rsidRPr="009A44DD" w:rsidTr="008D5B84">
        <w:trPr>
          <w:trHeight w:val="287"/>
        </w:trPr>
        <w:tc>
          <w:tcPr>
            <w:tcW w:w="534" w:type="dxa"/>
            <w:shd w:val="clear" w:color="auto" w:fill="auto"/>
          </w:tcPr>
          <w:p w:rsidR="00F61826" w:rsidRPr="009A44DD" w:rsidRDefault="00F61826" w:rsidP="008D5B84">
            <w:pPr>
              <w:jc w:val="both"/>
            </w:pPr>
            <w:r w:rsidRPr="009A44DD">
              <w:t>19</w:t>
            </w:r>
          </w:p>
        </w:tc>
        <w:tc>
          <w:tcPr>
            <w:tcW w:w="9584" w:type="dxa"/>
            <w:shd w:val="clear" w:color="auto" w:fill="auto"/>
          </w:tcPr>
          <w:p w:rsidR="00F61826" w:rsidRPr="009A44DD" w:rsidRDefault="00F61826" w:rsidP="008D5B84">
            <w:pPr>
              <w:jc w:val="both"/>
            </w:pPr>
            <w:r w:rsidRPr="009A44DD">
              <w:t>Rodzaj przyznanego wsparcia</w:t>
            </w:r>
          </w:p>
        </w:tc>
      </w:tr>
      <w:tr w:rsidR="00F61826" w:rsidRPr="009A44DD" w:rsidTr="008D5B84">
        <w:trPr>
          <w:trHeight w:val="241"/>
        </w:trPr>
        <w:tc>
          <w:tcPr>
            <w:tcW w:w="534" w:type="dxa"/>
            <w:shd w:val="clear" w:color="auto" w:fill="auto"/>
          </w:tcPr>
          <w:p w:rsidR="00F61826" w:rsidRPr="009A44DD" w:rsidRDefault="00F61826" w:rsidP="008D5B84">
            <w:pPr>
              <w:jc w:val="both"/>
            </w:pPr>
            <w:r w:rsidRPr="009A44DD">
              <w:t>20</w:t>
            </w:r>
          </w:p>
        </w:tc>
        <w:tc>
          <w:tcPr>
            <w:tcW w:w="9584" w:type="dxa"/>
            <w:shd w:val="clear" w:color="auto" w:fill="auto"/>
          </w:tcPr>
          <w:p w:rsidR="00F61826" w:rsidRPr="009A44DD" w:rsidRDefault="00F61826" w:rsidP="008D5B84">
            <w:pPr>
              <w:jc w:val="both"/>
            </w:pPr>
            <w:r w:rsidRPr="009A44DD">
              <w:t>Data rozpoczęcia udziału we wsparciu</w:t>
            </w:r>
          </w:p>
        </w:tc>
      </w:tr>
      <w:tr w:rsidR="00F61826" w:rsidRPr="000D6A50" w:rsidTr="008D5B84">
        <w:trPr>
          <w:trHeight w:val="241"/>
        </w:trPr>
        <w:tc>
          <w:tcPr>
            <w:tcW w:w="534" w:type="dxa"/>
            <w:shd w:val="clear" w:color="auto" w:fill="auto"/>
          </w:tcPr>
          <w:p w:rsidR="00F61826" w:rsidRPr="000D6A50" w:rsidRDefault="00F61826" w:rsidP="008D5B84">
            <w:pPr>
              <w:jc w:val="both"/>
              <w:rPr>
                <w:rFonts w:asciiTheme="minorHAnsi" w:hAnsiTheme="minorHAnsi" w:cstheme="minorHAnsi"/>
              </w:rPr>
            </w:pPr>
            <w:r w:rsidRPr="000D6A50">
              <w:rPr>
                <w:rFonts w:asciiTheme="minorHAnsi" w:hAnsiTheme="minorHAnsi" w:cstheme="minorHAnsi"/>
              </w:rPr>
              <w:t>21</w:t>
            </w:r>
          </w:p>
        </w:tc>
        <w:tc>
          <w:tcPr>
            <w:tcW w:w="9584" w:type="dxa"/>
            <w:shd w:val="clear" w:color="auto" w:fill="auto"/>
          </w:tcPr>
          <w:p w:rsidR="00F61826" w:rsidRPr="000D6A50" w:rsidRDefault="00F61826" w:rsidP="008D5B84">
            <w:pPr>
              <w:jc w:val="both"/>
              <w:rPr>
                <w:rFonts w:asciiTheme="minorHAnsi" w:hAnsiTheme="minorHAnsi" w:cstheme="minorHAnsi"/>
              </w:rPr>
            </w:pPr>
            <w:r w:rsidRPr="000D6A50">
              <w:rPr>
                <w:rFonts w:asciiTheme="minorHAnsi" w:hAnsiTheme="minorHAnsi" w:cstheme="minorHAnsi"/>
              </w:rPr>
              <w:t>Data zakończenia udziału we wsparciu</w:t>
            </w:r>
          </w:p>
        </w:tc>
      </w:tr>
    </w:tbl>
    <w:p w:rsidR="00F61826" w:rsidRPr="000D6A50" w:rsidRDefault="00F61826" w:rsidP="00F61826">
      <w:pPr>
        <w:spacing w:after="60"/>
        <w:ind w:left="720"/>
        <w:jc w:val="both"/>
        <w:rPr>
          <w:rFonts w:asciiTheme="minorHAnsi" w:hAnsiTheme="minorHAnsi" w:cstheme="minorHAnsi"/>
        </w:rPr>
      </w:pPr>
    </w:p>
    <w:p w:rsidR="00F61826" w:rsidRPr="000D6A50" w:rsidRDefault="00F61826" w:rsidP="00F61826">
      <w:pPr>
        <w:pStyle w:val="Akapitzlist"/>
        <w:numPr>
          <w:ilvl w:val="0"/>
          <w:numId w:val="51"/>
        </w:numPr>
        <w:suppressAutoHyphens w:val="0"/>
        <w:jc w:val="both"/>
        <w:rPr>
          <w:rFonts w:asciiTheme="minorHAnsi" w:hAnsiTheme="minorHAnsi" w:cstheme="minorHAnsi"/>
          <w:b/>
          <w:sz w:val="22"/>
          <w:szCs w:val="22"/>
        </w:rPr>
      </w:pPr>
      <w:r w:rsidRPr="000D6A50">
        <w:rPr>
          <w:rFonts w:asciiTheme="minorHAnsi" w:hAnsiTheme="minorHAnsi" w:cstheme="minorHAnsi"/>
          <w:b/>
          <w:sz w:val="22"/>
          <w:szCs w:val="22"/>
        </w:rPr>
        <w:t>Dane beneficjentów ostatecznych - uczestników indywidualnych</w:t>
      </w:r>
    </w:p>
    <w:p w:rsidR="00F61826" w:rsidRPr="000D6A50" w:rsidRDefault="00F61826" w:rsidP="00F61826">
      <w:pPr>
        <w:jc w:val="both"/>
        <w:rPr>
          <w:rFonts w:asciiTheme="minorHAnsi" w:hAnsiTheme="minorHAnsi" w:cstheme="minorHAnsi"/>
          <w:b/>
        </w:rPr>
      </w:pP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9201"/>
      </w:tblGrid>
      <w:tr w:rsidR="00F61826" w:rsidRPr="000D6A50" w:rsidTr="008D5B84">
        <w:trPr>
          <w:trHeight w:val="201"/>
        </w:trPr>
        <w:tc>
          <w:tcPr>
            <w:tcW w:w="252" w:type="pct"/>
            <w:vAlign w:val="center"/>
          </w:tcPr>
          <w:p w:rsidR="00F61826" w:rsidRPr="000D6A50" w:rsidRDefault="00F61826" w:rsidP="008D5B84">
            <w:pPr>
              <w:jc w:val="both"/>
              <w:rPr>
                <w:rFonts w:asciiTheme="minorHAnsi" w:hAnsiTheme="minorHAnsi" w:cstheme="minorHAnsi"/>
                <w:b/>
              </w:rPr>
            </w:pPr>
            <w:r w:rsidRPr="000D6A50">
              <w:rPr>
                <w:rFonts w:asciiTheme="minorHAnsi" w:hAnsiTheme="minorHAnsi" w:cstheme="minorHAnsi"/>
                <w:b/>
              </w:rPr>
              <w:t>Lp.</w:t>
            </w:r>
          </w:p>
        </w:tc>
        <w:tc>
          <w:tcPr>
            <w:tcW w:w="4748" w:type="pct"/>
            <w:vAlign w:val="center"/>
          </w:tcPr>
          <w:p w:rsidR="00F61826" w:rsidRPr="000D6A50" w:rsidRDefault="00F61826" w:rsidP="008D5B84">
            <w:pPr>
              <w:jc w:val="both"/>
              <w:rPr>
                <w:rFonts w:asciiTheme="minorHAnsi" w:hAnsiTheme="minorHAnsi" w:cstheme="minorHAnsi"/>
                <w:b/>
              </w:rPr>
            </w:pPr>
            <w:r w:rsidRPr="000D6A50">
              <w:rPr>
                <w:rFonts w:asciiTheme="minorHAnsi" w:hAnsiTheme="minorHAnsi" w:cstheme="minorHAnsi"/>
                <w:b/>
              </w:rPr>
              <w:t>Nazwa</w:t>
            </w:r>
          </w:p>
        </w:tc>
      </w:tr>
      <w:tr w:rsidR="00F61826" w:rsidRPr="000D6A50" w:rsidTr="008D5B84">
        <w:trPr>
          <w:trHeight w:val="201"/>
        </w:trPr>
        <w:tc>
          <w:tcPr>
            <w:tcW w:w="252" w:type="pct"/>
            <w:vAlign w:val="center"/>
          </w:tcPr>
          <w:p w:rsidR="00F61826" w:rsidRPr="000D6A50" w:rsidRDefault="00F61826" w:rsidP="008D5B84">
            <w:pPr>
              <w:jc w:val="both"/>
              <w:rPr>
                <w:rFonts w:asciiTheme="minorHAnsi" w:hAnsiTheme="minorHAnsi" w:cstheme="minorHAnsi"/>
              </w:rPr>
            </w:pPr>
            <w:r w:rsidRPr="000D6A50">
              <w:rPr>
                <w:rFonts w:asciiTheme="minorHAnsi" w:hAnsiTheme="minorHAnsi" w:cstheme="minorHAnsi"/>
              </w:rPr>
              <w:t>1</w:t>
            </w:r>
          </w:p>
        </w:tc>
        <w:tc>
          <w:tcPr>
            <w:tcW w:w="4748" w:type="pct"/>
            <w:vAlign w:val="center"/>
          </w:tcPr>
          <w:p w:rsidR="00F61826" w:rsidRPr="000D6A50" w:rsidRDefault="00F61826" w:rsidP="008D5B84">
            <w:pPr>
              <w:jc w:val="both"/>
              <w:rPr>
                <w:rFonts w:asciiTheme="minorHAnsi" w:hAnsiTheme="minorHAnsi" w:cstheme="minorHAnsi"/>
              </w:rPr>
            </w:pPr>
            <w:r w:rsidRPr="000D6A50">
              <w:rPr>
                <w:rFonts w:asciiTheme="minorHAnsi" w:hAnsiTheme="minorHAnsi" w:cstheme="minorHAnsi"/>
              </w:rPr>
              <w:t>Kraj</w:t>
            </w:r>
          </w:p>
        </w:tc>
      </w:tr>
      <w:tr w:rsidR="00F61826" w:rsidRPr="009A44DD" w:rsidTr="008D5B84">
        <w:trPr>
          <w:trHeight w:val="211"/>
        </w:trPr>
        <w:tc>
          <w:tcPr>
            <w:tcW w:w="252" w:type="pct"/>
            <w:vAlign w:val="center"/>
          </w:tcPr>
          <w:p w:rsidR="00F61826" w:rsidRPr="009A44DD" w:rsidRDefault="00F61826" w:rsidP="008D5B84">
            <w:pPr>
              <w:jc w:val="both"/>
            </w:pPr>
            <w:r w:rsidRPr="009A44DD">
              <w:t>2</w:t>
            </w:r>
          </w:p>
        </w:tc>
        <w:tc>
          <w:tcPr>
            <w:tcW w:w="4748" w:type="pct"/>
            <w:vAlign w:val="center"/>
          </w:tcPr>
          <w:p w:rsidR="00F61826" w:rsidRPr="009A44DD" w:rsidRDefault="00F61826" w:rsidP="008D5B84">
            <w:pPr>
              <w:jc w:val="both"/>
            </w:pPr>
            <w:r w:rsidRPr="009A44DD">
              <w:t>Rodzaj uczestnika</w:t>
            </w:r>
          </w:p>
        </w:tc>
      </w:tr>
      <w:tr w:rsidR="00F61826" w:rsidRPr="009A44DD" w:rsidTr="008D5B84">
        <w:trPr>
          <w:trHeight w:val="211"/>
        </w:trPr>
        <w:tc>
          <w:tcPr>
            <w:tcW w:w="252" w:type="pct"/>
            <w:vAlign w:val="center"/>
          </w:tcPr>
          <w:p w:rsidR="00F61826" w:rsidRPr="009A44DD" w:rsidRDefault="00F61826" w:rsidP="008D5B84">
            <w:pPr>
              <w:jc w:val="both"/>
            </w:pPr>
            <w:r w:rsidRPr="009A44DD">
              <w:t>3</w:t>
            </w:r>
          </w:p>
        </w:tc>
        <w:tc>
          <w:tcPr>
            <w:tcW w:w="4748" w:type="pct"/>
            <w:vAlign w:val="center"/>
          </w:tcPr>
          <w:p w:rsidR="00F61826" w:rsidRPr="009A44DD" w:rsidRDefault="00F61826" w:rsidP="008D5B84">
            <w:pPr>
              <w:jc w:val="both"/>
            </w:pPr>
            <w:r w:rsidRPr="009A44DD">
              <w:t>Nazwa instytucji</w:t>
            </w:r>
          </w:p>
        </w:tc>
      </w:tr>
      <w:tr w:rsidR="00F61826" w:rsidRPr="009A44DD" w:rsidTr="008D5B84">
        <w:trPr>
          <w:trHeight w:val="211"/>
        </w:trPr>
        <w:tc>
          <w:tcPr>
            <w:tcW w:w="252" w:type="pct"/>
            <w:vAlign w:val="center"/>
          </w:tcPr>
          <w:p w:rsidR="00F61826" w:rsidRPr="009A44DD" w:rsidRDefault="00F61826" w:rsidP="008D5B84">
            <w:pPr>
              <w:jc w:val="both"/>
            </w:pPr>
            <w:r w:rsidRPr="009A44DD">
              <w:t>4</w:t>
            </w:r>
          </w:p>
        </w:tc>
        <w:tc>
          <w:tcPr>
            <w:tcW w:w="4748" w:type="pct"/>
            <w:vAlign w:val="center"/>
          </w:tcPr>
          <w:p w:rsidR="00F61826" w:rsidRPr="009A44DD" w:rsidRDefault="00F61826" w:rsidP="008D5B84">
            <w:pPr>
              <w:jc w:val="both"/>
            </w:pPr>
            <w:r w:rsidRPr="009A44DD">
              <w:t>Imię</w:t>
            </w:r>
          </w:p>
        </w:tc>
      </w:tr>
      <w:tr w:rsidR="00F61826" w:rsidRPr="009A44DD" w:rsidTr="008D5B84">
        <w:trPr>
          <w:trHeight w:val="211"/>
        </w:trPr>
        <w:tc>
          <w:tcPr>
            <w:tcW w:w="252" w:type="pct"/>
            <w:vAlign w:val="center"/>
          </w:tcPr>
          <w:p w:rsidR="00F61826" w:rsidRPr="009A44DD" w:rsidRDefault="00F61826" w:rsidP="008D5B84">
            <w:pPr>
              <w:jc w:val="both"/>
            </w:pPr>
            <w:r w:rsidRPr="009A44DD">
              <w:t>5</w:t>
            </w:r>
          </w:p>
        </w:tc>
        <w:tc>
          <w:tcPr>
            <w:tcW w:w="4748" w:type="pct"/>
            <w:vAlign w:val="center"/>
          </w:tcPr>
          <w:p w:rsidR="00F61826" w:rsidRPr="009A44DD" w:rsidRDefault="00F61826" w:rsidP="008D5B84">
            <w:pPr>
              <w:jc w:val="both"/>
            </w:pPr>
            <w:r w:rsidRPr="009A44DD">
              <w:t>Nazwisko</w:t>
            </w:r>
          </w:p>
        </w:tc>
      </w:tr>
      <w:tr w:rsidR="00F61826" w:rsidRPr="009A44DD" w:rsidTr="008D5B84">
        <w:trPr>
          <w:trHeight w:val="211"/>
        </w:trPr>
        <w:tc>
          <w:tcPr>
            <w:tcW w:w="252" w:type="pct"/>
            <w:vAlign w:val="center"/>
          </w:tcPr>
          <w:p w:rsidR="00F61826" w:rsidRPr="009A44DD" w:rsidRDefault="00F61826" w:rsidP="008D5B84">
            <w:pPr>
              <w:jc w:val="both"/>
            </w:pPr>
            <w:r w:rsidRPr="009A44DD">
              <w:t>6</w:t>
            </w:r>
          </w:p>
        </w:tc>
        <w:tc>
          <w:tcPr>
            <w:tcW w:w="4748" w:type="pct"/>
            <w:vAlign w:val="center"/>
          </w:tcPr>
          <w:p w:rsidR="00F61826" w:rsidRPr="009A44DD" w:rsidRDefault="00F61826" w:rsidP="008D5B84">
            <w:pPr>
              <w:jc w:val="both"/>
            </w:pPr>
            <w:r w:rsidRPr="009A44DD">
              <w:t>PESEL</w:t>
            </w:r>
          </w:p>
        </w:tc>
      </w:tr>
      <w:tr w:rsidR="00F61826" w:rsidRPr="009A44DD" w:rsidTr="008D5B84">
        <w:trPr>
          <w:trHeight w:val="211"/>
        </w:trPr>
        <w:tc>
          <w:tcPr>
            <w:tcW w:w="252" w:type="pct"/>
            <w:vAlign w:val="center"/>
          </w:tcPr>
          <w:p w:rsidR="00F61826" w:rsidRPr="009A44DD" w:rsidRDefault="00F61826" w:rsidP="008D5B84">
            <w:pPr>
              <w:jc w:val="both"/>
            </w:pPr>
            <w:r w:rsidRPr="009A44DD">
              <w:t>7</w:t>
            </w:r>
          </w:p>
        </w:tc>
        <w:tc>
          <w:tcPr>
            <w:tcW w:w="4748" w:type="pct"/>
            <w:vAlign w:val="center"/>
          </w:tcPr>
          <w:p w:rsidR="00F61826" w:rsidRPr="009A44DD" w:rsidRDefault="00F61826" w:rsidP="008D5B84">
            <w:pPr>
              <w:jc w:val="both"/>
            </w:pPr>
            <w:r w:rsidRPr="009A44DD">
              <w:t xml:space="preserve">Płeć </w:t>
            </w:r>
          </w:p>
        </w:tc>
      </w:tr>
      <w:tr w:rsidR="00F61826" w:rsidRPr="009A44DD" w:rsidTr="008D5B84">
        <w:trPr>
          <w:trHeight w:val="211"/>
        </w:trPr>
        <w:tc>
          <w:tcPr>
            <w:tcW w:w="252" w:type="pct"/>
            <w:vAlign w:val="center"/>
          </w:tcPr>
          <w:p w:rsidR="00F61826" w:rsidRPr="009A44DD" w:rsidRDefault="00F61826" w:rsidP="008D5B84">
            <w:pPr>
              <w:jc w:val="both"/>
            </w:pPr>
            <w:r w:rsidRPr="009A44DD">
              <w:t>8</w:t>
            </w:r>
          </w:p>
        </w:tc>
        <w:tc>
          <w:tcPr>
            <w:tcW w:w="4748" w:type="pct"/>
            <w:vAlign w:val="center"/>
          </w:tcPr>
          <w:p w:rsidR="00F61826" w:rsidRPr="009A44DD" w:rsidRDefault="00F61826" w:rsidP="008D5B84">
            <w:pPr>
              <w:jc w:val="both"/>
            </w:pPr>
            <w:r w:rsidRPr="009A44DD">
              <w:t>Wiek w chwili przystępowania do projektu</w:t>
            </w:r>
          </w:p>
        </w:tc>
      </w:tr>
      <w:tr w:rsidR="00F61826" w:rsidRPr="009A44DD" w:rsidTr="008D5B84">
        <w:trPr>
          <w:trHeight w:val="211"/>
        </w:trPr>
        <w:tc>
          <w:tcPr>
            <w:tcW w:w="252" w:type="pct"/>
            <w:vAlign w:val="center"/>
          </w:tcPr>
          <w:p w:rsidR="00F61826" w:rsidRPr="009A44DD" w:rsidRDefault="00F61826" w:rsidP="008D5B84">
            <w:pPr>
              <w:jc w:val="both"/>
            </w:pPr>
            <w:r w:rsidRPr="009A44DD">
              <w:t>9</w:t>
            </w:r>
          </w:p>
        </w:tc>
        <w:tc>
          <w:tcPr>
            <w:tcW w:w="4748" w:type="pct"/>
            <w:vAlign w:val="center"/>
          </w:tcPr>
          <w:p w:rsidR="00F61826" w:rsidRPr="009A44DD" w:rsidRDefault="00F61826" w:rsidP="008D5B84">
            <w:pPr>
              <w:jc w:val="both"/>
            </w:pPr>
            <w:r w:rsidRPr="009A44DD">
              <w:t>Wykształcenie</w:t>
            </w:r>
          </w:p>
        </w:tc>
      </w:tr>
      <w:tr w:rsidR="00F61826" w:rsidRPr="009A44DD" w:rsidTr="008D5B84">
        <w:trPr>
          <w:trHeight w:val="144"/>
        </w:trPr>
        <w:tc>
          <w:tcPr>
            <w:tcW w:w="252" w:type="pct"/>
            <w:vAlign w:val="center"/>
          </w:tcPr>
          <w:p w:rsidR="00F61826" w:rsidRPr="009A44DD" w:rsidRDefault="00F61826" w:rsidP="008D5B84">
            <w:pPr>
              <w:jc w:val="both"/>
            </w:pPr>
            <w:r w:rsidRPr="009A44DD">
              <w:t>10</w:t>
            </w:r>
          </w:p>
        </w:tc>
        <w:tc>
          <w:tcPr>
            <w:tcW w:w="4748" w:type="pct"/>
          </w:tcPr>
          <w:p w:rsidR="00F61826" w:rsidRPr="009A44DD" w:rsidRDefault="00F61826" w:rsidP="008D5B84">
            <w:pPr>
              <w:jc w:val="both"/>
            </w:pPr>
            <w:r w:rsidRPr="009A44DD">
              <w:t xml:space="preserve">Województwo </w:t>
            </w:r>
          </w:p>
        </w:tc>
      </w:tr>
      <w:tr w:rsidR="00F61826" w:rsidRPr="009A44DD" w:rsidTr="008D5B84">
        <w:trPr>
          <w:trHeight w:val="57"/>
        </w:trPr>
        <w:tc>
          <w:tcPr>
            <w:tcW w:w="252" w:type="pct"/>
            <w:vAlign w:val="center"/>
          </w:tcPr>
          <w:p w:rsidR="00F61826" w:rsidRPr="009A44DD" w:rsidRDefault="00F61826" w:rsidP="008D5B84">
            <w:pPr>
              <w:jc w:val="both"/>
            </w:pPr>
            <w:r w:rsidRPr="009A44DD">
              <w:lastRenderedPageBreak/>
              <w:t>11</w:t>
            </w:r>
          </w:p>
        </w:tc>
        <w:tc>
          <w:tcPr>
            <w:tcW w:w="4748" w:type="pct"/>
          </w:tcPr>
          <w:p w:rsidR="00F61826" w:rsidRPr="009A44DD" w:rsidRDefault="00F61826" w:rsidP="008D5B84">
            <w:pPr>
              <w:jc w:val="both"/>
            </w:pPr>
            <w:r w:rsidRPr="009A44DD">
              <w:t>Powiat</w:t>
            </w:r>
          </w:p>
        </w:tc>
      </w:tr>
      <w:tr w:rsidR="00F61826" w:rsidRPr="009A44DD" w:rsidTr="008D5B84">
        <w:trPr>
          <w:trHeight w:val="118"/>
        </w:trPr>
        <w:tc>
          <w:tcPr>
            <w:tcW w:w="252" w:type="pct"/>
            <w:vAlign w:val="center"/>
          </w:tcPr>
          <w:p w:rsidR="00F61826" w:rsidRPr="009A44DD" w:rsidRDefault="00F61826" w:rsidP="008D5B84">
            <w:pPr>
              <w:jc w:val="both"/>
            </w:pPr>
            <w:r w:rsidRPr="009A44DD">
              <w:t>12</w:t>
            </w:r>
          </w:p>
        </w:tc>
        <w:tc>
          <w:tcPr>
            <w:tcW w:w="4748" w:type="pct"/>
          </w:tcPr>
          <w:p w:rsidR="00F61826" w:rsidRPr="009A44DD" w:rsidRDefault="00F61826" w:rsidP="008D5B84">
            <w:pPr>
              <w:jc w:val="both"/>
            </w:pPr>
            <w:r w:rsidRPr="009A44DD">
              <w:t>Gmina</w:t>
            </w:r>
          </w:p>
        </w:tc>
      </w:tr>
      <w:tr w:rsidR="00F61826" w:rsidRPr="009A44DD" w:rsidTr="008D5B84">
        <w:trPr>
          <w:trHeight w:val="118"/>
        </w:trPr>
        <w:tc>
          <w:tcPr>
            <w:tcW w:w="252" w:type="pct"/>
            <w:vAlign w:val="center"/>
          </w:tcPr>
          <w:p w:rsidR="00F61826" w:rsidRPr="009A44DD" w:rsidRDefault="00F61826" w:rsidP="008D5B84">
            <w:pPr>
              <w:jc w:val="both"/>
            </w:pPr>
            <w:r w:rsidRPr="009A44DD">
              <w:t>13</w:t>
            </w:r>
          </w:p>
        </w:tc>
        <w:tc>
          <w:tcPr>
            <w:tcW w:w="4748" w:type="pct"/>
            <w:tcBorders>
              <w:bottom w:val="single" w:sz="4" w:space="0" w:color="auto"/>
            </w:tcBorders>
          </w:tcPr>
          <w:p w:rsidR="00F61826" w:rsidRPr="009A44DD" w:rsidRDefault="00F61826" w:rsidP="008D5B84">
            <w:pPr>
              <w:jc w:val="both"/>
            </w:pPr>
            <w:r w:rsidRPr="009A44DD">
              <w:t>Miejscowość</w:t>
            </w:r>
          </w:p>
        </w:tc>
      </w:tr>
      <w:tr w:rsidR="00F61826" w:rsidRPr="009A44DD" w:rsidTr="008D5B84">
        <w:trPr>
          <w:trHeight w:val="118"/>
        </w:trPr>
        <w:tc>
          <w:tcPr>
            <w:tcW w:w="252" w:type="pct"/>
            <w:vAlign w:val="center"/>
          </w:tcPr>
          <w:p w:rsidR="00F61826" w:rsidRPr="009A44DD" w:rsidRDefault="00F61826" w:rsidP="008D5B84">
            <w:pPr>
              <w:jc w:val="both"/>
            </w:pPr>
            <w:r w:rsidRPr="009A44DD">
              <w:t>14</w:t>
            </w:r>
          </w:p>
        </w:tc>
        <w:tc>
          <w:tcPr>
            <w:tcW w:w="4748" w:type="pct"/>
          </w:tcPr>
          <w:p w:rsidR="00F61826" w:rsidRPr="009A44DD" w:rsidRDefault="00F61826" w:rsidP="008D5B84">
            <w:pPr>
              <w:jc w:val="both"/>
            </w:pPr>
            <w:r w:rsidRPr="009A44DD">
              <w:t>Ulica</w:t>
            </w:r>
          </w:p>
        </w:tc>
      </w:tr>
      <w:tr w:rsidR="00F61826" w:rsidRPr="009A44DD" w:rsidTr="008D5B84">
        <w:trPr>
          <w:trHeight w:val="118"/>
        </w:trPr>
        <w:tc>
          <w:tcPr>
            <w:tcW w:w="252" w:type="pct"/>
            <w:vAlign w:val="center"/>
          </w:tcPr>
          <w:p w:rsidR="00F61826" w:rsidRPr="009A44DD" w:rsidRDefault="00F61826" w:rsidP="008D5B84">
            <w:pPr>
              <w:jc w:val="both"/>
            </w:pPr>
            <w:r w:rsidRPr="009A44DD">
              <w:t>15</w:t>
            </w:r>
          </w:p>
        </w:tc>
        <w:tc>
          <w:tcPr>
            <w:tcW w:w="4748" w:type="pct"/>
          </w:tcPr>
          <w:p w:rsidR="00F61826" w:rsidRPr="009A44DD" w:rsidRDefault="00F61826" w:rsidP="008D5B84">
            <w:pPr>
              <w:jc w:val="both"/>
            </w:pPr>
            <w:r w:rsidRPr="009A44DD">
              <w:t>Nr budynku</w:t>
            </w:r>
          </w:p>
        </w:tc>
      </w:tr>
      <w:tr w:rsidR="00F61826" w:rsidRPr="009A44DD" w:rsidTr="008D5B84">
        <w:trPr>
          <w:trHeight w:val="118"/>
        </w:trPr>
        <w:tc>
          <w:tcPr>
            <w:tcW w:w="252" w:type="pct"/>
            <w:vAlign w:val="center"/>
          </w:tcPr>
          <w:p w:rsidR="00F61826" w:rsidRPr="009A44DD" w:rsidRDefault="00F61826" w:rsidP="008D5B84">
            <w:pPr>
              <w:jc w:val="both"/>
            </w:pPr>
            <w:r w:rsidRPr="009A44DD">
              <w:t>16</w:t>
            </w:r>
          </w:p>
        </w:tc>
        <w:tc>
          <w:tcPr>
            <w:tcW w:w="4748" w:type="pct"/>
          </w:tcPr>
          <w:p w:rsidR="00F61826" w:rsidRPr="009A44DD" w:rsidRDefault="00F61826" w:rsidP="008D5B84">
            <w:pPr>
              <w:jc w:val="both"/>
            </w:pPr>
            <w:r w:rsidRPr="009A44DD">
              <w:t>Nr lokalu</w:t>
            </w:r>
          </w:p>
        </w:tc>
      </w:tr>
      <w:tr w:rsidR="00F61826" w:rsidRPr="009A44DD" w:rsidTr="008D5B84">
        <w:trPr>
          <w:trHeight w:val="118"/>
        </w:trPr>
        <w:tc>
          <w:tcPr>
            <w:tcW w:w="252" w:type="pct"/>
            <w:vAlign w:val="center"/>
          </w:tcPr>
          <w:p w:rsidR="00F61826" w:rsidRPr="009A44DD" w:rsidRDefault="00F61826" w:rsidP="008D5B84">
            <w:pPr>
              <w:jc w:val="both"/>
            </w:pPr>
            <w:r w:rsidRPr="009A44DD">
              <w:t>17</w:t>
            </w:r>
          </w:p>
        </w:tc>
        <w:tc>
          <w:tcPr>
            <w:tcW w:w="4748" w:type="pct"/>
            <w:vAlign w:val="center"/>
          </w:tcPr>
          <w:p w:rsidR="00F61826" w:rsidRPr="009A44DD" w:rsidRDefault="00F61826" w:rsidP="008D5B84">
            <w:pPr>
              <w:jc w:val="both"/>
            </w:pPr>
            <w:r w:rsidRPr="009A44DD">
              <w:t>Kod pocztowy</w:t>
            </w:r>
          </w:p>
        </w:tc>
      </w:tr>
      <w:tr w:rsidR="00F61826" w:rsidRPr="009A44DD" w:rsidTr="008D5B84">
        <w:trPr>
          <w:trHeight w:val="118"/>
        </w:trPr>
        <w:tc>
          <w:tcPr>
            <w:tcW w:w="252" w:type="pct"/>
            <w:vAlign w:val="center"/>
          </w:tcPr>
          <w:p w:rsidR="00F61826" w:rsidRPr="009A44DD" w:rsidRDefault="00F61826" w:rsidP="008D5B84">
            <w:pPr>
              <w:jc w:val="both"/>
            </w:pPr>
            <w:r w:rsidRPr="009A44DD">
              <w:t>18</w:t>
            </w:r>
          </w:p>
        </w:tc>
        <w:tc>
          <w:tcPr>
            <w:tcW w:w="4748" w:type="pct"/>
          </w:tcPr>
          <w:p w:rsidR="00F61826" w:rsidRPr="009A44DD" w:rsidRDefault="00F61826" w:rsidP="008D5B84">
            <w:pPr>
              <w:jc w:val="both"/>
            </w:pPr>
            <w:r w:rsidRPr="009A44DD">
              <w:t>Obszar wg stopnia urbanizacji (DEGURBA)</w:t>
            </w:r>
          </w:p>
        </w:tc>
      </w:tr>
      <w:tr w:rsidR="00F61826" w:rsidRPr="009A44DD" w:rsidTr="008D5B84">
        <w:trPr>
          <w:trHeight w:val="118"/>
        </w:trPr>
        <w:tc>
          <w:tcPr>
            <w:tcW w:w="252" w:type="pct"/>
            <w:vAlign w:val="center"/>
          </w:tcPr>
          <w:p w:rsidR="00F61826" w:rsidRPr="009A44DD" w:rsidRDefault="00F61826" w:rsidP="008D5B84">
            <w:pPr>
              <w:jc w:val="both"/>
            </w:pPr>
            <w:r w:rsidRPr="009A44DD">
              <w:t>19</w:t>
            </w:r>
          </w:p>
        </w:tc>
        <w:tc>
          <w:tcPr>
            <w:tcW w:w="4748" w:type="pct"/>
          </w:tcPr>
          <w:p w:rsidR="00F61826" w:rsidRPr="009A44DD" w:rsidRDefault="00F61826" w:rsidP="008D5B84">
            <w:pPr>
              <w:jc w:val="both"/>
            </w:pPr>
            <w:r w:rsidRPr="009A44DD">
              <w:t>Telefon kontaktowy</w:t>
            </w:r>
          </w:p>
        </w:tc>
      </w:tr>
      <w:tr w:rsidR="00F61826" w:rsidRPr="009A44DD" w:rsidTr="008D5B84">
        <w:trPr>
          <w:trHeight w:val="118"/>
        </w:trPr>
        <w:tc>
          <w:tcPr>
            <w:tcW w:w="252" w:type="pct"/>
            <w:vAlign w:val="center"/>
          </w:tcPr>
          <w:p w:rsidR="00F61826" w:rsidRPr="009A44DD" w:rsidRDefault="00F61826" w:rsidP="008D5B84">
            <w:pPr>
              <w:jc w:val="both"/>
            </w:pPr>
            <w:r w:rsidRPr="009A44DD">
              <w:t>20</w:t>
            </w:r>
          </w:p>
        </w:tc>
        <w:tc>
          <w:tcPr>
            <w:tcW w:w="4748" w:type="pct"/>
          </w:tcPr>
          <w:p w:rsidR="00F61826" w:rsidRPr="009A44DD" w:rsidRDefault="00F61826" w:rsidP="008D5B84">
            <w:pPr>
              <w:jc w:val="both"/>
            </w:pPr>
            <w:r w:rsidRPr="009A44DD">
              <w:t>Adres e-mail</w:t>
            </w:r>
          </w:p>
        </w:tc>
      </w:tr>
      <w:tr w:rsidR="00F61826" w:rsidRPr="009A44DD" w:rsidTr="008D5B84">
        <w:trPr>
          <w:trHeight w:val="118"/>
        </w:trPr>
        <w:tc>
          <w:tcPr>
            <w:tcW w:w="252" w:type="pct"/>
          </w:tcPr>
          <w:p w:rsidR="00F61826" w:rsidRPr="009A44DD" w:rsidRDefault="00F61826" w:rsidP="008D5B84">
            <w:pPr>
              <w:jc w:val="both"/>
            </w:pPr>
            <w:r w:rsidRPr="009A44DD">
              <w:t>21</w:t>
            </w:r>
          </w:p>
        </w:tc>
        <w:tc>
          <w:tcPr>
            <w:tcW w:w="4748" w:type="pct"/>
          </w:tcPr>
          <w:p w:rsidR="00F61826" w:rsidRPr="009A44DD" w:rsidRDefault="00F61826" w:rsidP="008D5B84">
            <w:pPr>
              <w:jc w:val="both"/>
            </w:pPr>
            <w:r w:rsidRPr="009A44DD">
              <w:t>Data rozpoczęcia udziału w projekcie</w:t>
            </w:r>
          </w:p>
        </w:tc>
      </w:tr>
      <w:tr w:rsidR="00F61826" w:rsidRPr="009A44DD" w:rsidTr="008D5B84">
        <w:trPr>
          <w:trHeight w:val="118"/>
        </w:trPr>
        <w:tc>
          <w:tcPr>
            <w:tcW w:w="252" w:type="pct"/>
          </w:tcPr>
          <w:p w:rsidR="00F61826" w:rsidRPr="009A44DD" w:rsidRDefault="00F61826" w:rsidP="008D5B84">
            <w:pPr>
              <w:jc w:val="both"/>
            </w:pPr>
            <w:r w:rsidRPr="009A44DD">
              <w:t>22</w:t>
            </w:r>
          </w:p>
        </w:tc>
        <w:tc>
          <w:tcPr>
            <w:tcW w:w="4748" w:type="pct"/>
          </w:tcPr>
          <w:p w:rsidR="00F61826" w:rsidRPr="009A44DD" w:rsidRDefault="00F61826" w:rsidP="008D5B84">
            <w:pPr>
              <w:jc w:val="both"/>
            </w:pPr>
            <w:r w:rsidRPr="009A44DD">
              <w:t>Data zakończenia udziału w projekcie</w:t>
            </w:r>
          </w:p>
        </w:tc>
      </w:tr>
      <w:tr w:rsidR="00F61826" w:rsidRPr="009A44DD" w:rsidTr="008D5B84">
        <w:trPr>
          <w:trHeight w:val="118"/>
        </w:trPr>
        <w:tc>
          <w:tcPr>
            <w:tcW w:w="252" w:type="pct"/>
          </w:tcPr>
          <w:p w:rsidR="00F61826" w:rsidRPr="009A44DD" w:rsidRDefault="00F61826" w:rsidP="008D5B84">
            <w:pPr>
              <w:jc w:val="both"/>
            </w:pPr>
            <w:r w:rsidRPr="009A44DD">
              <w:t>23</w:t>
            </w:r>
          </w:p>
        </w:tc>
        <w:tc>
          <w:tcPr>
            <w:tcW w:w="4748" w:type="pct"/>
          </w:tcPr>
          <w:p w:rsidR="00F61826" w:rsidRPr="009A44DD" w:rsidRDefault="00F61826" w:rsidP="008D5B84">
            <w:pPr>
              <w:jc w:val="both"/>
            </w:pPr>
            <w:r w:rsidRPr="009A44DD">
              <w:t>Status osoby na rynku pracy w chwili przystąpienia do projektu</w:t>
            </w:r>
          </w:p>
        </w:tc>
      </w:tr>
      <w:tr w:rsidR="00F61826" w:rsidRPr="009A44DD" w:rsidTr="008D5B84">
        <w:trPr>
          <w:trHeight w:val="118"/>
        </w:trPr>
        <w:tc>
          <w:tcPr>
            <w:tcW w:w="252" w:type="pct"/>
          </w:tcPr>
          <w:p w:rsidR="00F61826" w:rsidRPr="009A44DD" w:rsidRDefault="00F61826" w:rsidP="008D5B84">
            <w:pPr>
              <w:jc w:val="both"/>
            </w:pPr>
            <w:r w:rsidRPr="009A44DD">
              <w:t>24</w:t>
            </w:r>
          </w:p>
        </w:tc>
        <w:tc>
          <w:tcPr>
            <w:tcW w:w="4748" w:type="pct"/>
          </w:tcPr>
          <w:p w:rsidR="00F61826" w:rsidRPr="009A44DD" w:rsidRDefault="00F61826" w:rsidP="008D5B84">
            <w:pPr>
              <w:jc w:val="both"/>
            </w:pPr>
            <w:r w:rsidRPr="009A44DD">
              <w:t>Wykonywany zawód</w:t>
            </w:r>
          </w:p>
        </w:tc>
      </w:tr>
      <w:tr w:rsidR="00F61826" w:rsidRPr="009A44DD" w:rsidTr="008D5B84">
        <w:trPr>
          <w:trHeight w:val="118"/>
        </w:trPr>
        <w:tc>
          <w:tcPr>
            <w:tcW w:w="252" w:type="pct"/>
          </w:tcPr>
          <w:p w:rsidR="00F61826" w:rsidRPr="009A44DD" w:rsidRDefault="00F61826" w:rsidP="008D5B84">
            <w:pPr>
              <w:jc w:val="both"/>
            </w:pPr>
            <w:r w:rsidRPr="009A44DD">
              <w:t>25</w:t>
            </w:r>
          </w:p>
        </w:tc>
        <w:tc>
          <w:tcPr>
            <w:tcW w:w="4748" w:type="pct"/>
          </w:tcPr>
          <w:p w:rsidR="00F61826" w:rsidRPr="009A44DD" w:rsidRDefault="00F61826" w:rsidP="008D5B84">
            <w:pPr>
              <w:jc w:val="both"/>
            </w:pPr>
            <w:r w:rsidRPr="009A44DD">
              <w:t>Zatrudniony w (miejsce zatrudnienia)</w:t>
            </w:r>
          </w:p>
        </w:tc>
      </w:tr>
      <w:tr w:rsidR="00F61826" w:rsidRPr="009A44DD" w:rsidTr="008D5B84">
        <w:trPr>
          <w:trHeight w:val="118"/>
        </w:trPr>
        <w:tc>
          <w:tcPr>
            <w:tcW w:w="252" w:type="pct"/>
          </w:tcPr>
          <w:p w:rsidR="00F61826" w:rsidRPr="009A44DD" w:rsidRDefault="00F61826" w:rsidP="008D5B84">
            <w:pPr>
              <w:jc w:val="both"/>
            </w:pPr>
            <w:r w:rsidRPr="009A44DD">
              <w:t>26</w:t>
            </w:r>
          </w:p>
        </w:tc>
        <w:tc>
          <w:tcPr>
            <w:tcW w:w="4748" w:type="pct"/>
          </w:tcPr>
          <w:p w:rsidR="00F61826" w:rsidRPr="009A44DD" w:rsidRDefault="00F61826" w:rsidP="008D5B84">
            <w:pPr>
              <w:jc w:val="both"/>
            </w:pPr>
            <w:r w:rsidRPr="009A44DD">
              <w:t>Sytuacja osoby w momencie zakończenia udziału w projekcie</w:t>
            </w:r>
          </w:p>
        </w:tc>
      </w:tr>
      <w:tr w:rsidR="00F61826" w:rsidRPr="009A44DD" w:rsidTr="008D5B84">
        <w:trPr>
          <w:trHeight w:val="118"/>
        </w:trPr>
        <w:tc>
          <w:tcPr>
            <w:tcW w:w="252" w:type="pct"/>
          </w:tcPr>
          <w:p w:rsidR="00F61826" w:rsidRPr="009A44DD" w:rsidRDefault="00F61826" w:rsidP="008D5B84">
            <w:pPr>
              <w:jc w:val="both"/>
            </w:pPr>
            <w:r w:rsidRPr="009A44DD">
              <w:t>27</w:t>
            </w:r>
          </w:p>
        </w:tc>
        <w:tc>
          <w:tcPr>
            <w:tcW w:w="4748" w:type="pct"/>
          </w:tcPr>
          <w:p w:rsidR="00F61826" w:rsidRPr="009A44DD" w:rsidRDefault="00F61826" w:rsidP="008D5B84">
            <w:pPr>
              <w:jc w:val="both"/>
            </w:pPr>
            <w:r w:rsidRPr="009A44DD">
              <w:t>PKD założonej działalności gospodarczej</w:t>
            </w:r>
          </w:p>
        </w:tc>
      </w:tr>
      <w:tr w:rsidR="00F61826" w:rsidRPr="009A44DD" w:rsidTr="008D5B84">
        <w:trPr>
          <w:trHeight w:val="118"/>
        </w:trPr>
        <w:tc>
          <w:tcPr>
            <w:tcW w:w="252" w:type="pct"/>
          </w:tcPr>
          <w:p w:rsidR="00F61826" w:rsidRPr="009A44DD" w:rsidRDefault="00F61826" w:rsidP="008D5B84">
            <w:pPr>
              <w:jc w:val="both"/>
            </w:pPr>
            <w:r w:rsidRPr="009A44DD">
              <w:t>28</w:t>
            </w:r>
          </w:p>
        </w:tc>
        <w:tc>
          <w:tcPr>
            <w:tcW w:w="4748" w:type="pct"/>
          </w:tcPr>
          <w:p w:rsidR="00F61826" w:rsidRPr="009A44DD" w:rsidRDefault="00F61826" w:rsidP="008D5B84">
            <w:pPr>
              <w:jc w:val="both"/>
            </w:pPr>
            <w:r w:rsidRPr="009A44DD">
              <w:t>Osoba należąca do mniejszości narodowej lub etnicznej, migrant, osoba obcego pochodzenia*</w:t>
            </w:r>
          </w:p>
        </w:tc>
      </w:tr>
      <w:tr w:rsidR="00F61826" w:rsidRPr="009A44DD" w:rsidTr="008D5B84">
        <w:trPr>
          <w:trHeight w:val="118"/>
        </w:trPr>
        <w:tc>
          <w:tcPr>
            <w:tcW w:w="252" w:type="pct"/>
          </w:tcPr>
          <w:p w:rsidR="00F61826" w:rsidRPr="009A44DD" w:rsidRDefault="00F61826" w:rsidP="008D5B84">
            <w:pPr>
              <w:jc w:val="both"/>
            </w:pPr>
            <w:r w:rsidRPr="009A44DD">
              <w:t>29</w:t>
            </w:r>
          </w:p>
        </w:tc>
        <w:tc>
          <w:tcPr>
            <w:tcW w:w="4748" w:type="pct"/>
          </w:tcPr>
          <w:p w:rsidR="00F61826" w:rsidRPr="009A44DD" w:rsidRDefault="00F61826" w:rsidP="008D5B84">
            <w:pPr>
              <w:jc w:val="both"/>
            </w:pPr>
            <w:r w:rsidRPr="009A44DD">
              <w:t>Osoba bezdomna lub dotknięta wykluczeniem z dostępu do mieszkań*</w:t>
            </w:r>
          </w:p>
        </w:tc>
      </w:tr>
      <w:tr w:rsidR="00F61826" w:rsidRPr="009A44DD" w:rsidTr="008D5B84">
        <w:trPr>
          <w:trHeight w:val="118"/>
        </w:trPr>
        <w:tc>
          <w:tcPr>
            <w:tcW w:w="252" w:type="pct"/>
          </w:tcPr>
          <w:p w:rsidR="00F61826" w:rsidRPr="009A44DD" w:rsidRDefault="00F61826" w:rsidP="008D5B84">
            <w:pPr>
              <w:jc w:val="both"/>
            </w:pPr>
            <w:r w:rsidRPr="009A44DD">
              <w:t>30</w:t>
            </w:r>
          </w:p>
        </w:tc>
        <w:tc>
          <w:tcPr>
            <w:tcW w:w="4748" w:type="pct"/>
          </w:tcPr>
          <w:p w:rsidR="00F61826" w:rsidRPr="009A44DD" w:rsidRDefault="00F61826" w:rsidP="008D5B84">
            <w:pPr>
              <w:jc w:val="both"/>
            </w:pPr>
            <w:r w:rsidRPr="009A44DD">
              <w:t>Osoba z niepełnosprawnościami*</w:t>
            </w:r>
          </w:p>
        </w:tc>
      </w:tr>
      <w:tr w:rsidR="00F61826" w:rsidRPr="009A44DD" w:rsidTr="008D5B84">
        <w:trPr>
          <w:trHeight w:val="118"/>
        </w:trPr>
        <w:tc>
          <w:tcPr>
            <w:tcW w:w="252" w:type="pct"/>
          </w:tcPr>
          <w:p w:rsidR="00F61826" w:rsidRPr="009A44DD" w:rsidRDefault="00F61826" w:rsidP="008D5B84">
            <w:pPr>
              <w:jc w:val="both"/>
            </w:pPr>
            <w:r w:rsidRPr="009A44DD">
              <w:t>31</w:t>
            </w:r>
          </w:p>
        </w:tc>
        <w:tc>
          <w:tcPr>
            <w:tcW w:w="4748" w:type="pct"/>
          </w:tcPr>
          <w:p w:rsidR="00F61826" w:rsidRPr="009A44DD" w:rsidRDefault="00F61826" w:rsidP="008D5B84">
            <w:pPr>
              <w:jc w:val="both"/>
            </w:pPr>
            <w:r w:rsidRPr="009A44DD">
              <w:t>Osoba przebywająca w gospodarstwie domowym bez osób pracujących</w:t>
            </w:r>
          </w:p>
        </w:tc>
      </w:tr>
      <w:tr w:rsidR="00F61826" w:rsidRPr="009A44DD" w:rsidTr="008D5B84">
        <w:trPr>
          <w:trHeight w:val="118"/>
        </w:trPr>
        <w:tc>
          <w:tcPr>
            <w:tcW w:w="252" w:type="pct"/>
          </w:tcPr>
          <w:p w:rsidR="00F61826" w:rsidRPr="009A44DD" w:rsidRDefault="00F61826" w:rsidP="008D5B84">
            <w:pPr>
              <w:jc w:val="both"/>
            </w:pPr>
            <w:r w:rsidRPr="009A44DD">
              <w:t>32</w:t>
            </w:r>
          </w:p>
        </w:tc>
        <w:tc>
          <w:tcPr>
            <w:tcW w:w="4748" w:type="pct"/>
          </w:tcPr>
          <w:p w:rsidR="00F61826" w:rsidRPr="009A44DD" w:rsidRDefault="00F61826" w:rsidP="008D5B84">
            <w:pPr>
              <w:jc w:val="both"/>
            </w:pPr>
            <w:r w:rsidRPr="009A44DD">
              <w:t>W tym: w gospodarstwie domowym z dziećmi pozostającymi na utrzymaniu</w:t>
            </w:r>
          </w:p>
        </w:tc>
      </w:tr>
      <w:tr w:rsidR="00F61826" w:rsidRPr="009A44DD" w:rsidTr="008D5B84">
        <w:trPr>
          <w:trHeight w:val="118"/>
        </w:trPr>
        <w:tc>
          <w:tcPr>
            <w:tcW w:w="252" w:type="pct"/>
          </w:tcPr>
          <w:p w:rsidR="00F61826" w:rsidRPr="009A44DD" w:rsidRDefault="00F61826" w:rsidP="008D5B84">
            <w:pPr>
              <w:jc w:val="both"/>
            </w:pPr>
            <w:r w:rsidRPr="009A44DD">
              <w:t>33</w:t>
            </w:r>
          </w:p>
        </w:tc>
        <w:tc>
          <w:tcPr>
            <w:tcW w:w="4748" w:type="pct"/>
          </w:tcPr>
          <w:p w:rsidR="00F61826" w:rsidRPr="009A44DD" w:rsidRDefault="00F61826" w:rsidP="008D5B84">
            <w:pPr>
              <w:jc w:val="both"/>
            </w:pPr>
            <w:r w:rsidRPr="009A44DD">
              <w:t>Osoba żyjąca w gospodarstwie składającym się z jednej osoby dorosłej i dzieci pozostających na utrzymaniu</w:t>
            </w:r>
          </w:p>
        </w:tc>
      </w:tr>
      <w:tr w:rsidR="00F61826" w:rsidRPr="009A44DD" w:rsidTr="008D5B84">
        <w:trPr>
          <w:trHeight w:val="118"/>
        </w:trPr>
        <w:tc>
          <w:tcPr>
            <w:tcW w:w="252" w:type="pct"/>
          </w:tcPr>
          <w:p w:rsidR="00F61826" w:rsidRPr="009A44DD" w:rsidRDefault="00F61826" w:rsidP="008D5B84">
            <w:pPr>
              <w:jc w:val="both"/>
            </w:pPr>
            <w:r w:rsidRPr="009A44DD">
              <w:t>34</w:t>
            </w:r>
          </w:p>
        </w:tc>
        <w:tc>
          <w:tcPr>
            <w:tcW w:w="4748" w:type="pct"/>
          </w:tcPr>
          <w:p w:rsidR="00F61826" w:rsidRPr="009A44DD" w:rsidRDefault="00F61826" w:rsidP="008D5B84">
            <w:pPr>
              <w:jc w:val="both"/>
            </w:pPr>
            <w:r w:rsidRPr="009A44DD">
              <w:t>Osoba w innej niekorzystnej sytuacji społecznej (innej niż wymienione powyżej)*</w:t>
            </w:r>
          </w:p>
        </w:tc>
      </w:tr>
      <w:tr w:rsidR="00F61826" w:rsidRPr="009A44DD" w:rsidTr="008D5B84">
        <w:trPr>
          <w:trHeight w:val="118"/>
        </w:trPr>
        <w:tc>
          <w:tcPr>
            <w:tcW w:w="252" w:type="pct"/>
          </w:tcPr>
          <w:p w:rsidR="00F61826" w:rsidRPr="009A44DD" w:rsidRDefault="00F61826" w:rsidP="008D5B84">
            <w:pPr>
              <w:jc w:val="both"/>
            </w:pPr>
            <w:r w:rsidRPr="009A44DD">
              <w:t>35</w:t>
            </w:r>
          </w:p>
        </w:tc>
        <w:tc>
          <w:tcPr>
            <w:tcW w:w="4748" w:type="pct"/>
          </w:tcPr>
          <w:p w:rsidR="00F61826" w:rsidRPr="009A44DD" w:rsidRDefault="00F61826" w:rsidP="008D5B84">
            <w:pPr>
              <w:jc w:val="both"/>
            </w:pPr>
            <w:r w:rsidRPr="009A44DD">
              <w:t xml:space="preserve">Przynależność do grupy docelowej zgodnie ze Szczegółowym Opisem Osi Priorytetowych Regionalnego Programu Operacyjnego Województwa Łódzkiego na lata 2014-2020/zatwierdzonym do realizacji wnioskiem o dofinansowanie projektu </w:t>
            </w:r>
          </w:p>
        </w:tc>
      </w:tr>
    </w:tbl>
    <w:p w:rsidR="00F61826" w:rsidRPr="009A44DD" w:rsidRDefault="00F61826" w:rsidP="00F61826">
      <w:pPr>
        <w:jc w:val="both"/>
        <w:rPr>
          <w:b/>
        </w:rPr>
      </w:pPr>
    </w:p>
    <w:p w:rsidR="00F61826" w:rsidRDefault="00F61826" w:rsidP="00F61826">
      <w:pPr>
        <w:spacing w:after="60"/>
        <w:ind w:left="708"/>
        <w:jc w:val="both"/>
      </w:pPr>
    </w:p>
    <w:p w:rsidR="00F61826" w:rsidRPr="009A44DD" w:rsidRDefault="00F61826" w:rsidP="00F61826">
      <w:pPr>
        <w:suppressAutoHyphens w:val="0"/>
        <w:jc w:val="both"/>
        <w:rPr>
          <w:b/>
        </w:rPr>
      </w:pPr>
      <w:r>
        <w:rPr>
          <w:b/>
        </w:rPr>
        <w:t xml:space="preserve">5) </w:t>
      </w:r>
      <w:r w:rsidRPr="009A44DD">
        <w:rPr>
          <w:b/>
        </w:rPr>
        <w:t>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279"/>
      </w:tblGrid>
      <w:tr w:rsidR="00F61826" w:rsidRPr="009A44DD" w:rsidTr="008D5B84">
        <w:tc>
          <w:tcPr>
            <w:tcW w:w="208" w:type="pct"/>
          </w:tcPr>
          <w:p w:rsidR="00F61826" w:rsidRPr="009A44DD" w:rsidRDefault="00F61826" w:rsidP="008D5B84">
            <w:pPr>
              <w:jc w:val="both"/>
              <w:rPr>
                <w:b/>
              </w:rPr>
            </w:pPr>
            <w:r w:rsidRPr="009A44DD">
              <w:rPr>
                <w:b/>
              </w:rPr>
              <w:t>Lp.</w:t>
            </w:r>
          </w:p>
        </w:tc>
        <w:tc>
          <w:tcPr>
            <w:tcW w:w="4792" w:type="pct"/>
          </w:tcPr>
          <w:p w:rsidR="00F61826" w:rsidRPr="009A44DD" w:rsidRDefault="00F61826" w:rsidP="008D5B84">
            <w:pPr>
              <w:jc w:val="both"/>
              <w:rPr>
                <w:b/>
              </w:rPr>
            </w:pPr>
            <w:r w:rsidRPr="009A44DD">
              <w:rPr>
                <w:b/>
              </w:rPr>
              <w:t>Nazwa</w:t>
            </w:r>
          </w:p>
        </w:tc>
      </w:tr>
      <w:tr w:rsidR="00F61826" w:rsidRPr="009A44DD" w:rsidTr="008D5B84">
        <w:tc>
          <w:tcPr>
            <w:tcW w:w="208" w:type="pct"/>
          </w:tcPr>
          <w:p w:rsidR="00F61826" w:rsidRPr="009A44DD" w:rsidRDefault="00F61826" w:rsidP="008D5B84">
            <w:pPr>
              <w:jc w:val="both"/>
            </w:pPr>
            <w:r w:rsidRPr="009A44DD">
              <w:t>1</w:t>
            </w:r>
          </w:p>
        </w:tc>
        <w:tc>
          <w:tcPr>
            <w:tcW w:w="4792" w:type="pct"/>
          </w:tcPr>
          <w:p w:rsidR="00F61826" w:rsidRPr="009A44DD" w:rsidRDefault="00F61826" w:rsidP="008D5B84">
            <w:pPr>
              <w:jc w:val="both"/>
            </w:pPr>
            <w:r w:rsidRPr="009A44DD">
              <w:t xml:space="preserve">Imię </w:t>
            </w:r>
          </w:p>
        </w:tc>
      </w:tr>
      <w:tr w:rsidR="00F61826" w:rsidRPr="009A44DD" w:rsidTr="008D5B84">
        <w:tc>
          <w:tcPr>
            <w:tcW w:w="208" w:type="pct"/>
          </w:tcPr>
          <w:p w:rsidR="00F61826" w:rsidRPr="009A44DD" w:rsidRDefault="00F61826" w:rsidP="008D5B84">
            <w:pPr>
              <w:jc w:val="both"/>
            </w:pPr>
            <w:r w:rsidRPr="009A44DD">
              <w:t>2</w:t>
            </w:r>
          </w:p>
        </w:tc>
        <w:tc>
          <w:tcPr>
            <w:tcW w:w="4792" w:type="pct"/>
          </w:tcPr>
          <w:p w:rsidR="00F61826" w:rsidRPr="009A44DD" w:rsidRDefault="00F61826" w:rsidP="008D5B84">
            <w:pPr>
              <w:jc w:val="both"/>
            </w:pPr>
            <w:r w:rsidRPr="009A44DD">
              <w:t>Nazwisko</w:t>
            </w:r>
          </w:p>
        </w:tc>
      </w:tr>
      <w:tr w:rsidR="00F61826" w:rsidRPr="009A44DD" w:rsidTr="008D5B84">
        <w:tc>
          <w:tcPr>
            <w:tcW w:w="208" w:type="pct"/>
          </w:tcPr>
          <w:p w:rsidR="00F61826" w:rsidRPr="009A44DD" w:rsidRDefault="00F61826" w:rsidP="008D5B84">
            <w:pPr>
              <w:jc w:val="both"/>
            </w:pPr>
            <w:r w:rsidRPr="009A44DD">
              <w:t>3</w:t>
            </w:r>
          </w:p>
        </w:tc>
        <w:tc>
          <w:tcPr>
            <w:tcW w:w="4792" w:type="pct"/>
          </w:tcPr>
          <w:p w:rsidR="00F61826" w:rsidRPr="009A44DD" w:rsidRDefault="00F61826" w:rsidP="008D5B84">
            <w:pPr>
              <w:jc w:val="both"/>
            </w:pPr>
            <w:r w:rsidRPr="009A44DD">
              <w:t>Adres e-mail</w:t>
            </w:r>
          </w:p>
        </w:tc>
      </w:tr>
      <w:tr w:rsidR="00F61826" w:rsidRPr="009A44DD" w:rsidTr="008D5B84">
        <w:tc>
          <w:tcPr>
            <w:tcW w:w="208" w:type="pct"/>
          </w:tcPr>
          <w:p w:rsidR="00F61826" w:rsidRPr="009A44DD" w:rsidRDefault="00F61826" w:rsidP="008D5B84">
            <w:pPr>
              <w:jc w:val="both"/>
            </w:pPr>
            <w:r w:rsidRPr="009A44DD">
              <w:t>4</w:t>
            </w:r>
          </w:p>
        </w:tc>
        <w:tc>
          <w:tcPr>
            <w:tcW w:w="4792" w:type="pct"/>
          </w:tcPr>
          <w:p w:rsidR="00F61826" w:rsidRPr="009A44DD" w:rsidRDefault="00F61826" w:rsidP="008D5B84">
            <w:pPr>
              <w:jc w:val="both"/>
            </w:pPr>
            <w:r w:rsidRPr="009A44DD">
              <w:t>Rodzaj użytkownika</w:t>
            </w:r>
          </w:p>
        </w:tc>
      </w:tr>
      <w:tr w:rsidR="00F61826" w:rsidRPr="009A44DD" w:rsidTr="008D5B84">
        <w:tc>
          <w:tcPr>
            <w:tcW w:w="208" w:type="pct"/>
          </w:tcPr>
          <w:p w:rsidR="00F61826" w:rsidRPr="009A44DD" w:rsidRDefault="00F61826" w:rsidP="008D5B84">
            <w:pPr>
              <w:jc w:val="both"/>
            </w:pPr>
            <w:r w:rsidRPr="009A44DD">
              <w:t>6</w:t>
            </w:r>
          </w:p>
        </w:tc>
        <w:tc>
          <w:tcPr>
            <w:tcW w:w="4792" w:type="pct"/>
          </w:tcPr>
          <w:p w:rsidR="00F61826" w:rsidRPr="009A44DD" w:rsidRDefault="00F61826" w:rsidP="008D5B84">
            <w:pPr>
              <w:jc w:val="both"/>
            </w:pPr>
            <w:r w:rsidRPr="009A44DD">
              <w:t xml:space="preserve">Miejsce pracy </w:t>
            </w:r>
          </w:p>
        </w:tc>
      </w:tr>
      <w:tr w:rsidR="00F61826" w:rsidRPr="009A44DD" w:rsidTr="008D5B84">
        <w:tc>
          <w:tcPr>
            <w:tcW w:w="208" w:type="pct"/>
          </w:tcPr>
          <w:p w:rsidR="00F61826" w:rsidRPr="009A44DD" w:rsidRDefault="00F61826" w:rsidP="008D5B84">
            <w:pPr>
              <w:jc w:val="both"/>
            </w:pPr>
            <w:r w:rsidRPr="009A44DD">
              <w:t>7</w:t>
            </w:r>
          </w:p>
        </w:tc>
        <w:tc>
          <w:tcPr>
            <w:tcW w:w="4792" w:type="pct"/>
          </w:tcPr>
          <w:p w:rsidR="00F61826" w:rsidRPr="009A44DD" w:rsidRDefault="00F61826" w:rsidP="008D5B84">
            <w:pPr>
              <w:jc w:val="both"/>
            </w:pPr>
            <w:r w:rsidRPr="009A44DD">
              <w:t>Numer telefonu</w:t>
            </w:r>
          </w:p>
        </w:tc>
      </w:tr>
      <w:tr w:rsidR="00F61826" w:rsidRPr="009A44DD" w:rsidTr="008D5B84">
        <w:tc>
          <w:tcPr>
            <w:tcW w:w="208" w:type="pct"/>
          </w:tcPr>
          <w:p w:rsidR="00F61826" w:rsidRPr="009A44DD" w:rsidRDefault="00F61826" w:rsidP="008D5B84">
            <w:pPr>
              <w:jc w:val="both"/>
            </w:pPr>
            <w:r w:rsidRPr="009A44DD">
              <w:t>8</w:t>
            </w:r>
          </w:p>
        </w:tc>
        <w:tc>
          <w:tcPr>
            <w:tcW w:w="4792" w:type="pct"/>
          </w:tcPr>
          <w:p w:rsidR="00F61826" w:rsidRPr="009A44DD" w:rsidRDefault="00F61826" w:rsidP="008D5B84">
            <w:pPr>
              <w:jc w:val="both"/>
            </w:pPr>
            <w:r w:rsidRPr="009A44DD">
              <w:t>Nazwa wnioskodawcy/beneficjenta</w:t>
            </w:r>
          </w:p>
        </w:tc>
      </w:tr>
    </w:tbl>
    <w:p w:rsidR="00F61826" w:rsidRPr="009A44DD" w:rsidRDefault="00F61826" w:rsidP="00F61826">
      <w:pPr>
        <w:jc w:val="both"/>
        <w:rPr>
          <w:b/>
        </w:rPr>
      </w:pPr>
    </w:p>
    <w:p w:rsidR="00F61826" w:rsidRPr="009A44DD" w:rsidRDefault="00F61826" w:rsidP="00F61826">
      <w:pPr>
        <w:suppressAutoHyphens w:val="0"/>
        <w:jc w:val="both"/>
        <w:rPr>
          <w:b/>
        </w:rPr>
      </w:pPr>
      <w:r>
        <w:rPr>
          <w:b/>
        </w:rPr>
        <w:t xml:space="preserve">6) </w:t>
      </w:r>
      <w:r w:rsidRPr="009A44DD">
        <w:rPr>
          <w:b/>
        </w:rPr>
        <w:t>Dane dotyczące personelu projektu</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139"/>
      </w:tblGrid>
      <w:tr w:rsidR="00F61826" w:rsidRPr="009A44DD" w:rsidTr="008D5B84">
        <w:tc>
          <w:tcPr>
            <w:tcW w:w="211" w:type="pct"/>
          </w:tcPr>
          <w:p w:rsidR="00F61826" w:rsidRPr="009A44DD" w:rsidRDefault="00F61826" w:rsidP="008D5B84">
            <w:pPr>
              <w:jc w:val="both"/>
              <w:rPr>
                <w:b/>
              </w:rPr>
            </w:pPr>
            <w:r w:rsidRPr="009A44DD">
              <w:rPr>
                <w:b/>
              </w:rPr>
              <w:t>Lp.</w:t>
            </w:r>
          </w:p>
        </w:tc>
        <w:tc>
          <w:tcPr>
            <w:tcW w:w="4789" w:type="pct"/>
          </w:tcPr>
          <w:p w:rsidR="00F61826" w:rsidRPr="009A44DD" w:rsidRDefault="00F61826" w:rsidP="008D5B84">
            <w:pPr>
              <w:jc w:val="both"/>
              <w:rPr>
                <w:b/>
              </w:rPr>
            </w:pPr>
            <w:r w:rsidRPr="009A44DD">
              <w:rPr>
                <w:b/>
              </w:rPr>
              <w:t>Nazwa</w:t>
            </w:r>
          </w:p>
        </w:tc>
      </w:tr>
      <w:tr w:rsidR="00F61826" w:rsidRPr="009A44DD" w:rsidTr="008D5B84">
        <w:tc>
          <w:tcPr>
            <w:tcW w:w="211" w:type="pct"/>
          </w:tcPr>
          <w:p w:rsidR="00F61826" w:rsidRPr="009A44DD" w:rsidRDefault="00F61826" w:rsidP="008D5B84">
            <w:pPr>
              <w:jc w:val="both"/>
            </w:pPr>
            <w:r w:rsidRPr="009A44DD">
              <w:t>1</w:t>
            </w:r>
          </w:p>
        </w:tc>
        <w:tc>
          <w:tcPr>
            <w:tcW w:w="4789" w:type="pct"/>
          </w:tcPr>
          <w:p w:rsidR="00F61826" w:rsidRPr="009A44DD" w:rsidRDefault="00F61826" w:rsidP="008D5B84">
            <w:pPr>
              <w:jc w:val="both"/>
            </w:pPr>
            <w:r w:rsidRPr="009A44DD">
              <w:t xml:space="preserve">Imię </w:t>
            </w:r>
          </w:p>
        </w:tc>
      </w:tr>
      <w:tr w:rsidR="00F61826" w:rsidRPr="009A44DD" w:rsidTr="008D5B84">
        <w:tc>
          <w:tcPr>
            <w:tcW w:w="211" w:type="pct"/>
          </w:tcPr>
          <w:p w:rsidR="00F61826" w:rsidRPr="009A44DD" w:rsidRDefault="00F61826" w:rsidP="008D5B84">
            <w:pPr>
              <w:jc w:val="both"/>
            </w:pPr>
            <w:r w:rsidRPr="009A44DD">
              <w:t>2</w:t>
            </w:r>
          </w:p>
        </w:tc>
        <w:tc>
          <w:tcPr>
            <w:tcW w:w="4789" w:type="pct"/>
          </w:tcPr>
          <w:p w:rsidR="00F61826" w:rsidRPr="009A44DD" w:rsidRDefault="00F61826" w:rsidP="008D5B84">
            <w:pPr>
              <w:jc w:val="both"/>
            </w:pPr>
            <w:r w:rsidRPr="009A44DD">
              <w:t>Nazwisko</w:t>
            </w:r>
          </w:p>
        </w:tc>
      </w:tr>
      <w:tr w:rsidR="00F61826" w:rsidRPr="009A44DD" w:rsidTr="008D5B84">
        <w:tc>
          <w:tcPr>
            <w:tcW w:w="211" w:type="pct"/>
          </w:tcPr>
          <w:p w:rsidR="00F61826" w:rsidRPr="009A44DD" w:rsidRDefault="00F61826" w:rsidP="008D5B84">
            <w:pPr>
              <w:jc w:val="both"/>
            </w:pPr>
            <w:r w:rsidRPr="009A44DD">
              <w:t>3</w:t>
            </w:r>
          </w:p>
        </w:tc>
        <w:tc>
          <w:tcPr>
            <w:tcW w:w="4789" w:type="pct"/>
          </w:tcPr>
          <w:p w:rsidR="00F61826" w:rsidRPr="009A44DD" w:rsidRDefault="00F61826" w:rsidP="008D5B84">
            <w:pPr>
              <w:jc w:val="both"/>
            </w:pPr>
            <w:r w:rsidRPr="009A44DD">
              <w:t>Kraj</w:t>
            </w:r>
          </w:p>
        </w:tc>
      </w:tr>
      <w:tr w:rsidR="00F61826" w:rsidRPr="009A44DD" w:rsidTr="008D5B84">
        <w:tc>
          <w:tcPr>
            <w:tcW w:w="211" w:type="pct"/>
          </w:tcPr>
          <w:p w:rsidR="00F61826" w:rsidRPr="009A44DD" w:rsidRDefault="00F61826" w:rsidP="008D5B84">
            <w:pPr>
              <w:jc w:val="both"/>
            </w:pPr>
            <w:r w:rsidRPr="009A44DD">
              <w:t>4</w:t>
            </w:r>
          </w:p>
        </w:tc>
        <w:tc>
          <w:tcPr>
            <w:tcW w:w="4789" w:type="pct"/>
          </w:tcPr>
          <w:p w:rsidR="00F61826" w:rsidRPr="009A44DD" w:rsidRDefault="00F61826" w:rsidP="008D5B84">
            <w:pPr>
              <w:jc w:val="both"/>
            </w:pPr>
            <w:r w:rsidRPr="009A44DD">
              <w:t>PESEL</w:t>
            </w:r>
          </w:p>
        </w:tc>
      </w:tr>
      <w:tr w:rsidR="00F61826" w:rsidRPr="009A44DD" w:rsidTr="008D5B84">
        <w:tc>
          <w:tcPr>
            <w:tcW w:w="211" w:type="pct"/>
          </w:tcPr>
          <w:p w:rsidR="00F61826" w:rsidRPr="009A44DD" w:rsidRDefault="00F61826" w:rsidP="008D5B84">
            <w:pPr>
              <w:jc w:val="both"/>
            </w:pPr>
            <w:r w:rsidRPr="009A44DD">
              <w:t>5</w:t>
            </w:r>
          </w:p>
        </w:tc>
        <w:tc>
          <w:tcPr>
            <w:tcW w:w="4789" w:type="pct"/>
          </w:tcPr>
          <w:p w:rsidR="00F61826" w:rsidRPr="009A44DD" w:rsidRDefault="00F61826" w:rsidP="008D5B84">
            <w:pPr>
              <w:jc w:val="both"/>
            </w:pPr>
            <w:r w:rsidRPr="009A44DD">
              <w:t xml:space="preserve">Forma zaangażowania </w:t>
            </w:r>
          </w:p>
        </w:tc>
      </w:tr>
      <w:tr w:rsidR="00F61826" w:rsidRPr="009A44DD" w:rsidTr="008D5B84">
        <w:tc>
          <w:tcPr>
            <w:tcW w:w="211" w:type="pct"/>
          </w:tcPr>
          <w:p w:rsidR="00F61826" w:rsidRPr="009A44DD" w:rsidRDefault="00F61826" w:rsidP="008D5B84">
            <w:pPr>
              <w:jc w:val="both"/>
            </w:pPr>
            <w:r w:rsidRPr="009A44DD">
              <w:t>6</w:t>
            </w:r>
          </w:p>
        </w:tc>
        <w:tc>
          <w:tcPr>
            <w:tcW w:w="4789" w:type="pct"/>
          </w:tcPr>
          <w:p w:rsidR="00F61826" w:rsidRPr="009A44DD" w:rsidRDefault="00F61826" w:rsidP="008D5B84">
            <w:pPr>
              <w:jc w:val="both"/>
            </w:pPr>
            <w:r w:rsidRPr="009A44DD">
              <w:t>Okres zaangażowania w projekcie</w:t>
            </w:r>
          </w:p>
        </w:tc>
      </w:tr>
      <w:tr w:rsidR="00F61826" w:rsidRPr="009A44DD" w:rsidTr="008D5B84">
        <w:tc>
          <w:tcPr>
            <w:tcW w:w="211" w:type="pct"/>
          </w:tcPr>
          <w:p w:rsidR="00F61826" w:rsidRPr="009A44DD" w:rsidRDefault="00F61826" w:rsidP="008D5B84">
            <w:pPr>
              <w:jc w:val="both"/>
            </w:pPr>
            <w:r w:rsidRPr="009A44DD">
              <w:t>7</w:t>
            </w:r>
          </w:p>
        </w:tc>
        <w:tc>
          <w:tcPr>
            <w:tcW w:w="4789" w:type="pct"/>
          </w:tcPr>
          <w:p w:rsidR="00F61826" w:rsidRPr="009A44DD" w:rsidRDefault="00F61826" w:rsidP="008D5B84">
            <w:pPr>
              <w:jc w:val="both"/>
            </w:pPr>
            <w:r w:rsidRPr="009A44DD">
              <w:t>Wymiar czasu pracy</w:t>
            </w:r>
          </w:p>
        </w:tc>
      </w:tr>
      <w:tr w:rsidR="00F61826" w:rsidRPr="009A44DD" w:rsidTr="008D5B84">
        <w:tc>
          <w:tcPr>
            <w:tcW w:w="211" w:type="pct"/>
          </w:tcPr>
          <w:p w:rsidR="00F61826" w:rsidRPr="009A44DD" w:rsidRDefault="00F61826" w:rsidP="008D5B84">
            <w:pPr>
              <w:jc w:val="both"/>
            </w:pPr>
            <w:r w:rsidRPr="009A44DD">
              <w:t>8</w:t>
            </w:r>
          </w:p>
        </w:tc>
        <w:tc>
          <w:tcPr>
            <w:tcW w:w="4789" w:type="pct"/>
          </w:tcPr>
          <w:p w:rsidR="00F61826" w:rsidRPr="009A44DD" w:rsidRDefault="00F61826" w:rsidP="008D5B84">
            <w:pPr>
              <w:jc w:val="both"/>
            </w:pPr>
            <w:r w:rsidRPr="009A44DD">
              <w:t>Godziny czasu pracy</w:t>
            </w:r>
          </w:p>
        </w:tc>
      </w:tr>
      <w:tr w:rsidR="00F61826" w:rsidRPr="009A44DD" w:rsidTr="008D5B84">
        <w:tc>
          <w:tcPr>
            <w:tcW w:w="211" w:type="pct"/>
          </w:tcPr>
          <w:p w:rsidR="00F61826" w:rsidRPr="009A44DD" w:rsidRDefault="00F61826" w:rsidP="008D5B84">
            <w:pPr>
              <w:jc w:val="both"/>
            </w:pPr>
            <w:r w:rsidRPr="009A44DD">
              <w:t>9</w:t>
            </w:r>
          </w:p>
        </w:tc>
        <w:tc>
          <w:tcPr>
            <w:tcW w:w="4789" w:type="pct"/>
          </w:tcPr>
          <w:p w:rsidR="00F61826" w:rsidRPr="009A44DD" w:rsidRDefault="00F61826" w:rsidP="008D5B84">
            <w:pPr>
              <w:jc w:val="both"/>
            </w:pPr>
            <w:r w:rsidRPr="009A44DD">
              <w:t>Stanowisko</w:t>
            </w:r>
          </w:p>
        </w:tc>
      </w:tr>
      <w:tr w:rsidR="00F61826" w:rsidRPr="009A44DD" w:rsidTr="008D5B84">
        <w:tc>
          <w:tcPr>
            <w:tcW w:w="211" w:type="pct"/>
          </w:tcPr>
          <w:p w:rsidR="00F61826" w:rsidRPr="009A44DD" w:rsidRDefault="00F61826" w:rsidP="008D5B84">
            <w:pPr>
              <w:jc w:val="both"/>
            </w:pPr>
            <w:r w:rsidRPr="009A44DD">
              <w:t>10</w:t>
            </w:r>
          </w:p>
        </w:tc>
        <w:tc>
          <w:tcPr>
            <w:tcW w:w="4789" w:type="pct"/>
          </w:tcPr>
          <w:p w:rsidR="00F61826" w:rsidRPr="009A44DD" w:rsidRDefault="00F61826" w:rsidP="008D5B84">
            <w:pPr>
              <w:jc w:val="both"/>
            </w:pPr>
            <w:r w:rsidRPr="009A44DD">
              <w:t>Data zaangażowania w projekcie</w:t>
            </w:r>
          </w:p>
        </w:tc>
      </w:tr>
    </w:tbl>
    <w:p w:rsidR="00F61826" w:rsidRPr="009A44DD" w:rsidRDefault="00F61826" w:rsidP="00F61826">
      <w:pPr>
        <w:jc w:val="right"/>
      </w:pPr>
    </w:p>
    <w:p w:rsidR="00F61826" w:rsidRDefault="00F61826" w:rsidP="00F61826">
      <w:pPr>
        <w:suppressAutoHyphens w:val="0"/>
        <w:jc w:val="both"/>
        <w:rPr>
          <w:i/>
          <w:sz w:val="20"/>
          <w:szCs w:val="20"/>
        </w:rPr>
      </w:pPr>
      <w:r>
        <w:rPr>
          <w:b/>
        </w:rPr>
        <w:t xml:space="preserve">7) </w:t>
      </w:r>
      <w:r w:rsidRPr="009A44DD">
        <w:rPr>
          <w:b/>
        </w:rPr>
        <w:t xml:space="preserve">Uczestnicy szkoleń, konkursów i konferencji </w:t>
      </w:r>
      <w:r w:rsidRPr="009A44DD">
        <w:t>(</w:t>
      </w:r>
      <w:r w:rsidRPr="009A44DD">
        <w:rPr>
          <w:sz w:val="20"/>
          <w:szCs w:val="20"/>
        </w:rPr>
        <w:t xml:space="preserve">osoby biorące udział w szkoleniach, konkursach i konferencjach oraz innych spotkaniach w związku z realizacją Regionalnego Programu Operacyjnego </w:t>
      </w:r>
      <w:r w:rsidRPr="009A44DD">
        <w:rPr>
          <w:sz w:val="20"/>
          <w:szCs w:val="20"/>
        </w:rPr>
        <w:lastRenderedPageBreak/>
        <w:t xml:space="preserve">Województwa Łódzkiego na lata 2014-2020, inne niż uczestnicy w rozumieniu definicji uczestnika określonej w </w:t>
      </w:r>
      <w:r w:rsidRPr="009A44DD">
        <w:rPr>
          <w:i/>
          <w:sz w:val="20"/>
          <w:szCs w:val="20"/>
        </w:rPr>
        <w:t>Wytycznych Ministra Infrastruktury i Rozwoju w zakresie monitorowania postępu rzeczowego realizacji programów operacyjnych na lata 2014-2020)</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F61826" w:rsidRPr="009A44DD" w:rsidTr="008D5B84">
        <w:tc>
          <w:tcPr>
            <w:tcW w:w="224" w:type="pct"/>
          </w:tcPr>
          <w:p w:rsidR="00F61826" w:rsidRPr="009A44DD" w:rsidRDefault="00F61826" w:rsidP="008D5B84">
            <w:pPr>
              <w:jc w:val="both"/>
              <w:rPr>
                <w:b/>
              </w:rPr>
            </w:pPr>
            <w:r w:rsidRPr="009A44DD">
              <w:rPr>
                <w:b/>
              </w:rPr>
              <w:t>Lp.</w:t>
            </w:r>
          </w:p>
        </w:tc>
        <w:tc>
          <w:tcPr>
            <w:tcW w:w="4776" w:type="pct"/>
          </w:tcPr>
          <w:p w:rsidR="00F61826" w:rsidRPr="009A44DD" w:rsidRDefault="00F61826" w:rsidP="008D5B84">
            <w:pPr>
              <w:jc w:val="both"/>
              <w:rPr>
                <w:b/>
              </w:rPr>
            </w:pPr>
            <w:r w:rsidRPr="009A44DD">
              <w:rPr>
                <w:b/>
              </w:rPr>
              <w:t>Nazwa</w:t>
            </w:r>
          </w:p>
        </w:tc>
      </w:tr>
      <w:tr w:rsidR="00F61826" w:rsidRPr="009A44DD" w:rsidTr="008D5B84">
        <w:tc>
          <w:tcPr>
            <w:tcW w:w="224" w:type="pct"/>
          </w:tcPr>
          <w:p w:rsidR="00F61826" w:rsidRPr="009A44DD" w:rsidRDefault="00F61826" w:rsidP="008D5B84">
            <w:pPr>
              <w:jc w:val="both"/>
            </w:pPr>
            <w:r w:rsidRPr="009A44DD">
              <w:t>1</w:t>
            </w:r>
          </w:p>
        </w:tc>
        <w:tc>
          <w:tcPr>
            <w:tcW w:w="4776" w:type="pct"/>
          </w:tcPr>
          <w:p w:rsidR="00F61826" w:rsidRPr="009A44DD" w:rsidRDefault="00F61826" w:rsidP="008D5B84">
            <w:pPr>
              <w:jc w:val="both"/>
            </w:pPr>
            <w:r w:rsidRPr="009A44DD">
              <w:t xml:space="preserve">Imię </w:t>
            </w:r>
          </w:p>
        </w:tc>
      </w:tr>
      <w:tr w:rsidR="00F61826" w:rsidRPr="009A44DD" w:rsidTr="008D5B84">
        <w:tc>
          <w:tcPr>
            <w:tcW w:w="224" w:type="pct"/>
          </w:tcPr>
          <w:p w:rsidR="00F61826" w:rsidRPr="009A44DD" w:rsidRDefault="00F61826" w:rsidP="008D5B84">
            <w:pPr>
              <w:jc w:val="both"/>
            </w:pPr>
            <w:r w:rsidRPr="009A44DD">
              <w:t>2</w:t>
            </w:r>
          </w:p>
        </w:tc>
        <w:tc>
          <w:tcPr>
            <w:tcW w:w="4776" w:type="pct"/>
          </w:tcPr>
          <w:p w:rsidR="00F61826" w:rsidRPr="009A44DD" w:rsidRDefault="00F61826" w:rsidP="008D5B84">
            <w:pPr>
              <w:jc w:val="both"/>
            </w:pPr>
            <w:r w:rsidRPr="009A44DD">
              <w:t>Nazwisko</w:t>
            </w:r>
          </w:p>
        </w:tc>
      </w:tr>
      <w:tr w:rsidR="00F61826" w:rsidRPr="009A44DD" w:rsidTr="008D5B84">
        <w:tc>
          <w:tcPr>
            <w:tcW w:w="224" w:type="pct"/>
          </w:tcPr>
          <w:p w:rsidR="00F61826" w:rsidRPr="009A44DD" w:rsidRDefault="00F61826" w:rsidP="008D5B84">
            <w:pPr>
              <w:jc w:val="both"/>
            </w:pPr>
            <w:r w:rsidRPr="009A44DD">
              <w:t>3</w:t>
            </w:r>
          </w:p>
        </w:tc>
        <w:tc>
          <w:tcPr>
            <w:tcW w:w="4776" w:type="pct"/>
          </w:tcPr>
          <w:p w:rsidR="00F61826" w:rsidRPr="009A44DD" w:rsidRDefault="00F61826" w:rsidP="008D5B84">
            <w:pPr>
              <w:jc w:val="both"/>
            </w:pPr>
            <w:r w:rsidRPr="009A44DD">
              <w:t>Nazwa instytucji/organizacji</w:t>
            </w:r>
          </w:p>
        </w:tc>
      </w:tr>
      <w:tr w:rsidR="00F61826" w:rsidRPr="009A44DD" w:rsidTr="008D5B84">
        <w:tc>
          <w:tcPr>
            <w:tcW w:w="224" w:type="pct"/>
          </w:tcPr>
          <w:p w:rsidR="00F61826" w:rsidRPr="009A44DD" w:rsidRDefault="00F61826" w:rsidP="008D5B84">
            <w:pPr>
              <w:jc w:val="both"/>
            </w:pPr>
            <w:r w:rsidRPr="009A44DD">
              <w:t>4</w:t>
            </w:r>
          </w:p>
        </w:tc>
        <w:tc>
          <w:tcPr>
            <w:tcW w:w="4776" w:type="pct"/>
          </w:tcPr>
          <w:p w:rsidR="00F61826" w:rsidRPr="009A44DD" w:rsidRDefault="00F61826" w:rsidP="008D5B84">
            <w:pPr>
              <w:jc w:val="both"/>
            </w:pPr>
            <w:r w:rsidRPr="009A44DD">
              <w:t>Adres e-mail</w:t>
            </w:r>
          </w:p>
        </w:tc>
      </w:tr>
      <w:tr w:rsidR="00F61826" w:rsidRPr="009A44DD" w:rsidTr="008D5B84">
        <w:tc>
          <w:tcPr>
            <w:tcW w:w="224" w:type="pct"/>
          </w:tcPr>
          <w:p w:rsidR="00F61826" w:rsidRPr="009A44DD" w:rsidRDefault="00F61826" w:rsidP="008D5B84">
            <w:pPr>
              <w:jc w:val="both"/>
            </w:pPr>
            <w:r w:rsidRPr="009A44DD">
              <w:t>5</w:t>
            </w:r>
          </w:p>
        </w:tc>
        <w:tc>
          <w:tcPr>
            <w:tcW w:w="4776" w:type="pct"/>
          </w:tcPr>
          <w:p w:rsidR="00F61826" w:rsidRPr="009A44DD" w:rsidRDefault="00F61826" w:rsidP="008D5B84">
            <w:pPr>
              <w:jc w:val="both"/>
            </w:pPr>
            <w:r w:rsidRPr="009A44DD">
              <w:t>Telefon</w:t>
            </w:r>
          </w:p>
        </w:tc>
      </w:tr>
      <w:tr w:rsidR="00F61826" w:rsidRPr="009A44DD" w:rsidTr="008D5B84">
        <w:tc>
          <w:tcPr>
            <w:tcW w:w="224" w:type="pct"/>
          </w:tcPr>
          <w:p w:rsidR="00F61826" w:rsidRPr="009A44DD" w:rsidRDefault="00F61826" w:rsidP="008D5B84">
            <w:pPr>
              <w:jc w:val="both"/>
            </w:pPr>
            <w:r w:rsidRPr="009A44DD">
              <w:t>6</w:t>
            </w:r>
          </w:p>
        </w:tc>
        <w:tc>
          <w:tcPr>
            <w:tcW w:w="4776" w:type="pct"/>
          </w:tcPr>
          <w:p w:rsidR="00F61826" w:rsidRPr="009A44DD" w:rsidRDefault="00F61826" w:rsidP="008D5B84">
            <w:pPr>
              <w:jc w:val="both"/>
            </w:pPr>
            <w:r w:rsidRPr="009A44DD">
              <w:t>Specjalne potrzeby</w:t>
            </w:r>
          </w:p>
        </w:tc>
      </w:tr>
    </w:tbl>
    <w:p w:rsidR="00F61826" w:rsidRPr="009A44DD" w:rsidRDefault="00F61826" w:rsidP="00F61826">
      <w:pPr>
        <w:rPr>
          <w:vertAlign w:val="superscript"/>
        </w:rPr>
      </w:pPr>
    </w:p>
    <w:p w:rsidR="00F61826" w:rsidRPr="009A44DD" w:rsidRDefault="00F61826" w:rsidP="00F61826">
      <w:pPr>
        <w:rPr>
          <w:sz w:val="18"/>
          <w:szCs w:val="18"/>
        </w:rPr>
      </w:pPr>
      <w:r w:rsidRPr="009A44DD">
        <w:rPr>
          <w:vertAlign w:val="superscript"/>
        </w:rPr>
        <w:t>*</w:t>
      </w:r>
      <w:r w:rsidRPr="009A44DD">
        <w:rPr>
          <w:sz w:val="18"/>
          <w:szCs w:val="18"/>
        </w:rPr>
        <w:t xml:space="preserve"> Dane zbierane od momentu zarejestrowania przez GIODO przedmiotowego zbioru danych osobowych</w:t>
      </w:r>
    </w:p>
    <w:p w:rsidR="00F61826" w:rsidRDefault="00F61826" w:rsidP="00F61826">
      <w:pPr>
        <w:ind w:left="720"/>
        <w:jc w:val="both"/>
      </w:pPr>
    </w:p>
    <w:p w:rsidR="00F61826" w:rsidRPr="009A44DD" w:rsidRDefault="00F61826" w:rsidP="00F61826">
      <w:pPr>
        <w:jc w:val="both"/>
        <w:rPr>
          <w:b/>
          <w:bCs/>
          <w:u w:val="single"/>
        </w:rPr>
      </w:pPr>
      <w:r w:rsidRPr="009A44DD">
        <w:rPr>
          <w:b/>
          <w:u w:val="single"/>
        </w:rPr>
        <w:t xml:space="preserve">Zbiór </w:t>
      </w:r>
      <w:r w:rsidRPr="009A44DD">
        <w:rPr>
          <w:b/>
          <w:bCs/>
          <w:u w:val="single"/>
        </w:rPr>
        <w:t>Centralny system teleinformatyczny wspierający realizację programów operacyjnych</w:t>
      </w:r>
    </w:p>
    <w:p w:rsidR="00F61826" w:rsidRPr="009A44DD" w:rsidRDefault="00F61826" w:rsidP="00F61826">
      <w:pPr>
        <w:pStyle w:val="Tekstpodstawowy"/>
        <w:spacing w:before="101"/>
        <w:ind w:right="18"/>
        <w:rPr>
          <w:rFonts w:ascii="Calibri" w:hAnsi="Calibri"/>
          <w:b/>
          <w:sz w:val="22"/>
          <w:szCs w:val="22"/>
        </w:rPr>
      </w:pPr>
      <w:r w:rsidRPr="009A44DD">
        <w:rPr>
          <w:rFonts w:ascii="Calibri" w:hAnsi="Calibri"/>
          <w:b/>
          <w:sz w:val="22"/>
          <w:szCs w:val="22"/>
        </w:rPr>
        <w:t>Zakres</w:t>
      </w:r>
      <w:r w:rsidRPr="009A44DD">
        <w:rPr>
          <w:rFonts w:ascii="Calibri" w:hAnsi="Calibri"/>
          <w:b/>
          <w:spacing w:val="-7"/>
          <w:sz w:val="22"/>
          <w:szCs w:val="22"/>
        </w:rPr>
        <w:t xml:space="preserve"> </w:t>
      </w:r>
      <w:r w:rsidRPr="009A44DD">
        <w:rPr>
          <w:rFonts w:ascii="Calibri" w:hAnsi="Calibri"/>
          <w:b/>
          <w:sz w:val="22"/>
          <w:szCs w:val="22"/>
        </w:rPr>
        <w:t>danych</w:t>
      </w:r>
      <w:r w:rsidRPr="009A44DD">
        <w:rPr>
          <w:rFonts w:ascii="Calibri" w:hAnsi="Calibri"/>
          <w:b/>
          <w:spacing w:val="-8"/>
          <w:sz w:val="22"/>
          <w:szCs w:val="22"/>
        </w:rPr>
        <w:t xml:space="preserve"> </w:t>
      </w:r>
      <w:r w:rsidRPr="009A44DD">
        <w:rPr>
          <w:rFonts w:ascii="Calibri" w:hAnsi="Calibri"/>
          <w:b/>
          <w:sz w:val="22"/>
          <w:szCs w:val="22"/>
        </w:rPr>
        <w:t>osobowych</w:t>
      </w:r>
      <w:r w:rsidRPr="009A44DD">
        <w:rPr>
          <w:rFonts w:ascii="Calibri" w:hAnsi="Calibri"/>
          <w:b/>
          <w:spacing w:val="-8"/>
          <w:sz w:val="22"/>
          <w:szCs w:val="22"/>
        </w:rPr>
        <w:t xml:space="preserve"> </w:t>
      </w:r>
      <w:r w:rsidRPr="009A44DD">
        <w:rPr>
          <w:rFonts w:ascii="Calibri" w:hAnsi="Calibri"/>
          <w:b/>
          <w:sz w:val="22"/>
          <w:szCs w:val="22"/>
        </w:rPr>
        <w:t>użytkowników</w:t>
      </w:r>
      <w:r w:rsidRPr="009A44DD">
        <w:rPr>
          <w:rFonts w:ascii="Calibri" w:hAnsi="Calibri"/>
          <w:b/>
          <w:spacing w:val="-6"/>
          <w:sz w:val="22"/>
          <w:szCs w:val="22"/>
        </w:rPr>
        <w:t xml:space="preserve"> </w:t>
      </w:r>
      <w:r w:rsidRPr="009A44DD">
        <w:rPr>
          <w:rFonts w:ascii="Calibri" w:hAnsi="Calibri"/>
          <w:b/>
          <w:sz w:val="22"/>
          <w:szCs w:val="22"/>
        </w:rPr>
        <w:t>Centralnego</w:t>
      </w:r>
      <w:r w:rsidRPr="009A44DD">
        <w:rPr>
          <w:rFonts w:ascii="Calibri" w:hAnsi="Calibri"/>
          <w:b/>
          <w:spacing w:val="-7"/>
          <w:sz w:val="22"/>
          <w:szCs w:val="22"/>
        </w:rPr>
        <w:t xml:space="preserve"> </w:t>
      </w:r>
      <w:r w:rsidRPr="009A44DD">
        <w:rPr>
          <w:rFonts w:ascii="Calibri" w:hAnsi="Calibri"/>
          <w:b/>
          <w:sz w:val="22"/>
          <w:szCs w:val="22"/>
        </w:rPr>
        <w:t>systemu</w:t>
      </w:r>
      <w:r w:rsidRPr="009A44DD">
        <w:rPr>
          <w:rFonts w:ascii="Calibri" w:hAnsi="Calibri"/>
          <w:b/>
          <w:spacing w:val="-9"/>
          <w:sz w:val="22"/>
          <w:szCs w:val="22"/>
        </w:rPr>
        <w:t xml:space="preserve"> </w:t>
      </w:r>
      <w:r w:rsidRPr="009A44DD">
        <w:rPr>
          <w:rFonts w:ascii="Calibri" w:hAnsi="Calibri"/>
          <w:b/>
          <w:sz w:val="22"/>
          <w:szCs w:val="22"/>
        </w:rPr>
        <w:t>teleinformatycznego,</w:t>
      </w:r>
      <w:r w:rsidRPr="009A44DD">
        <w:rPr>
          <w:rFonts w:ascii="Calibri" w:hAnsi="Calibri"/>
          <w:b/>
          <w:spacing w:val="-9"/>
          <w:sz w:val="22"/>
          <w:szCs w:val="22"/>
        </w:rPr>
        <w:t xml:space="preserve"> </w:t>
      </w:r>
      <w:r w:rsidRPr="009A44DD">
        <w:rPr>
          <w:rFonts w:ascii="Calibri" w:hAnsi="Calibri"/>
          <w:b/>
          <w:sz w:val="22"/>
          <w:szCs w:val="22"/>
        </w:rPr>
        <w:t>wnioskodawców,</w:t>
      </w:r>
      <w:r w:rsidRPr="009A44DD">
        <w:rPr>
          <w:rFonts w:ascii="Calibri" w:hAnsi="Calibri"/>
          <w:b/>
          <w:spacing w:val="-9"/>
          <w:sz w:val="22"/>
          <w:szCs w:val="22"/>
        </w:rPr>
        <w:t xml:space="preserve"> </w:t>
      </w:r>
      <w:r w:rsidRPr="009A44DD">
        <w:rPr>
          <w:rFonts w:ascii="Calibri" w:hAnsi="Calibri"/>
          <w:b/>
          <w:sz w:val="22"/>
          <w:szCs w:val="22"/>
        </w:rPr>
        <w:t>beneficjentów/partnerów</w:t>
      </w:r>
    </w:p>
    <w:p w:rsidR="00F61826" w:rsidRPr="009A44DD" w:rsidRDefault="00F61826" w:rsidP="00F61826">
      <w:pPr>
        <w:pStyle w:val="Tekstpodstawowy"/>
        <w:spacing w:before="101"/>
        <w:ind w:right="18"/>
        <w:rPr>
          <w:b/>
          <w:bCs/>
        </w:rPr>
      </w:pP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7"/>
              <w:rPr>
                <w:rFonts w:eastAsia="Times New Roman"/>
                <w:lang w:val="pl-PL"/>
              </w:rPr>
            </w:pPr>
            <w:r w:rsidRPr="009A44DD">
              <w:rPr>
                <w:b/>
                <w:lang w:val="pl-PL"/>
              </w:rPr>
              <w:t>Nazwa</w:t>
            </w:r>
          </w:p>
        </w:tc>
      </w:tr>
      <w:tr w:rsidR="00F61826" w:rsidRPr="009A44DD" w:rsidTr="008D5B84">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before="3" w:line="237" w:lineRule="auto"/>
              <w:ind w:left="67" w:right="60"/>
              <w:jc w:val="both"/>
              <w:rPr>
                <w:rFonts w:eastAsia="Times New Roman"/>
                <w:lang w:val="pl-PL"/>
              </w:rPr>
            </w:pPr>
            <w:r w:rsidRPr="009A44DD">
              <w:rPr>
                <w:b/>
                <w:lang w:val="pl-PL"/>
              </w:rPr>
              <w:t>Użytkownicy Centralnego systemu teleinformatycznego ze</w:t>
            </w:r>
            <w:r w:rsidRPr="009A44DD">
              <w:rPr>
                <w:b/>
                <w:spacing w:val="36"/>
                <w:lang w:val="pl-PL"/>
              </w:rPr>
              <w:t xml:space="preserve"> </w:t>
            </w:r>
            <w:r w:rsidRPr="009A44DD">
              <w:rPr>
                <w:b/>
                <w:lang w:val="pl-PL"/>
              </w:rPr>
              <w:t xml:space="preserve">strony beneficjentów/partnerów projektów </w:t>
            </w:r>
            <w:r w:rsidRPr="009A44DD">
              <w:rPr>
                <w:lang w:val="pl-PL"/>
              </w:rPr>
              <w:t>(osoby uprawnione do podejmowania decyzji</w:t>
            </w:r>
            <w:r w:rsidRPr="009A44DD">
              <w:rPr>
                <w:spacing w:val="-29"/>
                <w:lang w:val="pl-PL"/>
              </w:rPr>
              <w:t xml:space="preserve"> </w:t>
            </w:r>
            <w:r w:rsidRPr="009A44DD">
              <w:rPr>
                <w:lang w:val="pl-PL"/>
              </w:rPr>
              <w:t>wiążących w imieniu</w:t>
            </w:r>
            <w:r w:rsidRPr="009A44DD">
              <w:rPr>
                <w:spacing w:val="-13"/>
                <w:lang w:val="pl-PL"/>
              </w:rPr>
              <w:t xml:space="preserve"> </w:t>
            </w:r>
            <w:r w:rsidRPr="009A44DD">
              <w:rPr>
                <w:lang w:val="pl-PL"/>
              </w:rPr>
              <w:t>beneficjenta/partnera)</w:t>
            </w:r>
          </w:p>
        </w:tc>
      </w:tr>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Imię</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Nazwisko</w:t>
            </w:r>
          </w:p>
        </w:tc>
      </w:tr>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Telefon</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Kraj</w:t>
            </w:r>
          </w:p>
        </w:tc>
      </w:tr>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PESEL</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7"/>
              <w:rPr>
                <w:rFonts w:eastAsia="Times New Roman"/>
                <w:lang w:val="pl-PL"/>
              </w:rPr>
            </w:pPr>
            <w:r w:rsidRPr="009A44DD">
              <w:rPr>
                <w:b/>
                <w:lang w:val="pl-PL"/>
              </w:rPr>
              <w:t>Wnioskodawcy</w:t>
            </w:r>
          </w:p>
        </w:tc>
      </w:tr>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Nazwa</w:t>
            </w:r>
            <w:r w:rsidRPr="009A44DD">
              <w:rPr>
                <w:spacing w:val="-9"/>
                <w:lang w:val="pl-PL"/>
              </w:rPr>
              <w:t xml:space="preserve"> </w:t>
            </w:r>
            <w:r w:rsidRPr="009A44DD">
              <w:rPr>
                <w:lang w:val="pl-PL"/>
              </w:rPr>
              <w:t>wnioskodawcy</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prawna</w:t>
            </w:r>
          </w:p>
        </w:tc>
      </w:tr>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Forma</w:t>
            </w:r>
            <w:r w:rsidRPr="009A44DD">
              <w:rPr>
                <w:spacing w:val="-5"/>
                <w:lang w:val="pl-PL"/>
              </w:rPr>
              <w:t xml:space="preserve"> </w:t>
            </w:r>
            <w:r w:rsidRPr="009A44DD">
              <w:rPr>
                <w:lang w:val="pl-PL"/>
              </w:rPr>
              <w:t>własności</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rFonts w:eastAsia="Times New Roman"/>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rFonts w:eastAsia="Times New Roman"/>
                <w:lang w:val="pl-PL"/>
              </w:rPr>
            </w:pPr>
            <w:r w:rsidRPr="009A44DD">
              <w:rPr>
                <w:lang w:val="pl-PL"/>
              </w:rPr>
              <w:t>NIP</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Kraj</w:t>
            </w:r>
          </w:p>
        </w:tc>
      </w:tr>
      <w:tr w:rsidR="00F61826" w:rsidRPr="009A44DD" w:rsidTr="008D5B84">
        <w:trPr>
          <w:trHeight w:hRule="exact" w:val="2593"/>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rFonts w:eastAsia="Times New Roman"/>
                <w:lang w:val="pl-PL"/>
              </w:rPr>
            </w:pPr>
            <w:r w:rsidRPr="009A44DD">
              <w:rPr>
                <w:lang w:val="pl-PL"/>
              </w:rPr>
              <w:t>Adres:</w:t>
            </w:r>
          </w:p>
          <w:p w:rsidR="00F61826" w:rsidRPr="009A44DD" w:rsidRDefault="00F61826" w:rsidP="008D5B84">
            <w:pPr>
              <w:pStyle w:val="TableParagraph"/>
              <w:spacing w:line="252" w:lineRule="exact"/>
              <w:ind w:left="705"/>
              <w:rPr>
                <w:rFonts w:eastAsia="Times New Roman"/>
                <w:lang w:val="pl-PL"/>
              </w:rPr>
            </w:pPr>
            <w:r w:rsidRPr="009A44DD">
              <w:rPr>
                <w:lang w:val="pl-PL"/>
              </w:rPr>
              <w:t>Ulica</w:t>
            </w:r>
          </w:p>
          <w:p w:rsidR="00F61826" w:rsidRPr="009A44DD" w:rsidRDefault="00F61826" w:rsidP="008D5B84">
            <w:pPr>
              <w:pStyle w:val="TableParagraph"/>
              <w:spacing w:before="1"/>
              <w:ind w:left="705"/>
              <w:rPr>
                <w:lang w:val="pl-PL"/>
              </w:rPr>
            </w:pPr>
            <w:r w:rsidRPr="009A44DD">
              <w:rPr>
                <w:lang w:val="pl-PL"/>
              </w:rPr>
              <w:t>Nr</w:t>
            </w:r>
            <w:r w:rsidRPr="009A44DD">
              <w:rPr>
                <w:spacing w:val="-7"/>
                <w:lang w:val="pl-PL"/>
              </w:rPr>
              <w:t xml:space="preserve"> </w:t>
            </w:r>
            <w:r w:rsidRPr="009A44DD">
              <w:rPr>
                <w:lang w:val="pl-PL"/>
              </w:rPr>
              <w:t>budynku</w:t>
            </w:r>
          </w:p>
          <w:p w:rsidR="00F61826" w:rsidRPr="009A44DD" w:rsidRDefault="00F61826" w:rsidP="008D5B84">
            <w:pPr>
              <w:pStyle w:val="TableParagraph"/>
              <w:spacing w:line="249" w:lineRule="exact"/>
              <w:ind w:left="705"/>
              <w:rPr>
                <w:rFonts w:eastAsia="Times New Roman"/>
                <w:lang w:val="pl-PL"/>
              </w:rPr>
            </w:pPr>
            <w:r w:rsidRPr="009A44DD">
              <w:rPr>
                <w:lang w:val="pl-PL"/>
              </w:rPr>
              <w:t>Nr lokalu</w:t>
            </w:r>
          </w:p>
          <w:p w:rsidR="00F61826" w:rsidRPr="009A44DD" w:rsidRDefault="00F61826" w:rsidP="008D5B84">
            <w:pPr>
              <w:pStyle w:val="TableParagraph"/>
              <w:ind w:left="705" w:right="6569"/>
              <w:rPr>
                <w:rFonts w:eastAsia="Times New Roman"/>
                <w:lang w:val="pl-PL"/>
              </w:rPr>
            </w:pPr>
            <w:r w:rsidRPr="009A44DD">
              <w:rPr>
                <w:lang w:val="pl-PL"/>
              </w:rPr>
              <w:t>Kod</w:t>
            </w:r>
            <w:r w:rsidRPr="009A44DD">
              <w:rPr>
                <w:spacing w:val="-3"/>
                <w:lang w:val="pl-PL"/>
              </w:rPr>
              <w:t xml:space="preserve"> </w:t>
            </w:r>
            <w:r w:rsidRPr="009A44DD">
              <w:rPr>
                <w:lang w:val="pl-PL"/>
              </w:rPr>
              <w:t>pocztowy Miejscowość Telefon</w:t>
            </w:r>
          </w:p>
          <w:p w:rsidR="00F61826" w:rsidRPr="009A44DD" w:rsidRDefault="00F61826" w:rsidP="008D5B84">
            <w:pPr>
              <w:pStyle w:val="TableParagraph"/>
              <w:spacing w:line="252" w:lineRule="exact"/>
              <w:ind w:left="705"/>
              <w:rPr>
                <w:rFonts w:eastAsia="Times New Roman"/>
                <w:lang w:val="pl-PL"/>
              </w:rPr>
            </w:pPr>
            <w:r w:rsidRPr="009A44DD">
              <w:rPr>
                <w:lang w:val="pl-PL"/>
              </w:rPr>
              <w:t>Fax</w:t>
            </w:r>
          </w:p>
          <w:p w:rsidR="00F61826" w:rsidRPr="009A44DD" w:rsidRDefault="00F61826" w:rsidP="008D5B84">
            <w:pPr>
              <w:pStyle w:val="TableParagraph"/>
              <w:spacing w:before="1"/>
              <w:ind w:left="705"/>
              <w:rPr>
                <w:rFonts w:eastAsia="Times New Roman"/>
                <w:lang w:val="pl-PL"/>
              </w:rPr>
            </w:pPr>
            <w:r w:rsidRPr="009A44DD">
              <w:rPr>
                <w:lang w:val="pl-PL"/>
              </w:rPr>
              <w:t>Adres</w:t>
            </w:r>
            <w:r w:rsidRPr="009A44DD">
              <w:rPr>
                <w:spacing w:val="-6"/>
                <w:lang w:val="pl-PL"/>
              </w:rPr>
              <w:t xml:space="preserve"> </w:t>
            </w:r>
            <w:r w:rsidRPr="009A44DD">
              <w:rPr>
                <w:lang w:val="pl-PL"/>
              </w:rPr>
              <w:t>e-mail</w:t>
            </w:r>
          </w:p>
        </w:tc>
      </w:tr>
      <w:tr w:rsidR="00F61826" w:rsidRPr="009A44DD" w:rsidTr="008D5B84">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b/>
                <w:lang w:val="pl-PL"/>
              </w:rPr>
            </w:pPr>
            <w:r w:rsidRPr="009A44DD">
              <w:rPr>
                <w:b/>
                <w:lang w:val="pl-PL"/>
              </w:rPr>
              <w:t>Beneficjenci/Partnerzy</w:t>
            </w:r>
          </w:p>
        </w:tc>
      </w:tr>
      <w:tr w:rsidR="00F61826" w:rsidRPr="009A44DD" w:rsidTr="008D5B84">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Nazwa beneficjenta/partnera</w:t>
            </w:r>
          </w:p>
        </w:tc>
      </w:tr>
      <w:tr w:rsidR="00F61826" w:rsidRPr="009A44DD" w:rsidTr="008D5B84">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Forma prawna beneficjenta/partnera</w:t>
            </w:r>
          </w:p>
        </w:tc>
      </w:tr>
      <w:tr w:rsidR="00F61826" w:rsidRPr="009A44DD" w:rsidTr="008D5B84">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Forma własności</w:t>
            </w:r>
          </w:p>
        </w:tc>
      </w:tr>
      <w:tr w:rsidR="00F61826" w:rsidRPr="009A44DD" w:rsidTr="008D5B84">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NIP</w:t>
            </w:r>
          </w:p>
        </w:tc>
      </w:tr>
      <w:tr w:rsidR="00F61826" w:rsidRPr="009A44DD" w:rsidTr="008D5B84">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REGON</w:t>
            </w:r>
          </w:p>
        </w:tc>
      </w:tr>
      <w:tr w:rsidR="00F61826" w:rsidRPr="009A44DD" w:rsidTr="008D5B84">
        <w:trPr>
          <w:trHeight w:hRule="exact" w:val="2273"/>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Adres:</w:t>
            </w:r>
          </w:p>
          <w:p w:rsidR="00F61826" w:rsidRPr="009A44DD" w:rsidRDefault="00F61826" w:rsidP="008D5B84">
            <w:pPr>
              <w:pStyle w:val="TableParagraph"/>
              <w:spacing w:line="246" w:lineRule="exact"/>
              <w:ind w:left="686"/>
              <w:rPr>
                <w:lang w:val="pl-PL"/>
              </w:rPr>
            </w:pPr>
            <w:r w:rsidRPr="009A44DD">
              <w:rPr>
                <w:lang w:val="pl-PL"/>
              </w:rPr>
              <w:t>Ulica</w:t>
            </w:r>
          </w:p>
          <w:p w:rsidR="00F61826" w:rsidRPr="009A44DD" w:rsidRDefault="00F61826" w:rsidP="008D5B84">
            <w:pPr>
              <w:pStyle w:val="TableParagraph"/>
              <w:spacing w:line="246" w:lineRule="exact"/>
              <w:ind w:left="686"/>
              <w:rPr>
                <w:lang w:val="pl-PL"/>
              </w:rPr>
            </w:pPr>
            <w:r w:rsidRPr="009A44DD">
              <w:rPr>
                <w:lang w:val="pl-PL"/>
              </w:rPr>
              <w:t xml:space="preserve">Nr budynku </w:t>
            </w:r>
          </w:p>
          <w:p w:rsidR="00F61826" w:rsidRPr="009A44DD" w:rsidRDefault="00F61826" w:rsidP="008D5B84">
            <w:pPr>
              <w:pStyle w:val="TableParagraph"/>
              <w:spacing w:line="246" w:lineRule="exact"/>
              <w:ind w:left="686"/>
              <w:rPr>
                <w:lang w:val="pl-PL"/>
              </w:rPr>
            </w:pPr>
            <w:r w:rsidRPr="009A44DD">
              <w:rPr>
                <w:lang w:val="pl-PL"/>
              </w:rPr>
              <w:t>Nr lokalu</w:t>
            </w:r>
          </w:p>
          <w:p w:rsidR="00F61826" w:rsidRPr="009A44DD" w:rsidRDefault="00F61826" w:rsidP="008D5B84">
            <w:pPr>
              <w:pStyle w:val="TableParagraph"/>
              <w:spacing w:line="246" w:lineRule="exact"/>
              <w:ind w:left="686"/>
              <w:rPr>
                <w:lang w:val="pl-PL"/>
              </w:rPr>
            </w:pPr>
            <w:r w:rsidRPr="009A44DD">
              <w:rPr>
                <w:lang w:val="pl-PL"/>
              </w:rPr>
              <w:t xml:space="preserve">Kod pocztowy </w:t>
            </w:r>
          </w:p>
          <w:p w:rsidR="00F61826" w:rsidRPr="009A44DD" w:rsidRDefault="00F61826" w:rsidP="008D5B84">
            <w:pPr>
              <w:pStyle w:val="TableParagraph"/>
              <w:spacing w:line="246" w:lineRule="exact"/>
              <w:ind w:left="686"/>
              <w:rPr>
                <w:lang w:val="pl-PL"/>
              </w:rPr>
            </w:pPr>
            <w:r w:rsidRPr="009A44DD">
              <w:rPr>
                <w:lang w:val="pl-PL"/>
              </w:rPr>
              <w:t xml:space="preserve">Miejscowość </w:t>
            </w:r>
          </w:p>
          <w:p w:rsidR="00F61826" w:rsidRPr="009A44DD" w:rsidRDefault="00F61826" w:rsidP="008D5B84">
            <w:pPr>
              <w:pStyle w:val="TableParagraph"/>
              <w:spacing w:line="246" w:lineRule="exact"/>
              <w:ind w:left="686"/>
              <w:rPr>
                <w:lang w:val="pl-PL"/>
              </w:rPr>
            </w:pPr>
            <w:r w:rsidRPr="009A44DD">
              <w:rPr>
                <w:lang w:val="pl-PL"/>
              </w:rPr>
              <w:t>Telefon</w:t>
            </w:r>
          </w:p>
          <w:p w:rsidR="00F61826" w:rsidRPr="009A44DD" w:rsidRDefault="00F61826" w:rsidP="008D5B84">
            <w:pPr>
              <w:pStyle w:val="TableParagraph"/>
              <w:spacing w:line="246" w:lineRule="exact"/>
              <w:ind w:left="686"/>
              <w:rPr>
                <w:lang w:val="pl-PL"/>
              </w:rPr>
            </w:pPr>
            <w:r w:rsidRPr="009A44DD">
              <w:rPr>
                <w:lang w:val="pl-PL"/>
              </w:rPr>
              <w:t>Fax</w:t>
            </w:r>
          </w:p>
          <w:p w:rsidR="00F61826" w:rsidRPr="009A44DD" w:rsidRDefault="00F61826" w:rsidP="008D5B84">
            <w:pPr>
              <w:pStyle w:val="TableParagraph"/>
              <w:spacing w:line="246" w:lineRule="exact"/>
              <w:ind w:left="686"/>
              <w:rPr>
                <w:lang w:val="pl-PL"/>
              </w:rPr>
            </w:pPr>
            <w:r w:rsidRPr="009A44DD">
              <w:rPr>
                <w:lang w:val="pl-PL"/>
              </w:rPr>
              <w:t>Adres e-mail</w:t>
            </w:r>
          </w:p>
        </w:tc>
      </w:tr>
      <w:tr w:rsidR="00F61826" w:rsidRPr="009A44DD" w:rsidTr="008D5B84">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Kraj</w:t>
            </w:r>
          </w:p>
        </w:tc>
      </w:tr>
      <w:tr w:rsidR="00F61826" w:rsidRPr="009A44DD" w:rsidTr="008D5B84">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6" w:lineRule="exact"/>
              <w:ind w:left="67"/>
              <w:rPr>
                <w:lang w:val="pl-PL"/>
              </w:rPr>
            </w:pPr>
            <w:r w:rsidRPr="009A44DD">
              <w:rPr>
                <w:lang w:val="pl-PL"/>
              </w:rPr>
              <w:t>Numer rachunku beneficjenta/odbiorcy</w:t>
            </w:r>
          </w:p>
        </w:tc>
      </w:tr>
    </w:tbl>
    <w:p w:rsidR="00F61826" w:rsidRPr="009A44DD" w:rsidRDefault="00F61826" w:rsidP="00F61826"/>
    <w:p w:rsidR="00F61826" w:rsidRPr="009A44DD" w:rsidRDefault="00F61826" w:rsidP="00F61826">
      <w:pPr>
        <w:pStyle w:val="Tekstpodstawowy"/>
        <w:ind w:left="215"/>
        <w:rPr>
          <w:rFonts w:ascii="Calibri" w:hAnsi="Calibri"/>
          <w:b/>
          <w:bCs/>
          <w:sz w:val="22"/>
          <w:szCs w:val="22"/>
        </w:rPr>
      </w:pPr>
      <w:r w:rsidRPr="009A44DD">
        <w:rPr>
          <w:rFonts w:ascii="Calibri" w:hAnsi="Calibri"/>
          <w:b/>
          <w:sz w:val="22"/>
          <w:szCs w:val="22"/>
        </w:rPr>
        <w:t>Dane</w:t>
      </w:r>
      <w:r w:rsidRPr="009A44DD">
        <w:rPr>
          <w:rFonts w:ascii="Calibri" w:hAnsi="Calibri"/>
          <w:b/>
          <w:spacing w:val="-6"/>
          <w:sz w:val="22"/>
          <w:szCs w:val="22"/>
        </w:rPr>
        <w:t xml:space="preserve"> </w:t>
      </w:r>
      <w:r w:rsidRPr="009A44DD">
        <w:rPr>
          <w:rFonts w:ascii="Calibri" w:hAnsi="Calibri"/>
          <w:b/>
          <w:sz w:val="22"/>
          <w:szCs w:val="22"/>
        </w:rPr>
        <w:t>uczestników</w:t>
      </w:r>
      <w:r w:rsidRPr="009A44DD">
        <w:rPr>
          <w:rFonts w:ascii="Calibri" w:hAnsi="Calibri"/>
          <w:b/>
          <w:spacing w:val="-5"/>
          <w:sz w:val="22"/>
          <w:szCs w:val="22"/>
        </w:rPr>
        <w:t xml:space="preserve"> </w:t>
      </w:r>
      <w:r w:rsidRPr="009A44DD">
        <w:rPr>
          <w:rFonts w:ascii="Calibri" w:hAnsi="Calibri"/>
          <w:b/>
          <w:sz w:val="22"/>
          <w:szCs w:val="22"/>
        </w:rPr>
        <w:t>instytucjonalnych</w:t>
      </w:r>
      <w:r w:rsidRPr="009A44DD">
        <w:rPr>
          <w:rFonts w:ascii="Calibri" w:hAnsi="Calibri"/>
          <w:b/>
          <w:spacing w:val="-8"/>
          <w:sz w:val="22"/>
          <w:szCs w:val="22"/>
        </w:rPr>
        <w:t xml:space="preserve"> </w:t>
      </w:r>
      <w:r w:rsidRPr="009A44DD">
        <w:rPr>
          <w:rFonts w:ascii="Calibri" w:hAnsi="Calibri"/>
          <w:b/>
          <w:sz w:val="22"/>
          <w:szCs w:val="22"/>
        </w:rPr>
        <w:t>(osób</w:t>
      </w:r>
      <w:r w:rsidRPr="009A44DD">
        <w:rPr>
          <w:rFonts w:ascii="Calibri" w:hAnsi="Calibri"/>
          <w:b/>
          <w:spacing w:val="-8"/>
          <w:sz w:val="22"/>
          <w:szCs w:val="22"/>
        </w:rPr>
        <w:t xml:space="preserve"> </w:t>
      </w:r>
      <w:r w:rsidRPr="009A44DD">
        <w:rPr>
          <w:rFonts w:ascii="Calibri" w:hAnsi="Calibri"/>
          <w:b/>
          <w:sz w:val="22"/>
          <w:szCs w:val="22"/>
        </w:rPr>
        <w:t>fizycznych</w:t>
      </w:r>
      <w:r w:rsidRPr="009A44DD">
        <w:rPr>
          <w:rFonts w:ascii="Calibri" w:hAnsi="Calibri"/>
          <w:b/>
          <w:spacing w:val="-6"/>
          <w:sz w:val="22"/>
          <w:szCs w:val="22"/>
        </w:rPr>
        <w:t xml:space="preserve"> </w:t>
      </w:r>
      <w:r w:rsidRPr="009A44DD">
        <w:rPr>
          <w:rFonts w:ascii="Calibri" w:hAnsi="Calibri"/>
          <w:b/>
          <w:sz w:val="22"/>
          <w:szCs w:val="22"/>
        </w:rPr>
        <w:t>prowadzących</w:t>
      </w:r>
      <w:r w:rsidRPr="009A44DD">
        <w:rPr>
          <w:rFonts w:ascii="Calibri" w:hAnsi="Calibri"/>
          <w:b/>
          <w:spacing w:val="-8"/>
          <w:sz w:val="22"/>
          <w:szCs w:val="22"/>
        </w:rPr>
        <w:t xml:space="preserve"> </w:t>
      </w:r>
      <w:r w:rsidRPr="009A44DD">
        <w:rPr>
          <w:rFonts w:ascii="Calibri" w:hAnsi="Calibri"/>
          <w:b/>
          <w:sz w:val="22"/>
          <w:szCs w:val="22"/>
        </w:rPr>
        <w:t>jednoosobową</w:t>
      </w:r>
      <w:r w:rsidRPr="009A44DD">
        <w:rPr>
          <w:rFonts w:ascii="Calibri" w:hAnsi="Calibri"/>
          <w:b/>
          <w:spacing w:val="-6"/>
          <w:sz w:val="22"/>
          <w:szCs w:val="22"/>
        </w:rPr>
        <w:t xml:space="preserve"> </w:t>
      </w:r>
      <w:r w:rsidRPr="009A44DD">
        <w:rPr>
          <w:rFonts w:ascii="Calibri" w:hAnsi="Calibri"/>
          <w:b/>
          <w:sz w:val="22"/>
          <w:szCs w:val="22"/>
        </w:rPr>
        <w:t>działalność</w:t>
      </w:r>
      <w:r w:rsidRPr="009A44DD">
        <w:rPr>
          <w:rFonts w:ascii="Calibri" w:hAnsi="Calibri"/>
          <w:b/>
          <w:spacing w:val="-7"/>
          <w:sz w:val="22"/>
          <w:szCs w:val="22"/>
        </w:rPr>
        <w:t xml:space="preserve"> </w:t>
      </w:r>
      <w:r w:rsidRPr="009A44DD">
        <w:rPr>
          <w:rFonts w:ascii="Calibri" w:hAnsi="Calibri"/>
          <w:b/>
          <w:sz w:val="22"/>
          <w:szCs w:val="22"/>
        </w:rPr>
        <w:t>gospodarczą)</w:t>
      </w:r>
    </w:p>
    <w:tbl>
      <w:tblPr>
        <w:tblW w:w="9400" w:type="dxa"/>
        <w:tblInd w:w="103" w:type="dxa"/>
        <w:tblLayout w:type="fixed"/>
        <w:tblCellMar>
          <w:left w:w="0" w:type="dxa"/>
          <w:right w:w="0" w:type="dxa"/>
        </w:tblCellMar>
        <w:tblLook w:val="01E0" w:firstRow="1" w:lastRow="1" w:firstColumn="1" w:lastColumn="1" w:noHBand="0" w:noVBand="0"/>
      </w:tblPr>
      <w:tblGrid>
        <w:gridCol w:w="722"/>
        <w:gridCol w:w="8678"/>
      </w:tblGrid>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before="1"/>
              <w:ind w:left="103"/>
              <w:rPr>
                <w:rFonts w:eastAsia="Times New Roman"/>
                <w:lang w:val="pl-PL"/>
              </w:rPr>
            </w:pPr>
            <w:r w:rsidRPr="009A44DD">
              <w:rPr>
                <w:b/>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before="1"/>
              <w:ind w:left="105"/>
              <w:rPr>
                <w:rFonts w:eastAsia="Times New Roman"/>
                <w:lang w:val="pl-PL"/>
              </w:rPr>
            </w:pPr>
            <w:r w:rsidRPr="009A44DD">
              <w:rPr>
                <w:b/>
                <w:lang w:val="pl-PL"/>
              </w:rPr>
              <w:t>Nazwa</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rFonts w:eastAsia="Times New Roman"/>
                <w:lang w:val="pl-PL"/>
              </w:rPr>
            </w:pPr>
            <w:r w:rsidRPr="009A44DD">
              <w:rPr>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rFonts w:eastAsia="Times New Roman"/>
                <w:lang w:val="pl-PL"/>
              </w:rPr>
            </w:pPr>
            <w:r w:rsidRPr="009A44DD">
              <w:rPr>
                <w:lang w:val="pl-PL"/>
              </w:rPr>
              <w:t>Kraj</w:t>
            </w:r>
          </w:p>
        </w:tc>
      </w:tr>
      <w:tr w:rsidR="00F61826" w:rsidRPr="009A44DD" w:rsidTr="008D5B84">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rFonts w:eastAsia="Times New Roman"/>
                <w:lang w:val="pl-PL"/>
              </w:rPr>
            </w:pPr>
            <w:r w:rsidRPr="009A44DD">
              <w:rPr>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rFonts w:eastAsia="Times New Roman"/>
                <w:lang w:val="pl-PL"/>
              </w:rPr>
            </w:pPr>
            <w:r w:rsidRPr="009A44DD">
              <w:rPr>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rFonts w:eastAsia="Times New Roman"/>
                <w:lang w:val="pl-PL"/>
              </w:rPr>
            </w:pPr>
            <w:r w:rsidRPr="009A44DD">
              <w:rPr>
                <w:lang w:val="pl-PL"/>
              </w:rPr>
              <w:t>NIP</w:t>
            </w:r>
          </w:p>
        </w:tc>
      </w:tr>
      <w:tr w:rsidR="00F61826" w:rsidRPr="009A44DD" w:rsidTr="008D5B84">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rFonts w:eastAsia="Times New Roman"/>
                <w:lang w:val="pl-PL"/>
              </w:rPr>
            </w:pPr>
            <w:r w:rsidRPr="009A44DD">
              <w:rPr>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rFonts w:eastAsia="Times New Roman"/>
                <w:lang w:val="pl-PL"/>
              </w:rPr>
            </w:pPr>
            <w:r w:rsidRPr="009A44DD">
              <w:rPr>
                <w:lang w:val="pl-PL"/>
              </w:rPr>
              <w:t>Typ</w:t>
            </w:r>
            <w:r w:rsidRPr="009A44DD">
              <w:rPr>
                <w:spacing w:val="-4"/>
                <w:lang w:val="pl-PL"/>
              </w:rPr>
              <w:t xml:space="preserve"> </w:t>
            </w:r>
            <w:r w:rsidRPr="009A44DD">
              <w:rPr>
                <w:lang w:val="pl-PL"/>
              </w:rPr>
              <w:t>instytucji</w:t>
            </w:r>
          </w:p>
        </w:tc>
      </w:tr>
      <w:tr w:rsidR="00F61826" w:rsidRPr="009A44DD" w:rsidTr="008D5B84">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rFonts w:eastAsia="Times New Roman"/>
                <w:lang w:val="pl-PL"/>
              </w:rPr>
            </w:pPr>
            <w:r w:rsidRPr="009A44DD">
              <w:rPr>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rFonts w:eastAsia="Times New Roman"/>
                <w:lang w:val="pl-PL"/>
              </w:rPr>
            </w:pPr>
            <w:r w:rsidRPr="009A44DD">
              <w:rPr>
                <w:lang w:val="pl-PL"/>
              </w:rPr>
              <w:t>Województwo</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rFonts w:eastAsia="Times New Roman"/>
                <w:lang w:val="pl-PL"/>
              </w:rPr>
            </w:pPr>
            <w:r w:rsidRPr="009A44DD">
              <w:rPr>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rFonts w:eastAsia="Times New Roman"/>
                <w:lang w:val="pl-PL"/>
              </w:rPr>
            </w:pPr>
            <w:r w:rsidRPr="009A44DD">
              <w:rPr>
                <w:lang w:val="pl-PL"/>
              </w:rPr>
              <w:t>Powiat</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rFonts w:eastAsia="Times New Roman"/>
                <w:lang w:val="pl-PL"/>
              </w:rPr>
            </w:pPr>
            <w:r w:rsidRPr="009A44DD">
              <w:rPr>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rFonts w:eastAsia="Times New Roman"/>
                <w:lang w:val="pl-PL"/>
              </w:rPr>
            </w:pPr>
            <w:r w:rsidRPr="009A44DD">
              <w:rPr>
                <w:lang w:val="pl-PL"/>
              </w:rPr>
              <w:t>Gmina</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Miejscowość</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Ulica</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Nr budynku</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Nr lokalu</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Kod pocztowy</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Obszar wg stopnia urbanizacji (DEGURBA)</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Telefon kontaktowy</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Adres e-mail</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Data rozpoczęcia udziału w projekcie</w:t>
            </w:r>
          </w:p>
        </w:tc>
      </w:tr>
      <w:tr w:rsidR="00F61826" w:rsidRPr="009A44DD" w:rsidTr="008D5B84">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Data zakończenia udziału w projekcie</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Czy wsparciem zostali objęci pracownicy instytucji</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Rodzaj przyznanego wsparcia</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Data rozpoczęcia udziału we wsparciu</w:t>
            </w:r>
          </w:p>
        </w:tc>
      </w:tr>
      <w:tr w:rsidR="00F61826" w:rsidRPr="009A44DD" w:rsidTr="008D5B84">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3"/>
              <w:rPr>
                <w:lang w:val="pl-PL"/>
              </w:rPr>
            </w:pPr>
            <w:r w:rsidRPr="009A44DD">
              <w:rPr>
                <w:lang w:val="pl-PL"/>
              </w:rPr>
              <w:lastRenderedPageBreak/>
              <w:t>22</w:t>
            </w:r>
          </w:p>
        </w:tc>
        <w:tc>
          <w:tcPr>
            <w:tcW w:w="86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105"/>
              <w:rPr>
                <w:lang w:val="pl-PL"/>
              </w:rPr>
            </w:pPr>
            <w:r w:rsidRPr="009A44DD">
              <w:rPr>
                <w:lang w:val="pl-PL"/>
              </w:rPr>
              <w:t>Data zakończenia udziału we wsparciu</w:t>
            </w:r>
          </w:p>
        </w:tc>
      </w:tr>
    </w:tbl>
    <w:p w:rsidR="00F61826" w:rsidRPr="009A44DD" w:rsidRDefault="00F61826" w:rsidP="00F61826">
      <w:pPr>
        <w:rPr>
          <w:b/>
        </w:rPr>
      </w:pPr>
    </w:p>
    <w:p w:rsidR="00F61826" w:rsidRPr="009A44DD" w:rsidRDefault="00F61826" w:rsidP="00F61826">
      <w:pPr>
        <w:pStyle w:val="Tekstpodstawowy"/>
        <w:ind w:left="215"/>
        <w:rPr>
          <w:rFonts w:ascii="Calibri" w:hAnsi="Calibri"/>
          <w:b/>
          <w:bCs/>
          <w:sz w:val="22"/>
          <w:szCs w:val="22"/>
        </w:rPr>
      </w:pPr>
      <w:r w:rsidRPr="009A44DD">
        <w:rPr>
          <w:rFonts w:ascii="Calibri" w:hAnsi="Calibri"/>
          <w:b/>
          <w:sz w:val="22"/>
          <w:szCs w:val="22"/>
        </w:rPr>
        <w:t>Dane uczestników</w:t>
      </w:r>
      <w:r w:rsidRPr="009A44DD">
        <w:rPr>
          <w:rFonts w:ascii="Calibri" w:hAnsi="Calibri"/>
          <w:b/>
          <w:spacing w:val="-11"/>
          <w:sz w:val="22"/>
          <w:szCs w:val="22"/>
        </w:rPr>
        <w:t xml:space="preserve"> </w:t>
      </w:r>
      <w:r w:rsidRPr="009A44DD">
        <w:rPr>
          <w:rFonts w:ascii="Calibri" w:hAnsi="Calibri"/>
          <w:b/>
          <w:sz w:val="22"/>
          <w:szCs w:val="22"/>
        </w:rPr>
        <w:t>indywidualnych</w:t>
      </w:r>
    </w:p>
    <w:tbl>
      <w:tblPr>
        <w:tblW w:w="9362" w:type="dxa"/>
        <w:tblInd w:w="141" w:type="dxa"/>
        <w:tblLayout w:type="fixed"/>
        <w:tblCellMar>
          <w:left w:w="0" w:type="dxa"/>
          <w:right w:w="0" w:type="dxa"/>
        </w:tblCellMar>
        <w:tblLook w:val="01E0" w:firstRow="1" w:lastRow="1" w:firstColumn="1" w:lastColumn="1" w:noHBand="0" w:noVBand="0"/>
      </w:tblPr>
      <w:tblGrid>
        <w:gridCol w:w="595"/>
        <w:gridCol w:w="8767"/>
      </w:tblGrid>
      <w:tr w:rsidR="00F61826" w:rsidRPr="009A44DD" w:rsidTr="008D5B84">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4"/>
              <w:rPr>
                <w:rFonts w:eastAsia="Times New Roman"/>
                <w:lang w:val="pl-PL"/>
              </w:rPr>
            </w:pPr>
            <w:r w:rsidRPr="009A44DD">
              <w:rPr>
                <w:b/>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7"/>
              <w:rPr>
                <w:rFonts w:eastAsia="Times New Roman"/>
                <w:lang w:val="pl-PL"/>
              </w:rPr>
            </w:pPr>
            <w:r w:rsidRPr="009A44DD">
              <w:rPr>
                <w:b/>
                <w:lang w:val="pl-PL"/>
              </w:rPr>
              <w:t>Nazwa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Kraj</w:t>
            </w:r>
          </w:p>
        </w:tc>
      </w:tr>
      <w:tr w:rsidR="00F61826" w:rsidRPr="009A44DD" w:rsidTr="008D5B84">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Rodzaj</w:t>
            </w:r>
            <w:r w:rsidRPr="009A44DD">
              <w:rPr>
                <w:spacing w:val="-8"/>
                <w:lang w:val="pl-PL"/>
              </w:rPr>
              <w:t xml:space="preserve"> </w:t>
            </w:r>
            <w:r w:rsidRPr="009A44DD">
              <w:rPr>
                <w:lang w:val="pl-PL"/>
              </w:rPr>
              <w:t>uczestnika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rFonts w:eastAsia="Times New Roman"/>
                <w:lang w:val="pl-PL"/>
              </w:rPr>
            </w:pPr>
            <w:r w:rsidRPr="009A44DD">
              <w:rPr>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rFonts w:eastAsia="Times New Roman"/>
                <w:lang w:val="pl-PL"/>
              </w:rPr>
            </w:pPr>
            <w:r w:rsidRPr="009A44DD">
              <w:rPr>
                <w:lang w:val="pl-PL"/>
              </w:rPr>
              <w:t>Nazwa</w:t>
            </w:r>
            <w:r w:rsidRPr="009A44DD">
              <w:rPr>
                <w:spacing w:val="-5"/>
                <w:lang w:val="pl-PL"/>
              </w:rPr>
              <w:t xml:space="preserve"> </w:t>
            </w:r>
            <w:r w:rsidRPr="009A44DD">
              <w:rPr>
                <w:lang w:val="pl-PL"/>
              </w:rPr>
              <w:t>instytucji</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Imię</w:t>
            </w:r>
          </w:p>
        </w:tc>
      </w:tr>
      <w:tr w:rsidR="00F61826" w:rsidRPr="009A44DD" w:rsidTr="008D5B84">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Nazwisko</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PESEL</w:t>
            </w:r>
          </w:p>
        </w:tc>
      </w:tr>
      <w:tr w:rsidR="00F61826" w:rsidRPr="009A44DD" w:rsidTr="008D5B84">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Płeć</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Wiek w chwili przystępowania do</w:t>
            </w:r>
            <w:r w:rsidRPr="009A44DD">
              <w:rPr>
                <w:spacing w:val="-15"/>
                <w:lang w:val="pl-PL"/>
              </w:rPr>
              <w:t xml:space="preserve"> </w:t>
            </w:r>
            <w:r w:rsidRPr="009A44DD">
              <w:rPr>
                <w:lang w:val="pl-PL"/>
              </w:rPr>
              <w:t>projektu</w:t>
            </w:r>
          </w:p>
        </w:tc>
      </w:tr>
      <w:tr w:rsidR="00F61826" w:rsidRPr="009A44DD" w:rsidTr="008D5B84">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Wykształcenie</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rFonts w:eastAsia="Times New Roman"/>
                <w:lang w:val="pl-PL"/>
              </w:rPr>
            </w:pPr>
            <w:r w:rsidRPr="009A44DD">
              <w:rPr>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rFonts w:eastAsia="Times New Roman"/>
                <w:lang w:val="pl-PL"/>
              </w:rPr>
            </w:pPr>
            <w:r w:rsidRPr="009A44DD">
              <w:rPr>
                <w:lang w:val="pl-PL"/>
              </w:rPr>
              <w:t>Województwo</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Powiat</w:t>
            </w:r>
          </w:p>
        </w:tc>
      </w:tr>
      <w:tr w:rsidR="00F61826" w:rsidRPr="009A44DD" w:rsidTr="008D5B84">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Gmina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Miejscowość</w:t>
            </w:r>
          </w:p>
        </w:tc>
      </w:tr>
      <w:tr w:rsidR="00F61826" w:rsidRPr="009A44DD" w:rsidTr="008D5B84">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Ulica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Nr</w:t>
            </w:r>
            <w:r w:rsidRPr="009A44DD">
              <w:rPr>
                <w:spacing w:val="-7"/>
                <w:lang w:val="pl-PL"/>
              </w:rPr>
              <w:t xml:space="preserve"> </w:t>
            </w:r>
            <w:r w:rsidRPr="009A44DD">
              <w:rPr>
                <w:lang w:val="pl-PL"/>
              </w:rPr>
              <w:t>budynku</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Nr lokalu</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Kod pocztowy</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Obszar wg stopnia urbanizacji (DEGURBA)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Telefon kontaktowy</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Adres e-mail</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Data rozpoczęcia udziału w projekcie</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Data zakończenia udziału w projekcie</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Status osoby na rynku pracy w chwili przystąpienia do projektu</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Wykonywany zawód</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Zatrudniony w (miejsce zatrudnienia)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Sytuacja osoby w momencie zakończenia udziału w projekcie</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Inne rezultaty dotyczące osób młodych (dotyczy IZM - Inicjatywy na rzecz Zatrudnienia Młodych)</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Zakończenie udziału osoby w projekcie zgodnie z zaplanowaną dla niej ścieżką uczestnictwa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Rodzaj przyznanego wsparcia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Data rozpoczęcia udziału we wsparciu</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Data zakończenia udziału we wsparciu</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Data założenia działalności gospodarczej</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Kwota przyznanych środków na założenie działalności gospodarczej</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PKD założonej działalności gospodarczej</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Osoba należąca do mniejszości narodowej lub etnicznej, migrant, osoba obcego pochodzenia</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Osoba bezdomna lub dotknięta wykluczeniem z dostępu do mieszkań</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Osoba z niepełnosprawnościami</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Osoba przebywająca w gospodarstwie domowym bez osób pracujących</w:t>
            </w:r>
          </w:p>
        </w:tc>
      </w:tr>
      <w:tr w:rsidR="00F61826" w:rsidRPr="009A44DD" w:rsidTr="008D5B84">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W tym: w gospodarstwie domowym z dziećmi pozostającymi na utrzymaniu</w:t>
            </w:r>
          </w:p>
        </w:tc>
      </w:tr>
      <w:tr w:rsidR="00F61826" w:rsidRPr="009A44DD" w:rsidTr="008D5B84">
        <w:trPr>
          <w:trHeight w:hRule="exact" w:val="700"/>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Osoba żyjąca w gospodarstwie składającym się z jednej osoby dorosłej i dzieci pozostających na utrzymaniu</w:t>
            </w:r>
          </w:p>
        </w:tc>
      </w:tr>
      <w:tr w:rsidR="00F61826" w:rsidRPr="009A44DD" w:rsidTr="008D5B84">
        <w:trPr>
          <w:trHeight w:hRule="exact" w:val="561"/>
        </w:trPr>
        <w:tc>
          <w:tcPr>
            <w:tcW w:w="595"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lang w:val="pl-PL"/>
              </w:rPr>
            </w:pPr>
            <w:r w:rsidRPr="009A44DD">
              <w:rPr>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lang w:val="pl-PL"/>
              </w:rPr>
            </w:pPr>
            <w:r w:rsidRPr="009A44DD">
              <w:rPr>
                <w:lang w:val="pl-PL"/>
              </w:rPr>
              <w:t>Osoba w innej niekorzystnej sytuacji społecznej (innej niż wymienione powyżej)</w:t>
            </w:r>
          </w:p>
          <w:p w:rsidR="00F61826" w:rsidRPr="009A44DD" w:rsidRDefault="00F61826" w:rsidP="008D5B84">
            <w:pPr>
              <w:pStyle w:val="TableParagraph"/>
              <w:spacing w:line="247" w:lineRule="exact"/>
              <w:ind w:left="67"/>
              <w:rPr>
                <w:lang w:val="pl-PL"/>
              </w:rPr>
            </w:pPr>
          </w:p>
          <w:p w:rsidR="00F61826" w:rsidRPr="009A44DD" w:rsidRDefault="00F61826" w:rsidP="008D5B84">
            <w:pPr>
              <w:pStyle w:val="TableParagraph"/>
              <w:spacing w:line="247" w:lineRule="exact"/>
              <w:ind w:left="67"/>
              <w:rPr>
                <w:lang w:val="pl-PL"/>
              </w:rPr>
            </w:pPr>
          </w:p>
          <w:p w:rsidR="00F61826" w:rsidRPr="009A44DD" w:rsidRDefault="00F61826" w:rsidP="008D5B84">
            <w:pPr>
              <w:pStyle w:val="TableParagraph"/>
              <w:spacing w:line="247" w:lineRule="exact"/>
              <w:ind w:left="67"/>
              <w:rPr>
                <w:lang w:val="pl-PL"/>
              </w:rPr>
            </w:pPr>
          </w:p>
          <w:p w:rsidR="00F61826" w:rsidRPr="009A44DD" w:rsidRDefault="00F61826" w:rsidP="008D5B84">
            <w:pPr>
              <w:pStyle w:val="TableParagraph"/>
              <w:spacing w:line="247" w:lineRule="exact"/>
              <w:ind w:left="67"/>
              <w:rPr>
                <w:lang w:val="pl-PL"/>
              </w:rPr>
            </w:pPr>
          </w:p>
          <w:p w:rsidR="00F61826" w:rsidRPr="009A44DD" w:rsidRDefault="00F61826" w:rsidP="008D5B84">
            <w:pPr>
              <w:pStyle w:val="TableParagraph"/>
              <w:spacing w:line="247" w:lineRule="exact"/>
              <w:ind w:left="67"/>
              <w:rPr>
                <w:lang w:val="pl-PL"/>
              </w:rPr>
            </w:pPr>
          </w:p>
          <w:p w:rsidR="00F61826" w:rsidRPr="009A44DD" w:rsidRDefault="00F61826" w:rsidP="008D5B84">
            <w:pPr>
              <w:pStyle w:val="TableParagraph"/>
              <w:spacing w:line="247" w:lineRule="exact"/>
              <w:ind w:left="67"/>
              <w:rPr>
                <w:lang w:val="pl-PL"/>
              </w:rPr>
            </w:pPr>
          </w:p>
          <w:p w:rsidR="00F61826" w:rsidRPr="009A44DD" w:rsidRDefault="00F61826" w:rsidP="008D5B84">
            <w:pPr>
              <w:pStyle w:val="TableParagraph"/>
              <w:spacing w:line="247" w:lineRule="exact"/>
              <w:ind w:left="67"/>
              <w:rPr>
                <w:lang w:val="pl-PL"/>
              </w:rPr>
            </w:pPr>
          </w:p>
        </w:tc>
      </w:tr>
    </w:tbl>
    <w:p w:rsidR="00F61826" w:rsidRPr="009A44DD" w:rsidRDefault="00F61826" w:rsidP="00F61826">
      <w:pPr>
        <w:pStyle w:val="Tekstpodstawowy"/>
        <w:rPr>
          <w:rFonts w:ascii="Calibri" w:hAnsi="Calibri"/>
          <w:b/>
          <w:bCs/>
          <w:sz w:val="22"/>
          <w:szCs w:val="22"/>
        </w:rPr>
      </w:pPr>
      <w:r w:rsidRPr="009A44DD">
        <w:rPr>
          <w:rFonts w:ascii="Calibri" w:hAnsi="Calibri"/>
          <w:b/>
          <w:sz w:val="22"/>
          <w:szCs w:val="22"/>
        </w:rPr>
        <w:t>Dane dotyczące personelu</w:t>
      </w:r>
      <w:r w:rsidRPr="009A44DD">
        <w:rPr>
          <w:rFonts w:ascii="Calibri" w:hAnsi="Calibri"/>
          <w:b/>
          <w:spacing w:val="-18"/>
          <w:sz w:val="22"/>
          <w:szCs w:val="22"/>
        </w:rPr>
        <w:t xml:space="preserve"> </w:t>
      </w:r>
      <w:r w:rsidRPr="009A44DD">
        <w:rPr>
          <w:rFonts w:ascii="Calibri" w:hAnsi="Calibri"/>
          <w:b/>
          <w:sz w:val="22"/>
          <w:szCs w:val="22"/>
        </w:rPr>
        <w:t>projektu</w:t>
      </w:r>
    </w:p>
    <w:tbl>
      <w:tblPr>
        <w:tblW w:w="9072" w:type="dxa"/>
        <w:tblInd w:w="101" w:type="dxa"/>
        <w:tblLayout w:type="fixed"/>
        <w:tblCellMar>
          <w:left w:w="0" w:type="dxa"/>
          <w:right w:w="0" w:type="dxa"/>
        </w:tblCellMar>
        <w:tblLook w:val="01E0" w:firstRow="1" w:lastRow="1" w:firstColumn="1" w:lastColumn="1" w:noHBand="0" w:noVBand="0"/>
      </w:tblPr>
      <w:tblGrid>
        <w:gridCol w:w="494"/>
        <w:gridCol w:w="8578"/>
      </w:tblGrid>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7"/>
              <w:rPr>
                <w:rFonts w:eastAsia="Times New Roman"/>
                <w:lang w:val="pl-PL"/>
              </w:rPr>
            </w:pPr>
            <w:r w:rsidRPr="009A44DD">
              <w:rPr>
                <w:b/>
                <w:lang w:val="pl-PL"/>
              </w:rPr>
              <w:t>Nazwa</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Imię</w:t>
            </w:r>
          </w:p>
        </w:tc>
      </w:tr>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Nazwisko</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rFonts w:eastAsia="Times New Roman"/>
                <w:lang w:val="pl-PL"/>
              </w:rPr>
            </w:pPr>
            <w:r w:rsidRPr="009A44DD">
              <w:rPr>
                <w:lang w:val="pl-PL"/>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rFonts w:eastAsia="Times New Roman"/>
                <w:lang w:val="pl-PL"/>
              </w:rPr>
            </w:pPr>
            <w:r w:rsidRPr="009A44DD">
              <w:rPr>
                <w:lang w:val="pl-PL"/>
              </w:rPr>
              <w:t>Kraj</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lang w:val="pl-PL"/>
              </w:rPr>
            </w:pPr>
            <w:r w:rsidRPr="009A44DD">
              <w:rPr>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lang w:val="pl-PL"/>
              </w:rPr>
            </w:pPr>
            <w:r w:rsidRPr="009A44DD">
              <w:rPr>
                <w:lang w:val="pl-PL"/>
              </w:rPr>
              <w:t>PESEL</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lang w:val="pl-PL"/>
              </w:rPr>
            </w:pPr>
            <w:r w:rsidRPr="009A44DD">
              <w:rPr>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lang w:val="pl-PL"/>
              </w:rPr>
            </w:pPr>
            <w:r w:rsidRPr="009A44DD">
              <w:rPr>
                <w:lang w:val="pl-PL"/>
              </w:rPr>
              <w:t>Forma zaangażowania</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lang w:val="pl-PL"/>
              </w:rPr>
            </w:pPr>
            <w:r w:rsidRPr="009A44DD">
              <w:rPr>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lang w:val="pl-PL"/>
              </w:rPr>
            </w:pPr>
            <w:r w:rsidRPr="009A44DD">
              <w:rPr>
                <w:lang w:val="pl-PL"/>
              </w:rPr>
              <w:t>Okres zaangażowania w projekcie</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lang w:val="pl-PL"/>
              </w:rPr>
            </w:pPr>
            <w:r w:rsidRPr="009A44DD">
              <w:rPr>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lang w:val="pl-PL"/>
              </w:rPr>
            </w:pPr>
            <w:r w:rsidRPr="009A44DD">
              <w:rPr>
                <w:lang w:val="pl-PL"/>
              </w:rPr>
              <w:t>Wymiar czasu pracy</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lang w:val="pl-PL"/>
              </w:rPr>
            </w:pPr>
            <w:r w:rsidRPr="009A44DD">
              <w:rPr>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lang w:val="pl-PL"/>
              </w:rPr>
            </w:pPr>
            <w:r w:rsidRPr="009A44DD">
              <w:rPr>
                <w:lang w:val="pl-PL"/>
              </w:rPr>
              <w:t>Stanowisko</w:t>
            </w:r>
          </w:p>
        </w:tc>
      </w:tr>
    </w:tbl>
    <w:p w:rsidR="00F61826" w:rsidRPr="009A44DD" w:rsidRDefault="00F61826" w:rsidP="00F61826"/>
    <w:p w:rsidR="00F61826" w:rsidRPr="009A44DD" w:rsidRDefault="00F61826" w:rsidP="00F61826">
      <w:pPr>
        <w:pStyle w:val="Tekstpodstawowy"/>
        <w:ind w:right="18"/>
        <w:rPr>
          <w:rFonts w:ascii="Calibri" w:hAnsi="Calibri"/>
          <w:b/>
          <w:bCs/>
          <w:sz w:val="22"/>
          <w:szCs w:val="22"/>
        </w:rPr>
      </w:pPr>
      <w:r w:rsidRPr="009A44DD">
        <w:rPr>
          <w:rFonts w:ascii="Calibri" w:hAnsi="Calibri"/>
          <w:b/>
          <w:sz w:val="22"/>
          <w:szCs w:val="22"/>
        </w:rPr>
        <w:t>Wykonawcy</w:t>
      </w:r>
      <w:r w:rsidRPr="009A44DD">
        <w:rPr>
          <w:rFonts w:ascii="Calibri" w:hAnsi="Calibri"/>
          <w:b/>
          <w:spacing w:val="45"/>
          <w:sz w:val="22"/>
          <w:szCs w:val="22"/>
        </w:rPr>
        <w:t xml:space="preserve"> </w:t>
      </w:r>
      <w:r w:rsidRPr="009A44DD">
        <w:rPr>
          <w:rFonts w:ascii="Calibri" w:hAnsi="Calibri"/>
          <w:b/>
          <w:sz w:val="22"/>
          <w:szCs w:val="22"/>
        </w:rPr>
        <w:t>realizujący</w:t>
      </w:r>
      <w:r w:rsidRPr="009A44DD">
        <w:rPr>
          <w:rFonts w:ascii="Calibri" w:hAnsi="Calibri"/>
          <w:b/>
          <w:spacing w:val="45"/>
          <w:sz w:val="22"/>
          <w:szCs w:val="22"/>
        </w:rPr>
        <w:t xml:space="preserve"> </w:t>
      </w:r>
      <w:r w:rsidRPr="009A44DD">
        <w:rPr>
          <w:rFonts w:ascii="Calibri" w:hAnsi="Calibri"/>
          <w:b/>
          <w:sz w:val="22"/>
          <w:szCs w:val="22"/>
        </w:rPr>
        <w:t>umowy</w:t>
      </w:r>
      <w:r w:rsidRPr="009A44DD">
        <w:rPr>
          <w:rFonts w:ascii="Calibri" w:hAnsi="Calibri"/>
          <w:b/>
          <w:spacing w:val="47"/>
          <w:sz w:val="22"/>
          <w:szCs w:val="22"/>
        </w:rPr>
        <w:t xml:space="preserve"> </w:t>
      </w:r>
      <w:r w:rsidRPr="009A44DD">
        <w:rPr>
          <w:rFonts w:ascii="Calibri" w:hAnsi="Calibri"/>
          <w:b/>
          <w:sz w:val="22"/>
          <w:szCs w:val="22"/>
        </w:rPr>
        <w:t>o</w:t>
      </w:r>
      <w:r w:rsidRPr="009A44DD">
        <w:rPr>
          <w:rFonts w:ascii="Calibri" w:hAnsi="Calibri"/>
          <w:b/>
          <w:spacing w:val="45"/>
          <w:sz w:val="22"/>
          <w:szCs w:val="22"/>
        </w:rPr>
        <w:t xml:space="preserve"> </w:t>
      </w:r>
      <w:r w:rsidRPr="009A44DD">
        <w:rPr>
          <w:rFonts w:ascii="Calibri" w:hAnsi="Calibri"/>
          <w:b/>
          <w:sz w:val="22"/>
          <w:szCs w:val="22"/>
        </w:rPr>
        <w:t>zamówienia</w:t>
      </w:r>
      <w:r w:rsidRPr="009A44DD">
        <w:rPr>
          <w:rFonts w:ascii="Calibri" w:hAnsi="Calibri"/>
          <w:b/>
          <w:spacing w:val="45"/>
          <w:sz w:val="22"/>
          <w:szCs w:val="22"/>
        </w:rPr>
        <w:t xml:space="preserve"> </w:t>
      </w:r>
      <w:r w:rsidRPr="009A44DD">
        <w:rPr>
          <w:rFonts w:ascii="Calibri" w:hAnsi="Calibri"/>
          <w:b/>
          <w:sz w:val="22"/>
          <w:szCs w:val="22"/>
        </w:rPr>
        <w:t>publiczne,</w:t>
      </w:r>
      <w:r w:rsidRPr="009A44DD">
        <w:rPr>
          <w:rFonts w:ascii="Calibri" w:hAnsi="Calibri"/>
          <w:b/>
          <w:spacing w:val="45"/>
          <w:sz w:val="22"/>
          <w:szCs w:val="22"/>
        </w:rPr>
        <w:t xml:space="preserve"> </w:t>
      </w:r>
      <w:r w:rsidRPr="009A44DD">
        <w:rPr>
          <w:rFonts w:ascii="Calibri" w:hAnsi="Calibri"/>
          <w:b/>
          <w:sz w:val="22"/>
          <w:szCs w:val="22"/>
        </w:rPr>
        <w:t>których</w:t>
      </w:r>
      <w:r w:rsidRPr="009A44DD">
        <w:rPr>
          <w:rFonts w:ascii="Calibri" w:hAnsi="Calibri"/>
          <w:b/>
          <w:spacing w:val="47"/>
          <w:sz w:val="22"/>
          <w:szCs w:val="22"/>
        </w:rPr>
        <w:t xml:space="preserve"> </w:t>
      </w:r>
      <w:r w:rsidRPr="009A44DD">
        <w:rPr>
          <w:rFonts w:ascii="Calibri" w:hAnsi="Calibri"/>
          <w:b/>
          <w:sz w:val="22"/>
          <w:szCs w:val="22"/>
        </w:rPr>
        <w:t>dane</w:t>
      </w:r>
      <w:r w:rsidRPr="009A44DD">
        <w:rPr>
          <w:rFonts w:ascii="Calibri" w:hAnsi="Calibri"/>
          <w:b/>
          <w:spacing w:val="45"/>
          <w:sz w:val="22"/>
          <w:szCs w:val="22"/>
        </w:rPr>
        <w:t xml:space="preserve"> </w:t>
      </w:r>
      <w:r w:rsidRPr="009A44DD">
        <w:rPr>
          <w:rFonts w:ascii="Calibri" w:hAnsi="Calibri"/>
          <w:b/>
          <w:sz w:val="22"/>
          <w:szCs w:val="22"/>
        </w:rPr>
        <w:t>przetwarzane</w:t>
      </w:r>
      <w:r w:rsidRPr="009A44DD">
        <w:rPr>
          <w:rFonts w:ascii="Calibri" w:hAnsi="Calibri"/>
          <w:b/>
          <w:spacing w:val="47"/>
          <w:sz w:val="22"/>
          <w:szCs w:val="22"/>
        </w:rPr>
        <w:t xml:space="preserve"> </w:t>
      </w:r>
      <w:r w:rsidRPr="009A44DD">
        <w:rPr>
          <w:rFonts w:ascii="Calibri" w:hAnsi="Calibri"/>
          <w:b/>
          <w:sz w:val="22"/>
          <w:szCs w:val="22"/>
        </w:rPr>
        <w:t>będą</w:t>
      </w:r>
      <w:r w:rsidRPr="009A44DD">
        <w:rPr>
          <w:rFonts w:ascii="Calibri" w:hAnsi="Calibri"/>
          <w:b/>
          <w:spacing w:val="42"/>
          <w:sz w:val="22"/>
          <w:szCs w:val="22"/>
        </w:rPr>
        <w:t xml:space="preserve"> </w:t>
      </w:r>
      <w:r w:rsidRPr="009A44DD">
        <w:rPr>
          <w:rFonts w:ascii="Calibri" w:hAnsi="Calibri"/>
          <w:b/>
          <w:sz w:val="22"/>
          <w:szCs w:val="22"/>
        </w:rPr>
        <w:t>w</w:t>
      </w:r>
      <w:r w:rsidRPr="009A44DD">
        <w:rPr>
          <w:rFonts w:ascii="Calibri" w:hAnsi="Calibri"/>
          <w:b/>
          <w:spacing w:val="48"/>
          <w:sz w:val="22"/>
          <w:szCs w:val="22"/>
        </w:rPr>
        <w:t xml:space="preserve"> </w:t>
      </w:r>
      <w:r w:rsidRPr="009A44DD">
        <w:rPr>
          <w:rFonts w:ascii="Calibri" w:hAnsi="Calibri"/>
          <w:b/>
          <w:sz w:val="22"/>
          <w:szCs w:val="22"/>
        </w:rPr>
        <w:t>związku</w:t>
      </w:r>
      <w:r w:rsidRPr="009A44DD">
        <w:rPr>
          <w:rFonts w:ascii="Calibri" w:hAnsi="Calibri"/>
          <w:b/>
          <w:spacing w:val="47"/>
          <w:sz w:val="22"/>
          <w:szCs w:val="22"/>
        </w:rPr>
        <w:t xml:space="preserve"> </w:t>
      </w:r>
      <w:r w:rsidRPr="009A44DD">
        <w:rPr>
          <w:rFonts w:ascii="Calibri" w:hAnsi="Calibri"/>
          <w:b/>
          <w:sz w:val="22"/>
          <w:szCs w:val="22"/>
        </w:rPr>
        <w:t>z</w:t>
      </w:r>
      <w:r w:rsidRPr="009A44DD">
        <w:rPr>
          <w:rFonts w:ascii="Calibri" w:hAnsi="Calibri"/>
          <w:b/>
          <w:spacing w:val="45"/>
          <w:sz w:val="22"/>
          <w:szCs w:val="22"/>
        </w:rPr>
        <w:t xml:space="preserve"> </w:t>
      </w:r>
      <w:r w:rsidRPr="009A44DD">
        <w:rPr>
          <w:rFonts w:ascii="Calibri" w:hAnsi="Calibri"/>
          <w:b/>
          <w:sz w:val="22"/>
          <w:szCs w:val="22"/>
        </w:rPr>
        <w:t>badaniem</w:t>
      </w:r>
      <w:r w:rsidRPr="009A44DD">
        <w:rPr>
          <w:rFonts w:ascii="Calibri" w:hAnsi="Calibri"/>
          <w:b/>
          <w:spacing w:val="48"/>
          <w:sz w:val="22"/>
          <w:szCs w:val="22"/>
        </w:rPr>
        <w:t xml:space="preserve"> </w:t>
      </w:r>
      <w:r w:rsidRPr="009A44DD">
        <w:rPr>
          <w:rFonts w:ascii="Calibri" w:hAnsi="Calibri"/>
          <w:b/>
          <w:sz w:val="22"/>
          <w:szCs w:val="22"/>
        </w:rPr>
        <w:t>kwalifikowalności</w:t>
      </w:r>
      <w:r w:rsidRPr="009A44DD">
        <w:rPr>
          <w:rFonts w:ascii="Calibri" w:hAnsi="Calibri"/>
          <w:b/>
          <w:spacing w:val="46"/>
          <w:sz w:val="22"/>
          <w:szCs w:val="22"/>
        </w:rPr>
        <w:t xml:space="preserve"> </w:t>
      </w:r>
      <w:r w:rsidRPr="009A44DD">
        <w:rPr>
          <w:rFonts w:ascii="Calibri" w:hAnsi="Calibri"/>
          <w:b/>
          <w:sz w:val="22"/>
          <w:szCs w:val="22"/>
        </w:rPr>
        <w:t xml:space="preserve">środków w projekcie (osoby fizyczne prowadzące działalność </w:t>
      </w:r>
      <w:r w:rsidRPr="009A44DD">
        <w:rPr>
          <w:rFonts w:ascii="Calibri" w:hAnsi="Calibri"/>
          <w:b/>
          <w:spacing w:val="-31"/>
          <w:sz w:val="22"/>
          <w:szCs w:val="22"/>
        </w:rPr>
        <w:t xml:space="preserve"> </w:t>
      </w:r>
      <w:r w:rsidRPr="009A44DD">
        <w:rPr>
          <w:rFonts w:ascii="Calibri" w:hAnsi="Calibri"/>
          <w:b/>
          <w:sz w:val="22"/>
          <w:szCs w:val="22"/>
        </w:rPr>
        <w:t>gospodarczą)</w:t>
      </w:r>
    </w:p>
    <w:tbl>
      <w:tblPr>
        <w:tblW w:w="0" w:type="auto"/>
        <w:tblInd w:w="101" w:type="dxa"/>
        <w:tblLayout w:type="fixed"/>
        <w:tblCellMar>
          <w:left w:w="0" w:type="dxa"/>
          <w:right w:w="0" w:type="dxa"/>
        </w:tblCellMar>
        <w:tblLook w:val="01E0" w:firstRow="1" w:lastRow="1" w:firstColumn="1" w:lastColumn="1" w:noHBand="0" w:noVBand="0"/>
      </w:tblPr>
      <w:tblGrid>
        <w:gridCol w:w="494"/>
        <w:gridCol w:w="8578"/>
      </w:tblGrid>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4"/>
              <w:rPr>
                <w:rFonts w:eastAsia="Times New Roman"/>
                <w:lang w:val="pl-PL"/>
              </w:rPr>
            </w:pPr>
            <w:r w:rsidRPr="009A44DD">
              <w:rPr>
                <w:b/>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52" w:lineRule="exact"/>
              <w:ind w:left="67"/>
              <w:rPr>
                <w:rFonts w:eastAsia="Times New Roman"/>
                <w:lang w:val="pl-PL"/>
              </w:rPr>
            </w:pPr>
            <w:r w:rsidRPr="009A44DD">
              <w:rPr>
                <w:b/>
                <w:lang w:val="pl-PL"/>
              </w:rPr>
              <w:t>Nazwa</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Nazwa</w:t>
            </w:r>
            <w:r w:rsidRPr="009A44DD">
              <w:rPr>
                <w:spacing w:val="-10"/>
                <w:lang w:val="pl-PL"/>
              </w:rPr>
              <w:t xml:space="preserve"> </w:t>
            </w:r>
            <w:r w:rsidRPr="009A44DD">
              <w:rPr>
                <w:lang w:val="pl-PL"/>
              </w:rPr>
              <w:t>wykonawcy</w:t>
            </w:r>
          </w:p>
        </w:tc>
      </w:tr>
      <w:tr w:rsidR="00F61826" w:rsidRPr="009A44DD" w:rsidTr="008D5B84">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4"/>
              <w:rPr>
                <w:rFonts w:eastAsia="Times New Roman"/>
                <w:lang w:val="pl-PL"/>
              </w:rPr>
            </w:pPr>
            <w:r w:rsidRPr="009A44DD">
              <w:rPr>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7" w:lineRule="exact"/>
              <w:ind w:left="67"/>
              <w:rPr>
                <w:rFonts w:eastAsia="Times New Roman"/>
                <w:lang w:val="pl-PL"/>
              </w:rPr>
            </w:pPr>
            <w:r w:rsidRPr="009A44DD">
              <w:rPr>
                <w:lang w:val="pl-PL"/>
              </w:rPr>
              <w:t>Kraj</w:t>
            </w:r>
          </w:p>
        </w:tc>
      </w:tr>
      <w:tr w:rsidR="00F61826" w:rsidRPr="009A44DD" w:rsidTr="008D5B84">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4"/>
              <w:rPr>
                <w:rFonts w:eastAsia="Times New Roman"/>
                <w:lang w:val="pl-PL"/>
              </w:rPr>
            </w:pPr>
            <w:r w:rsidRPr="009A44DD">
              <w:rPr>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F61826" w:rsidRPr="009A44DD" w:rsidRDefault="00F61826" w:rsidP="008D5B84">
            <w:pPr>
              <w:pStyle w:val="TableParagraph"/>
              <w:spacing w:line="249" w:lineRule="exact"/>
              <w:ind w:left="67"/>
              <w:rPr>
                <w:rFonts w:eastAsia="Times New Roman"/>
                <w:lang w:val="pl-PL"/>
              </w:rPr>
            </w:pPr>
            <w:r w:rsidRPr="009A44DD">
              <w:rPr>
                <w:lang w:val="pl-PL"/>
              </w:rPr>
              <w:t>NIP</w:t>
            </w:r>
            <w:r w:rsidRPr="009A44DD">
              <w:rPr>
                <w:spacing w:val="-6"/>
                <w:lang w:val="pl-PL"/>
              </w:rPr>
              <w:t xml:space="preserve"> </w:t>
            </w:r>
            <w:r w:rsidRPr="009A44DD">
              <w:rPr>
                <w:lang w:val="pl-PL"/>
              </w:rPr>
              <w:t>wykonawcy</w:t>
            </w:r>
          </w:p>
        </w:tc>
      </w:tr>
    </w:tbl>
    <w:p w:rsidR="00F61826" w:rsidRPr="009A44DD" w:rsidRDefault="00F61826" w:rsidP="00F61826">
      <w:pPr>
        <w:rPr>
          <w:b/>
        </w:rPr>
      </w:pPr>
    </w:p>
    <w:p w:rsidR="00F61826" w:rsidRDefault="00F61826" w:rsidP="00F61826">
      <w:pPr>
        <w:pStyle w:val="Tekstpodstawowy"/>
        <w:pageBreakBefore/>
        <w:jc w:val="left"/>
        <w:rPr>
          <w:rFonts w:cs="Calibri"/>
        </w:rPr>
      </w:pPr>
      <w:r>
        <w:rPr>
          <w:rFonts w:ascii="Calibri" w:hAnsi="Calibri" w:cs="Calibri"/>
          <w:spacing w:val="4"/>
          <w:sz w:val="22"/>
          <w:szCs w:val="22"/>
        </w:rPr>
        <w:lastRenderedPageBreak/>
        <w:t xml:space="preserve"> Załącznik nr 5 do umowy: Wzór oświadczenia uczestnika</w:t>
      </w:r>
    </w:p>
    <w:p w:rsidR="00F61826" w:rsidRDefault="00F61826" w:rsidP="00F61826">
      <w:pPr>
        <w:spacing w:after="60"/>
        <w:jc w:val="both"/>
      </w:pPr>
    </w:p>
    <w:p w:rsidR="00F61826" w:rsidRDefault="00F61826" w:rsidP="00F61826">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0CF9FD26" wp14:editId="6D716103">
            <wp:extent cx="5759450" cy="4394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spacing w:after="60"/>
        <w:jc w:val="both"/>
      </w:pPr>
    </w:p>
    <w:p w:rsidR="00F61826" w:rsidRPr="00B47E0A" w:rsidRDefault="00F61826" w:rsidP="00F61826">
      <w:pPr>
        <w:jc w:val="center"/>
      </w:pPr>
      <w:r w:rsidRPr="00B47E0A">
        <w:rPr>
          <w:b/>
        </w:rPr>
        <w:t xml:space="preserve">OŚWIADCZENIE UCZESTNIKA PROJEKTU </w:t>
      </w:r>
    </w:p>
    <w:p w:rsidR="00F61826" w:rsidRPr="00B47E0A" w:rsidRDefault="00F61826" w:rsidP="00F61826"/>
    <w:p w:rsidR="00F61826" w:rsidRDefault="00F61826" w:rsidP="00F61826">
      <w:pPr>
        <w:spacing w:after="120" w:line="240" w:lineRule="auto"/>
        <w:jc w:val="both"/>
      </w:pPr>
      <w:r>
        <w:t>W związku z przystąpieniem do projektu pn. ………………………………………………………..oświadczam, iż przyjmuję do wiadomości</w:t>
      </w:r>
      <w:r w:rsidRPr="002E25B9">
        <w:t>, co następuje:</w:t>
      </w:r>
    </w:p>
    <w:p w:rsidR="00F61826" w:rsidRDefault="00F61826" w:rsidP="00F61826">
      <w:pPr>
        <w:spacing w:after="120" w:line="240" w:lineRule="auto"/>
        <w:jc w:val="both"/>
      </w:pPr>
    </w:p>
    <w:p w:rsidR="00F61826" w:rsidRPr="002E25B9" w:rsidRDefault="00F61826" w:rsidP="00F61826">
      <w:pPr>
        <w:numPr>
          <w:ilvl w:val="0"/>
          <w:numId w:val="52"/>
        </w:numPr>
        <w:spacing w:after="120" w:line="240" w:lineRule="auto"/>
        <w:jc w:val="both"/>
        <w:rPr>
          <w:rFonts w:asciiTheme="minorHAnsi" w:hAnsiTheme="minorHAnsi" w:cstheme="minorHAnsi"/>
        </w:rPr>
      </w:pPr>
      <w:r w:rsidRPr="002E25B9">
        <w:rPr>
          <w:rFonts w:asciiTheme="minorHAnsi" w:hAnsiTheme="minorHAnsi" w:cstheme="minorHAnsi"/>
        </w:rPr>
        <w:t>Administratorem moich danych osobowych jest odpowiednio:</w:t>
      </w:r>
    </w:p>
    <w:p w:rsidR="00F61826" w:rsidRPr="002E25B9" w:rsidRDefault="00F61826" w:rsidP="00F61826">
      <w:pPr>
        <w:pStyle w:val="Akapitzlist"/>
        <w:numPr>
          <w:ilvl w:val="2"/>
          <w:numId w:val="53"/>
        </w:numPr>
        <w:spacing w:after="120"/>
        <w:jc w:val="both"/>
        <w:rPr>
          <w:rFonts w:asciiTheme="minorHAnsi" w:hAnsiTheme="minorHAnsi" w:cstheme="minorHAnsi"/>
          <w:sz w:val="22"/>
          <w:szCs w:val="22"/>
        </w:rPr>
      </w:pPr>
      <w:r w:rsidRPr="002E25B9">
        <w:rPr>
          <w:rFonts w:asciiTheme="minorHAnsi" w:hAnsiTheme="minorHAnsi" w:cstheme="minorHAnsi"/>
          <w:sz w:val="22"/>
          <w:szCs w:val="22"/>
        </w:rPr>
        <w:t>Zarząd Województwa Łódzkiego dla zbioru „Beneficjenci w ramach RPO WŁ 2014-2020”,</w:t>
      </w:r>
    </w:p>
    <w:p w:rsidR="00F61826" w:rsidRPr="002E25B9" w:rsidRDefault="00F61826" w:rsidP="00F61826">
      <w:pPr>
        <w:pStyle w:val="Akapitzlist"/>
        <w:numPr>
          <w:ilvl w:val="2"/>
          <w:numId w:val="53"/>
        </w:numPr>
        <w:spacing w:after="120"/>
        <w:jc w:val="both"/>
        <w:rPr>
          <w:rFonts w:asciiTheme="minorHAnsi" w:hAnsiTheme="minorHAnsi" w:cstheme="minorHAnsi"/>
          <w:sz w:val="22"/>
          <w:szCs w:val="22"/>
        </w:rPr>
      </w:pPr>
      <w:r w:rsidRPr="002E25B9">
        <w:rPr>
          <w:rFonts w:asciiTheme="minorHAnsi" w:hAnsiTheme="minorHAnsi" w:cstheme="minorHAnsi"/>
          <w:sz w:val="22"/>
          <w:szCs w:val="22"/>
        </w:rPr>
        <w:t>Minister Infrastruktury i Rozwoju dla zbioru „Centralny  system teleinformatyczny wspierający realizację programów operacyjnych”.</w:t>
      </w:r>
    </w:p>
    <w:p w:rsidR="00F61826" w:rsidRPr="002E25B9" w:rsidRDefault="00F61826" w:rsidP="00F61826">
      <w:pPr>
        <w:pStyle w:val="Akapitzlist"/>
        <w:numPr>
          <w:ilvl w:val="0"/>
          <w:numId w:val="52"/>
        </w:numPr>
        <w:rPr>
          <w:rFonts w:asciiTheme="minorHAnsi" w:hAnsiTheme="minorHAnsi" w:cstheme="minorHAnsi"/>
          <w:sz w:val="22"/>
          <w:szCs w:val="22"/>
        </w:rPr>
      </w:pPr>
      <w:r w:rsidRPr="002E25B9">
        <w:rPr>
          <w:rFonts w:asciiTheme="minorHAnsi" w:hAnsiTheme="minorHAnsi" w:cstheme="minorHAnsi"/>
          <w:sz w:val="22"/>
          <w:szCs w:val="22"/>
        </w:rPr>
        <w:t xml:space="preserve">Podstawę prawną przetwarzania moich danych osobowych stanowi art. 23 ust. 1 pkt 2 lub art. 27 ust. 2 pkt 2 ustawy z dnia 29 sierpnia 1997 r. o ochronie danych osobowych ( Dz. U. z 2014 r. poz. 1182, z </w:t>
      </w:r>
      <w:proofErr w:type="spellStart"/>
      <w:r w:rsidRPr="002E25B9">
        <w:rPr>
          <w:rFonts w:asciiTheme="minorHAnsi" w:hAnsiTheme="minorHAnsi" w:cstheme="minorHAnsi"/>
          <w:sz w:val="22"/>
          <w:szCs w:val="22"/>
        </w:rPr>
        <w:t>późn</w:t>
      </w:r>
      <w:proofErr w:type="spellEnd"/>
      <w:r w:rsidRPr="002E25B9">
        <w:rPr>
          <w:rFonts w:asciiTheme="minorHAnsi" w:hAnsiTheme="minorHAnsi" w:cstheme="minorHAnsi"/>
          <w:sz w:val="22"/>
          <w:szCs w:val="22"/>
        </w:rPr>
        <w:t xml:space="preserve">. zm.), przy czym dane osobowe są niezbędne dla realizacji Regionalnego Programu Operacyjnego Województwa Łódzkiego  na lata 2014-2020 na podstawie: </w:t>
      </w:r>
    </w:p>
    <w:p w:rsidR="00F61826" w:rsidRPr="002E25B9" w:rsidRDefault="00F61826" w:rsidP="00F61826">
      <w:pPr>
        <w:pStyle w:val="Akapitzlist"/>
        <w:spacing w:after="120"/>
        <w:ind w:left="360"/>
        <w:jc w:val="both"/>
        <w:rPr>
          <w:rFonts w:asciiTheme="minorHAnsi" w:hAnsiTheme="minorHAnsi" w:cstheme="minorHAnsi"/>
          <w:sz w:val="22"/>
          <w:szCs w:val="22"/>
        </w:rPr>
      </w:pPr>
    </w:p>
    <w:p w:rsidR="00F61826" w:rsidRPr="002E25B9" w:rsidRDefault="00F61826" w:rsidP="00F61826">
      <w:pPr>
        <w:pStyle w:val="Akapitzlist"/>
        <w:numPr>
          <w:ilvl w:val="1"/>
          <w:numId w:val="54"/>
        </w:numPr>
        <w:tabs>
          <w:tab w:val="left" w:pos="357"/>
        </w:tabs>
        <w:spacing w:after="120"/>
        <w:jc w:val="both"/>
        <w:rPr>
          <w:rFonts w:asciiTheme="minorHAnsi" w:hAnsiTheme="minorHAnsi" w:cstheme="minorHAnsi"/>
          <w:sz w:val="22"/>
          <w:szCs w:val="22"/>
        </w:rPr>
      </w:pPr>
      <w:r w:rsidRPr="002E25B9">
        <w:rPr>
          <w:rFonts w:asciiTheme="minorHAnsi" w:hAnsiTheme="minorHAnsi" w:cstheme="minorHAnsi"/>
          <w:sz w:val="22"/>
          <w:szCs w:val="22"/>
        </w:rPr>
        <w:t>w odniesieniu do zbioru  „Beneficjenci w ramach RPO WŁ 2014-2020”:</w:t>
      </w:r>
    </w:p>
    <w:p w:rsidR="00F61826" w:rsidRPr="002E25B9" w:rsidRDefault="00F61826" w:rsidP="00F61826">
      <w:pPr>
        <w:numPr>
          <w:ilvl w:val="0"/>
          <w:numId w:val="55"/>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E25B9">
        <w:rPr>
          <w:rFonts w:asciiTheme="minorHAnsi" w:hAnsiTheme="minorHAnsi" w:cstheme="minorHAnsi"/>
        </w:rPr>
        <w:t>późn</w:t>
      </w:r>
      <w:proofErr w:type="spellEnd"/>
      <w:r w:rsidRPr="002E25B9">
        <w:rPr>
          <w:rFonts w:asciiTheme="minorHAnsi" w:hAnsiTheme="minorHAnsi" w:cstheme="minorHAnsi"/>
        </w:rPr>
        <w:t>. zm.),</w:t>
      </w:r>
    </w:p>
    <w:p w:rsidR="00F61826" w:rsidRPr="002E25B9" w:rsidRDefault="00F61826" w:rsidP="00F61826">
      <w:pPr>
        <w:numPr>
          <w:ilvl w:val="0"/>
          <w:numId w:val="55"/>
        </w:numPr>
        <w:spacing w:after="60" w:line="240" w:lineRule="auto"/>
        <w:jc w:val="both"/>
        <w:rPr>
          <w:rFonts w:asciiTheme="minorHAnsi" w:hAnsiTheme="minorHAnsi" w:cstheme="minorHAnsi"/>
        </w:rPr>
      </w:pPr>
      <w:r w:rsidRPr="002E25B9">
        <w:rPr>
          <w:rFonts w:asciiTheme="minorHAnsi" w:hAnsiTheme="minorHAnsi" w:cstheme="minorHAnsi"/>
        </w:rPr>
        <w:t xml:space="preserve">rozporządzenia Parlamentu Europejskiego i Rady (UE) nr 1304/2013 z dnia </w:t>
      </w:r>
      <w:r w:rsidRPr="002E25B9">
        <w:rPr>
          <w:rFonts w:asciiTheme="minorHAnsi" w:hAnsiTheme="minorHAnsi" w:cstheme="minorHAnsi"/>
        </w:rPr>
        <w:br/>
        <w:t>17 grudnia 2013 r. w sprawie Europejskiego Funduszu Społecznego i uchylającego rozporządzenie Rady (WE) nr 1081/2006 (Dz. Urz. UE L 347 z 20.12.2013, str. 470),</w:t>
      </w:r>
    </w:p>
    <w:p w:rsidR="00F61826" w:rsidRPr="002E25B9" w:rsidRDefault="00F61826" w:rsidP="00F61826">
      <w:pPr>
        <w:numPr>
          <w:ilvl w:val="0"/>
          <w:numId w:val="55"/>
        </w:numPr>
        <w:spacing w:after="60" w:line="240" w:lineRule="auto"/>
        <w:jc w:val="both"/>
        <w:rPr>
          <w:rFonts w:asciiTheme="minorHAnsi" w:hAnsiTheme="minorHAnsi" w:cstheme="minorHAnsi"/>
        </w:rPr>
      </w:pPr>
      <w:r w:rsidRPr="002E25B9">
        <w:rPr>
          <w:rFonts w:asciiTheme="minorHAnsi" w:hAnsiTheme="minorHAnsi" w:cstheme="minorHAnsi"/>
        </w:rPr>
        <w:t>ustawy z dnia 11 lipca 2014 r. o zasadach realizacji programów w zakresie polityki spójności finansowanych w perspektywie finansowej 2014–2020 (Dz. U. poz. 1146);</w:t>
      </w:r>
    </w:p>
    <w:p w:rsidR="00F61826" w:rsidRPr="002E25B9" w:rsidRDefault="00F61826" w:rsidP="00F61826">
      <w:pPr>
        <w:pStyle w:val="Akapitzlist"/>
        <w:numPr>
          <w:ilvl w:val="1"/>
          <w:numId w:val="54"/>
        </w:numPr>
        <w:spacing w:after="60"/>
        <w:jc w:val="both"/>
        <w:rPr>
          <w:rFonts w:asciiTheme="minorHAnsi" w:hAnsiTheme="minorHAnsi" w:cstheme="minorHAnsi"/>
          <w:sz w:val="22"/>
          <w:szCs w:val="22"/>
        </w:rPr>
      </w:pPr>
      <w:r w:rsidRPr="002E25B9">
        <w:rPr>
          <w:rFonts w:asciiTheme="minorHAnsi" w:hAnsiTheme="minorHAnsi" w:cstheme="minorHAnsi"/>
          <w:sz w:val="22"/>
          <w:szCs w:val="22"/>
        </w:rPr>
        <w:t xml:space="preserve">w odniesieniu do zbioru Centralny system teleinformatyczny wspierający realizację programów operacyjnych: </w:t>
      </w:r>
    </w:p>
    <w:p w:rsidR="00F61826" w:rsidRDefault="00F61826" w:rsidP="00F61826">
      <w:pPr>
        <w:numPr>
          <w:ilvl w:val="0"/>
          <w:numId w:val="56"/>
        </w:numPr>
        <w:spacing w:after="60" w:line="240" w:lineRule="auto"/>
        <w:jc w:val="both"/>
      </w:pPr>
      <w:r w:rsidRPr="002E25B9">
        <w:rPr>
          <w:rFonts w:asciiTheme="minorHAnsi" w:hAnsiTheme="minorHAnsi" w:cstheme="minorHAnsi"/>
        </w:rPr>
        <w:t xml:space="preserve">rozporządzenia Parlamentu Europejskiego i Rady (UE) nr 1303/2013 z dnia </w:t>
      </w:r>
      <w:r w:rsidRPr="002E25B9">
        <w:rPr>
          <w:rFonts w:asciiTheme="minorHAnsi" w:hAnsiTheme="minorHAnsi" w:cstheme="minorHAnsi"/>
        </w:rPr>
        <w:br/>
        <w:t>17 grudnia 2013 r. ustanawiającego wspólne przepisy dotyczące Europejskiego Funduszu</w:t>
      </w:r>
      <w:r>
        <w:t xml:space="preserve">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lastRenderedPageBreak/>
        <w:t>Społecznego, Funduszu Spójności i Europejskiego Funduszu Morskiego i Rybackiego oraz uchylającego rozporządzenie Rady (WE) nr 1083/2006,</w:t>
      </w:r>
    </w:p>
    <w:p w:rsidR="00F61826" w:rsidRDefault="00F61826" w:rsidP="00F61826">
      <w:pPr>
        <w:numPr>
          <w:ilvl w:val="0"/>
          <w:numId w:val="56"/>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F61826" w:rsidRDefault="00F61826" w:rsidP="00F61826">
      <w:pPr>
        <w:numPr>
          <w:ilvl w:val="0"/>
          <w:numId w:val="56"/>
        </w:numPr>
        <w:spacing w:after="60" w:line="240" w:lineRule="auto"/>
        <w:jc w:val="both"/>
      </w:pPr>
      <w:r>
        <w:t>ustawy z dnia 11 lipca 2014 r. o zasadach realizacji programów w zakresie polityki spójności finansowanych w perspektywie finansowej 2014–2020,</w:t>
      </w:r>
    </w:p>
    <w:p w:rsidR="00F61826" w:rsidRDefault="00F61826" w:rsidP="00F61826">
      <w:pPr>
        <w:numPr>
          <w:ilvl w:val="0"/>
          <w:numId w:val="56"/>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str. 1).</w:t>
      </w:r>
    </w:p>
    <w:p w:rsidR="00F61826" w:rsidRDefault="00F61826" w:rsidP="00F61826">
      <w:pPr>
        <w:numPr>
          <w:ilvl w:val="0"/>
          <w:numId w:val="57"/>
        </w:numPr>
        <w:spacing w:after="120" w:line="240" w:lineRule="auto"/>
        <w:jc w:val="both"/>
      </w:pPr>
      <w: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F61826" w:rsidRDefault="00F61826" w:rsidP="00F61826">
      <w:pPr>
        <w:numPr>
          <w:ilvl w:val="0"/>
          <w:numId w:val="57"/>
        </w:numPr>
        <w:spacing w:after="120" w:line="240" w:lineRule="auto"/>
        <w:jc w:val="both"/>
      </w:pPr>
      <w:r>
        <w:t xml:space="preserve">Moje dane osobowe zostały powierzone do przetwarzania Instytucji </w:t>
      </w:r>
      <w:r w:rsidR="00DD1C47">
        <w:t>Pośredniczącej</w:t>
      </w:r>
      <w:r>
        <w:t xml:space="preserve"> - ………………………………………………………… (nazwa i adres wł</w:t>
      </w:r>
      <w:r w:rsidR="00DD1C47">
        <w:t>aściwej Instytucji Pośredniczącej</w:t>
      </w:r>
      <w:r>
        <w:t>),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F61826" w:rsidRDefault="00F61826" w:rsidP="00F61826">
      <w:pPr>
        <w:numPr>
          <w:ilvl w:val="0"/>
          <w:numId w:val="57"/>
        </w:numPr>
        <w:spacing w:after="120" w:line="240" w:lineRule="auto"/>
        <w:jc w:val="both"/>
      </w:pPr>
      <w:r>
        <w:t>Podanie danych jest dobrowolne, aczkolwiek odmowa ich podania jest równoznaczna z brakiem możliwości udzielenia wsparcia w ramach projektu.</w:t>
      </w:r>
    </w:p>
    <w:p w:rsidR="00F61826" w:rsidRDefault="00F61826" w:rsidP="00F61826">
      <w:pPr>
        <w:numPr>
          <w:ilvl w:val="0"/>
          <w:numId w:val="57"/>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F61826" w:rsidRDefault="00F61826" w:rsidP="00F61826">
      <w:pPr>
        <w:numPr>
          <w:ilvl w:val="0"/>
          <w:numId w:val="57"/>
        </w:numPr>
        <w:spacing w:after="120" w:line="240" w:lineRule="auto"/>
        <w:jc w:val="both"/>
      </w:pPr>
      <w:r>
        <w:t>Mam prawo dostępu do treści swoich danych i ich poprawiania.</w:t>
      </w:r>
    </w:p>
    <w:p w:rsidR="00F61826" w:rsidRDefault="00F61826" w:rsidP="00F61826">
      <w:pPr>
        <w:spacing w:after="60"/>
        <w:ind w:left="357"/>
        <w:jc w:val="both"/>
      </w:pPr>
    </w:p>
    <w:p w:rsidR="00F61826" w:rsidRDefault="00F61826" w:rsidP="00F61826">
      <w:pPr>
        <w:spacing w:after="60"/>
        <w:ind w:left="357"/>
        <w:jc w:val="both"/>
      </w:pPr>
    </w:p>
    <w:p w:rsidR="00F61826" w:rsidRDefault="00F61826" w:rsidP="00F61826">
      <w:pPr>
        <w:spacing w:after="60"/>
        <w:ind w:left="357"/>
        <w:jc w:val="both"/>
      </w:pPr>
    </w:p>
    <w:p w:rsidR="00F61826" w:rsidRDefault="00F61826" w:rsidP="00F61826">
      <w:pPr>
        <w:spacing w:after="60"/>
        <w:ind w:left="357"/>
        <w:jc w:val="both"/>
      </w:pPr>
    </w:p>
    <w:tbl>
      <w:tblPr>
        <w:tblW w:w="0" w:type="auto"/>
        <w:tblLayout w:type="fixed"/>
        <w:tblLook w:val="04A0" w:firstRow="1" w:lastRow="0" w:firstColumn="1" w:lastColumn="0" w:noHBand="0" w:noVBand="1"/>
      </w:tblPr>
      <w:tblGrid>
        <w:gridCol w:w="4248"/>
        <w:gridCol w:w="4964"/>
      </w:tblGrid>
      <w:tr w:rsidR="00F61826" w:rsidTr="008D5B84">
        <w:tc>
          <w:tcPr>
            <w:tcW w:w="4248" w:type="dxa"/>
            <w:hideMark/>
          </w:tcPr>
          <w:p w:rsidR="00F61826" w:rsidRDefault="00F61826" w:rsidP="008D5B84">
            <w:pPr>
              <w:spacing w:after="60"/>
              <w:jc w:val="center"/>
            </w:pPr>
            <w:r>
              <w:t>…..………………………………………</w:t>
            </w:r>
          </w:p>
        </w:tc>
        <w:tc>
          <w:tcPr>
            <w:tcW w:w="4964" w:type="dxa"/>
            <w:hideMark/>
          </w:tcPr>
          <w:p w:rsidR="00F61826" w:rsidRDefault="00F61826" w:rsidP="008D5B84">
            <w:pPr>
              <w:spacing w:after="60"/>
              <w:jc w:val="center"/>
              <w:rPr>
                <w:i/>
              </w:rPr>
            </w:pPr>
            <w:r>
              <w:t>……………………………………………</w:t>
            </w:r>
          </w:p>
        </w:tc>
      </w:tr>
      <w:tr w:rsidR="00F61826" w:rsidTr="008D5B84">
        <w:tc>
          <w:tcPr>
            <w:tcW w:w="4248" w:type="dxa"/>
            <w:hideMark/>
          </w:tcPr>
          <w:p w:rsidR="00F61826" w:rsidRDefault="00F61826" w:rsidP="008D5B84">
            <w:pPr>
              <w:spacing w:after="60"/>
              <w:jc w:val="center"/>
              <w:rPr>
                <w:i/>
              </w:rPr>
            </w:pPr>
            <w:r>
              <w:rPr>
                <w:i/>
              </w:rPr>
              <w:t>MIEJSCOWOŚĆ I DATA</w:t>
            </w:r>
          </w:p>
        </w:tc>
        <w:tc>
          <w:tcPr>
            <w:tcW w:w="4964" w:type="dxa"/>
            <w:hideMark/>
          </w:tcPr>
          <w:p w:rsidR="00F61826" w:rsidRDefault="00F61826" w:rsidP="008D5B84">
            <w:pPr>
              <w:spacing w:after="60"/>
              <w:jc w:val="both"/>
            </w:pPr>
            <w:r>
              <w:rPr>
                <w:i/>
              </w:rPr>
              <w:t>CZYTELNY PODPIS UCZESTNIKA PROJEKTU</w:t>
            </w:r>
            <w:r>
              <w:rPr>
                <w:rStyle w:val="Odwoanieprzypisudolnego1"/>
                <w:i/>
              </w:rPr>
              <w:footnoteReference w:customMarkFollows="1" w:id="69"/>
              <w:t>*</w:t>
            </w:r>
          </w:p>
        </w:tc>
      </w:tr>
    </w:tbl>
    <w:p w:rsidR="00F61826" w:rsidRDefault="00F61826" w:rsidP="00F61826"/>
    <w:p w:rsidR="00F61826" w:rsidRDefault="00F61826" w:rsidP="00F61826">
      <w:pPr>
        <w:spacing w:after="60"/>
        <w:jc w:val="both"/>
      </w:pPr>
      <w:r>
        <w:lastRenderedPageBreak/>
        <w:t>Załącznik nr 6 do umowy: Wzór upoważnienia do przetwarzania danych osobowych na poziomie beneficjenta i podmiotów przez niego umocowanych</w:t>
      </w:r>
    </w:p>
    <w:p w:rsidR="00F61826" w:rsidRDefault="00F61826" w:rsidP="00F61826">
      <w:pPr>
        <w:pStyle w:val="Tekstpodstawowy"/>
        <w:rPr>
          <w:b/>
          <w:bCs/>
        </w:rPr>
      </w:pPr>
      <w:r>
        <w:rPr>
          <w:rFonts w:ascii="Calibri" w:hAnsi="Calibri" w:cs="Calibri"/>
          <w:sz w:val="22"/>
          <w:szCs w:val="22"/>
        </w:rPr>
        <w:tab/>
      </w:r>
      <w:r>
        <w:rPr>
          <w:rFonts w:ascii="Calibri" w:hAnsi="Calibri" w:cs="Calibri"/>
          <w:sz w:val="22"/>
          <w:szCs w:val="22"/>
        </w:rPr>
        <w:tab/>
      </w:r>
    </w:p>
    <w:p w:rsidR="00F61826" w:rsidRDefault="00F61826" w:rsidP="00F61826">
      <w:pPr>
        <w:jc w:val="center"/>
        <w:rPr>
          <w:b/>
          <w:bCs/>
        </w:rPr>
      </w:pPr>
      <w:r>
        <w:rPr>
          <w:rFonts w:eastAsia="Times New Roman"/>
          <w:b/>
          <w:noProof/>
          <w:lang w:eastAsia="pl-PL"/>
        </w:rPr>
        <w:drawing>
          <wp:inline distT="0" distB="0" distL="0" distR="0" wp14:anchorId="0CF9FD26" wp14:editId="6D716103">
            <wp:extent cx="5759450" cy="4394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p>
    <w:p w:rsidR="00F61826" w:rsidRDefault="00F61826" w:rsidP="00F61826">
      <w:pPr>
        <w:jc w:val="center"/>
      </w:pPr>
      <w:r>
        <w:rPr>
          <w:b/>
          <w:bCs/>
        </w:rPr>
        <w:t>UPOWAŻNIENIE Nr______</w:t>
      </w:r>
      <w:r>
        <w:rPr>
          <w:b/>
          <w:bCs/>
        </w:rPr>
        <w:br/>
        <w:t xml:space="preserve">DO PRZETWARZANIA DANYCH OSOBOWYCH </w:t>
      </w:r>
    </w:p>
    <w:p w:rsidR="00F61826" w:rsidRPr="008D1470" w:rsidRDefault="00F61826" w:rsidP="00F61826">
      <w:pPr>
        <w:pStyle w:val="Text"/>
        <w:ind w:firstLine="0"/>
        <w:jc w:val="both"/>
        <w:rPr>
          <w:rFonts w:cs="Calibri"/>
          <w:lang w:val="pl-PL"/>
        </w:rPr>
      </w:pPr>
      <w:r>
        <w:rPr>
          <w:rFonts w:ascii="Calibri" w:hAnsi="Calibri" w:cs="Calibri"/>
          <w:sz w:val="22"/>
          <w:szCs w:val="22"/>
          <w:lang w:val="pl-PL"/>
        </w:rPr>
        <w:t xml:space="preserve">Z dniem [_________________________] r., na podstawie art. 37 w związku z art. 31 ustawy </w:t>
      </w:r>
      <w:r>
        <w:rPr>
          <w:rFonts w:ascii="Calibri" w:hAnsi="Calibri" w:cs="Calibri"/>
          <w:sz w:val="22"/>
          <w:szCs w:val="22"/>
          <w:lang w:val="pl-PL"/>
        </w:rPr>
        <w:br/>
        <w:t xml:space="preserve">z dnia 29 sierpnia 1997 r. o ochronie danych osobowych (Dz. U. z 2014 r. poz. 1182, z </w:t>
      </w:r>
      <w:proofErr w:type="spellStart"/>
      <w:r>
        <w:rPr>
          <w:rFonts w:ascii="Calibri" w:hAnsi="Calibri" w:cs="Calibri"/>
          <w:sz w:val="22"/>
          <w:szCs w:val="22"/>
          <w:lang w:val="pl-PL"/>
        </w:rPr>
        <w:t>późn</w:t>
      </w:r>
      <w:proofErr w:type="spellEnd"/>
      <w:r>
        <w:rPr>
          <w:rFonts w:ascii="Calibri" w:hAnsi="Calibri" w:cs="Calibri"/>
          <w:sz w:val="22"/>
          <w:szCs w:val="22"/>
          <w:lang w:val="pl-PL"/>
        </w:rPr>
        <w:t>. zm.), upoważniam [___________________________________________] do przetwarzania danych osobowych w zbiorze ….................................................. Upoważnienie wygasa z chwilą ustania Pana/Pani* stosunku prawnego z [_________________________].</w:t>
      </w:r>
    </w:p>
    <w:p w:rsidR="00F61826" w:rsidRDefault="00F61826" w:rsidP="00F61826">
      <w:pPr>
        <w:jc w:val="both"/>
        <w:rPr>
          <w:color w:val="000000"/>
          <w:spacing w:val="-1"/>
          <w:sz w:val="20"/>
        </w:rPr>
      </w:pPr>
      <w:r>
        <w:t>_________________________________</w:t>
      </w:r>
      <w:r>
        <w:br/>
      </w:r>
      <w:r>
        <w:rPr>
          <w:sz w:val="20"/>
          <w:szCs w:val="20"/>
        </w:rPr>
        <w:t>Czytelny podpis osoby upoważnionej do wydawania i odwoływania upoważnień.</w:t>
      </w:r>
    </w:p>
    <w:p w:rsidR="00F61826" w:rsidRDefault="00F61826" w:rsidP="00F61826">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
    <w:p w:rsidR="00F61826" w:rsidRDefault="00F61826" w:rsidP="00F61826">
      <w:pPr>
        <w:pStyle w:val="Text"/>
        <w:spacing w:after="0"/>
        <w:ind w:firstLine="0"/>
        <w:jc w:val="both"/>
        <w:rPr>
          <w:rFonts w:ascii="Calibri" w:hAnsi="Calibri" w:cs="Calibri"/>
          <w:color w:val="000000"/>
          <w:spacing w:val="-1"/>
          <w:sz w:val="22"/>
          <w:szCs w:val="22"/>
          <w:lang w:val="pl-PL"/>
        </w:rPr>
      </w:pPr>
    </w:p>
    <w:p w:rsidR="00F61826" w:rsidRDefault="00F61826" w:rsidP="00F6182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rsidR="00F61826" w:rsidRDefault="00F61826" w:rsidP="00F6182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sz w:val="22"/>
          <w:szCs w:val="22"/>
          <w:lang w:val="pl-PL"/>
        </w:rPr>
      </w:pPr>
    </w:p>
    <w:p w:rsidR="00F61826" w:rsidRDefault="00F61826" w:rsidP="00F61826">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dotyczącymi ochrony danych osobowych, w tym z ustawą z dnia 29 sierpnia 1997 r. o ochronie danych osobowych (</w:t>
      </w:r>
      <w:r>
        <w:rPr>
          <w:rFonts w:ascii="Calibri" w:hAnsi="Calibri" w:cs="Calibri"/>
          <w:sz w:val="22"/>
          <w:szCs w:val="22"/>
          <w:lang w:val="pl-PL"/>
        </w:rPr>
        <w:t xml:space="preserve">Dz. U. z 2014 r. poz. 1182, </w:t>
      </w:r>
      <w:r>
        <w:rPr>
          <w:rFonts w:ascii="Calibri" w:hAnsi="Calibri" w:cs="Calibri"/>
          <w:sz w:val="22"/>
          <w:szCs w:val="22"/>
          <w:lang w:val="pl-PL"/>
        </w:rPr>
        <w:br/>
        <w:t xml:space="preserve">z </w:t>
      </w:r>
      <w:proofErr w:type="spellStart"/>
      <w:r>
        <w:rPr>
          <w:rFonts w:ascii="Calibri" w:hAnsi="Calibri" w:cs="Calibri"/>
          <w:sz w:val="22"/>
          <w:szCs w:val="22"/>
          <w:lang w:val="pl-PL"/>
        </w:rPr>
        <w:t>późn</w:t>
      </w:r>
      <w:proofErr w:type="spellEnd"/>
      <w:r>
        <w:rPr>
          <w:rFonts w:ascii="Calibri" w:hAnsi="Calibri" w:cs="Calibri"/>
          <w:sz w:val="22"/>
          <w:szCs w:val="22"/>
          <w:lang w:val="pl-PL"/>
        </w:rPr>
        <w:t>. zm.</w:t>
      </w:r>
      <w:r>
        <w:rPr>
          <w:rFonts w:ascii="Calibri" w:hAnsi="Calibri" w:cs="Calibri"/>
          <w:color w:val="000000"/>
          <w:sz w:val="22"/>
          <w:szCs w:val="22"/>
          <w:lang w:val="pl-PL"/>
        </w:rPr>
        <w:t>), a także z obowiązującymi w __________________________ Polityką bezpieczeństwa ochrony danych osobowych oraz Instrukcją zarządzania systemem informatycznym służącym do przetwarzania danych osobowych i zobowiązuję się do przestrzegania zasad przetwarzania danych osobowych określonych w tych dokumentach.</w:t>
      </w:r>
    </w:p>
    <w:p w:rsidR="00F61826" w:rsidRDefault="00F61826" w:rsidP="00F61826">
      <w:pPr>
        <w:pStyle w:val="Text"/>
        <w:spacing w:after="0"/>
        <w:ind w:firstLine="0"/>
        <w:jc w:val="both"/>
        <w:rPr>
          <w:rFonts w:ascii="Calibri" w:hAnsi="Calibri" w:cs="Calibri"/>
          <w:color w:val="000000"/>
          <w:sz w:val="22"/>
          <w:szCs w:val="22"/>
          <w:lang w:val="pl-PL"/>
        </w:rPr>
      </w:pPr>
    </w:p>
    <w:p w:rsidR="00F61826" w:rsidRDefault="00F61826" w:rsidP="00F61826">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ustania stosunku prawnego łączącego mnie z [_________________________].</w:t>
      </w:r>
    </w:p>
    <w:p w:rsidR="00F61826" w:rsidRDefault="00F61826" w:rsidP="00F61826">
      <w:pPr>
        <w:pStyle w:val="Text"/>
        <w:spacing w:after="0"/>
        <w:jc w:val="both"/>
        <w:rPr>
          <w:rFonts w:ascii="Calibri" w:hAnsi="Calibri" w:cs="Calibri"/>
          <w:color w:val="000000"/>
          <w:spacing w:val="-1"/>
          <w:sz w:val="22"/>
          <w:szCs w:val="22"/>
          <w:lang w:val="pl-PL"/>
        </w:rPr>
      </w:pPr>
    </w:p>
    <w:p w:rsidR="00F61826" w:rsidRDefault="00F61826" w:rsidP="00F61826">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F61826" w:rsidRDefault="00F61826" w:rsidP="00F61826">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F61826" w:rsidRDefault="00F61826" w:rsidP="00F61826">
      <w:pPr>
        <w:pStyle w:val="Text"/>
        <w:spacing w:after="0"/>
        <w:ind w:left="5664" w:firstLine="708"/>
        <w:jc w:val="both"/>
        <w:rPr>
          <w:rFonts w:ascii="Calibri" w:hAnsi="Calibri" w:cs="Calibri"/>
          <w:color w:val="000000"/>
          <w:spacing w:val="-1"/>
          <w:sz w:val="22"/>
          <w:szCs w:val="22"/>
          <w:lang w:val="pl-PL"/>
        </w:rPr>
      </w:pPr>
    </w:p>
    <w:p w:rsidR="00F61826" w:rsidRDefault="00F61826" w:rsidP="00F61826">
      <w:r>
        <w:rPr>
          <w:b/>
          <w:sz w:val="20"/>
          <w:szCs w:val="20"/>
        </w:rPr>
        <w:t>*</w:t>
      </w:r>
      <w:r>
        <w:rPr>
          <w:sz w:val="20"/>
          <w:szCs w:val="20"/>
        </w:rPr>
        <w:t>niepotrzebne skreślić</w:t>
      </w:r>
    </w:p>
    <w:p w:rsidR="00F61826" w:rsidRDefault="00F61826" w:rsidP="00F61826">
      <w:pPr>
        <w:pageBreakBefore/>
        <w:spacing w:after="60"/>
        <w:jc w:val="both"/>
        <w:rPr>
          <w:shd w:val="clear" w:color="auto" w:fill="FFFF00"/>
        </w:rPr>
      </w:pPr>
      <w:r>
        <w:lastRenderedPageBreak/>
        <w:t xml:space="preserve">Załącznik nr 7 do umowy: Wzór odwołania upoważnienia do przetwarzania danych osobowych </w:t>
      </w:r>
      <w:r>
        <w:br/>
        <w:t>na poziomie beneficjenta i podmiotów przez niego umocowanych</w:t>
      </w:r>
    </w:p>
    <w:p w:rsidR="00F61826" w:rsidRDefault="00F61826" w:rsidP="00F61826">
      <w:pPr>
        <w:spacing w:after="60"/>
        <w:jc w:val="both"/>
        <w:rPr>
          <w:shd w:val="clear" w:color="auto" w:fill="FFFF00"/>
        </w:rPr>
      </w:pPr>
    </w:p>
    <w:p w:rsidR="00F61826" w:rsidRDefault="00F61826" w:rsidP="00F61826">
      <w:pPr>
        <w:pStyle w:val="Text"/>
        <w:ind w:firstLine="0"/>
        <w:jc w:val="center"/>
        <w:rPr>
          <w:rFonts w:ascii="Calibri" w:hAnsi="Calibri" w:cs="Calibri"/>
          <w:b/>
          <w:bCs/>
          <w:sz w:val="22"/>
          <w:szCs w:val="22"/>
          <w:shd w:val="clear" w:color="auto" w:fill="FFFF00"/>
          <w:lang w:val="pl-PL"/>
        </w:rPr>
      </w:pPr>
    </w:p>
    <w:p w:rsidR="00F61826" w:rsidRDefault="00F61826" w:rsidP="00F61826">
      <w:pPr>
        <w:pStyle w:val="Tekstpodstawowy"/>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b/>
          <w:noProof/>
          <w:lang w:eastAsia="pl-PL"/>
        </w:rPr>
        <w:drawing>
          <wp:inline distT="0" distB="0" distL="0" distR="0" wp14:anchorId="0CF9FD26" wp14:editId="6D716103">
            <wp:extent cx="5759450" cy="439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rp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9420"/>
                    </a:xfrm>
                    <a:prstGeom prst="rect">
                      <a:avLst/>
                    </a:prstGeom>
                  </pic:spPr>
                </pic:pic>
              </a:graphicData>
            </a:graphic>
          </wp:inline>
        </w:drawing>
      </w:r>
      <w:r>
        <w:rPr>
          <w:rFonts w:ascii="Calibri" w:hAnsi="Calibri" w:cs="Calibri"/>
          <w:sz w:val="22"/>
          <w:szCs w:val="22"/>
        </w:rPr>
        <w:tab/>
      </w:r>
    </w:p>
    <w:p w:rsidR="00F61826" w:rsidRDefault="00F61826" w:rsidP="00F61826">
      <w:pPr>
        <w:pStyle w:val="Text"/>
        <w:ind w:firstLine="0"/>
        <w:jc w:val="center"/>
        <w:rPr>
          <w:rFonts w:ascii="Calibri" w:hAnsi="Calibri" w:cs="Calibri"/>
          <w:b/>
          <w:bCs/>
          <w:sz w:val="22"/>
          <w:szCs w:val="22"/>
          <w:lang w:val="pl-PL"/>
        </w:rPr>
      </w:pPr>
    </w:p>
    <w:p w:rsidR="00F61826" w:rsidRDefault="00F61826" w:rsidP="00F61826">
      <w:pPr>
        <w:pStyle w:val="Text"/>
        <w:ind w:firstLine="0"/>
        <w:jc w:val="center"/>
        <w:rPr>
          <w:rFonts w:ascii="Calibri" w:hAnsi="Calibri" w:cs="Calibri"/>
          <w:b/>
          <w:bCs/>
          <w:sz w:val="22"/>
          <w:szCs w:val="22"/>
          <w:lang w:val="pl-PL"/>
        </w:rPr>
      </w:pPr>
    </w:p>
    <w:p w:rsidR="00F61826" w:rsidRDefault="00F61826" w:rsidP="00F61826">
      <w:pPr>
        <w:jc w:val="center"/>
      </w:pPr>
      <w:r>
        <w:rPr>
          <w:b/>
          <w:bCs/>
        </w:rPr>
        <w:t>ODWOŁANIE UPOWAŻNIENIA Nr ______</w:t>
      </w:r>
      <w:r>
        <w:rPr>
          <w:b/>
          <w:bCs/>
        </w:rPr>
        <w:br/>
        <w:t xml:space="preserve">DO PRZETWARZANIA DANYCH OSOBOWYCH </w:t>
      </w:r>
    </w:p>
    <w:p w:rsidR="00F61826" w:rsidRDefault="00F61826" w:rsidP="00F61826">
      <w:pPr>
        <w:jc w:val="both"/>
      </w:pPr>
    </w:p>
    <w:p w:rsidR="00F61826" w:rsidRDefault="00F61826" w:rsidP="00F61826">
      <w:pPr>
        <w:jc w:val="both"/>
        <w:rPr>
          <w:sz w:val="20"/>
          <w:szCs w:val="20"/>
        </w:rPr>
      </w:pPr>
    </w:p>
    <w:p w:rsidR="00F61826" w:rsidRDefault="00F61826" w:rsidP="00F61826">
      <w:pPr>
        <w:jc w:val="both"/>
      </w:pPr>
      <w:r>
        <w:t xml:space="preserve">Z dniem ________________ r., na podstawie art. 37 w związku z art. 31 ustawy </w:t>
      </w:r>
      <w:r>
        <w:br/>
        <w:t xml:space="preserve">z dnia 29 sierpnia 1997 r. o ochronie danych osobowych (Dz. U. z 2014 r. poz. 1182, z </w:t>
      </w:r>
      <w:proofErr w:type="spellStart"/>
      <w:r>
        <w:t>późn</w:t>
      </w:r>
      <w:proofErr w:type="spellEnd"/>
      <w:r>
        <w:t>. zm.), odwołuję upoważnienie Pana /Pani</w:t>
      </w:r>
      <w:r>
        <w:rPr>
          <w:b/>
        </w:rPr>
        <w:t>*</w:t>
      </w:r>
      <w:r>
        <w:t xml:space="preserve"> ______________________________ do przetwarzania danych osobowych nr ___________ wydane w dniu _____________ </w:t>
      </w:r>
    </w:p>
    <w:p w:rsidR="00F61826" w:rsidRDefault="00F61826" w:rsidP="00F61826">
      <w:pPr>
        <w:jc w:val="both"/>
      </w:pPr>
    </w:p>
    <w:p w:rsidR="00F61826" w:rsidRPr="008D1470" w:rsidRDefault="00F61826" w:rsidP="00F61826">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rsidR="00F61826" w:rsidRDefault="00F61826" w:rsidP="00F61826">
      <w:pPr>
        <w:jc w:val="both"/>
        <w:rPr>
          <w:color w:val="000000"/>
          <w:spacing w:val="-1"/>
        </w:rPr>
      </w:pPr>
      <w:r>
        <w:rPr>
          <w:sz w:val="20"/>
          <w:szCs w:val="20"/>
        </w:rPr>
        <w:t xml:space="preserve">                                                        Czytelny podpis osoby, upoważnionej do wydawania i odwoływania upoważnień</w:t>
      </w:r>
    </w:p>
    <w:p w:rsidR="00F61826" w:rsidRDefault="00F61826" w:rsidP="00F61826">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rsidR="00F61826" w:rsidRDefault="00F61826" w:rsidP="00F61826">
      <w:pPr>
        <w:pStyle w:val="Text"/>
        <w:spacing w:after="0"/>
        <w:ind w:left="15" w:firstLine="0"/>
        <w:jc w:val="both"/>
        <w:rPr>
          <w:rFonts w:ascii="Calibri" w:hAnsi="Calibri" w:cs="Calibri"/>
          <w:color w:val="000000"/>
          <w:spacing w:val="-1"/>
          <w:sz w:val="22"/>
          <w:szCs w:val="22"/>
          <w:lang w:val="pl-PL"/>
        </w:rPr>
      </w:pPr>
    </w:p>
    <w:p w:rsidR="00F61826" w:rsidRDefault="00F61826" w:rsidP="00F61826">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F61826" w:rsidRPr="008D1470" w:rsidRDefault="00F61826" w:rsidP="00F61826">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F61826" w:rsidRDefault="00F61826" w:rsidP="00F61826">
      <w:pPr>
        <w:jc w:val="both"/>
        <w:rPr>
          <w:sz w:val="20"/>
          <w:szCs w:val="20"/>
        </w:rPr>
      </w:pPr>
    </w:p>
    <w:p w:rsidR="00F61826" w:rsidRDefault="00F61826" w:rsidP="00F61826">
      <w:pPr>
        <w:jc w:val="both"/>
        <w:rPr>
          <w:sz w:val="20"/>
          <w:szCs w:val="20"/>
        </w:rPr>
      </w:pPr>
    </w:p>
    <w:p w:rsidR="00F61826" w:rsidRDefault="00F61826" w:rsidP="00F61826">
      <w:pPr>
        <w:jc w:val="both"/>
        <w:rPr>
          <w:sz w:val="20"/>
          <w:szCs w:val="20"/>
        </w:rPr>
      </w:pPr>
      <w:r>
        <w:rPr>
          <w:b/>
          <w:sz w:val="20"/>
          <w:szCs w:val="20"/>
        </w:rPr>
        <w:t>*</w:t>
      </w:r>
      <w:r>
        <w:rPr>
          <w:sz w:val="20"/>
          <w:szCs w:val="20"/>
        </w:rPr>
        <w:t>niepotrzebne skreślić</w:t>
      </w:r>
    </w:p>
    <w:p w:rsidR="00F61826" w:rsidRDefault="00F61826" w:rsidP="00F61826">
      <w:pPr>
        <w:jc w:val="both"/>
        <w:rPr>
          <w:sz w:val="20"/>
          <w:szCs w:val="20"/>
        </w:rPr>
      </w:pPr>
    </w:p>
    <w:p w:rsidR="00F61826" w:rsidRDefault="00F61826" w:rsidP="00F61826">
      <w:pPr>
        <w:jc w:val="both"/>
        <w:rPr>
          <w:sz w:val="20"/>
          <w:szCs w:val="20"/>
        </w:rPr>
      </w:pPr>
    </w:p>
    <w:p w:rsidR="00F61826" w:rsidRDefault="00F61826" w:rsidP="00F61826">
      <w:pPr>
        <w:jc w:val="both"/>
        <w:rPr>
          <w:sz w:val="20"/>
          <w:szCs w:val="20"/>
        </w:rPr>
      </w:pPr>
    </w:p>
    <w:p w:rsidR="00F61826" w:rsidRDefault="00F61826" w:rsidP="00F61826">
      <w:pPr>
        <w:pStyle w:val="Text"/>
        <w:spacing w:after="0"/>
        <w:jc w:val="both"/>
        <w:rPr>
          <w:rFonts w:ascii="Calibri" w:hAnsi="Calibri" w:cs="Calibri"/>
          <w:color w:val="000000"/>
          <w:spacing w:val="-1"/>
          <w:sz w:val="20"/>
          <w:lang w:val="pl-PL"/>
        </w:rPr>
      </w:pPr>
      <w:r>
        <w:rPr>
          <w:rFonts w:ascii="Calibri" w:hAnsi="Calibri" w:cs="Calibri"/>
          <w:color w:val="000000"/>
          <w:spacing w:val="-1"/>
          <w:sz w:val="20"/>
          <w:lang w:val="pl-PL"/>
        </w:rPr>
        <w:t xml:space="preserve">                                                                  </w:t>
      </w:r>
    </w:p>
    <w:p w:rsidR="00F61826" w:rsidRDefault="00F61826" w:rsidP="00F61826">
      <w:pPr>
        <w:pStyle w:val="Text"/>
        <w:spacing w:after="0"/>
        <w:ind w:left="15" w:firstLine="0"/>
        <w:jc w:val="both"/>
        <w:rPr>
          <w:rFonts w:ascii="Calibri" w:hAnsi="Calibri" w:cs="Calibri"/>
          <w:color w:val="000000"/>
          <w:spacing w:val="-1"/>
          <w:sz w:val="20"/>
          <w:lang w:val="pl-PL"/>
        </w:rPr>
      </w:pPr>
    </w:p>
    <w:p w:rsidR="00F61826" w:rsidRDefault="00F61826" w:rsidP="00F61826">
      <w:pPr>
        <w:pStyle w:val="Text"/>
        <w:spacing w:after="0"/>
        <w:ind w:left="15" w:firstLine="0"/>
        <w:jc w:val="both"/>
        <w:rPr>
          <w:spacing w:val="32"/>
        </w:rPr>
      </w:pPr>
    </w:p>
    <w:p w:rsidR="00F61826" w:rsidRPr="00F61826" w:rsidRDefault="00F61826" w:rsidP="00EA704F">
      <w:pPr>
        <w:tabs>
          <w:tab w:val="center" w:pos="1701"/>
          <w:tab w:val="center" w:pos="7371"/>
        </w:tabs>
        <w:rPr>
          <w:b/>
          <w:spacing w:val="32"/>
        </w:rPr>
      </w:pPr>
    </w:p>
    <w:sectPr w:rsidR="00F61826" w:rsidRPr="00F61826">
      <w:footerReference w:type="default" r:id="rId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EC2" w:rsidRDefault="00527EC2">
      <w:r>
        <w:separator/>
      </w:r>
    </w:p>
  </w:endnote>
  <w:endnote w:type="continuationSeparator" w:id="0">
    <w:p w:rsidR="00527EC2" w:rsidRDefault="00527EC2">
      <w:r>
        <w:continuationSeparator/>
      </w:r>
    </w:p>
  </w:endnote>
  <w:endnote w:type="continuationNotice" w:id="1">
    <w:p w:rsidR="00527EC2" w:rsidRDefault="00527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5E" w:rsidRDefault="009D005E">
    <w:pPr>
      <w:pStyle w:val="Stopka"/>
      <w:jc w:val="right"/>
    </w:pPr>
    <w:r>
      <w:rPr>
        <w:rFonts w:cs="Calibri"/>
      </w:rPr>
      <w:fldChar w:fldCharType="begin"/>
    </w:r>
    <w:r>
      <w:rPr>
        <w:rFonts w:cs="Calibri"/>
      </w:rPr>
      <w:instrText xml:space="preserve"> PAGE </w:instrText>
    </w:r>
    <w:r>
      <w:rPr>
        <w:rFonts w:cs="Calibri"/>
      </w:rPr>
      <w:fldChar w:fldCharType="separate"/>
    </w:r>
    <w:r w:rsidR="003212B8">
      <w:rPr>
        <w:rFonts w:cs="Calibri"/>
        <w:noProof/>
      </w:rPr>
      <w:t>9</w:t>
    </w:r>
    <w:r>
      <w:rPr>
        <w:rFonts w:cs="Calibri"/>
      </w:rPr>
      <w:fldChar w:fldCharType="end"/>
    </w:r>
  </w:p>
  <w:p w:rsidR="009D005E" w:rsidRDefault="009D00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EC2" w:rsidRDefault="00527EC2">
      <w:r>
        <w:separator/>
      </w:r>
    </w:p>
  </w:footnote>
  <w:footnote w:type="continuationSeparator" w:id="0">
    <w:p w:rsidR="00527EC2" w:rsidRDefault="00527EC2">
      <w:r>
        <w:continuationSeparator/>
      </w:r>
    </w:p>
  </w:footnote>
  <w:footnote w:type="continuationNotice" w:id="1">
    <w:p w:rsidR="00527EC2" w:rsidRDefault="00527EC2">
      <w:pPr>
        <w:spacing w:after="0" w:line="240" w:lineRule="auto"/>
      </w:pPr>
    </w:p>
  </w:footnote>
  <w:footnote w:id="2">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Beneficjent jest rozumiany jako partner wiodący projektu w przypadku realizowania Projektu z Partnerem/</w:t>
      </w:r>
      <w:proofErr w:type="spellStart"/>
      <w:r w:rsidRPr="00292B9D">
        <w:rPr>
          <w:rFonts w:asciiTheme="minorHAnsi" w:hAnsiTheme="minorHAnsi" w:cs="Calibri"/>
          <w:sz w:val="16"/>
          <w:szCs w:val="16"/>
        </w:rPr>
        <w:t>ami</w:t>
      </w:r>
      <w:proofErr w:type="spellEnd"/>
      <w:r w:rsidRPr="00292B9D">
        <w:rPr>
          <w:rFonts w:asciiTheme="minorHAnsi" w:hAnsiTheme="minorHAnsi" w:cs="Calibri"/>
          <w:sz w:val="16"/>
          <w:szCs w:val="16"/>
        </w:rPr>
        <w:t xml:space="preserve"> wskazanymi we wniosku. </w:t>
      </w:r>
    </w:p>
  </w:footnote>
  <w:footnote w:id="3">
    <w:p w:rsidR="009D005E" w:rsidRDefault="009D005E" w:rsidP="00292B9D">
      <w:pPr>
        <w:pStyle w:val="Tekstprzypisudolnego"/>
        <w:jc w:val="both"/>
      </w:pPr>
      <w:r w:rsidRPr="00292B9D">
        <w:rPr>
          <w:rStyle w:val="Znakiprzypiswdolnych"/>
          <w:rFonts w:asciiTheme="minorHAnsi" w:hAnsiTheme="minorHAnsi"/>
          <w:sz w:val="16"/>
          <w:szCs w:val="16"/>
        </w:rPr>
        <w:footnoteRef/>
      </w:r>
      <w:r>
        <w:rPr>
          <w:rFonts w:asciiTheme="minorHAnsi" w:hAnsiTheme="minorHAnsi" w:cs="Calibri"/>
          <w:sz w:val="16"/>
          <w:szCs w:val="16"/>
        </w:rPr>
        <w:t xml:space="preserve"> </w:t>
      </w:r>
      <w:r w:rsidRPr="00292B9D">
        <w:rPr>
          <w:rFonts w:asciiTheme="minorHAnsi" w:hAnsiTheme="minorHAnsi" w:cs="Calibri"/>
          <w:sz w:val="16"/>
          <w:szCs w:val="16"/>
        </w:rPr>
        <w:t>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9D005E" w:rsidRPr="00292B9D" w:rsidRDefault="009D005E">
      <w:pPr>
        <w:pStyle w:val="Tekstprzypisudolnego"/>
        <w:pageBreakBefore/>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sz w:val="16"/>
          <w:szCs w:val="16"/>
        </w:rPr>
        <w:t xml:space="preserve"> Dotyczy przypadku, gdy projekt jest realizowany w ramach partnerstwa.</w:t>
      </w:r>
    </w:p>
  </w:footnote>
  <w:footnote w:id="5">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6">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Należy wykreślić, w przypadku, gdy Instytucja Zarządzająca w regulaminie konkursu ograniczy możliwość kwalifikowania wydatków wstecz. </w:t>
      </w:r>
    </w:p>
  </w:footnote>
  <w:footnote w:id="7">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8">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projektów, w których jest udzielana pomoc publiczna.</w:t>
      </w:r>
    </w:p>
  </w:footnote>
  <w:footnote w:id="9">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Beneficjent lub Partnerzy są zobowiązani do wniesienia wkładu własnego.</w:t>
      </w:r>
    </w:p>
  </w:footnote>
  <w:footnote w:id="10">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sz w:val="16"/>
          <w:szCs w:val="16"/>
        </w:rPr>
        <w:t xml:space="preserve"> </w:t>
      </w:r>
      <w:r w:rsidRPr="00292B9D">
        <w:rPr>
          <w:rFonts w:asciiTheme="minorHAnsi" w:hAnsiTheme="minorHAnsi" w:cs="Calibri"/>
          <w:sz w:val="16"/>
          <w:szCs w:val="16"/>
        </w:rPr>
        <w:t>Dotyczy przypadku, gdy Projekt jest realizowany w ramach partnerstwa.</w:t>
      </w:r>
    </w:p>
  </w:footnote>
  <w:footnote w:id="11">
    <w:p w:rsidR="009D005E" w:rsidRDefault="009D005E"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Należy wykreślić, jeżeli Beneficjent lub Partner nie będzie kwalifikował kosztu podatku od towarów i usług.</w:t>
      </w:r>
    </w:p>
  </w:footnote>
  <w:footnote w:id="12">
    <w:p w:rsidR="009D005E" w:rsidRPr="00292B9D" w:rsidRDefault="009D005E">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w:t>
      </w:r>
      <w:r w:rsidRPr="00746342">
        <w:rPr>
          <w:rFonts w:asciiTheme="minorHAnsi" w:hAnsiTheme="minorHAnsi"/>
          <w:sz w:val="16"/>
          <w:szCs w:val="16"/>
        </w:rPr>
        <w:t>U</w:t>
      </w:r>
      <w:r w:rsidRPr="00292B9D">
        <w:rPr>
          <w:rFonts w:asciiTheme="minorHAnsi" w:hAnsiTheme="minorHAnsi"/>
          <w:sz w:val="16"/>
          <w:szCs w:val="16"/>
        </w:rPr>
        <w:t>zupełnić o</w:t>
      </w:r>
      <w:r w:rsidRPr="00746342">
        <w:rPr>
          <w:rFonts w:asciiTheme="minorHAnsi" w:hAnsiTheme="minorHAnsi"/>
          <w:sz w:val="16"/>
          <w:szCs w:val="16"/>
        </w:rPr>
        <w:t xml:space="preserve"> dodatkowe obowiązki beneficjenta wynikające ze specyfiki projektu albo </w:t>
      </w:r>
      <w:r>
        <w:rPr>
          <w:rFonts w:asciiTheme="minorHAnsi" w:hAnsiTheme="minorHAnsi"/>
          <w:sz w:val="16"/>
          <w:szCs w:val="16"/>
        </w:rPr>
        <w:t>wykreślić</w:t>
      </w:r>
      <w:r w:rsidRPr="00746342">
        <w:rPr>
          <w:rFonts w:asciiTheme="minorHAnsi" w:hAnsiTheme="minorHAnsi"/>
          <w:sz w:val="16"/>
          <w:szCs w:val="16"/>
        </w:rPr>
        <w:t xml:space="preserve"> </w:t>
      </w:r>
      <w:r w:rsidR="003212B8">
        <w:rPr>
          <w:rFonts w:asciiTheme="minorHAnsi" w:hAnsiTheme="minorHAnsi"/>
          <w:sz w:val="16"/>
          <w:szCs w:val="16"/>
        </w:rPr>
        <w:t>ustęp</w:t>
      </w:r>
      <w:r w:rsidRPr="00746342">
        <w:rPr>
          <w:rFonts w:asciiTheme="minorHAnsi" w:hAnsiTheme="minorHAnsi"/>
          <w:sz w:val="16"/>
          <w:szCs w:val="16"/>
        </w:rPr>
        <w:t>.</w:t>
      </w:r>
    </w:p>
  </w:footnote>
  <w:footnote w:id="13">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sz w:val="16"/>
          <w:szCs w:val="16"/>
        </w:rPr>
        <w:t xml:space="preserve"> W przypadku realizacji przez jednostkę organizacyjną Beneficjenta należy  wpisać nazwę jednostki, adres, numer Regon lub/i NIP </w:t>
      </w:r>
      <w:r w:rsidRPr="00292B9D">
        <w:rPr>
          <w:rFonts w:asciiTheme="minorHAnsi" w:hAnsiTheme="minorHAnsi"/>
          <w:sz w:val="16"/>
          <w:szCs w:val="16"/>
        </w:rPr>
        <w:br/>
        <w:t xml:space="preserve">(w zależności od statusu prawnego jednostki realizującej). Jeżeli Projekt będzie realizowany wyłącznie przez podmiot wskazany jako Beneficjent, ust. </w:t>
      </w:r>
      <w:r>
        <w:rPr>
          <w:rFonts w:asciiTheme="minorHAnsi" w:hAnsiTheme="minorHAnsi"/>
          <w:sz w:val="16"/>
          <w:szCs w:val="16"/>
        </w:rPr>
        <w:t>6</w:t>
      </w:r>
      <w:r w:rsidRPr="00292B9D">
        <w:rPr>
          <w:rFonts w:asciiTheme="minorHAnsi" w:hAnsiTheme="minorHAnsi"/>
          <w:sz w:val="16"/>
          <w:szCs w:val="16"/>
        </w:rPr>
        <w:t xml:space="preserve"> należy wykreślić. Realizatorem nie może być jednostka posiadająca osobowość prawną. </w:t>
      </w:r>
      <w:r w:rsidRPr="00292B9D">
        <w:rPr>
          <w:rFonts w:asciiTheme="minorHAnsi" w:hAnsiTheme="minorHAnsi" w:cs="Calibri"/>
          <w:sz w:val="16"/>
          <w:szCs w:val="16"/>
        </w:rPr>
        <w:t xml:space="preserve">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4">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Dotyczy przypadku, gdy Projekt jest realizowany w ramach partnerstwa.</w:t>
      </w:r>
    </w:p>
  </w:footnote>
  <w:footnote w:id="15">
    <w:p w:rsidR="009D005E" w:rsidRPr="00292B9D" w:rsidRDefault="009D005E">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Uzupełnić o dodatkowe wytyczne związane ze specyfiką projektu albo </w:t>
      </w:r>
      <w:r>
        <w:rPr>
          <w:rFonts w:asciiTheme="minorHAnsi" w:hAnsiTheme="minorHAnsi"/>
          <w:sz w:val="16"/>
          <w:szCs w:val="16"/>
        </w:rPr>
        <w:t>wykreślić p</w:t>
      </w:r>
      <w:r w:rsidR="003212B8">
        <w:rPr>
          <w:rFonts w:asciiTheme="minorHAnsi" w:hAnsiTheme="minorHAnsi"/>
          <w:sz w:val="16"/>
          <w:szCs w:val="16"/>
        </w:rPr>
        <w:t>unkt</w:t>
      </w:r>
      <w:r w:rsidRPr="00292B9D">
        <w:rPr>
          <w:rFonts w:asciiTheme="minorHAnsi" w:hAnsiTheme="minorHAnsi"/>
          <w:sz w:val="16"/>
          <w:szCs w:val="16"/>
        </w:rPr>
        <w:t>.</w:t>
      </w:r>
    </w:p>
  </w:footnote>
  <w:footnote w:id="16">
    <w:p w:rsidR="009D005E" w:rsidRPr="00292B9D" w:rsidRDefault="009D005E"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17">
    <w:p w:rsidR="009D005E" w:rsidRPr="00292B9D" w:rsidRDefault="009D005E">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Wykreślić ust. 3 – 5 jeżeli w projekcie nie będzie stosowane rozliczanie za pomocą stawek jednostkowych.</w:t>
      </w:r>
    </w:p>
  </w:footnote>
  <w:footnote w:id="18">
    <w:p w:rsidR="009D005E" w:rsidRPr="00292B9D" w:rsidRDefault="009D005E">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Dotyczy przypadku, gdy Projekt jest realizowany w ramach partnerstwa.</w:t>
      </w:r>
    </w:p>
  </w:footnote>
  <w:footnote w:id="19">
    <w:p w:rsidR="009D005E" w:rsidRDefault="009D005E" w:rsidP="00292B9D">
      <w:pPr>
        <w:pStyle w:val="Tekstprzypisudolnego"/>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Dotyczy przypadku, gdy Projekt jest realizowany w ramach partnerstwa.</w:t>
      </w:r>
    </w:p>
  </w:footnote>
  <w:footnote w:id="20">
    <w:p w:rsidR="009D005E" w:rsidRPr="00292B9D" w:rsidRDefault="009D005E"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Pr>
          <w:rFonts w:asciiTheme="minorHAnsi" w:hAnsiTheme="minorHAnsi" w:cs="Calibri"/>
          <w:sz w:val="16"/>
          <w:szCs w:val="16"/>
        </w:rPr>
        <w:t xml:space="preserve"> </w:t>
      </w:r>
      <w:r w:rsidRPr="00292B9D">
        <w:rPr>
          <w:rFonts w:asciiTheme="minorHAnsi" w:hAnsiTheme="minorHAnsi" w:cs="Calibri"/>
          <w:sz w:val="16"/>
          <w:szCs w:val="16"/>
        </w:rPr>
        <w:t>Dotyczy przypadku, gdy Projekt jest realizowany w ramach partnerstwa.</w:t>
      </w:r>
    </w:p>
  </w:footnote>
  <w:footnote w:id="21">
    <w:p w:rsidR="009D005E" w:rsidRPr="00292B9D" w:rsidRDefault="009D005E">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Jeżeli dotyczy.</w:t>
      </w:r>
    </w:p>
  </w:footnote>
  <w:footnote w:id="22">
    <w:p w:rsidR="009D005E" w:rsidRPr="00292B9D" w:rsidRDefault="009D005E"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23">
    <w:p w:rsidR="009D005E" w:rsidRPr="00292B9D" w:rsidRDefault="009D005E" w:rsidP="00292B9D">
      <w:pPr>
        <w:pStyle w:val="Tekstprzypisudolnego"/>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Projekt jest realizowany w ramach partnerstwa.</w:t>
      </w:r>
    </w:p>
  </w:footnote>
  <w:footnote w:id="24">
    <w:p w:rsidR="009D005E" w:rsidRPr="00292B9D" w:rsidRDefault="009D005E">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Jeżeli dotyczy.</w:t>
      </w:r>
    </w:p>
  </w:footnote>
  <w:footnote w:id="25">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Nie dotyczy beneficjentów będących jednostkami sektora finansów publicznych albo fundacją, której jedynym fundatorem jest Skarb Państwa i Banku Gospodarstwa Krajowego .</w:t>
      </w:r>
    </w:p>
  </w:footnote>
  <w:footnote w:id="26">
    <w:p w:rsidR="009D005E" w:rsidRDefault="009D005E"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sytuacji gdy w ramach Projektu wypłacono co najmniej dwie transze dofinansowania.</w:t>
      </w:r>
    </w:p>
  </w:footnote>
  <w:footnote w:id="27">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sidR="00A4266D" w:rsidRPr="00A4266D">
        <w:rPr>
          <w:rFonts w:asciiTheme="minorHAnsi" w:hAnsiTheme="minorHAnsi" w:cs="Calibri"/>
          <w:sz w:val="16"/>
          <w:szCs w:val="16"/>
        </w:rPr>
        <w:t>Pośrednicząca</w:t>
      </w:r>
      <w:r w:rsidRPr="00292B9D">
        <w:rPr>
          <w:rFonts w:asciiTheme="minorHAnsi" w:hAnsiTheme="minorHAnsi" w:cs="Calibri"/>
          <w:sz w:val="16"/>
          <w:szCs w:val="16"/>
        </w:rPr>
        <w:t xml:space="preserve">  może określić termin do 15 dni roboczych.</w:t>
      </w:r>
    </w:p>
  </w:footnote>
  <w:footnote w:id="28">
    <w:p w:rsidR="009D005E" w:rsidRPr="00292B9D" w:rsidRDefault="009D005E">
      <w:pPr>
        <w:pStyle w:val="Tekstprzypisudolnego"/>
        <w:rPr>
          <w:rFonts w:asciiTheme="minorHAnsi" w:hAnsiTheme="minorHAnsi"/>
          <w:sz w:val="16"/>
          <w:szCs w:val="16"/>
        </w:rPr>
      </w:pPr>
      <w:r w:rsidRPr="00292B9D">
        <w:rPr>
          <w:rStyle w:val="Odwoanieprzypisudolnego"/>
          <w:rFonts w:asciiTheme="minorHAnsi" w:hAnsiTheme="minorHAnsi"/>
          <w:sz w:val="16"/>
          <w:szCs w:val="16"/>
        </w:rPr>
        <w:footnoteRef/>
      </w:r>
      <w:r w:rsidRPr="00292B9D">
        <w:rPr>
          <w:rFonts w:asciiTheme="minorHAnsi" w:hAnsiTheme="minorHAnsi"/>
          <w:sz w:val="16"/>
          <w:szCs w:val="16"/>
        </w:rPr>
        <w:t xml:space="preserve"> Jeżeli dotyczy.</w:t>
      </w:r>
    </w:p>
  </w:footnote>
  <w:footnote w:id="29">
    <w:p w:rsidR="009D005E" w:rsidRDefault="009D005E"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beneficjentów będących jednostkami sektora finansów publicznych.</w:t>
      </w:r>
    </w:p>
  </w:footnote>
  <w:footnote w:id="30">
    <w:p w:rsidR="009D005E" w:rsidRPr="00292B9D" w:rsidRDefault="009D005E" w:rsidP="00292B9D">
      <w:pPr>
        <w:pStyle w:val="Tekstprzypisudolnego"/>
        <w:jc w:val="both"/>
        <w:rPr>
          <w:rFonts w:asciiTheme="minorHAnsi" w:hAnsiTheme="minorHAnsi"/>
          <w:sz w:val="16"/>
          <w:szCs w:val="16"/>
        </w:rPr>
      </w:pPr>
      <w:r w:rsidRPr="00292B9D">
        <w:rPr>
          <w:rStyle w:val="Znakiprzypiswdolnych"/>
          <w:rFonts w:asciiTheme="minorHAnsi" w:hAnsiTheme="minorHAnsi"/>
          <w:sz w:val="16"/>
          <w:szCs w:val="16"/>
        </w:rPr>
        <w:footnoteRef/>
      </w:r>
      <w:r w:rsidRPr="00292B9D">
        <w:rPr>
          <w:rStyle w:val="Znakiprzypiswdolnych"/>
          <w:rFonts w:asciiTheme="minorHAnsi" w:hAnsiTheme="minorHAnsi" w:cs="Calibri"/>
          <w:sz w:val="16"/>
          <w:szCs w:val="16"/>
          <w:vertAlign w:val="baseline"/>
        </w:rPr>
        <w:t xml:space="preserve">Przez kontrolę rozumie się również audyty upoważnionych organów </w:t>
      </w:r>
      <w:proofErr w:type="spellStart"/>
      <w:r w:rsidRPr="00292B9D">
        <w:rPr>
          <w:rStyle w:val="Znakiprzypiswdolnych"/>
          <w:rFonts w:asciiTheme="minorHAnsi" w:hAnsiTheme="minorHAnsi" w:cs="Calibri"/>
          <w:sz w:val="16"/>
          <w:szCs w:val="16"/>
          <w:vertAlign w:val="baseline"/>
        </w:rPr>
        <w:t>audytowych</w:t>
      </w:r>
      <w:proofErr w:type="spellEnd"/>
      <w:r w:rsidRPr="00292B9D">
        <w:rPr>
          <w:rStyle w:val="Znakiprzypiswdolnych"/>
          <w:rFonts w:asciiTheme="minorHAnsi" w:hAnsiTheme="minorHAnsi" w:cs="Calibri"/>
          <w:sz w:val="16"/>
          <w:szCs w:val="16"/>
          <w:vertAlign w:val="baseline"/>
        </w:rPr>
        <w:t>.</w:t>
      </w:r>
    </w:p>
  </w:footnote>
  <w:footnote w:id="31">
    <w:p w:rsidR="009D005E" w:rsidRDefault="009D005E" w:rsidP="00292B9D">
      <w:pPr>
        <w:pStyle w:val="Tekstprzypisudolnego"/>
        <w:jc w:val="both"/>
      </w:pPr>
      <w:r w:rsidRPr="00292B9D">
        <w:rPr>
          <w:rStyle w:val="Znakiprzypiswdolnych"/>
          <w:rFonts w:asciiTheme="minorHAnsi" w:hAnsiTheme="minorHAnsi"/>
          <w:sz w:val="16"/>
          <w:szCs w:val="16"/>
        </w:rPr>
        <w:footnoteRef/>
      </w:r>
      <w:r w:rsidRPr="00292B9D">
        <w:rPr>
          <w:rFonts w:asciiTheme="minorHAnsi" w:hAnsiTheme="minorHAnsi" w:cs="Calibri"/>
          <w:sz w:val="16"/>
          <w:szCs w:val="16"/>
        </w:rPr>
        <w:t xml:space="preserve"> Dotyczy przypadku, gdy Beneficjent jest zobowiązany do wniesienia wkładu własnego.</w:t>
      </w:r>
    </w:p>
  </w:footnote>
  <w:footnote w:id="32">
    <w:p w:rsidR="009D005E" w:rsidRDefault="009D005E" w:rsidP="00292B9D">
      <w:pPr>
        <w:pStyle w:val="Tekstprzypisudolnego"/>
        <w:jc w:val="both"/>
      </w:pPr>
      <w:r w:rsidRPr="00292B9D">
        <w:rPr>
          <w:rStyle w:val="Znakiprzypiswdolnych"/>
          <w:rFonts w:ascii="Calibri" w:hAnsi="Calibri"/>
          <w:sz w:val="16"/>
          <w:szCs w:val="16"/>
        </w:rPr>
        <w:footnoteRef/>
      </w:r>
      <w:r w:rsidRPr="00AF5DE2">
        <w:rPr>
          <w:rFonts w:ascii="Calibri" w:hAnsi="Calibri" w:cs="Calibri"/>
          <w:sz w:val="16"/>
          <w:szCs w:val="16"/>
        </w:rPr>
        <w:t xml:space="preserve"> W przy</w:t>
      </w:r>
      <w:r w:rsidRPr="001C4916">
        <w:rPr>
          <w:rFonts w:ascii="Calibri" w:hAnsi="Calibri" w:cs="Calibri"/>
          <w:sz w:val="16"/>
          <w:szCs w:val="16"/>
        </w:rPr>
        <w:t>padku dochodów, które zostały przewidziane we wniosku mają zastosowanie przepisy odrębne, w szczególności rozporządzenia przywołanego w § 14 ust. 1.</w:t>
      </w:r>
      <w:r>
        <w:rPr>
          <w:rFonts w:ascii="Calibri" w:hAnsi="Calibri" w:cs="Calibri"/>
          <w:sz w:val="16"/>
        </w:rPr>
        <w:t xml:space="preserve"> </w:t>
      </w:r>
    </w:p>
  </w:footnote>
  <w:footnote w:id="33">
    <w:p w:rsidR="009D005E" w:rsidRPr="00292B9D" w:rsidRDefault="009D005E">
      <w:pPr>
        <w:pStyle w:val="Tekstprzypisudolnego"/>
        <w:spacing w:after="60"/>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Nie dotyczy beneficjentów będących jednostkami sektora finansów publicznych albo fundacją, której jedynym fundatorem jest Skarb Państwa i Banku Gospodarstwa Krajowego .</w:t>
      </w:r>
    </w:p>
  </w:footnote>
  <w:footnote w:id="34">
    <w:p w:rsidR="009D005E" w:rsidRPr="00292B9D" w:rsidRDefault="009D005E">
      <w:pPr>
        <w:pStyle w:val="Tekstprzypisudolnego"/>
        <w:spacing w:after="60"/>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rsidR="009D005E" w:rsidRDefault="009D005E">
      <w:pPr>
        <w:pStyle w:val="Tekstprzypisudolnego"/>
        <w:spacing w:after="60"/>
        <w:jc w:val="both"/>
      </w:pPr>
      <w:r w:rsidRPr="00292B9D">
        <w:rPr>
          <w:rStyle w:val="Znakiprzypiswdolnych"/>
          <w:rFonts w:ascii="Calibri" w:hAnsi="Calibri"/>
          <w:sz w:val="16"/>
          <w:szCs w:val="16"/>
        </w:rPr>
        <w:footnoteRef/>
      </w:r>
      <w:r w:rsidRPr="00962D2E">
        <w:rPr>
          <w:rFonts w:ascii="Calibri" w:hAnsi="Calibri" w:cs="Calibri"/>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Nr 223, poz. 1786), stosuje się przepisy ww. rozporządzenia.</w:t>
      </w:r>
    </w:p>
  </w:footnote>
  <w:footnote w:id="36">
    <w:p w:rsidR="009D005E" w:rsidRPr="00292B9D" w:rsidRDefault="009D005E" w:rsidP="00292B9D">
      <w:pPr>
        <w:pStyle w:val="Tekstprzypisudolnego"/>
        <w:jc w:val="both"/>
        <w:rPr>
          <w:sz w:val="16"/>
          <w:szCs w:val="16"/>
        </w:rPr>
      </w:pPr>
      <w:r w:rsidRPr="00292B9D">
        <w:rPr>
          <w:rStyle w:val="Znakiprzypiswdolnych"/>
          <w:rFonts w:ascii="Calibri" w:hAnsi="Calibri"/>
          <w:sz w:val="16"/>
          <w:szCs w:val="16"/>
        </w:rPr>
        <w:footnoteRef/>
      </w:r>
      <w:r w:rsidRPr="00292B9D">
        <w:rPr>
          <w:rFonts w:ascii="Calibri" w:hAnsi="Calibri" w:cs="Calibri"/>
          <w:sz w:val="16"/>
          <w:szCs w:val="16"/>
        </w:rPr>
        <w:t xml:space="preserve"> </w:t>
      </w:r>
      <w:r w:rsidRPr="00962D2E">
        <w:rPr>
          <w:rFonts w:ascii="Calibri" w:hAnsi="Calibri" w:cs="Calibri"/>
          <w:sz w:val="16"/>
          <w:szCs w:val="16"/>
        </w:rPr>
        <w:t>Dotyczy przypadku, gdy Projekt jest realizowany w ramach partnerstwa.</w:t>
      </w:r>
    </w:p>
  </w:footnote>
  <w:footnote w:id="37">
    <w:p w:rsidR="009D005E" w:rsidRPr="00292B9D" w:rsidRDefault="009D005E" w:rsidP="00292B9D">
      <w:pPr>
        <w:pStyle w:val="Tekstprzypisudolnego"/>
        <w:jc w:val="both"/>
        <w:rPr>
          <w:sz w:val="16"/>
          <w:szCs w:val="16"/>
        </w:rPr>
      </w:pPr>
      <w:r w:rsidRPr="00292B9D">
        <w:rPr>
          <w:rStyle w:val="Znakiprzypiswdolnych"/>
          <w:rFonts w:ascii="Calibri" w:hAnsi="Calibri"/>
          <w:sz w:val="16"/>
          <w:szCs w:val="16"/>
        </w:rPr>
        <w:footnoteRef/>
      </w:r>
      <w:r w:rsidRPr="00292B9D">
        <w:rPr>
          <w:sz w:val="16"/>
          <w:szCs w:val="16"/>
        </w:rPr>
        <w:t xml:space="preserve"> </w:t>
      </w:r>
      <w:r w:rsidRPr="00962D2E">
        <w:rPr>
          <w:rFonts w:ascii="Calibri" w:hAnsi="Calibri" w:cs="Calibri"/>
          <w:sz w:val="16"/>
          <w:szCs w:val="16"/>
        </w:rPr>
        <w:t>Dotyczy przypadku, gdy Projekt jest realizowany w ramach partnerstwa.</w:t>
      </w:r>
    </w:p>
  </w:footnote>
  <w:footnote w:id="38">
    <w:p w:rsidR="009D005E" w:rsidRPr="00292B9D" w:rsidRDefault="009D005E" w:rsidP="00292B9D">
      <w:pPr>
        <w:pStyle w:val="Tekstprzypisudolnego"/>
        <w:jc w:val="both"/>
        <w:rPr>
          <w:sz w:val="16"/>
          <w:szCs w:val="16"/>
        </w:rPr>
      </w:pPr>
      <w:r w:rsidRPr="00292B9D">
        <w:rPr>
          <w:rStyle w:val="Znakiprzypiswdolnych"/>
          <w:rFonts w:ascii="Calibri" w:hAnsi="Calibri"/>
          <w:sz w:val="16"/>
          <w:szCs w:val="16"/>
        </w:rPr>
        <w:footnoteRef/>
      </w:r>
      <w:r w:rsidRPr="00AF5DE2">
        <w:rPr>
          <w:rFonts w:ascii="Calibri" w:hAnsi="Calibri" w:cs="Calibri"/>
          <w:sz w:val="16"/>
          <w:szCs w:val="16"/>
        </w:rPr>
        <w:t xml:space="preserve"> Dotyczy przypadku, gdy Beneficjentem jest podmiot zarejestrowany na terytorium Rzeczypospolitej Polskiej.</w:t>
      </w:r>
    </w:p>
  </w:footnote>
  <w:footnote w:id="39">
    <w:p w:rsidR="009D005E" w:rsidRPr="00292B9D" w:rsidRDefault="009D005E" w:rsidP="00292B9D">
      <w:pPr>
        <w:pStyle w:val="Tekstprzypisudolnego"/>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Dotyczy Beneficjenta mającego siedzibę na terytorium Rzeczypospolitej Polskiej.</w:t>
      </w:r>
    </w:p>
  </w:footnote>
  <w:footnote w:id="40">
    <w:p w:rsidR="009D005E" w:rsidRPr="00292B9D" w:rsidRDefault="009D005E" w:rsidP="00292B9D">
      <w:pPr>
        <w:pStyle w:val="Tekstprzypisudolnego"/>
        <w:jc w:val="both"/>
        <w:rPr>
          <w:sz w:val="16"/>
          <w:szCs w:val="16"/>
        </w:rPr>
      </w:pPr>
      <w:r w:rsidRPr="00292B9D">
        <w:rPr>
          <w:rStyle w:val="Znakiprzypiswdolnych"/>
          <w:rFonts w:ascii="Calibri" w:hAnsi="Calibri"/>
          <w:sz w:val="16"/>
          <w:szCs w:val="16"/>
        </w:rPr>
        <w:footnoteRef/>
      </w:r>
      <w:r w:rsidRPr="00962D2E">
        <w:rPr>
          <w:rFonts w:ascii="Calibri" w:hAnsi="Calibri" w:cs="Calibri"/>
          <w:sz w:val="16"/>
          <w:szCs w:val="16"/>
        </w:rPr>
        <w:t xml:space="preserve"> Dotyczy Beneficjenta niemającego siedziby na terytorium Rzeczypospolitej Polskiej.</w:t>
      </w:r>
    </w:p>
  </w:footnote>
  <w:footnote w:id="41">
    <w:p w:rsidR="009D005E" w:rsidRDefault="009D005E" w:rsidP="00292B9D">
      <w:pPr>
        <w:pStyle w:val="Tekstprzypisudolnego"/>
        <w:jc w:val="both"/>
      </w:pPr>
      <w:r w:rsidRPr="00292B9D">
        <w:rPr>
          <w:rStyle w:val="Znakiprzypiswdolnych"/>
          <w:rFonts w:ascii="Calibri" w:hAnsi="Calibri"/>
          <w:sz w:val="16"/>
          <w:szCs w:val="16"/>
        </w:rPr>
        <w:footnoteRef/>
      </w:r>
      <w:r w:rsidRPr="00AF5DE2">
        <w:rPr>
          <w:rFonts w:ascii="Calibri" w:hAnsi="Calibri" w:cs="Calibri"/>
          <w:sz w:val="16"/>
          <w:szCs w:val="16"/>
        </w:rPr>
        <w:t xml:space="preserve"> W zakresie nieuregulowanym stosuje się procedurę nr 4 określoną w załączniku nr 3 do Wytycznych w zakresie gromadzenia</w:t>
      </w:r>
      <w:r>
        <w:rPr>
          <w:rFonts w:ascii="Calibri" w:hAnsi="Calibri" w:cs="Calibri"/>
          <w:sz w:val="16"/>
          <w:szCs w:val="16"/>
        </w:rPr>
        <w:t xml:space="preserve"> danych</w:t>
      </w:r>
      <w:r w:rsidRPr="00AF5DE2">
        <w:rPr>
          <w:rFonts w:ascii="Calibri" w:hAnsi="Calibri" w:cs="Calibri"/>
          <w:sz w:val="16"/>
          <w:szCs w:val="16"/>
        </w:rPr>
        <w:t>.</w:t>
      </w:r>
    </w:p>
  </w:footnote>
  <w:footnote w:id="42">
    <w:p w:rsidR="009D005E" w:rsidRPr="00292B9D" w:rsidRDefault="009D005E" w:rsidP="00292B9D">
      <w:pPr>
        <w:pStyle w:val="Tekstprzypisudolnego"/>
        <w:jc w:val="both"/>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962D2E">
        <w:rPr>
          <w:rFonts w:ascii="Calibri" w:hAnsi="Calibri" w:cs="Calibri"/>
          <w:sz w:val="16"/>
          <w:szCs w:val="16"/>
        </w:rPr>
        <w:t xml:space="preserve">Dotyczy wyłącznie projektów zatwierdzonych do realizacji w ramach konkursów, w których zostały wprowadzone kryteria wyboru dotyczące efektywności zatrudnieniowej lub społeczno-zatrudnieniowej. </w:t>
      </w:r>
    </w:p>
  </w:footnote>
  <w:footnote w:id="43">
    <w:p w:rsidR="009D005E" w:rsidRDefault="009D005E" w:rsidP="00292B9D">
      <w:pPr>
        <w:pStyle w:val="Tekstprzypisudolnego"/>
      </w:pPr>
      <w:r w:rsidRPr="00292B9D">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 xml:space="preserve">Dotyczy </w:t>
      </w:r>
      <w:r w:rsidRPr="00962D2E">
        <w:rPr>
          <w:rFonts w:ascii="Calibri" w:hAnsi="Calibri" w:cs="Calibri"/>
          <w:sz w:val="16"/>
          <w:szCs w:val="16"/>
        </w:rPr>
        <w:t>przypadku, gdy Projekt jest realizowany w ramach partnerstwa.</w:t>
      </w:r>
    </w:p>
  </w:footnote>
  <w:footnote w:id="44">
    <w:p w:rsidR="009D005E" w:rsidRPr="00292B9D" w:rsidRDefault="009D005E">
      <w:pPr>
        <w:pStyle w:val="Tekstprzypisudolnego"/>
        <w:rPr>
          <w:sz w:val="16"/>
          <w:szCs w:val="16"/>
        </w:rPr>
      </w:pPr>
      <w:r w:rsidRPr="00292B9D">
        <w:rPr>
          <w:rStyle w:val="Znakiprzypiswdolnych"/>
          <w:rFonts w:ascii="Calibri" w:hAnsi="Calibri"/>
          <w:sz w:val="16"/>
          <w:szCs w:val="16"/>
        </w:rPr>
        <w:footnoteRef/>
      </w:r>
      <w:r>
        <w:rPr>
          <w:rStyle w:val="Znakiprzypiswdolnych"/>
          <w:rFonts w:ascii="Calibri" w:hAnsi="Calibri" w:cs="Calibri"/>
          <w:sz w:val="16"/>
          <w:szCs w:val="16"/>
        </w:rPr>
        <w:t xml:space="preserve"> </w:t>
      </w:r>
      <w:r w:rsidRPr="00893F4E">
        <w:rPr>
          <w:rStyle w:val="Znakiprzypiswdolnych"/>
          <w:rFonts w:ascii="Calibri" w:hAnsi="Calibri" w:cs="Calibri"/>
          <w:sz w:val="16"/>
          <w:szCs w:val="16"/>
          <w:vertAlign w:val="baseline"/>
        </w:rPr>
        <w:t xml:space="preserve">Przez kontrolę rozumie się również audyty upoważnionych organów </w:t>
      </w:r>
      <w:proofErr w:type="spellStart"/>
      <w:r w:rsidRPr="00893F4E">
        <w:rPr>
          <w:rStyle w:val="Znakiprzypiswdolnych"/>
          <w:rFonts w:ascii="Calibri" w:hAnsi="Calibri" w:cs="Calibri"/>
          <w:sz w:val="16"/>
          <w:szCs w:val="16"/>
          <w:vertAlign w:val="baseline"/>
        </w:rPr>
        <w:t>audytowych</w:t>
      </w:r>
      <w:proofErr w:type="spellEnd"/>
      <w:r w:rsidRPr="00893F4E">
        <w:rPr>
          <w:rStyle w:val="Znakiprzypiswdolnych"/>
          <w:rFonts w:ascii="Calibri" w:hAnsi="Calibri" w:cs="Calibri"/>
          <w:sz w:val="16"/>
          <w:szCs w:val="16"/>
          <w:vertAlign w:val="baseline"/>
        </w:rPr>
        <w:t>.</w:t>
      </w:r>
    </w:p>
  </w:footnote>
  <w:footnote w:id="45">
    <w:p w:rsidR="009D005E" w:rsidRPr="00292B9D" w:rsidRDefault="009D005E" w:rsidP="00292B9D">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Nie dotyczy przypadku, gdy Projekt jest realizowany wyłącznie przez podmiot wskazany jako Beneficjent.</w:t>
      </w:r>
    </w:p>
  </w:footnote>
  <w:footnote w:id="46">
    <w:p w:rsidR="009D005E" w:rsidRDefault="009D005E" w:rsidP="00292B9D">
      <w:pPr>
        <w:pStyle w:val="Tekstprzypisudolnego"/>
      </w:pPr>
      <w:r w:rsidRPr="00292B9D">
        <w:rPr>
          <w:rStyle w:val="Znakiprzypiswdolnych"/>
          <w:rFonts w:ascii="Calibri" w:hAnsi="Calibri"/>
          <w:sz w:val="16"/>
          <w:szCs w:val="16"/>
        </w:rPr>
        <w:footnoteRef/>
      </w:r>
      <w:r>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47">
    <w:p w:rsidR="009D005E" w:rsidRPr="00292B9D" w:rsidRDefault="009D005E">
      <w:pPr>
        <w:pStyle w:val="Tekstprzypisudolnego"/>
        <w:spacing w:after="60"/>
        <w:jc w:val="both"/>
        <w:rPr>
          <w:sz w:val="16"/>
          <w:szCs w:val="16"/>
        </w:rPr>
      </w:pPr>
      <w:r w:rsidRPr="00292B9D">
        <w:rPr>
          <w:rStyle w:val="Znakiprzypiswdolnych"/>
          <w:rFonts w:ascii="Calibri" w:hAnsi="Calibri"/>
          <w:sz w:val="16"/>
          <w:szCs w:val="16"/>
        </w:rPr>
        <w:footnoteRef/>
      </w:r>
      <w:r w:rsidRPr="00893F4E">
        <w:rPr>
          <w:rFonts w:ascii="Calibri" w:hAnsi="Calibri" w:cs="Calibri"/>
          <w:sz w:val="16"/>
          <w:szCs w:val="16"/>
        </w:rPr>
        <w:t xml:space="preserve"> Instytucja Pośrednicząca określa rodzaje zamówień, w ramach których należy stosować klauzule społeczne.</w:t>
      </w:r>
    </w:p>
  </w:footnote>
  <w:footnote w:id="48">
    <w:p w:rsidR="009D005E" w:rsidRPr="00292B9D" w:rsidRDefault="009D005E">
      <w:pPr>
        <w:pStyle w:val="Tekstprzypisudolnego"/>
        <w:spacing w:after="60"/>
        <w:rPr>
          <w:sz w:val="16"/>
          <w:szCs w:val="16"/>
        </w:rPr>
      </w:pPr>
      <w:r w:rsidRPr="00292B9D">
        <w:rPr>
          <w:rStyle w:val="Znakiprzypiswdolnych"/>
          <w:rFonts w:ascii="Calibri" w:hAnsi="Calibri"/>
          <w:sz w:val="16"/>
          <w:szCs w:val="16"/>
        </w:rPr>
        <w:footnoteRef/>
      </w:r>
      <w:r w:rsidRPr="00893F4E">
        <w:rPr>
          <w:rFonts w:ascii="Calibri" w:hAnsi="Calibri" w:cs="Calibri"/>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49">
    <w:p w:rsidR="009D005E" w:rsidRPr="00292B9D" w:rsidRDefault="009D005E">
      <w:pPr>
        <w:pStyle w:val="Tekstprzypisudolnego"/>
        <w:jc w:val="both"/>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50">
    <w:p w:rsidR="009D005E" w:rsidRPr="00292B9D" w:rsidRDefault="009D005E">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51">
    <w:p w:rsidR="009D005E" w:rsidRDefault="009D005E" w:rsidP="00292B9D">
      <w:pPr>
        <w:pStyle w:val="Tekstprzypisudolnego"/>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w ramach Projektu jest udzielana pomoc publiczna</w:t>
      </w:r>
      <w:r>
        <w:rPr>
          <w:rFonts w:ascii="Calibri" w:hAnsi="Calibri" w:cs="Calibri"/>
          <w:sz w:val="16"/>
          <w:szCs w:val="16"/>
        </w:rPr>
        <w:t xml:space="preserve"> lub pomoc de </w:t>
      </w:r>
      <w:proofErr w:type="spellStart"/>
      <w:r>
        <w:rPr>
          <w:rFonts w:ascii="Calibri" w:hAnsi="Calibri" w:cs="Calibri"/>
          <w:sz w:val="16"/>
          <w:szCs w:val="16"/>
        </w:rPr>
        <w:t>minimis</w:t>
      </w:r>
      <w:proofErr w:type="spellEnd"/>
      <w:r w:rsidRPr="00893F4E">
        <w:rPr>
          <w:rFonts w:ascii="Calibri" w:hAnsi="Calibri" w:cs="Calibri"/>
          <w:sz w:val="16"/>
          <w:szCs w:val="16"/>
        </w:rPr>
        <w:t>.</w:t>
      </w:r>
    </w:p>
  </w:footnote>
  <w:footnote w:id="52">
    <w:p w:rsidR="009D005E" w:rsidRPr="00292B9D" w:rsidRDefault="009D005E"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893F4E">
        <w:rPr>
          <w:rFonts w:ascii="Calibri" w:hAnsi="Calibri" w:cs="Calibri"/>
          <w:sz w:val="16"/>
          <w:szCs w:val="16"/>
        </w:rPr>
        <w:t>Nie dotyczy sytuacji, gdy zabezpieczeniem prawidłowej realizacji umowy jest weksel in blanco.</w:t>
      </w:r>
    </w:p>
  </w:footnote>
  <w:footnote w:id="53">
    <w:p w:rsidR="009D005E" w:rsidRPr="00292B9D" w:rsidRDefault="009D005E"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Dotyczy przypadku, gdy Projekt jest r</w:t>
      </w:r>
      <w:r w:rsidRPr="00893F4E">
        <w:rPr>
          <w:rFonts w:ascii="Calibri" w:hAnsi="Calibri" w:cs="Calibri"/>
          <w:sz w:val="16"/>
          <w:szCs w:val="16"/>
        </w:rPr>
        <w:t>ealizowany w ramach partnerstwa.</w:t>
      </w:r>
    </w:p>
  </w:footnote>
  <w:footnote w:id="54">
    <w:p w:rsidR="009D005E" w:rsidRPr="00292B9D" w:rsidRDefault="009D005E"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7F439A">
        <w:rPr>
          <w:rFonts w:ascii="Calibri" w:hAnsi="Calibri" w:cs="Calibri"/>
          <w:sz w:val="16"/>
          <w:szCs w:val="16"/>
        </w:rPr>
        <w:t xml:space="preserve">Dotyczy </w:t>
      </w:r>
      <w:r w:rsidRPr="00893F4E">
        <w:rPr>
          <w:rFonts w:ascii="Calibri" w:hAnsi="Calibri" w:cs="Calibri"/>
          <w:sz w:val="16"/>
          <w:szCs w:val="16"/>
        </w:rPr>
        <w:t>przypadku, gdy Projekt jest realizowany w ramach partnerstwa.</w:t>
      </w:r>
    </w:p>
  </w:footnote>
  <w:footnote w:id="55">
    <w:p w:rsidR="009D005E" w:rsidRDefault="009D005E">
      <w:pPr>
        <w:pStyle w:val="Tekstprzypisudolnego"/>
      </w:pPr>
      <w:r w:rsidRPr="00292B9D">
        <w:rPr>
          <w:rStyle w:val="Znakiprzypiswdolnych"/>
          <w:rFonts w:ascii="Calibri" w:hAnsi="Calibri"/>
          <w:sz w:val="16"/>
          <w:szCs w:val="16"/>
        </w:rPr>
        <w:footnoteRef/>
      </w:r>
      <w:r w:rsidRPr="00893F4E">
        <w:rPr>
          <w:rFonts w:ascii="Calibri" w:hAnsi="Calibri" w:cs="Calibri"/>
          <w:sz w:val="16"/>
          <w:szCs w:val="16"/>
        </w:rPr>
        <w:t xml:space="preserve"> </w:t>
      </w:r>
      <w:r>
        <w:rPr>
          <w:rFonts w:ascii="Calibri" w:hAnsi="Calibri" w:cs="Calibri"/>
          <w:sz w:val="16"/>
          <w:szCs w:val="16"/>
        </w:rPr>
        <w:t xml:space="preserve"> </w:t>
      </w:r>
      <w:r w:rsidRPr="00893F4E">
        <w:rPr>
          <w:rFonts w:ascii="Calibri" w:hAnsi="Calibri" w:cs="Calibri"/>
          <w:sz w:val="16"/>
          <w:szCs w:val="16"/>
        </w:rPr>
        <w:t>Uzupełnić o okoliczności, które ze względu na specyfikę projektu stanowić będą podstawę rozwiązania umowy albo wykreślić punkt.</w:t>
      </w:r>
    </w:p>
  </w:footnote>
  <w:footnote w:id="56">
    <w:p w:rsidR="009D005E" w:rsidRPr="00292B9D" w:rsidRDefault="009D005E" w:rsidP="00292B9D">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893F4E">
        <w:rPr>
          <w:rFonts w:ascii="Calibri" w:hAnsi="Calibri" w:cs="Calibri"/>
          <w:sz w:val="16"/>
          <w:szCs w:val="16"/>
        </w:rPr>
        <w:t>Dotyczy przypadku, gdy Projekt jest realizowany w ramach partnerstwa.</w:t>
      </w:r>
    </w:p>
  </w:footnote>
  <w:footnote w:id="57">
    <w:p w:rsidR="009D005E" w:rsidRPr="00292B9D" w:rsidRDefault="009D005E" w:rsidP="00292B9D">
      <w:pPr>
        <w:pStyle w:val="Tekstprzypisudolnego"/>
        <w:rPr>
          <w:sz w:val="16"/>
          <w:szCs w:val="16"/>
        </w:rPr>
      </w:pPr>
      <w:r w:rsidRPr="00292B9D">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Dotyczy przypadku, gdy Projekt jest realizowany w partnerstwie.</w:t>
      </w:r>
    </w:p>
  </w:footnote>
  <w:footnote w:id="58">
    <w:p w:rsidR="009D005E" w:rsidRPr="00292B9D" w:rsidRDefault="009D005E">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1C4916">
        <w:rPr>
          <w:rFonts w:ascii="Calibri" w:hAnsi="Calibri" w:cs="Calibri"/>
          <w:sz w:val="16"/>
          <w:szCs w:val="16"/>
        </w:rPr>
        <w:t>Dotyczy przypadku, gdy Beneficjent jest osobą fizyczną.</w:t>
      </w:r>
    </w:p>
  </w:footnote>
  <w:footnote w:id="59">
    <w:p w:rsidR="009D005E" w:rsidRPr="00292B9D" w:rsidRDefault="009D005E">
      <w:pPr>
        <w:pStyle w:val="Tekstprzypisudolnego"/>
        <w:rPr>
          <w:sz w:val="16"/>
          <w:szCs w:val="16"/>
        </w:rPr>
      </w:pPr>
      <w:r w:rsidRPr="00292B9D">
        <w:rPr>
          <w:rStyle w:val="Znakiprzypiswdolnych"/>
          <w:rFonts w:ascii="Calibri" w:hAnsi="Calibri"/>
          <w:sz w:val="16"/>
          <w:szCs w:val="16"/>
        </w:rPr>
        <w:footnoteRef/>
      </w:r>
      <w:r>
        <w:rPr>
          <w:rFonts w:ascii="Calibri" w:hAnsi="Calibri" w:cs="Calibri"/>
          <w:sz w:val="16"/>
          <w:szCs w:val="16"/>
        </w:rPr>
        <w:t xml:space="preserve"> </w:t>
      </w:r>
      <w:r w:rsidRPr="00FD1AC3">
        <w:rPr>
          <w:rFonts w:ascii="Calibri" w:hAnsi="Calibri" w:cs="Calibri"/>
          <w:sz w:val="16"/>
          <w:szCs w:val="16"/>
        </w:rPr>
        <w:t>Wykreślić jeżeli wobec Beneficjenta nie może być orzeczony wskazany w ustępie środek.</w:t>
      </w:r>
    </w:p>
  </w:footnote>
  <w:footnote w:id="60">
    <w:p w:rsidR="009D005E" w:rsidRDefault="009D005E">
      <w:pPr>
        <w:pStyle w:val="Tekstprzypisudolnego"/>
      </w:pPr>
      <w:r w:rsidRPr="00292B9D">
        <w:rPr>
          <w:rStyle w:val="Znakiprzypiswdolnych"/>
          <w:rFonts w:ascii="Calibri" w:hAnsi="Calibri"/>
          <w:sz w:val="16"/>
          <w:szCs w:val="16"/>
        </w:rPr>
        <w:footnoteRef/>
      </w:r>
      <w:r>
        <w:rPr>
          <w:sz w:val="16"/>
          <w:szCs w:val="16"/>
        </w:rPr>
        <w:t xml:space="preserve"> </w:t>
      </w:r>
      <w:r w:rsidRPr="00FD1AC3">
        <w:rPr>
          <w:rFonts w:ascii="Calibri" w:hAnsi="Calibri" w:cs="Calibri"/>
          <w:sz w:val="16"/>
          <w:szCs w:val="16"/>
        </w:rPr>
        <w:t>Jeżeli dotyczy.</w:t>
      </w:r>
    </w:p>
  </w:footnote>
  <w:footnote w:id="61">
    <w:p w:rsidR="009D005E" w:rsidRPr="00292B9D" w:rsidRDefault="009D005E">
      <w:pPr>
        <w:pStyle w:val="Tekstprzypisudolnego"/>
        <w:rPr>
          <w:sz w:val="16"/>
          <w:szCs w:val="16"/>
        </w:rPr>
      </w:pPr>
      <w:r w:rsidRPr="00292B9D">
        <w:rPr>
          <w:rStyle w:val="Znakiprzypiswdolnych"/>
          <w:rFonts w:ascii="Calibri" w:hAnsi="Calibri"/>
          <w:sz w:val="16"/>
          <w:szCs w:val="16"/>
        </w:rPr>
        <w:footnoteRef/>
      </w:r>
      <w:r w:rsidRPr="00292B9D">
        <w:rPr>
          <w:rFonts w:ascii="Calibri" w:hAnsi="Calibri" w:cs="Calibri"/>
          <w:sz w:val="16"/>
          <w:szCs w:val="16"/>
        </w:rPr>
        <w:t xml:space="preserve"> </w:t>
      </w:r>
      <w:r w:rsidRPr="007F439A">
        <w:rPr>
          <w:rFonts w:ascii="Calibri" w:hAnsi="Calibri" w:cs="Calibri"/>
          <w:sz w:val="16"/>
          <w:szCs w:val="16"/>
        </w:rPr>
        <w:t>Dotyczy przypadku, gdy Projekt jest realizowany w ramach partnerstwa.</w:t>
      </w:r>
    </w:p>
  </w:footnote>
  <w:footnote w:id="62">
    <w:p w:rsidR="009D005E" w:rsidRPr="00292B9D" w:rsidRDefault="009D005E" w:rsidP="00292B9D">
      <w:pPr>
        <w:pStyle w:val="Tekstprzypisudolnego"/>
        <w:jc w:val="both"/>
        <w:rPr>
          <w:sz w:val="16"/>
          <w:szCs w:val="16"/>
        </w:rPr>
      </w:pPr>
      <w:r w:rsidRPr="00292B9D">
        <w:rPr>
          <w:rStyle w:val="Znakiprzypiswdolnych"/>
          <w:rFonts w:ascii="Calibri" w:hAnsi="Calibri"/>
          <w:sz w:val="16"/>
          <w:szCs w:val="16"/>
        </w:rPr>
        <w:footnoteRef/>
      </w:r>
      <w:r w:rsidRPr="007F439A">
        <w:rPr>
          <w:rFonts w:ascii="Calibri" w:hAnsi="Calibri" w:cs="Calibri"/>
          <w:sz w:val="16"/>
          <w:szCs w:val="16"/>
        </w:rPr>
        <w:t xml:space="preserve"> Dotyczy przypadku, gdy Beneficjent/Partner będzie kwalifikował koszt podatku od towarów i usług.</w:t>
      </w:r>
    </w:p>
  </w:footnote>
  <w:footnote w:id="63">
    <w:p w:rsidR="00F61826" w:rsidRDefault="00F61826" w:rsidP="00F61826">
      <w:pPr>
        <w:spacing w:line="240" w:lineRule="auto"/>
      </w:pPr>
      <w:r w:rsidRPr="006B0E8B">
        <w:rPr>
          <w:rStyle w:val="Znakiprzypiswdolnych"/>
          <w:sz w:val="16"/>
          <w:szCs w:val="16"/>
        </w:rPr>
        <w:footnoteRef/>
      </w:r>
      <w:r w:rsidRPr="006B0E8B">
        <w:rPr>
          <w:sz w:val="16"/>
          <w:szCs w:val="16"/>
        </w:rPr>
        <w:t xml:space="preserve"> O</w:t>
      </w:r>
      <w:r>
        <w:rPr>
          <w:sz w:val="16"/>
          <w:szCs w:val="16"/>
        </w:rPr>
        <w:t>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64">
    <w:p w:rsidR="00F61826" w:rsidRDefault="00F61826" w:rsidP="00F61826">
      <w:pPr>
        <w:spacing w:after="60" w:line="240" w:lineRule="auto"/>
        <w:jc w:val="both"/>
        <w:rPr>
          <w:rFonts w:ascii="Arial" w:hAnsi="Arial" w:cs="Arial"/>
          <w:sz w:val="16"/>
          <w:szCs w:val="16"/>
        </w:rPr>
      </w:pPr>
      <w:r>
        <w:rPr>
          <w:rStyle w:val="Znakiprzypiswdolnych"/>
          <w:rFonts w:ascii="Symbol" w:hAnsi="Symbol"/>
        </w:rPr>
        <w:t></w:t>
      </w:r>
      <w:r>
        <w:rPr>
          <w:sz w:val="16"/>
          <w:szCs w:val="16"/>
        </w:rPr>
        <w:t xml:space="preserve"> Por.  z art. 91 ust. 7 ustawy z dnia 11 marca 2004 r. o podatku od towarów i usług (Dz. U. z 2011 r. Nr 177, poz. 1054, z </w:t>
      </w:r>
      <w:proofErr w:type="spellStart"/>
      <w:r>
        <w:rPr>
          <w:sz w:val="16"/>
          <w:szCs w:val="16"/>
        </w:rPr>
        <w:t>późn</w:t>
      </w:r>
      <w:proofErr w:type="spellEnd"/>
      <w:r>
        <w:rPr>
          <w:sz w:val="16"/>
          <w:szCs w:val="16"/>
        </w:rPr>
        <w:t>. zm.)</w:t>
      </w:r>
    </w:p>
    <w:p w:rsidR="00F61826" w:rsidRDefault="00F61826" w:rsidP="00F61826">
      <w:pPr>
        <w:pStyle w:val="Tekstprzypisudolnego"/>
        <w:rPr>
          <w:rFonts w:ascii="Arial" w:hAnsi="Arial" w:cs="Arial"/>
          <w:sz w:val="16"/>
          <w:szCs w:val="16"/>
        </w:rPr>
      </w:pPr>
    </w:p>
  </w:footnote>
  <w:footnote w:id="65">
    <w:p w:rsidR="00F61826" w:rsidRPr="00F06283" w:rsidRDefault="00F61826" w:rsidP="00F61826">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Harmonogram płatności powinien zostać sporządzony w ujęciu maksymalnie kwartalnym.</w:t>
      </w:r>
      <w:r w:rsidRPr="00F06283">
        <w:rPr>
          <w:rFonts w:asciiTheme="minorHAnsi" w:hAnsiTheme="minorHAnsi" w:cstheme="minorHAnsi"/>
          <w:sz w:val="18"/>
          <w:szCs w:val="18"/>
        </w:rPr>
        <w:t xml:space="preserve"> </w:t>
      </w:r>
      <w:r w:rsidRPr="00F06283">
        <w:rPr>
          <w:rFonts w:asciiTheme="minorHAnsi" w:hAnsiTheme="minorHAnsi" w:cstheme="minorHAnsi"/>
          <w:sz w:val="16"/>
          <w:szCs w:val="16"/>
        </w:rPr>
        <w:t xml:space="preserve">Istnieje możliwość rozbicia harmonogramu na miesiące kalendarzowe. </w:t>
      </w:r>
    </w:p>
  </w:footnote>
  <w:footnote w:id="66">
    <w:p w:rsidR="00F61826" w:rsidRPr="00F06283" w:rsidRDefault="00F61826" w:rsidP="00F61826">
      <w:pPr>
        <w:pStyle w:val="Tekstprzypisudolnego"/>
        <w:rPr>
          <w:rFonts w:asciiTheme="minorHAnsi" w:hAnsiTheme="minorHAnsi" w:cstheme="minorHAnsi"/>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wskazać okres rozliczeniowy. Okres rozliczeniowy musi być zgodny z miesiącem lub kwartałem kalendarzowym. W przypadku pierwszej transzy należy podać pierwszy miesiąc kalendarzowy realizacji Projektu.</w:t>
      </w:r>
    </w:p>
  </w:footnote>
  <w:footnote w:id="67">
    <w:p w:rsidR="00F61826" w:rsidRPr="00F06283" w:rsidRDefault="00F61826" w:rsidP="00F61826">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68">
    <w:p w:rsidR="00F61826" w:rsidRPr="00F06283" w:rsidRDefault="00F61826" w:rsidP="00F61826">
      <w:pPr>
        <w:pStyle w:val="Tekstprzypisudolnego"/>
        <w:spacing w:after="60"/>
        <w:jc w:val="both"/>
        <w:rPr>
          <w:rFonts w:asciiTheme="minorHAnsi" w:hAnsiTheme="minorHAnsi" w:cstheme="minorHAnsi"/>
          <w:sz w:val="16"/>
          <w:szCs w:val="16"/>
        </w:rPr>
      </w:pPr>
      <w:r w:rsidRPr="00F06283">
        <w:rPr>
          <w:rStyle w:val="Odwoanieprzypisudolnego"/>
          <w:rFonts w:asciiTheme="minorHAnsi" w:hAnsiTheme="minorHAnsi" w:cstheme="minorHAnsi"/>
          <w:sz w:val="16"/>
          <w:szCs w:val="16"/>
        </w:rPr>
        <w:footnoteRef/>
      </w:r>
      <w:r w:rsidRPr="00F06283">
        <w:rPr>
          <w:rFonts w:asciiTheme="minorHAnsi" w:hAnsiTheme="minorHAnsi" w:cstheme="minorHAnsi"/>
          <w:sz w:val="16"/>
          <w:szCs w:val="16"/>
        </w:rPr>
        <w:t xml:space="preserve"> Należy podać kwotę transzy dofinansowania, o którą wnioskować będzie Beneficjent w przedkładanych w danym miesiącu/kwartale wnioskach o płatność.</w:t>
      </w:r>
    </w:p>
  </w:footnote>
  <w:footnote w:id="69">
    <w:p w:rsidR="00F61826" w:rsidRDefault="00F61826" w:rsidP="00F61826">
      <w:pPr>
        <w:pStyle w:val="Tekstprzypisudolnego"/>
        <w:jc w:val="both"/>
      </w:pPr>
      <w:r>
        <w:rPr>
          <w:rStyle w:val="Znakiprzypiswdolnych"/>
        </w:rPr>
        <w:t>*</w:t>
      </w:r>
      <w:r>
        <w:rPr>
          <w:rFonts w:ascii="Calibri" w:hAnsi="Calibri" w:cs="Calibri"/>
          <w:sz w:val="16"/>
          <w:szCs w:val="16"/>
        </w:rPr>
        <w:tab/>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10F7B8"/>
    <w:name w:val="WW8Num2"/>
    <w:lvl w:ilvl="0">
      <w:start w:val="1"/>
      <w:numFmt w:val="decimal"/>
      <w:lvlText w:val="%1."/>
      <w:lvlJc w:val="left"/>
      <w:pPr>
        <w:tabs>
          <w:tab w:val="num" w:pos="360"/>
        </w:tabs>
        <w:ind w:left="360" w:hanging="360"/>
      </w:pPr>
      <w:rPr>
        <w:rFonts w:asciiTheme="minorHAnsi" w:hAnsiTheme="minorHAnsi" w:cs="Calibri" w:hint="default"/>
        <w:sz w:val="22"/>
        <w:szCs w:val="22"/>
      </w:rPr>
    </w:lvl>
    <w:lvl w:ilvl="1">
      <w:start w:val="1"/>
      <w:numFmt w:val="decimal"/>
      <w:lvlText w:val="%2)"/>
      <w:lvlJc w:val="left"/>
      <w:pPr>
        <w:tabs>
          <w:tab w:val="num" w:pos="1080"/>
        </w:tabs>
        <w:ind w:left="1080" w:hanging="360"/>
      </w:pPr>
      <w:rPr>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A50A20AC"/>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Calibri"/>
        <w:b w:val="0"/>
        <w:i w:val="0"/>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3EEA65E"/>
    <w:name w:val="WW8Num6"/>
    <w:lvl w:ilvl="0">
      <w:start w:val="1"/>
      <w:numFmt w:val="decimal"/>
      <w:lvlText w:val="%1."/>
      <w:lvlJc w:val="left"/>
      <w:pPr>
        <w:tabs>
          <w:tab w:val="num" w:pos="360"/>
        </w:tabs>
        <w:ind w:left="0" w:firstLine="0"/>
      </w:pPr>
      <w:rPr>
        <w:rFonts w:asciiTheme="minorHAnsi" w:eastAsia="Times New Roman" w:hAnsiTheme="minorHAnsi" w:cs="Times New Roman" w:hint="default"/>
        <w:i w:val="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60"/>
        </w:tabs>
        <w:ind w:left="0" w:firstLine="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Times New Roman" w:eastAsia="Times New Roman" w:hAnsi="Times New Roman" w:cs="Calibri"/>
        <w:bCs/>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35AA4A2E"/>
    <w:name w:val="WW8Num9"/>
    <w:lvl w:ilvl="0">
      <w:start w:val="1"/>
      <w:numFmt w:val="decimal"/>
      <w:lvlText w:val="%1."/>
      <w:lvlJc w:val="left"/>
      <w:pPr>
        <w:tabs>
          <w:tab w:val="num" w:pos="360"/>
        </w:tabs>
        <w:ind w:left="360" w:hanging="360"/>
      </w:pPr>
      <w:rPr>
        <w:rFonts w:ascii="Calibri" w:hAnsi="Calibri" w:cs="Calibri"/>
        <w:b w:val="0"/>
        <w:i w:val="0"/>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cs="Calibri"/>
        <w:b w:val="0"/>
        <w:i w:val="0"/>
      </w:rPr>
    </w:lvl>
    <w:lvl w:ilvl="1">
      <w:start w:val="1"/>
      <w:numFmt w:val="decimal"/>
      <w:lvlText w:val="%2."/>
      <w:lvlJc w:val="left"/>
      <w:pPr>
        <w:tabs>
          <w:tab w:val="num" w:pos="717"/>
        </w:tabs>
        <w:ind w:left="717" w:hanging="360"/>
      </w:pPr>
      <w:rPr>
        <w:rFonts w:eastAsia="Times New Roman" w:cs="Calibri"/>
        <w:b w:val="0"/>
        <w:i w:val="0"/>
      </w:rPr>
    </w:lvl>
    <w:lvl w:ilvl="2">
      <w:start w:val="1"/>
      <w:numFmt w:val="lowerLetter"/>
      <w:lvlText w:val="%3)"/>
      <w:lvlJc w:val="left"/>
      <w:pPr>
        <w:tabs>
          <w:tab w:val="num" w:pos="680"/>
        </w:tabs>
        <w:ind w:left="680" w:hanging="323"/>
      </w:pPr>
      <w:rPr>
        <w:rFonts w:eastAsia="Times New Roman" w:cs="Calibri"/>
        <w:b w:val="0"/>
        <w:i w:val="0"/>
      </w:rPr>
    </w:lvl>
    <w:lvl w:ilvl="3">
      <w:start w:val="1"/>
      <w:numFmt w:val="decimal"/>
      <w:lvlText w:val="(%4)"/>
      <w:lvlJc w:val="left"/>
      <w:pPr>
        <w:tabs>
          <w:tab w:val="num" w:pos="709"/>
        </w:tabs>
        <w:ind w:left="567" w:firstLine="142"/>
      </w:pPr>
      <w:rPr>
        <w:rFonts w:eastAsia="Times New Roman" w:cs="Calibri"/>
        <w:b w:val="0"/>
        <w:i w:val="0"/>
      </w:rPr>
    </w:lvl>
    <w:lvl w:ilvl="4">
      <w:start w:val="1"/>
      <w:numFmt w:val="lowerLetter"/>
      <w:lvlText w:val="%5."/>
      <w:lvlJc w:val="left"/>
      <w:pPr>
        <w:tabs>
          <w:tab w:val="num" w:pos="3240"/>
        </w:tabs>
        <w:ind w:left="3240" w:hanging="360"/>
      </w:pPr>
      <w:rPr>
        <w:rFonts w:eastAsia="Times New Roman" w:cs="Calibri"/>
        <w:b w:val="0"/>
        <w:i w:val="0"/>
      </w:rPr>
    </w:lvl>
    <w:lvl w:ilvl="5">
      <w:start w:val="1"/>
      <w:numFmt w:val="lowerRoman"/>
      <w:lvlText w:val="%6."/>
      <w:lvlJc w:val="right"/>
      <w:pPr>
        <w:tabs>
          <w:tab w:val="num" w:pos="3960"/>
        </w:tabs>
        <w:ind w:left="3960" w:hanging="180"/>
      </w:pPr>
      <w:rPr>
        <w:rFonts w:eastAsia="Times New Roman" w:cs="Calibri"/>
        <w:b w:val="0"/>
        <w:i w:val="0"/>
      </w:rPr>
    </w:lvl>
    <w:lvl w:ilvl="6">
      <w:start w:val="1"/>
      <w:numFmt w:val="decimal"/>
      <w:lvlText w:val="%7."/>
      <w:lvlJc w:val="left"/>
      <w:pPr>
        <w:tabs>
          <w:tab w:val="num" w:pos="4680"/>
        </w:tabs>
        <w:ind w:left="4680" w:hanging="360"/>
      </w:pPr>
      <w:rPr>
        <w:rFonts w:eastAsia="Times New Roman" w:cs="Calibri"/>
        <w:b w:val="0"/>
        <w:i w:val="0"/>
      </w:rPr>
    </w:lvl>
    <w:lvl w:ilvl="7">
      <w:start w:val="1"/>
      <w:numFmt w:val="lowerLetter"/>
      <w:lvlText w:val="%8."/>
      <w:lvlJc w:val="left"/>
      <w:pPr>
        <w:tabs>
          <w:tab w:val="num" w:pos="5400"/>
        </w:tabs>
        <w:ind w:left="5400" w:hanging="360"/>
      </w:pPr>
      <w:rPr>
        <w:rFonts w:eastAsia="Times New Roman" w:cs="Calibri"/>
        <w:b w:val="0"/>
        <w:i w:val="0"/>
      </w:rPr>
    </w:lvl>
    <w:lvl w:ilvl="8">
      <w:start w:val="1"/>
      <w:numFmt w:val="lowerRoman"/>
      <w:lvlText w:val="%9."/>
      <w:lvlJc w:val="right"/>
      <w:pPr>
        <w:tabs>
          <w:tab w:val="num" w:pos="6120"/>
        </w:tabs>
        <w:ind w:left="6120" w:hanging="180"/>
      </w:pPr>
      <w:rPr>
        <w:rFonts w:eastAsia="Times New Roman" w:cs="Calibri"/>
        <w:b w:val="0"/>
        <w:i w:val="0"/>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rPr>
        <w:rFonts w:cs="Calibri"/>
      </w:rPr>
    </w:lvl>
    <w:lvl w:ilvl="1">
      <w:start w:val="1"/>
      <w:numFmt w:val="decimal"/>
      <w:lvlText w:val="%2)"/>
      <w:lvlJc w:val="left"/>
      <w:pPr>
        <w:tabs>
          <w:tab w:val="num" w:pos="720"/>
        </w:tabs>
        <w:ind w:left="720" w:hanging="360"/>
      </w:pPr>
      <w:rPr>
        <w:rFonts w:cs="Calibri"/>
      </w:rPr>
    </w:lvl>
    <w:lvl w:ilvl="2">
      <w:start w:val="1"/>
      <w:numFmt w:val="lowerLetter"/>
      <w:lvlText w:val="%3)"/>
      <w:lvlJc w:val="left"/>
      <w:pPr>
        <w:tabs>
          <w:tab w:val="num" w:pos="1080"/>
        </w:tabs>
        <w:ind w:left="1080" w:hanging="360"/>
      </w:pPr>
      <w:rPr>
        <w:rFonts w:cs="Calibr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00000012"/>
    <w:name w:val="WW8Num19"/>
    <w:lvl w:ilvl="0">
      <w:start w:val="1"/>
      <w:numFmt w:val="decimal"/>
      <w:lvlText w:val="%1."/>
      <w:lvlJc w:val="left"/>
      <w:pPr>
        <w:tabs>
          <w:tab w:val="num" w:pos="360"/>
        </w:tabs>
        <w:ind w:left="360" w:hanging="360"/>
      </w:pPr>
      <w:rPr>
        <w:rFonts w:cs="Times New Roman"/>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rFonts w:cs="Calibri"/>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rPr>
    </w:lvl>
  </w:abstractNum>
  <w:abstractNum w:abstractNumId="23">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0AF81B20"/>
    <w:name w:val="WW8Num29"/>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00000023"/>
    <w:name w:val="WW8Num36"/>
    <w:lvl w:ilvl="0">
      <w:start w:val="1"/>
      <w:numFmt w:val="decimal"/>
      <w:lvlText w:val="%1."/>
      <w:lvlJc w:val="left"/>
      <w:pPr>
        <w:tabs>
          <w:tab w:val="num" w:pos="36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rPr>
        <w:rFonts w:cs="Calibri"/>
      </w:r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ind w:left="0" w:firstLine="0"/>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firstLine="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rPr>
        <w:rFonts w:cs="Calibri"/>
      </w:rPr>
    </w:lvl>
  </w:abstractNum>
  <w:abstractNum w:abstractNumId="42">
    <w:nsid w:val="0000002B"/>
    <w:multiLevelType w:val="singleLevel"/>
    <w:tmpl w:val="0000002B"/>
    <w:name w:val="WW8Num44"/>
    <w:lvl w:ilvl="0">
      <w:start w:val="1"/>
      <w:numFmt w:val="decimal"/>
      <w:lvlText w:val="%1."/>
      <w:lvlJc w:val="left"/>
      <w:pPr>
        <w:tabs>
          <w:tab w:val="num" w:pos="708"/>
        </w:tabs>
        <w:ind w:left="360" w:hanging="360"/>
      </w:pPr>
    </w:lvl>
  </w:abstractNum>
  <w:abstractNum w:abstractNumId="43">
    <w:nsid w:val="0000002C"/>
    <w:multiLevelType w:val="multilevel"/>
    <w:tmpl w:val="0000002C"/>
    <w:name w:val="WW8Num4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14240B40"/>
    <w:name w:val="WW8Num47"/>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B89CCE80"/>
    <w:name w:val="WW8Num49"/>
    <w:lvl w:ilvl="0">
      <w:start w:val="1"/>
      <w:numFmt w:val="decimal"/>
      <w:lvlText w:val="%1."/>
      <w:lvlJc w:val="left"/>
      <w:pPr>
        <w:tabs>
          <w:tab w:val="num" w:pos="357"/>
        </w:tabs>
        <w:ind w:left="340" w:hanging="340"/>
      </w:pPr>
      <w:rPr>
        <w:i w:val="0"/>
      </w:r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Calibri"/>
        <w:i/>
        <w:sz w:val="22"/>
        <w:szCs w:val="22"/>
      </w:rPr>
    </w:lvl>
  </w:abstractNum>
  <w:abstractNum w:abstractNumId="49">
    <w:nsid w:val="07D51520"/>
    <w:multiLevelType w:val="hybridMultilevel"/>
    <w:tmpl w:val="20002852"/>
    <w:lvl w:ilvl="0" w:tplc="3E5261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1FF10693"/>
    <w:multiLevelType w:val="hybridMultilevel"/>
    <w:tmpl w:val="DB90A404"/>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6524009"/>
    <w:multiLevelType w:val="hybridMultilevel"/>
    <w:tmpl w:val="0172CB38"/>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BA311A"/>
    <w:multiLevelType w:val="hybridMultilevel"/>
    <w:tmpl w:val="BD90B620"/>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FD58AE"/>
    <w:multiLevelType w:val="hybridMultilevel"/>
    <w:tmpl w:val="FA88E70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BD374D8"/>
    <w:multiLevelType w:val="hybridMultilevel"/>
    <w:tmpl w:val="8EF84ACA"/>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962B96"/>
    <w:multiLevelType w:val="hybridMultilevel"/>
    <w:tmpl w:val="89F4F8CE"/>
    <w:lvl w:ilvl="0" w:tplc="DCB24E42">
      <w:start w:val="1"/>
      <w:numFmt w:val="decimal"/>
      <w:lvlText w:val="%1."/>
      <w:lvlJc w:val="left"/>
      <w:pPr>
        <w:ind w:left="720" w:hanging="360"/>
      </w:pPr>
      <w:rPr>
        <w:rFonts w:asciiTheme="minorHAnsi" w:hAnsiTheme="minorHAnsi" w:hint="default"/>
        <w:sz w:val="22"/>
        <w:szCs w:val="22"/>
      </w:rPr>
    </w:lvl>
    <w:lvl w:ilvl="1" w:tplc="BFBACA6E">
      <w:start w:val="1"/>
      <w:numFmt w:val="lowerLetter"/>
      <w:lvlText w:val="%2)"/>
      <w:lvlJc w:val="left"/>
      <w:pPr>
        <w:ind w:left="1440" w:hanging="360"/>
      </w:pPr>
      <w:rPr>
        <w:b w:val="0"/>
      </w:rPr>
    </w:lvl>
    <w:lvl w:ilvl="2" w:tplc="3E5261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6"/>
  </w:num>
  <w:num w:numId="35">
    <w:abstractNumId w:val="37"/>
  </w:num>
  <w:num w:numId="36">
    <w:abstractNumId w:val="38"/>
  </w:num>
  <w:num w:numId="37">
    <w:abstractNumId w:val="39"/>
  </w:num>
  <w:num w:numId="38">
    <w:abstractNumId w:val="40"/>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51"/>
  </w:num>
  <w:num w:numId="46">
    <w:abstractNumId w:val="52"/>
  </w:num>
  <w:num w:numId="47">
    <w:abstractNumId w:val="56"/>
  </w:num>
  <w:num w:numId="48">
    <w:abstractNumId w:val="50"/>
  </w:num>
  <w:num w:numId="49">
    <w:abstractNumId w:val="54"/>
  </w:num>
  <w:num w:numId="50">
    <w:abstractNumId w:val="49"/>
  </w:num>
  <w:num w:numId="51">
    <w:abstractNumId w:val="53"/>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num>
  <w:num w:numId="56">
    <w:abstractNumId w:val="20"/>
    <w:lvlOverride w:ilvl="0">
      <w:startOverride w:val="1"/>
    </w:lvlOverride>
  </w:num>
  <w:num w:numId="57">
    <w:abstractNumId w:val="55"/>
  </w:num>
  <w:num w:numId="58">
    <w:abstractNumId w:val="11"/>
  </w:num>
  <w:num w:numId="59">
    <w:abstractNumId w:val="28"/>
  </w:num>
  <w:num w:numId="60">
    <w:abstractNumId w:val="35"/>
  </w:num>
  <w:num w:numId="61">
    <w:abstractNumId w:val="41"/>
  </w:num>
  <w:num w:numId="62">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4282C"/>
    <w:rsid w:val="00045CA0"/>
    <w:rsid w:val="00060366"/>
    <w:rsid w:val="00060F3B"/>
    <w:rsid w:val="00083A8E"/>
    <w:rsid w:val="00085162"/>
    <w:rsid w:val="000A5CC4"/>
    <w:rsid w:val="000B265B"/>
    <w:rsid w:val="000B62CE"/>
    <w:rsid w:val="000C3457"/>
    <w:rsid w:val="000C4A37"/>
    <w:rsid w:val="000D0FB7"/>
    <w:rsid w:val="000D4BE1"/>
    <w:rsid w:val="000D6A50"/>
    <w:rsid w:val="000E079C"/>
    <w:rsid w:val="000F2B75"/>
    <w:rsid w:val="000F38DC"/>
    <w:rsid w:val="000F480F"/>
    <w:rsid w:val="00100186"/>
    <w:rsid w:val="00100341"/>
    <w:rsid w:val="00101FBB"/>
    <w:rsid w:val="00124AF2"/>
    <w:rsid w:val="00125248"/>
    <w:rsid w:val="001304B2"/>
    <w:rsid w:val="00130D0D"/>
    <w:rsid w:val="00130D6E"/>
    <w:rsid w:val="00135ED5"/>
    <w:rsid w:val="00137647"/>
    <w:rsid w:val="00153187"/>
    <w:rsid w:val="00156374"/>
    <w:rsid w:val="00172779"/>
    <w:rsid w:val="00177D2C"/>
    <w:rsid w:val="00183B19"/>
    <w:rsid w:val="00186FDF"/>
    <w:rsid w:val="001A1EAE"/>
    <w:rsid w:val="001A640D"/>
    <w:rsid w:val="001B14C7"/>
    <w:rsid w:val="001C4916"/>
    <w:rsid w:val="001C5169"/>
    <w:rsid w:val="001E57C3"/>
    <w:rsid w:val="001E6A64"/>
    <w:rsid w:val="001E7717"/>
    <w:rsid w:val="00201443"/>
    <w:rsid w:val="00204723"/>
    <w:rsid w:val="0020547C"/>
    <w:rsid w:val="00211DF8"/>
    <w:rsid w:val="00220117"/>
    <w:rsid w:val="0022083D"/>
    <w:rsid w:val="00233833"/>
    <w:rsid w:val="00233CAC"/>
    <w:rsid w:val="00235742"/>
    <w:rsid w:val="00254CC6"/>
    <w:rsid w:val="0026701A"/>
    <w:rsid w:val="0027417F"/>
    <w:rsid w:val="00274AA5"/>
    <w:rsid w:val="0027537A"/>
    <w:rsid w:val="0028738A"/>
    <w:rsid w:val="00292B9D"/>
    <w:rsid w:val="002938FC"/>
    <w:rsid w:val="002A2F49"/>
    <w:rsid w:val="002B01E4"/>
    <w:rsid w:val="002B4AD1"/>
    <w:rsid w:val="002D5E9E"/>
    <w:rsid w:val="002E5EDB"/>
    <w:rsid w:val="002F1F9E"/>
    <w:rsid w:val="00312EBC"/>
    <w:rsid w:val="003209D8"/>
    <w:rsid w:val="003212B8"/>
    <w:rsid w:val="003413D8"/>
    <w:rsid w:val="00345305"/>
    <w:rsid w:val="003607AE"/>
    <w:rsid w:val="003629C0"/>
    <w:rsid w:val="00365C48"/>
    <w:rsid w:val="00394892"/>
    <w:rsid w:val="003A25C1"/>
    <w:rsid w:val="003B4988"/>
    <w:rsid w:val="003B6648"/>
    <w:rsid w:val="003C78D2"/>
    <w:rsid w:val="003D2FE7"/>
    <w:rsid w:val="003F0077"/>
    <w:rsid w:val="003F54E6"/>
    <w:rsid w:val="003F6B1F"/>
    <w:rsid w:val="00401F6A"/>
    <w:rsid w:val="00413FD8"/>
    <w:rsid w:val="00441E91"/>
    <w:rsid w:val="00445607"/>
    <w:rsid w:val="0045383D"/>
    <w:rsid w:val="00461F06"/>
    <w:rsid w:val="0048239D"/>
    <w:rsid w:val="00496ABE"/>
    <w:rsid w:val="004A025A"/>
    <w:rsid w:val="004A235B"/>
    <w:rsid w:val="004A6D87"/>
    <w:rsid w:val="004B79D9"/>
    <w:rsid w:val="004C521B"/>
    <w:rsid w:val="004E4776"/>
    <w:rsid w:val="004F107B"/>
    <w:rsid w:val="004F7F18"/>
    <w:rsid w:val="00504C25"/>
    <w:rsid w:val="0051263C"/>
    <w:rsid w:val="00520951"/>
    <w:rsid w:val="0052638F"/>
    <w:rsid w:val="00527EC2"/>
    <w:rsid w:val="0055265B"/>
    <w:rsid w:val="00554A6B"/>
    <w:rsid w:val="0057305E"/>
    <w:rsid w:val="00581326"/>
    <w:rsid w:val="0059022E"/>
    <w:rsid w:val="00590D62"/>
    <w:rsid w:val="00595192"/>
    <w:rsid w:val="005A2ABC"/>
    <w:rsid w:val="005B1226"/>
    <w:rsid w:val="00615CFF"/>
    <w:rsid w:val="00643818"/>
    <w:rsid w:val="00644A1D"/>
    <w:rsid w:val="00655D6A"/>
    <w:rsid w:val="006630C6"/>
    <w:rsid w:val="006837C0"/>
    <w:rsid w:val="00685D4C"/>
    <w:rsid w:val="00693EDC"/>
    <w:rsid w:val="006A4F69"/>
    <w:rsid w:val="006B0E8B"/>
    <w:rsid w:val="006B5108"/>
    <w:rsid w:val="006D1496"/>
    <w:rsid w:val="006F4402"/>
    <w:rsid w:val="007011DE"/>
    <w:rsid w:val="007111FB"/>
    <w:rsid w:val="00722350"/>
    <w:rsid w:val="0073625D"/>
    <w:rsid w:val="007437E8"/>
    <w:rsid w:val="00746342"/>
    <w:rsid w:val="007523A4"/>
    <w:rsid w:val="00771123"/>
    <w:rsid w:val="0077277F"/>
    <w:rsid w:val="0079627E"/>
    <w:rsid w:val="00797DAE"/>
    <w:rsid w:val="007A3E2F"/>
    <w:rsid w:val="007B088D"/>
    <w:rsid w:val="007B1EDF"/>
    <w:rsid w:val="007C7BC8"/>
    <w:rsid w:val="007E4935"/>
    <w:rsid w:val="007E5A5E"/>
    <w:rsid w:val="007E72EB"/>
    <w:rsid w:val="007F18AA"/>
    <w:rsid w:val="007F439A"/>
    <w:rsid w:val="00824213"/>
    <w:rsid w:val="0084162C"/>
    <w:rsid w:val="00845562"/>
    <w:rsid w:val="00856EC2"/>
    <w:rsid w:val="00867C80"/>
    <w:rsid w:val="00875BB4"/>
    <w:rsid w:val="00885507"/>
    <w:rsid w:val="00893F4E"/>
    <w:rsid w:val="008956C6"/>
    <w:rsid w:val="008B20E2"/>
    <w:rsid w:val="008C6B79"/>
    <w:rsid w:val="008D1470"/>
    <w:rsid w:val="008E37C2"/>
    <w:rsid w:val="008E7B5D"/>
    <w:rsid w:val="008F7339"/>
    <w:rsid w:val="00904A85"/>
    <w:rsid w:val="00904E15"/>
    <w:rsid w:val="0091440C"/>
    <w:rsid w:val="009351E6"/>
    <w:rsid w:val="00941653"/>
    <w:rsid w:val="00943DA7"/>
    <w:rsid w:val="00962D2E"/>
    <w:rsid w:val="00983870"/>
    <w:rsid w:val="00986D2B"/>
    <w:rsid w:val="009B5D50"/>
    <w:rsid w:val="009C2BE3"/>
    <w:rsid w:val="009C6AB7"/>
    <w:rsid w:val="009D005E"/>
    <w:rsid w:val="009D2450"/>
    <w:rsid w:val="00A2080A"/>
    <w:rsid w:val="00A24781"/>
    <w:rsid w:val="00A32318"/>
    <w:rsid w:val="00A4266D"/>
    <w:rsid w:val="00A53174"/>
    <w:rsid w:val="00A5353E"/>
    <w:rsid w:val="00A53FE1"/>
    <w:rsid w:val="00A60157"/>
    <w:rsid w:val="00A77DD2"/>
    <w:rsid w:val="00A842D2"/>
    <w:rsid w:val="00AC00B9"/>
    <w:rsid w:val="00AC4A3D"/>
    <w:rsid w:val="00AD28E9"/>
    <w:rsid w:val="00AD6E23"/>
    <w:rsid w:val="00AE7795"/>
    <w:rsid w:val="00AF10CE"/>
    <w:rsid w:val="00AF3238"/>
    <w:rsid w:val="00AF5DE2"/>
    <w:rsid w:val="00B41294"/>
    <w:rsid w:val="00B43890"/>
    <w:rsid w:val="00B45BEF"/>
    <w:rsid w:val="00B47E0A"/>
    <w:rsid w:val="00B54EF4"/>
    <w:rsid w:val="00B759CB"/>
    <w:rsid w:val="00B77447"/>
    <w:rsid w:val="00B9336A"/>
    <w:rsid w:val="00B93722"/>
    <w:rsid w:val="00B95A9C"/>
    <w:rsid w:val="00BA1747"/>
    <w:rsid w:val="00BB69AF"/>
    <w:rsid w:val="00BC21D9"/>
    <w:rsid w:val="00BD6898"/>
    <w:rsid w:val="00BF5EAB"/>
    <w:rsid w:val="00C009AD"/>
    <w:rsid w:val="00C04305"/>
    <w:rsid w:val="00C101FA"/>
    <w:rsid w:val="00C1131B"/>
    <w:rsid w:val="00C14271"/>
    <w:rsid w:val="00C25D0E"/>
    <w:rsid w:val="00C4464F"/>
    <w:rsid w:val="00C60DF9"/>
    <w:rsid w:val="00C63F13"/>
    <w:rsid w:val="00C64A5A"/>
    <w:rsid w:val="00C85B1F"/>
    <w:rsid w:val="00C87EE0"/>
    <w:rsid w:val="00CB6B7F"/>
    <w:rsid w:val="00CE0721"/>
    <w:rsid w:val="00CF5046"/>
    <w:rsid w:val="00CF777A"/>
    <w:rsid w:val="00D37CD6"/>
    <w:rsid w:val="00D410FA"/>
    <w:rsid w:val="00D478AB"/>
    <w:rsid w:val="00D53C57"/>
    <w:rsid w:val="00D55F07"/>
    <w:rsid w:val="00D62F76"/>
    <w:rsid w:val="00D7021A"/>
    <w:rsid w:val="00D706AA"/>
    <w:rsid w:val="00DC373C"/>
    <w:rsid w:val="00DD1C47"/>
    <w:rsid w:val="00DD27DD"/>
    <w:rsid w:val="00DD3336"/>
    <w:rsid w:val="00DD3441"/>
    <w:rsid w:val="00DE31F1"/>
    <w:rsid w:val="00DE51D2"/>
    <w:rsid w:val="00E03A6B"/>
    <w:rsid w:val="00E07BAF"/>
    <w:rsid w:val="00E172AB"/>
    <w:rsid w:val="00E21102"/>
    <w:rsid w:val="00E24853"/>
    <w:rsid w:val="00E3558D"/>
    <w:rsid w:val="00E4041A"/>
    <w:rsid w:val="00E454AB"/>
    <w:rsid w:val="00E5164E"/>
    <w:rsid w:val="00E561ED"/>
    <w:rsid w:val="00E63039"/>
    <w:rsid w:val="00EA704F"/>
    <w:rsid w:val="00EB727B"/>
    <w:rsid w:val="00EC2DDE"/>
    <w:rsid w:val="00ED0D20"/>
    <w:rsid w:val="00ED48C7"/>
    <w:rsid w:val="00EE1F3C"/>
    <w:rsid w:val="00EF25B0"/>
    <w:rsid w:val="00EF7F0F"/>
    <w:rsid w:val="00F019BF"/>
    <w:rsid w:val="00F03E1E"/>
    <w:rsid w:val="00F048CB"/>
    <w:rsid w:val="00F06283"/>
    <w:rsid w:val="00F30934"/>
    <w:rsid w:val="00F42C5B"/>
    <w:rsid w:val="00F61826"/>
    <w:rsid w:val="00F660A2"/>
    <w:rsid w:val="00F84A94"/>
    <w:rsid w:val="00F90940"/>
    <w:rsid w:val="00F91B91"/>
    <w:rsid w:val="00FA1246"/>
    <w:rsid w:val="00FA45F3"/>
    <w:rsid w:val="00FA58BF"/>
    <w:rsid w:val="00FD1AC3"/>
    <w:rsid w:val="00FD3B80"/>
    <w:rsid w:val="00FD43F4"/>
    <w:rsid w:val="00FD5CE1"/>
    <w:rsid w:val="00FD6BB3"/>
    <w:rsid w:val="00FE7B8E"/>
    <w:rsid w:val="00FF0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397F60F-99FF-4D09-A91C-D92EF45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cs="Times New Roman"/>
      <w:b/>
      <w:bCs/>
      <w:sz w:val="24"/>
      <w:szCs w:val="24"/>
    </w:rPr>
  </w:style>
  <w:style w:type="paragraph" w:styleId="Nagwek2">
    <w:name w:val="heading 2"/>
    <w:basedOn w:val="Normalny"/>
    <w:next w:val="Normalny"/>
    <w:qFormat/>
    <w:pPr>
      <w:keepNext/>
      <w:numPr>
        <w:ilvl w:val="1"/>
        <w:numId w:val="1"/>
      </w:numPr>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cs="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Pr>
      <w:rFonts w:ascii="Calibri" w:hAnsi="Calibri" w:cs="Calibri"/>
      <w:i/>
      <w:sz w:val="22"/>
      <w:szCs w:val="22"/>
    </w:rPr>
  </w:style>
  <w:style w:type="character" w:customStyle="1" w:styleId="WW8Num2z0">
    <w:name w:val="WW8Num2z0"/>
    <w:rPr>
      <w:rFonts w:cs="Calibri"/>
    </w:rPr>
  </w:style>
  <w:style w:type="character" w:customStyle="1" w:styleId="WW8Num2z1">
    <w:name w:val="WW8Num2z1"/>
    <w:rPr>
      <w:i/>
      <w:sz w:val="22"/>
      <w:szCs w:val="22"/>
    </w:rPr>
  </w:style>
  <w:style w:type="character" w:customStyle="1" w:styleId="WW8Num4z0">
    <w:name w:val="WW8Num4z0"/>
    <w:rPr>
      <w:rFonts w:cs="Calibri"/>
      <w:b w:val="0"/>
      <w:i w:val="0"/>
    </w:rPr>
  </w:style>
  <w:style w:type="character" w:customStyle="1" w:styleId="WW8Num6z0">
    <w:name w:val="WW8Num6z0"/>
    <w:rPr>
      <w:rFonts w:ascii="Times New Roman" w:eastAsia="Times New Roman" w:hAnsi="Times New Roman" w:cs="Times New Roman"/>
      <w:i/>
    </w:rPr>
  </w:style>
  <w:style w:type="character" w:customStyle="1" w:styleId="WW8Num7z0">
    <w:name w:val="WW8Num7z0"/>
    <w:rPr>
      <w:b w:val="0"/>
    </w:rPr>
  </w:style>
  <w:style w:type="character" w:customStyle="1" w:styleId="WW8Num7z3">
    <w:name w:val="WW8Num7z3"/>
    <w:rPr>
      <w:rFonts w:ascii="Times New Roman" w:eastAsia="Times New Roman" w:hAnsi="Times New Roman" w:cs="Calibri"/>
      <w:bCs/>
      <w:i w:val="0"/>
    </w:rPr>
  </w:style>
  <w:style w:type="character" w:customStyle="1" w:styleId="WW8Num8z0">
    <w:name w:val="WW8Num8z0"/>
    <w:rPr>
      <w:rFonts w:cs="Calibri"/>
    </w:rPr>
  </w:style>
  <w:style w:type="character" w:customStyle="1" w:styleId="WW8Num9z0">
    <w:name w:val="WW8Num9z0"/>
    <w:rPr>
      <w:rFonts w:ascii="Calibri" w:hAnsi="Calibri" w:cs="Calibri"/>
      <w:sz w:val="22"/>
      <w:szCs w:val="22"/>
    </w:rPr>
  </w:style>
  <w:style w:type="character" w:customStyle="1" w:styleId="WW8Num10z0">
    <w:name w:val="WW8Num10z0"/>
    <w:rPr>
      <w:rFonts w:eastAsia="Times New Roman" w:cs="Calibri"/>
      <w:b w:val="0"/>
      <w:i w:val="0"/>
    </w:rPr>
  </w:style>
  <w:style w:type="character" w:customStyle="1" w:styleId="WW8Num11z0">
    <w:name w:val="WW8Num11z0"/>
    <w:rPr>
      <w:rFonts w:ascii="Calibri" w:hAnsi="Calibri" w:cs="Calibri"/>
      <w:sz w:val="22"/>
      <w:szCs w:val="22"/>
    </w:rPr>
  </w:style>
  <w:style w:type="character" w:customStyle="1" w:styleId="WW8Num12z0">
    <w:name w:val="WW8Num12z0"/>
    <w:rPr>
      <w:rFonts w:cs="Calibri"/>
    </w:rPr>
  </w:style>
  <w:style w:type="character" w:customStyle="1" w:styleId="WW8Num12z3">
    <w:name w:val="WW8Num12z3"/>
    <w:rPr>
      <w:rFonts w:ascii="Symbol" w:hAnsi="Symbol" w:cs="Symbol"/>
    </w:rPr>
  </w:style>
  <w:style w:type="character" w:customStyle="1" w:styleId="WW8Num12z5">
    <w:name w:val="WW8Num12z5"/>
    <w:rPr>
      <w:rFonts w:ascii="Wingdings" w:hAnsi="Wingdings" w:cs="Wingdings"/>
    </w:rPr>
  </w:style>
  <w:style w:type="character" w:customStyle="1" w:styleId="WW8Num15z0">
    <w:name w:val="WW8Num15z0"/>
    <w:rPr>
      <w:rFonts w:ascii="Calibri" w:hAnsi="Calibri" w:cs="Calibri"/>
      <w:sz w:val="22"/>
      <w:szCs w:val="22"/>
    </w:rPr>
  </w:style>
  <w:style w:type="character" w:customStyle="1" w:styleId="WW8Num17z0">
    <w:name w:val="WW8Num17z0"/>
    <w:rPr>
      <w:b w:val="0"/>
    </w:rPr>
  </w:style>
  <w:style w:type="character" w:customStyle="1" w:styleId="WW8Num17z3">
    <w:name w:val="WW8Num17z3"/>
    <w:rPr>
      <w:rFonts w:ascii="Symbol" w:hAnsi="Symbol" w:cs="Symbol"/>
    </w:rPr>
  </w:style>
  <w:style w:type="character" w:customStyle="1" w:styleId="WW8Num17z5">
    <w:name w:val="WW8Num17z5"/>
    <w:rPr>
      <w:rFonts w:ascii="Wingdings" w:hAnsi="Wingdings" w:cs="Wingdings"/>
    </w:rPr>
  </w:style>
  <w:style w:type="character" w:customStyle="1" w:styleId="WW8Num18z0">
    <w:name w:val="WW8Num18z0"/>
    <w:rPr>
      <w:rFonts w:cs="Calibri"/>
      <w:b w:val="0"/>
      <w:i w:val="0"/>
    </w:rPr>
  </w:style>
  <w:style w:type="character" w:customStyle="1" w:styleId="WW8Num19z0">
    <w:name w:val="WW8Num19z0"/>
    <w:rPr>
      <w:rFonts w:cs="Times New Roman"/>
    </w:rPr>
  </w:style>
  <w:style w:type="character" w:customStyle="1" w:styleId="WW8Num20z0">
    <w:name w:val="WW8Num20z0"/>
    <w:rPr>
      <w:b w:val="0"/>
    </w:rPr>
  </w:style>
  <w:style w:type="character" w:customStyle="1" w:styleId="WW8Num20z3">
    <w:name w:val="WW8Num20z3"/>
    <w:rPr>
      <w:rFonts w:ascii="Symbol" w:hAnsi="Symbol" w:cs="Symbol"/>
    </w:rPr>
  </w:style>
  <w:style w:type="character" w:customStyle="1" w:styleId="WW8Num20z5">
    <w:name w:val="WW8Num20z5"/>
    <w:rPr>
      <w:rFonts w:ascii="Wingdings" w:hAnsi="Wingdings" w:cs="Wingdings"/>
    </w:rPr>
  </w:style>
  <w:style w:type="character" w:customStyle="1" w:styleId="WW8Num21z0">
    <w:name w:val="WW8Num21z0"/>
    <w:rPr>
      <w:rFonts w:cs="Calibri"/>
      <w:i w:val="0"/>
    </w:rPr>
  </w:style>
  <w:style w:type="character" w:customStyle="1" w:styleId="WW8Num24z0">
    <w:name w:val="WW8Num24z0"/>
    <w:rPr>
      <w:b w:val="0"/>
    </w:rPr>
  </w:style>
  <w:style w:type="character" w:customStyle="1" w:styleId="WW8Num25z0">
    <w:name w:val="WW8Num25z0"/>
    <w:rPr>
      <w:b w:val="0"/>
    </w:rPr>
  </w:style>
  <w:style w:type="character" w:customStyle="1" w:styleId="WW8Num30z0">
    <w:name w:val="WW8Num30z0"/>
  </w:style>
  <w:style w:type="character" w:customStyle="1" w:styleId="WW8Num33z0">
    <w:name w:val="WW8Num33z0"/>
  </w:style>
  <w:style w:type="character" w:customStyle="1" w:styleId="WW8Num34z3">
    <w:name w:val="WW8Num34z3"/>
  </w:style>
  <w:style w:type="character" w:customStyle="1" w:styleId="WW8Num34z5">
    <w:name w:val="WW8Num34z5"/>
  </w:style>
  <w:style w:type="character" w:customStyle="1" w:styleId="WW8Num35z0">
    <w:name w:val="WW8Num35z0"/>
  </w:style>
  <w:style w:type="character" w:customStyle="1" w:styleId="WW8Num35z3">
    <w:name w:val="WW8Num35z3"/>
    <w:rPr>
      <w:rFonts w:ascii="Symbol" w:hAnsi="Symbol" w:cs="Symbol"/>
    </w:rPr>
  </w:style>
  <w:style w:type="character" w:customStyle="1" w:styleId="WW8Num35z5">
    <w:name w:val="WW8Num35z5"/>
    <w:rPr>
      <w:rFonts w:ascii="Wingdings" w:hAnsi="Wingdings" w:cs="Wingdings"/>
    </w:rPr>
  </w:style>
  <w:style w:type="character" w:customStyle="1" w:styleId="WW8Num36z0">
    <w:name w:val="WW8Num36z0"/>
    <w:rPr>
      <w:rFonts w:ascii="Calibri" w:hAnsi="Calibri" w:cs="Calibri"/>
      <w:sz w:val="22"/>
      <w:szCs w:val="22"/>
    </w:rPr>
  </w:style>
  <w:style w:type="character" w:customStyle="1" w:styleId="WW8Num37z0">
    <w:name w:val="WW8Num37z0"/>
    <w:rPr>
      <w:rFonts w:cs="Calibri"/>
    </w:rPr>
  </w:style>
  <w:style w:type="character" w:customStyle="1" w:styleId="WW8Num39z0">
    <w:name w:val="WW8Num39z0"/>
  </w:style>
  <w:style w:type="character" w:customStyle="1" w:styleId="WW8Num41z0">
    <w:name w:val="WW8Num41z0"/>
  </w:style>
  <w:style w:type="character" w:customStyle="1" w:styleId="WW8Num42z0">
    <w:name w:val="WW8Num42z0"/>
    <w:rPr>
      <w:rFonts w:cs="Calibri"/>
    </w:rPr>
  </w:style>
  <w:style w:type="character" w:customStyle="1" w:styleId="WW8Num43z0">
    <w:name w:val="WW8Num43z0"/>
    <w:rPr>
      <w:rFonts w:cs="Calibri"/>
    </w:rPr>
  </w:style>
  <w:style w:type="character" w:customStyle="1" w:styleId="WW8Num45z3">
    <w:name w:val="WW8Num45z3"/>
    <w:rPr>
      <w:rFonts w:ascii="Symbol" w:hAnsi="Symbol" w:cs="Symbol"/>
    </w:rPr>
  </w:style>
  <w:style w:type="character" w:customStyle="1" w:styleId="WW8Num45z5">
    <w:name w:val="WW8Num45z5"/>
    <w:rPr>
      <w:rFonts w:ascii="Wingdings" w:hAnsi="Wingdings" w:cs="Wingdings"/>
    </w:rPr>
  </w:style>
  <w:style w:type="character" w:customStyle="1" w:styleId="WW8Num47z0">
    <w:name w:val="WW8Num47z0"/>
  </w:style>
  <w:style w:type="character" w:customStyle="1" w:styleId="WW8Num49z0">
    <w:name w:val="WW8Num49z0"/>
  </w:style>
  <w:style w:type="character" w:customStyle="1" w:styleId="WW8Num50z0">
    <w:name w:val="WW8Num50z0"/>
    <w:rPr>
      <w:rFonts w:ascii="Calibri" w:hAnsi="Calibri" w:cs="Calibri"/>
      <w:i/>
      <w:sz w:val="22"/>
      <w:szCs w:val="22"/>
    </w:rPr>
  </w:style>
  <w:style w:type="character" w:customStyle="1" w:styleId="WW8Num29z0">
    <w:name w:val="WW8Num29z0"/>
    <w:rPr>
      <w:rFonts w:cs="Calibri"/>
    </w:rPr>
  </w:style>
  <w:style w:type="character" w:customStyle="1" w:styleId="WW8Num29z3">
    <w:name w:val="WW8Num29z3"/>
  </w:style>
  <w:style w:type="character" w:customStyle="1" w:styleId="WW8Num29z5">
    <w:name w:val="WW8Num29z5"/>
  </w:style>
  <w:style w:type="character" w:customStyle="1" w:styleId="WW8Num31z0">
    <w:name w:val="WW8Num31z0"/>
    <w:rPr>
      <w:rFonts w:cs="Calibri"/>
    </w:rPr>
  </w:style>
  <w:style w:type="character" w:customStyle="1" w:styleId="WW8Num34z0">
    <w:name w:val="WW8Num34z0"/>
    <w:rPr>
      <w:rFonts w:cs="Calibri"/>
    </w:rPr>
  </w:style>
  <w:style w:type="character" w:customStyle="1" w:styleId="WW8Num36z3">
    <w:name w:val="WW8Num36z3"/>
  </w:style>
  <w:style w:type="character" w:customStyle="1" w:styleId="WW8Num36z5">
    <w:name w:val="WW8Num36z5"/>
  </w:style>
  <w:style w:type="character" w:customStyle="1" w:styleId="WW8Num38z0">
    <w:name w:val="WW8Num38z0"/>
    <w:rPr>
      <w:rFonts w:ascii="Wingdings" w:hAnsi="Wingdings" w:cs="Wingdings"/>
    </w:rPr>
  </w:style>
  <w:style w:type="character" w:customStyle="1" w:styleId="WW8Num40z0">
    <w:name w:val="WW8Num40z0"/>
    <w:rPr>
      <w:rFonts w:cs="Calibri"/>
      <w:i/>
    </w:rPr>
  </w:style>
  <w:style w:type="character" w:customStyle="1" w:styleId="WW8Num44z0">
    <w:name w:val="WW8Num44z0"/>
    <w:rPr>
      <w:rFonts w:ascii="Calibri" w:hAnsi="Calibri" w:cs="Calibri"/>
      <w:i/>
      <w:sz w:val="22"/>
      <w:szCs w:val="22"/>
    </w:rPr>
  </w:style>
  <w:style w:type="character" w:customStyle="1" w:styleId="WW8Num46z3">
    <w:name w:val="WW8Num46z3"/>
  </w:style>
  <w:style w:type="character" w:customStyle="1" w:styleId="WW8Num46z5">
    <w:name w:val="WW8Num46z5"/>
  </w:style>
  <w:style w:type="character" w:customStyle="1" w:styleId="WW8Num48z0">
    <w:name w:val="WW8Num48z0"/>
    <w:rPr>
      <w:rFonts w:cs="Calibri"/>
      <w:i/>
    </w:rPr>
  </w:style>
  <w:style w:type="character" w:customStyle="1" w:styleId="WW8Num51z0">
    <w:name w:val="WW8Num51z0"/>
    <w:rPr>
      <w:rFonts w:cs="Calibri"/>
    </w:rPr>
  </w:style>
  <w:style w:type="character" w:customStyle="1" w:styleId="WW8Num3z0">
    <w:name w:val="WW8Num3z0"/>
  </w:style>
  <w:style w:type="character" w:customStyle="1" w:styleId="WW8Num5z0">
    <w:name w:val="WW8Num5z0"/>
  </w:style>
  <w:style w:type="character" w:customStyle="1" w:styleId="WW8Num8z1">
    <w:name w:val="WW8Num8z1"/>
  </w:style>
  <w:style w:type="character" w:customStyle="1" w:styleId="WW8Num12z1">
    <w:name w:val="WW8Num12z1"/>
    <w:rPr>
      <w:rFonts w:cs="Calibri"/>
    </w:rPr>
  </w:style>
  <w:style w:type="character" w:customStyle="1" w:styleId="WW8Num13z0">
    <w:name w:val="WW8Num13z0"/>
  </w:style>
  <w:style w:type="character" w:customStyle="1" w:styleId="WW8Num14z0">
    <w:name w:val="WW8Num14z0"/>
  </w:style>
  <w:style w:type="character" w:customStyle="1" w:styleId="WW8Num16z1">
    <w:name w:val="WW8Num16z1"/>
  </w:style>
  <w:style w:type="character" w:customStyle="1" w:styleId="WW8Num22z0">
    <w:name w:val="WW8Num22z0"/>
  </w:style>
  <w:style w:type="character" w:customStyle="1" w:styleId="WW8Num23z0">
    <w:name w:val="WW8Num23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1">
    <w:name w:val="WW8Num29z1"/>
  </w:style>
  <w:style w:type="character" w:customStyle="1" w:styleId="WW8Num32z0">
    <w:name w:val="WW8Num32z0"/>
  </w:style>
  <w:style w:type="character" w:customStyle="1" w:styleId="WW8Num42z1">
    <w:name w:val="WW8Num42z1"/>
  </w:style>
  <w:style w:type="character" w:customStyle="1" w:styleId="WW8Num45z0">
    <w:name w:val="WW8Num45z0"/>
  </w:style>
  <w:style w:type="character" w:customStyle="1" w:styleId="WW8Num46z0">
    <w:name w:val="WW8Num46z0"/>
  </w:style>
  <w:style w:type="character" w:customStyle="1" w:styleId="WW8Num53z0">
    <w:name w:val="WW8Num53z0"/>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Domylnaczcionkaakapitu2">
    <w:name w:val="Domyślna czcionka akapitu2"/>
  </w:style>
  <w:style w:type="character" w:customStyle="1" w:styleId="WW8Num1z0">
    <w:name w:val="WW8Num1z0"/>
    <w:rPr>
      <w:rFonts w:ascii="Calibri" w:hAnsi="Calibri" w:cs="Calibri"/>
      <w:i/>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color w:val="auto"/>
      <w:u w:val="none"/>
    </w:rPr>
  </w:style>
  <w:style w:type="character" w:customStyle="1" w:styleId="WW8Num7z2">
    <w:name w:val="WW8Num7z2"/>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rPr>
      <w:rFonts w:ascii="Times New Roman" w:eastAsia="Times New Roman" w:hAnsi="Times New Roman" w:cs="Calibri"/>
      <w:bCs/>
      <w:i w:val="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Calibr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color w:val="auto"/>
      <w:u w:val="none"/>
    </w:rPr>
  </w:style>
  <w:style w:type="character" w:customStyle="1" w:styleId="WW8Num17z2">
    <w:name w:val="WW8Num17z2"/>
  </w:style>
  <w:style w:type="character" w:customStyle="1" w:styleId="WW8Num18z1">
    <w:name w:val="WW8Num18z1"/>
    <w:rPr>
      <w:rFonts w:cs="Calibri"/>
    </w:rPr>
  </w:style>
  <w:style w:type="character" w:customStyle="1" w:styleId="WW8Num18z3">
    <w:name w:val="WW8Num18z3"/>
    <w:rPr>
      <w:rFonts w:ascii="Symbol" w:hAnsi="Symbol" w:cs="Symbol"/>
    </w:rPr>
  </w:style>
  <w:style w:type="character" w:customStyle="1" w:styleId="WW8Num18z5">
    <w:name w:val="WW8Num18z5"/>
    <w:rPr>
      <w:rFonts w:ascii="Wingdings" w:hAnsi="Wingdings" w:cs="Wingdings"/>
    </w:rPr>
  </w:style>
  <w:style w:type="character" w:customStyle="1" w:styleId="WW8Num20z1">
    <w:name w:val="WW8Num20z1"/>
    <w:rPr>
      <w:color w:val="auto"/>
      <w:u w:val="none"/>
    </w:rPr>
  </w:style>
  <w:style w:type="character" w:customStyle="1" w:styleId="WW8Num20z2">
    <w:name w:val="WW8Num20z2"/>
  </w:style>
  <w:style w:type="character" w:customStyle="1" w:styleId="WW8Num21z1">
    <w:name w:val="WW8Num21z1"/>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color w:val="auto"/>
      <w:u w:val="none"/>
    </w:rPr>
  </w:style>
  <w:style w:type="character" w:customStyle="1" w:styleId="WW8Num24z2">
    <w:name w:val="WW8Num24z2"/>
  </w:style>
  <w:style w:type="character" w:customStyle="1" w:styleId="WW8Num25z1">
    <w:name w:val="WW8Num25z1"/>
    <w:rPr>
      <w:color w:val="auto"/>
      <w:u w:val="none"/>
    </w:rPr>
  </w:style>
  <w:style w:type="character" w:customStyle="1" w:styleId="WW8Num25z2">
    <w:name w:val="WW8Num25z2"/>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rPr>
      <w:rFonts w:ascii="Tahoma" w:hAnsi="Tahoma" w:cs="Tahoma"/>
    </w:rPr>
  </w:style>
  <w:style w:type="character" w:customStyle="1" w:styleId="WW8Num29z2">
    <w:name w:val="WW8Num29z2"/>
  </w:style>
  <w:style w:type="character" w:customStyle="1" w:styleId="WW8Num29z4">
    <w:name w:val="WW8Num29z4"/>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alibri" w:hAnsi="Calibri" w:cs="Calibri"/>
      <w:iCs/>
      <w:sz w:val="22"/>
      <w:szCs w:val="22"/>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3">
    <w:name w:val="WW8Num31z3"/>
    <w:rPr>
      <w:rFonts w:ascii="Symbol" w:hAnsi="Symbol" w:cs="Symbol"/>
    </w:rPr>
  </w:style>
  <w:style w:type="character" w:customStyle="1" w:styleId="WW8Num31z5">
    <w:name w:val="WW8Num31z5"/>
    <w:rPr>
      <w:rFonts w:ascii="Wingdings" w:hAnsi="Wingdings" w:cs="Wingdings"/>
    </w:rPr>
  </w:style>
  <w:style w:type="character" w:customStyle="1" w:styleId="WW8Num33z3">
    <w:name w:val="WW8Num33z3"/>
    <w:rPr>
      <w:rFonts w:ascii="Symbol" w:hAnsi="Symbol" w:cs="Symbol"/>
    </w:rPr>
  </w:style>
  <w:style w:type="character" w:customStyle="1" w:styleId="WW8Num33z5">
    <w:name w:val="WW8Num33z5"/>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4">
    <w:name w:val="WW8Num34z4"/>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style>
  <w:style w:type="character" w:customStyle="1" w:styleId="WW8Num36z2">
    <w:name w:val="WW8Num36z2"/>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3">
    <w:name w:val="WW8Num37z3"/>
    <w:rPr>
      <w:rFonts w:ascii="Symbol" w:hAnsi="Symbol" w:cs="Symbol"/>
    </w:rPr>
  </w:style>
  <w:style w:type="character" w:customStyle="1" w:styleId="WW8Num37z5">
    <w:name w:val="WW8Num37z5"/>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rPr>
      <w:rFonts w:ascii="Symbol" w:hAnsi="Symbol" w:cs="Symbol"/>
    </w:rPr>
  </w:style>
  <w:style w:type="character" w:customStyle="1" w:styleId="WW8Num41z5">
    <w:name w:val="WW8Num41z5"/>
    <w:rPr>
      <w:rFonts w:ascii="Wingdings" w:hAnsi="Wingdings" w:cs="Wingding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rPr>
  </w:style>
  <w:style w:type="character" w:customStyle="1" w:styleId="WW8Num54z0">
    <w:name w:val="WW8Num54z0"/>
    <w:rPr>
      <w:b w:val="0"/>
      <w:i w:val="0"/>
    </w:rPr>
  </w:style>
  <w:style w:type="character" w:customStyle="1" w:styleId="WW8Num54z1">
    <w:name w:val="WW8Num54z1"/>
    <w:rPr>
      <w:rFonts w:cs="Calibri"/>
    </w:rPr>
  </w:style>
  <w:style w:type="character" w:customStyle="1" w:styleId="WW8Num54z3">
    <w:name w:val="WW8Num54z3"/>
    <w:rPr>
      <w:rFonts w:ascii="Symbol" w:hAnsi="Symbol" w:cs="Symbol"/>
    </w:rPr>
  </w:style>
  <w:style w:type="character" w:customStyle="1" w:styleId="WW8Num54z5">
    <w:name w:val="WW8Num54z5"/>
    <w:rPr>
      <w:rFonts w:ascii="Wingdings" w:hAnsi="Wingdings" w:cs="Wingdings"/>
    </w:rPr>
  </w:style>
  <w:style w:type="character" w:customStyle="1" w:styleId="WW8Num55z0">
    <w:name w:val="WW8Num55z0"/>
    <w:rPr>
      <w:rFonts w:cs="Calibri"/>
      <w: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i/>
    </w:rPr>
  </w:style>
  <w:style w:type="character" w:customStyle="1" w:styleId="WW8Num58z0">
    <w:name w:val="WW8Num58z0"/>
    <w:rPr>
      <w:rFonts w:ascii="Times New Roman" w:eastAsia="Times New Roman" w:hAnsi="Times New Roman" w:cs="Calibri"/>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Calibri"/>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i/>
    </w:rPr>
  </w:style>
  <w:style w:type="character" w:customStyle="1" w:styleId="WW8Num60z3">
    <w:name w:val="WW8Num60z3"/>
    <w:rPr>
      <w:rFonts w:ascii="Symbol" w:hAnsi="Symbol" w:cs="Symbol"/>
    </w:rPr>
  </w:style>
  <w:style w:type="character" w:customStyle="1" w:styleId="WW8Num60z5">
    <w:name w:val="WW8Num60z5"/>
    <w:rPr>
      <w:rFonts w:ascii="Wingdings" w:hAnsi="Wingdings" w:cs="Wingdings"/>
    </w:rPr>
  </w:style>
  <w:style w:type="character" w:customStyle="1" w:styleId="WW8Num61z0">
    <w:name w:val="WW8Num61z0"/>
    <w:rPr>
      <w:rFonts w:cs="Calibri"/>
    </w:rPr>
  </w:style>
  <w:style w:type="character" w:customStyle="1" w:styleId="WW8Num61z3">
    <w:name w:val="WW8Num61z3"/>
    <w:rPr>
      <w:rFonts w:ascii="Symbol" w:hAnsi="Symbol" w:cs="Symbol"/>
    </w:rPr>
  </w:style>
  <w:style w:type="character" w:customStyle="1" w:styleId="WW8Num61z5">
    <w:name w:val="WW8Num61z5"/>
    <w:rPr>
      <w:rFonts w:ascii="Wingdings" w:hAnsi="Wingdings" w:cs="Wingdings"/>
    </w:rPr>
  </w:style>
  <w:style w:type="character" w:customStyle="1" w:styleId="WW8Num62z0">
    <w:name w:val="WW8Num62z0"/>
    <w:rPr>
      <w:rFonts w:cs="Calibri"/>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Calibri"/>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Calibri"/>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rPr>
  </w:style>
  <w:style w:type="character" w:customStyle="1" w:styleId="WW8Num69z0">
    <w:name w:val="WW8Num69z0"/>
    <w:rPr>
      <w:rFonts w:cs="Times New Roman"/>
    </w:rPr>
  </w:style>
  <w:style w:type="character" w:customStyle="1" w:styleId="WW8Num69z1">
    <w:name w:val="WW8Num69z1"/>
    <w:rPr>
      <w:rFonts w:cs="Times New Roman"/>
      <w:b w:val="0"/>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cs="Calibri"/>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rPr>
  </w:style>
  <w:style w:type="character" w:customStyle="1" w:styleId="WW8Num72z1">
    <w:name w:val="WW8Num72z1"/>
  </w:style>
  <w:style w:type="character" w:customStyle="1" w:styleId="WW8Num72z3">
    <w:name w:val="WW8Num72z3"/>
    <w:rPr>
      <w:rFonts w:ascii="Wingdings" w:hAnsi="Wingdings" w:cs="Wingdings"/>
    </w:rPr>
  </w:style>
  <w:style w:type="character" w:customStyle="1" w:styleId="WW8Num73z0">
    <w:name w:val="WW8Num73z0"/>
    <w:rPr>
      <w:b w:val="0"/>
    </w:rPr>
  </w:style>
  <w:style w:type="character" w:customStyle="1" w:styleId="WW8Num73z1">
    <w:name w:val="WW8Num73z1"/>
    <w:rPr>
      <w:color w:val="auto"/>
      <w:u w:val="none"/>
    </w:rPr>
  </w:style>
  <w:style w:type="character" w:customStyle="1" w:styleId="WW8Num73z2">
    <w:name w:val="WW8Num73z2"/>
  </w:style>
  <w:style w:type="character" w:customStyle="1" w:styleId="WW8Num74z0">
    <w:name w:val="WW8Num74z0"/>
    <w:rPr>
      <w:b w:val="0"/>
    </w:rPr>
  </w:style>
  <w:style w:type="character" w:customStyle="1" w:styleId="WW8Num74z1">
    <w:name w:val="WW8Num74z1"/>
    <w:rPr>
      <w:color w:val="auto"/>
      <w:u w:val="none"/>
    </w:rPr>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rPr>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cs="Calibri"/>
      <w:i w:val="0"/>
      <w:iCs/>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cs="Calibri"/>
    </w:rPr>
  </w:style>
  <w:style w:type="character" w:customStyle="1" w:styleId="WW8Num81z3">
    <w:name w:val="WW8Num81z3"/>
    <w:rPr>
      <w:rFonts w:ascii="Symbol" w:hAnsi="Symbol" w:cs="Symbol"/>
    </w:rPr>
  </w:style>
  <w:style w:type="character" w:customStyle="1" w:styleId="WW8Num81z5">
    <w:name w:val="WW8Num81z5"/>
    <w:rPr>
      <w:rFonts w:ascii="Wingdings" w:hAnsi="Wingdings" w:cs="Wingdings"/>
    </w:rPr>
  </w:style>
  <w:style w:type="character" w:customStyle="1" w:styleId="WW8Num82z0">
    <w:name w:val="WW8Num82z0"/>
    <w:rPr>
      <w:rFonts w:ascii="Wingdings" w:hAnsi="Wingdings" w:cs="Wingdings"/>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cs="Symbol"/>
    </w:rPr>
  </w:style>
  <w:style w:type="character" w:customStyle="1" w:styleId="WW8Num83z0">
    <w:name w:val="WW8Num83z0"/>
    <w:rPr>
      <w:rFonts w:ascii="Arial" w:hAnsi="Arial" w:cs="Arial"/>
      <w:b w:val="0"/>
    </w:rPr>
  </w:style>
  <w:style w:type="character" w:customStyle="1" w:styleId="WW8Num83z1">
    <w:name w:val="WW8Num83z1"/>
  </w:style>
  <w:style w:type="character" w:customStyle="1" w:styleId="WW8Num83z2">
    <w:name w:val="WW8Num83z2"/>
  </w:style>
  <w:style w:type="character" w:customStyle="1" w:styleId="WW8Num83z3">
    <w:name w:val="WW8Num83z3"/>
    <w:rPr>
      <w:rFonts w:ascii="Wingdings" w:hAnsi="Wingdings" w:cs="Wingdings"/>
    </w:rPr>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Arial" w:eastAsia="Times New Roman" w:hAnsi="Arial" w:cs="Aria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Courier New" w:hAnsi="Courier New" w:cs="Courier New"/>
    </w:rPr>
  </w:style>
  <w:style w:type="character" w:customStyle="1" w:styleId="WW8Num84z5">
    <w:name w:val="WW8Num84z5"/>
    <w:rPr>
      <w:rFonts w:ascii="Wingdings" w:hAnsi="Wingdings" w:cs="Wingdings"/>
    </w:rPr>
  </w:style>
  <w:style w:type="character" w:customStyle="1" w:styleId="WW8Num84z6">
    <w:name w:val="WW8Num84z6"/>
    <w:rPr>
      <w:rFonts w:ascii="Symbol" w:hAnsi="Symbol" w:cs="Symbol"/>
    </w:rPr>
  </w:style>
  <w:style w:type="character" w:customStyle="1" w:styleId="WW8Num85z0">
    <w:name w:val="WW8Num85z0"/>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Calibri"/>
      <w:i/>
    </w:rPr>
  </w:style>
  <w:style w:type="character" w:customStyle="1" w:styleId="WW8Num87z0">
    <w:name w:val="WW8Num87z0"/>
    <w:rPr>
      <w:rFonts w:cs="Times New Roman"/>
    </w:rPr>
  </w:style>
  <w:style w:type="character" w:customStyle="1" w:styleId="WW8Num87z1">
    <w:name w:val="WW8Num87z1"/>
    <w:rPr>
      <w:rFonts w:cs="Times New Roman"/>
    </w:rPr>
  </w:style>
  <w:style w:type="character" w:customStyle="1" w:styleId="WW8Num88z0">
    <w:name w:val="WW8Num88z0"/>
    <w:rPr>
      <w:rFonts w:ascii="Calibri" w:hAnsi="Calibri" w:cs="Calibri"/>
      <w:sz w:val="22"/>
      <w:szCs w:val="22"/>
    </w:rPr>
  </w:style>
  <w:style w:type="character" w:customStyle="1" w:styleId="WW8Num89z0">
    <w:name w:val="WW8Num89z0"/>
    <w:rPr>
      <w:rFonts w:ascii="Calibri" w:hAnsi="Calibri" w:cs="Calibri"/>
      <w:i/>
      <w:iCs/>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character" w:customStyle="1" w:styleId="Domylnaczcionkaakapitu3">
    <w:name w:val="Domyślna czcionka akapitu3"/>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cs="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cs="Times New Roman"/>
      <w:sz w:val="24"/>
      <w:szCs w:val="24"/>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uiPriority w:val="99"/>
    <w:pPr>
      <w:spacing w:after="0" w:line="240" w:lineRule="auto"/>
    </w:pPr>
    <w:rPr>
      <w:rFonts w:ascii="Times New Roman" w:eastAsia="Times New Roman" w:hAnsi="Times New Roman" w:cs="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cs="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cs="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cs="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cs="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cs="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cs="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cs="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cs="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cs="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cs="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cs="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cs="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cs="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cs="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cs="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cs="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cs="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cs="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cs="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cs="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cs="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cs="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cs="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7"/>
      </w:numPr>
      <w:spacing w:after="240" w:line="240" w:lineRule="auto"/>
    </w:pPr>
    <w:rPr>
      <w:rFonts w:ascii="Times New Roman" w:eastAsia="Times New Roman" w:hAnsi="Times New Roman" w:cs="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sz w:val="20"/>
      <w:szCs w:val="20"/>
    </w:rPr>
  </w:style>
  <w:style w:type="paragraph" w:customStyle="1" w:styleId="TableParagraph">
    <w:name w:val="Table Paragraph"/>
    <w:basedOn w:val="Normalny"/>
    <w:uiPriority w:val="1"/>
    <w:qFormat/>
    <w:rsid w:val="00FE7B8E"/>
    <w:pPr>
      <w:widowControl w:val="0"/>
      <w:suppressAutoHyphens w:val="0"/>
      <w:spacing w:after="0" w:line="240" w:lineRule="auto"/>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19531">
      <w:bodyDiv w:val="1"/>
      <w:marLeft w:val="0"/>
      <w:marRight w:val="0"/>
      <w:marTop w:val="0"/>
      <w:marBottom w:val="0"/>
      <w:divBdr>
        <w:top w:val="none" w:sz="0" w:space="0" w:color="auto"/>
        <w:left w:val="none" w:sz="0" w:space="0" w:color="auto"/>
        <w:bottom w:val="none" w:sz="0" w:space="0" w:color="auto"/>
        <w:right w:val="none" w:sz="0" w:space="0" w:color="auto"/>
      </w:divBdr>
      <w:divsChild>
        <w:div w:id="31268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8BAE-8E09-4E15-9DB1-CE9172D7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13660</Words>
  <Characters>81963</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 Łodzi</Company>
  <LinksUpToDate>false</LinksUpToDate>
  <CharactersWithSpaces>95433</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cp:lastModifiedBy>Marcin Uptas</cp:lastModifiedBy>
  <cp:revision>5</cp:revision>
  <cp:lastPrinted>2015-08-10T09:46:00Z</cp:lastPrinted>
  <dcterms:created xsi:type="dcterms:W3CDTF">2015-08-10T11:14:00Z</dcterms:created>
  <dcterms:modified xsi:type="dcterms:W3CDTF">2015-08-10T11:46:00Z</dcterms:modified>
</cp:coreProperties>
</file>