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B214F" w:rsidRPr="00D6647A" w:rsidRDefault="005B214F" w:rsidP="00AC6FB7">
      <w:pPr>
        <w:pStyle w:val="Tytu"/>
        <w:rPr>
          <w:rFonts w:ascii="Arial" w:hAnsi="Arial" w:cs="Arial"/>
          <w:i/>
          <w:iCs/>
          <w:sz w:val="22"/>
          <w:szCs w:val="22"/>
        </w:rPr>
      </w:pPr>
    </w:p>
    <w:p w:rsidR="00D6647A" w:rsidRPr="00D6647A" w:rsidRDefault="00D6647A" w:rsidP="00ED4C0D">
      <w:pPr>
        <w:spacing w:after="0"/>
        <w:jc w:val="both"/>
        <w:rPr>
          <w:rFonts w:ascii="Arial" w:hAnsi="Arial" w:cs="Arial"/>
        </w:rPr>
      </w:pPr>
    </w:p>
    <w:p w:rsidR="007C7187" w:rsidRPr="00F135E0" w:rsidRDefault="00AC6FB7" w:rsidP="00ED4C0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135E0">
        <w:rPr>
          <w:rFonts w:ascii="Arial" w:hAnsi="Arial" w:cs="Arial"/>
          <w:b/>
          <w:sz w:val="24"/>
          <w:szCs w:val="24"/>
        </w:rPr>
        <w:t xml:space="preserve">UMOWA </w:t>
      </w:r>
      <w:r w:rsidR="00D6647A" w:rsidRPr="00F135E0">
        <w:rPr>
          <w:rFonts w:ascii="Arial" w:hAnsi="Arial" w:cs="Arial"/>
          <w:b/>
          <w:sz w:val="24"/>
          <w:szCs w:val="24"/>
        </w:rPr>
        <w:t>PRZENOSZĄCA AUTORSKIE PRAWA MAJ</w:t>
      </w:r>
      <w:r w:rsidR="004F03E4">
        <w:rPr>
          <w:rFonts w:ascii="Arial" w:hAnsi="Arial" w:cs="Arial"/>
          <w:b/>
          <w:sz w:val="24"/>
          <w:szCs w:val="24"/>
        </w:rPr>
        <w:t>Ą</w:t>
      </w:r>
      <w:r w:rsidR="00D6647A" w:rsidRPr="00F135E0">
        <w:rPr>
          <w:rFonts w:ascii="Arial" w:hAnsi="Arial" w:cs="Arial"/>
          <w:b/>
          <w:sz w:val="24"/>
          <w:szCs w:val="24"/>
        </w:rPr>
        <w:t>TKOWE ORAZ UMOWA LICENCYJNA DO PROGRAMU KOMPUTEROWEGO</w:t>
      </w:r>
    </w:p>
    <w:p w:rsidR="007C7187" w:rsidRPr="00D6647A" w:rsidRDefault="007C7187" w:rsidP="00ED4C0D">
      <w:pPr>
        <w:spacing w:after="0"/>
        <w:jc w:val="both"/>
        <w:rPr>
          <w:rFonts w:ascii="Arial" w:hAnsi="Arial" w:cs="Arial"/>
        </w:rPr>
      </w:pPr>
    </w:p>
    <w:p w:rsidR="007C7187" w:rsidRPr="00D6647A" w:rsidRDefault="007C7187" w:rsidP="00ED4C0D">
      <w:pPr>
        <w:spacing w:after="0"/>
        <w:jc w:val="both"/>
        <w:rPr>
          <w:rFonts w:ascii="Arial" w:hAnsi="Arial" w:cs="Arial"/>
        </w:rPr>
      </w:pPr>
    </w:p>
    <w:p w:rsidR="007C7187" w:rsidRPr="00D6647A" w:rsidRDefault="007C7187" w:rsidP="00ED4C0D">
      <w:pPr>
        <w:spacing w:after="0"/>
        <w:jc w:val="both"/>
        <w:rPr>
          <w:rFonts w:ascii="Arial" w:hAnsi="Arial" w:cs="Arial"/>
          <w:b/>
        </w:rPr>
      </w:pPr>
    </w:p>
    <w:p w:rsidR="007C7187" w:rsidRPr="00F575D1" w:rsidRDefault="0027533F" w:rsidP="00ED4C0D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Nr RPLD.</w:t>
      </w:r>
    </w:p>
    <w:p w:rsidR="004F03E4" w:rsidRPr="00D6647A" w:rsidRDefault="004F03E4" w:rsidP="00ED4C0D">
      <w:pPr>
        <w:spacing w:after="0"/>
        <w:jc w:val="both"/>
        <w:rPr>
          <w:rFonts w:ascii="Arial" w:hAnsi="Arial" w:cs="Arial"/>
        </w:rPr>
      </w:pPr>
    </w:p>
    <w:p w:rsidR="00D6647A" w:rsidRPr="009939B3" w:rsidRDefault="00D6647A" w:rsidP="00ED4C0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939B3">
        <w:rPr>
          <w:rFonts w:ascii="Arial" w:hAnsi="Arial" w:cs="Arial"/>
          <w:sz w:val="20"/>
          <w:szCs w:val="20"/>
        </w:rPr>
        <w:t>Umowa przeniesienia autorskich praw majątkowych oraz umowa licencyjna do programu komputerowego wytworzonego w ramach pro</w:t>
      </w:r>
      <w:r w:rsidR="00CD7B30">
        <w:rPr>
          <w:rFonts w:ascii="Arial" w:hAnsi="Arial" w:cs="Arial"/>
          <w:sz w:val="20"/>
          <w:szCs w:val="20"/>
        </w:rPr>
        <w:t>jektu pt. „………….……” (nr RPLD.</w:t>
      </w:r>
      <w:r w:rsidRPr="009939B3">
        <w:rPr>
          <w:rFonts w:ascii="Arial" w:hAnsi="Arial" w:cs="Arial"/>
          <w:sz w:val="20"/>
          <w:szCs w:val="20"/>
        </w:rPr>
        <w:t xml:space="preserve">………………) </w:t>
      </w:r>
      <w:r w:rsidR="002E7C7F" w:rsidRPr="009939B3">
        <w:rPr>
          <w:rFonts w:ascii="Arial" w:hAnsi="Arial" w:cs="Arial"/>
          <w:sz w:val="20"/>
          <w:szCs w:val="20"/>
        </w:rPr>
        <w:t xml:space="preserve">współfinansowanego ze środków Europejskiego Funduszu Społecznego </w:t>
      </w:r>
      <w:r w:rsidRPr="009939B3">
        <w:rPr>
          <w:rFonts w:ascii="Arial" w:hAnsi="Arial" w:cs="Arial"/>
          <w:sz w:val="20"/>
          <w:szCs w:val="20"/>
        </w:rPr>
        <w:t>w ramach Regionalnego Programu Operacyjnego Województwa Łódzkiego na lata 2014-2020 zawarta w Łodzi, w dniu ......................................... pomiędzy:</w:t>
      </w:r>
    </w:p>
    <w:p w:rsidR="00D6647A" w:rsidRPr="009939B3" w:rsidRDefault="00D6647A" w:rsidP="00ED4C0D">
      <w:p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p w:rsidR="00D6647A" w:rsidRPr="009939B3" w:rsidRDefault="00D6647A" w:rsidP="00ED4C0D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9939B3">
        <w:rPr>
          <w:rFonts w:ascii="Arial" w:eastAsia="Calibri" w:hAnsi="Arial" w:cs="Arial"/>
          <w:b/>
          <w:sz w:val="20"/>
          <w:szCs w:val="20"/>
          <w:lang w:eastAsia="en-US"/>
        </w:rPr>
        <w:t xml:space="preserve">Województwem Łódzkim </w:t>
      </w:r>
    </w:p>
    <w:p w:rsidR="00D6647A" w:rsidRPr="009939B3" w:rsidRDefault="00D6647A" w:rsidP="00ED4C0D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9939B3">
        <w:rPr>
          <w:rFonts w:ascii="Arial" w:eastAsia="Calibri" w:hAnsi="Arial" w:cs="Arial"/>
          <w:sz w:val="20"/>
          <w:szCs w:val="20"/>
          <w:lang w:eastAsia="en-US"/>
        </w:rPr>
        <w:t>Al. Piłsudskiego 8, 90-051 Łódź,</w:t>
      </w:r>
    </w:p>
    <w:p w:rsidR="00D6647A" w:rsidRPr="009939B3" w:rsidRDefault="00D6647A" w:rsidP="00ED4C0D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9939B3">
        <w:rPr>
          <w:rFonts w:ascii="Arial" w:eastAsia="Calibri" w:hAnsi="Arial" w:cs="Arial"/>
          <w:sz w:val="20"/>
          <w:szCs w:val="20"/>
          <w:lang w:eastAsia="en-US"/>
        </w:rPr>
        <w:t xml:space="preserve">zwanym dalej „Instytucją </w:t>
      </w:r>
      <w:r w:rsidR="00ED4C0D" w:rsidRPr="009939B3">
        <w:rPr>
          <w:rFonts w:ascii="Arial" w:eastAsia="Calibri" w:hAnsi="Arial" w:cs="Arial"/>
          <w:sz w:val="20"/>
          <w:szCs w:val="20"/>
          <w:lang w:eastAsia="en-US"/>
        </w:rPr>
        <w:t>Zarządzającą</w:t>
      </w:r>
      <w:r w:rsidRPr="009939B3">
        <w:rPr>
          <w:rFonts w:ascii="Arial" w:eastAsia="Calibri" w:hAnsi="Arial" w:cs="Arial"/>
          <w:sz w:val="20"/>
          <w:szCs w:val="20"/>
          <w:lang w:eastAsia="en-US"/>
        </w:rPr>
        <w:t>”,</w:t>
      </w:r>
    </w:p>
    <w:p w:rsidR="00D6647A" w:rsidRPr="009939B3" w:rsidRDefault="00D6647A" w:rsidP="00ED4C0D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9939B3">
        <w:rPr>
          <w:rFonts w:ascii="Arial" w:eastAsia="Calibri" w:hAnsi="Arial" w:cs="Arial"/>
          <w:sz w:val="20"/>
          <w:szCs w:val="20"/>
          <w:lang w:eastAsia="en-US"/>
        </w:rPr>
        <w:t>reprezentowaną przez:</w:t>
      </w:r>
    </w:p>
    <w:p w:rsidR="00D6647A" w:rsidRPr="009939B3" w:rsidRDefault="00D6647A" w:rsidP="00ED4C0D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939B3">
        <w:rPr>
          <w:rFonts w:ascii="Arial" w:hAnsi="Arial" w:cs="Arial"/>
          <w:sz w:val="20"/>
          <w:szCs w:val="20"/>
        </w:rPr>
        <w:t>………………………………………….</w:t>
      </w:r>
    </w:p>
    <w:p w:rsidR="00D6647A" w:rsidRPr="009939B3" w:rsidRDefault="00D6647A" w:rsidP="00ED4C0D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D6647A" w:rsidRPr="009939B3" w:rsidRDefault="00D6647A" w:rsidP="00ED4C0D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939B3">
        <w:rPr>
          <w:rFonts w:ascii="Arial" w:hAnsi="Arial" w:cs="Arial"/>
          <w:sz w:val="20"/>
          <w:szCs w:val="20"/>
        </w:rPr>
        <w:t xml:space="preserve">a </w:t>
      </w:r>
    </w:p>
    <w:p w:rsidR="00D6647A" w:rsidRPr="009939B3" w:rsidRDefault="00D6647A" w:rsidP="00ED4C0D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D6647A" w:rsidRPr="009939B3" w:rsidRDefault="00D6647A" w:rsidP="00ED4C0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939B3">
        <w:rPr>
          <w:rFonts w:ascii="Arial" w:hAnsi="Arial" w:cs="Arial"/>
          <w:sz w:val="20"/>
          <w:szCs w:val="20"/>
        </w:rPr>
        <w:t>.....................................................................................................</w:t>
      </w:r>
      <w:r w:rsidRPr="009939B3">
        <w:rPr>
          <w:rFonts w:ascii="Arial" w:hAnsi="Arial" w:cs="Arial"/>
          <w:i/>
          <w:sz w:val="20"/>
          <w:szCs w:val="20"/>
        </w:rPr>
        <w:t>[nazwa i adres Beneficjenta</w:t>
      </w:r>
      <w:r w:rsidRPr="009939B3">
        <w:rPr>
          <w:rFonts w:ascii="Arial" w:hAnsi="Arial" w:cs="Arial"/>
          <w:i/>
          <w:sz w:val="20"/>
          <w:szCs w:val="20"/>
          <w:vertAlign w:val="superscript"/>
        </w:rPr>
        <w:footnoteReference w:id="2"/>
      </w:r>
      <w:r w:rsidRPr="009939B3">
        <w:rPr>
          <w:rFonts w:ascii="Arial" w:hAnsi="Arial" w:cs="Arial"/>
          <w:i/>
          <w:sz w:val="20"/>
          <w:szCs w:val="20"/>
          <w:vertAlign w:val="superscript"/>
        </w:rPr>
        <w:t>)</w:t>
      </w:r>
      <w:r w:rsidRPr="009939B3">
        <w:rPr>
          <w:rFonts w:ascii="Arial" w:hAnsi="Arial" w:cs="Arial"/>
          <w:i/>
          <w:sz w:val="20"/>
          <w:szCs w:val="20"/>
        </w:rPr>
        <w:t xml:space="preserve">, a gdy posiada - również NIP i REGON], </w:t>
      </w:r>
      <w:r w:rsidRPr="009939B3">
        <w:rPr>
          <w:rFonts w:ascii="Arial" w:hAnsi="Arial" w:cs="Arial"/>
          <w:sz w:val="20"/>
          <w:szCs w:val="20"/>
        </w:rPr>
        <w:t>zwaną/ym dalej</w:t>
      </w:r>
      <w:r w:rsidRPr="009939B3">
        <w:rPr>
          <w:rFonts w:ascii="Arial" w:hAnsi="Arial" w:cs="Arial"/>
          <w:i/>
          <w:sz w:val="20"/>
          <w:szCs w:val="20"/>
        </w:rPr>
        <w:t xml:space="preserve"> „</w:t>
      </w:r>
      <w:r w:rsidRPr="009939B3">
        <w:rPr>
          <w:rFonts w:ascii="Arial" w:hAnsi="Arial" w:cs="Arial"/>
          <w:sz w:val="20"/>
          <w:szCs w:val="20"/>
        </w:rPr>
        <w:t>Beneficjentem”,</w:t>
      </w:r>
    </w:p>
    <w:p w:rsidR="00D6647A" w:rsidRPr="009939B3" w:rsidRDefault="00D6647A" w:rsidP="00ED4C0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939B3">
        <w:rPr>
          <w:rFonts w:ascii="Arial" w:hAnsi="Arial" w:cs="Arial"/>
          <w:sz w:val="20"/>
          <w:szCs w:val="20"/>
        </w:rPr>
        <w:t xml:space="preserve">reprezentowanym/ną przez:  </w:t>
      </w:r>
    </w:p>
    <w:p w:rsidR="00D6647A" w:rsidRPr="009939B3" w:rsidRDefault="00D6647A" w:rsidP="00ED4C0D">
      <w:pPr>
        <w:spacing w:after="0" w:line="360" w:lineRule="auto"/>
        <w:jc w:val="both"/>
        <w:rPr>
          <w:rFonts w:ascii="Arial" w:hAnsi="Arial" w:cs="Arial"/>
          <w:snapToGrid w:val="0"/>
          <w:sz w:val="20"/>
          <w:szCs w:val="20"/>
        </w:rPr>
      </w:pPr>
      <w:r w:rsidRPr="009939B3">
        <w:rPr>
          <w:rFonts w:ascii="Arial" w:hAnsi="Arial" w:cs="Arial"/>
          <w:snapToGrid w:val="0"/>
          <w:sz w:val="20"/>
          <w:szCs w:val="20"/>
        </w:rPr>
        <w:t xml:space="preserve">………………………………………………, </w:t>
      </w:r>
    </w:p>
    <w:p w:rsidR="00D6647A" w:rsidRPr="009939B3" w:rsidRDefault="00D6647A" w:rsidP="00ED4C0D">
      <w:pPr>
        <w:spacing w:after="0"/>
        <w:jc w:val="both"/>
        <w:rPr>
          <w:rFonts w:ascii="Arial" w:hAnsi="Arial" w:cs="Arial"/>
          <w:snapToGrid w:val="0"/>
          <w:sz w:val="20"/>
          <w:szCs w:val="20"/>
        </w:rPr>
      </w:pPr>
    </w:p>
    <w:p w:rsidR="00D6647A" w:rsidRPr="009939B3" w:rsidRDefault="00D6647A" w:rsidP="00ED4C0D">
      <w:pPr>
        <w:spacing w:after="0" w:line="360" w:lineRule="auto"/>
        <w:jc w:val="both"/>
        <w:rPr>
          <w:rFonts w:ascii="Arial" w:hAnsi="Arial" w:cs="Arial"/>
          <w:b/>
          <w:snapToGrid w:val="0"/>
          <w:sz w:val="20"/>
          <w:szCs w:val="20"/>
        </w:rPr>
      </w:pPr>
      <w:r w:rsidRPr="009939B3">
        <w:rPr>
          <w:rFonts w:ascii="Arial" w:hAnsi="Arial" w:cs="Arial"/>
          <w:snapToGrid w:val="0"/>
          <w:sz w:val="20"/>
          <w:szCs w:val="20"/>
        </w:rPr>
        <w:t>zaś wspólnie zwanymi dalej</w:t>
      </w:r>
      <w:r w:rsidRPr="009939B3">
        <w:rPr>
          <w:rFonts w:ascii="Arial" w:hAnsi="Arial" w:cs="Arial"/>
          <w:b/>
          <w:snapToGrid w:val="0"/>
          <w:sz w:val="20"/>
          <w:szCs w:val="20"/>
        </w:rPr>
        <w:t xml:space="preserve"> </w:t>
      </w:r>
      <w:r w:rsidRPr="009939B3">
        <w:rPr>
          <w:rFonts w:ascii="Arial" w:hAnsi="Arial" w:cs="Arial"/>
          <w:snapToGrid w:val="0"/>
          <w:sz w:val="20"/>
          <w:szCs w:val="20"/>
        </w:rPr>
        <w:t>„Stronami”,</w:t>
      </w:r>
    </w:p>
    <w:p w:rsidR="004311C2" w:rsidRDefault="004311C2" w:rsidP="00ED4C0D">
      <w:pPr>
        <w:pStyle w:val="Tekstpodstawowy2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4311C2" w:rsidRDefault="004311C2" w:rsidP="004311C2">
      <w:pPr>
        <w:pStyle w:val="Tekstpodstawowy2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1</w:t>
      </w:r>
    </w:p>
    <w:p w:rsidR="00D6647A" w:rsidRPr="009939B3" w:rsidRDefault="00D6647A" w:rsidP="00ED4C0D">
      <w:pPr>
        <w:pStyle w:val="Tekstpodstawowy2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939B3">
        <w:rPr>
          <w:rFonts w:ascii="Arial" w:hAnsi="Arial" w:cs="Arial"/>
          <w:sz w:val="20"/>
          <w:szCs w:val="20"/>
        </w:rPr>
        <w:t xml:space="preserve">na podstawie § …… umowy o dofinansowanie projektu nr </w:t>
      </w:r>
      <w:r w:rsidR="00400210">
        <w:rPr>
          <w:rFonts w:ascii="Arial" w:hAnsi="Arial" w:cs="Arial"/>
          <w:sz w:val="20"/>
          <w:szCs w:val="20"/>
        </w:rPr>
        <w:t>RPLD.</w:t>
      </w:r>
      <w:r w:rsidRPr="009939B3">
        <w:rPr>
          <w:rFonts w:ascii="Arial" w:hAnsi="Arial" w:cs="Arial"/>
          <w:sz w:val="20"/>
          <w:szCs w:val="20"/>
        </w:rPr>
        <w:t xml:space="preserve">……………… zawartej </w:t>
      </w:r>
      <w:r w:rsidRPr="009939B3">
        <w:rPr>
          <w:rFonts w:ascii="Arial" w:hAnsi="Arial" w:cs="Arial"/>
          <w:sz w:val="20"/>
          <w:szCs w:val="20"/>
        </w:rPr>
        <w:br/>
        <w:t>w dniu …………………….., strony postanawiają co następuje:</w:t>
      </w:r>
    </w:p>
    <w:p w:rsidR="00D6647A" w:rsidRPr="009939B3" w:rsidRDefault="00D6647A" w:rsidP="004311C2">
      <w:pPr>
        <w:pStyle w:val="Tekstpodstawowy2"/>
        <w:numPr>
          <w:ilvl w:val="0"/>
          <w:numId w:val="4"/>
        </w:numPr>
        <w:spacing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9939B3">
        <w:rPr>
          <w:rFonts w:ascii="Arial" w:hAnsi="Arial" w:cs="Arial"/>
          <w:sz w:val="20"/>
          <w:szCs w:val="20"/>
        </w:rPr>
        <w:t xml:space="preserve">Beneficjent przenosi na Instytucję </w:t>
      </w:r>
      <w:r w:rsidR="00ED4C0D" w:rsidRPr="009939B3">
        <w:rPr>
          <w:rFonts w:ascii="Arial" w:hAnsi="Arial" w:cs="Arial"/>
          <w:sz w:val="20"/>
          <w:szCs w:val="20"/>
        </w:rPr>
        <w:t>Zarządzającą</w:t>
      </w:r>
      <w:r w:rsidRPr="009939B3">
        <w:rPr>
          <w:rFonts w:ascii="Arial" w:hAnsi="Arial" w:cs="Arial"/>
          <w:sz w:val="20"/>
          <w:szCs w:val="20"/>
        </w:rPr>
        <w:t xml:space="preserve"> autorskie prawa majątkowe i prawa pokrewne, łącznie z wyłącznym prawem do udzielania zezwoleń na wykonywanie zależnego prawa autorskiego, do nieograniczonego w c</w:t>
      </w:r>
      <w:r w:rsidR="00ED4C0D" w:rsidRPr="009939B3">
        <w:rPr>
          <w:rFonts w:ascii="Arial" w:hAnsi="Arial" w:cs="Arial"/>
          <w:sz w:val="20"/>
          <w:szCs w:val="20"/>
        </w:rPr>
        <w:t>zasie korzystania i </w:t>
      </w:r>
      <w:r w:rsidRPr="009939B3">
        <w:rPr>
          <w:rFonts w:ascii="Arial" w:hAnsi="Arial" w:cs="Arial"/>
          <w:sz w:val="20"/>
          <w:szCs w:val="20"/>
        </w:rPr>
        <w:t>rozporządzania programem komputerowym, o nazwie: „______________” (zwanym dalej „Programem”) oraz dokumentację techniczną Program</w:t>
      </w:r>
      <w:r w:rsidR="00ED4C0D" w:rsidRPr="009939B3">
        <w:rPr>
          <w:rFonts w:ascii="Arial" w:hAnsi="Arial" w:cs="Arial"/>
          <w:sz w:val="20"/>
          <w:szCs w:val="20"/>
        </w:rPr>
        <w:t>u, w kraju i za granicą o </w:t>
      </w:r>
      <w:r w:rsidRPr="009939B3">
        <w:rPr>
          <w:rFonts w:ascii="Arial" w:hAnsi="Arial" w:cs="Arial"/>
          <w:sz w:val="20"/>
          <w:szCs w:val="20"/>
        </w:rPr>
        <w:t xml:space="preserve">wartości ..……..zł obejmujące następujące pola eksploatacji: </w:t>
      </w:r>
    </w:p>
    <w:p w:rsidR="00D6647A" w:rsidRPr="009939B3" w:rsidRDefault="00D6647A" w:rsidP="006E3A7A">
      <w:pPr>
        <w:pStyle w:val="Subitemnumbered"/>
        <w:numPr>
          <w:ilvl w:val="1"/>
          <w:numId w:val="4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9939B3">
        <w:rPr>
          <w:rFonts w:cs="Arial"/>
        </w:rPr>
        <w:lastRenderedPageBreak/>
        <w:t>stosowanie, wyświetlanie, przekazywanie i przechowywanie niezależnie od formatu, systemu lub standardu,</w:t>
      </w:r>
    </w:p>
    <w:p w:rsidR="00D6647A" w:rsidRPr="009939B3" w:rsidRDefault="00D6647A" w:rsidP="006E3A7A">
      <w:pPr>
        <w:pStyle w:val="Subitemnumbered"/>
        <w:numPr>
          <w:ilvl w:val="1"/>
          <w:numId w:val="4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9939B3">
        <w:rPr>
          <w:rFonts w:cs="Arial"/>
        </w:rPr>
        <w:t>trwałe lub czasowe utrwalanie lub zwielokrotnianie w całości lub w części, jakimikolwiek środkami i w jakiejkolwiek formie, niezależnie od formatu, systemu lub standardu, w tym wprowadzanie do pamięci komputera oraz trwałe lub czasowe utrwalanie lub zwielokrotnianie takich zapisów, włączając w to sporządzanie ich kopii oraz dowolne korzystanie i</w:t>
      </w:r>
      <w:r w:rsidR="00A910D5">
        <w:rPr>
          <w:rFonts w:cs="Arial"/>
        </w:rPr>
        <w:t> </w:t>
      </w:r>
      <w:r w:rsidRPr="009939B3">
        <w:rPr>
          <w:rFonts w:cs="Arial"/>
        </w:rPr>
        <w:t>rozporządzanie tymi kopiami,</w:t>
      </w:r>
    </w:p>
    <w:p w:rsidR="00D6647A" w:rsidRPr="009939B3" w:rsidRDefault="00D6647A" w:rsidP="006E3A7A">
      <w:pPr>
        <w:pStyle w:val="Subitemnumbered"/>
        <w:numPr>
          <w:ilvl w:val="1"/>
          <w:numId w:val="4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9939B3">
        <w:rPr>
          <w:rFonts w:cs="Arial"/>
        </w:rPr>
        <w:t>wprowadzanie do obrotu, użyczanie lub najem oryginału albo egzemplarzy,</w:t>
      </w:r>
    </w:p>
    <w:p w:rsidR="00D6647A" w:rsidRPr="009939B3" w:rsidRDefault="00D6647A" w:rsidP="006E3A7A">
      <w:pPr>
        <w:pStyle w:val="Subitemnumbered"/>
        <w:numPr>
          <w:ilvl w:val="1"/>
          <w:numId w:val="4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9939B3">
        <w:rPr>
          <w:rFonts w:cs="Arial"/>
        </w:rPr>
        <w:t>tworzenie nowych wersji i adaptacji (tłumaczenie, przystosowanie, zmianę układu lub jakiekolwiek inne zmiany),</w:t>
      </w:r>
    </w:p>
    <w:p w:rsidR="00D6647A" w:rsidRPr="009939B3" w:rsidRDefault="00D6647A" w:rsidP="006E3A7A">
      <w:pPr>
        <w:pStyle w:val="Subitemnumbered"/>
        <w:numPr>
          <w:ilvl w:val="1"/>
          <w:numId w:val="4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9939B3">
        <w:rPr>
          <w:rFonts w:cs="Arial"/>
        </w:rPr>
        <w:t>publiczne rozpowszechnianie, w szczególności udostępnianie w ten sposób, aby każdy mógł mieć do niego dostęp w miejscu i cz</w:t>
      </w:r>
      <w:r w:rsidR="00ED4C0D" w:rsidRPr="009939B3">
        <w:rPr>
          <w:rFonts w:cs="Arial"/>
        </w:rPr>
        <w:t>asie przez siebie wybranym, w </w:t>
      </w:r>
      <w:r w:rsidRPr="009939B3">
        <w:rPr>
          <w:rFonts w:cs="Arial"/>
        </w:rPr>
        <w:t>szczególności elektroniczne udostępnianie na żądanie,</w:t>
      </w:r>
    </w:p>
    <w:p w:rsidR="00D6647A" w:rsidRPr="009939B3" w:rsidRDefault="00D6647A" w:rsidP="006E3A7A">
      <w:pPr>
        <w:pStyle w:val="Subitemnumbered"/>
        <w:numPr>
          <w:ilvl w:val="1"/>
          <w:numId w:val="4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9939B3">
        <w:rPr>
          <w:rFonts w:cs="Arial"/>
        </w:rPr>
        <w:t>rozpowszechnianie w sieci Internet oraz w sieciach zamkniętych,</w:t>
      </w:r>
    </w:p>
    <w:p w:rsidR="00D6647A" w:rsidRPr="009939B3" w:rsidRDefault="00D6647A" w:rsidP="006E3A7A">
      <w:pPr>
        <w:pStyle w:val="Subitemnumbered"/>
        <w:numPr>
          <w:ilvl w:val="1"/>
          <w:numId w:val="4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9939B3">
        <w:rPr>
          <w:rFonts w:cs="Arial"/>
        </w:rPr>
        <w:t xml:space="preserve">prawo do zwielokrotniania kodu (kod źródłowy zostanie dostarczony na rzecz Instytucji </w:t>
      </w:r>
      <w:r w:rsidR="00ED4C0D" w:rsidRPr="009939B3">
        <w:rPr>
          <w:rFonts w:cs="Arial"/>
        </w:rPr>
        <w:t>Zarządzającej</w:t>
      </w:r>
      <w:r w:rsidRPr="009939B3">
        <w:rPr>
          <w:rFonts w:cs="Arial"/>
        </w:rPr>
        <w:t xml:space="preserve"> na nośniku CD/DVD/innym:_____ – w </w:t>
      </w:r>
      <w:r w:rsidR="00ED4C0D" w:rsidRPr="009939B3">
        <w:rPr>
          <w:rFonts w:cs="Arial"/>
        </w:rPr>
        <w:t>liczbie</w:t>
      </w:r>
      <w:r w:rsidRPr="009939B3">
        <w:rPr>
          <w:rFonts w:cs="Arial"/>
        </w:rPr>
        <w:t xml:space="preserve"> ___ kopii) lub tłumaczenia jego formy (dekompilacja), włączając w to prawo do trwałego lub czasowego zwielokrotniania w</w:t>
      </w:r>
      <w:r w:rsidR="00A910D5">
        <w:rPr>
          <w:rFonts w:cs="Arial"/>
        </w:rPr>
        <w:t> </w:t>
      </w:r>
      <w:r w:rsidRPr="009939B3">
        <w:rPr>
          <w:rFonts w:cs="Arial"/>
        </w:rPr>
        <w:t>całości lub w cz</w:t>
      </w:r>
      <w:r w:rsidR="00ED4C0D" w:rsidRPr="009939B3">
        <w:rPr>
          <w:rFonts w:cs="Arial"/>
        </w:rPr>
        <w:t>ęści jakimikolwiek środkami i w </w:t>
      </w:r>
      <w:r w:rsidRPr="009939B3">
        <w:rPr>
          <w:rFonts w:cs="Arial"/>
        </w:rPr>
        <w:t>jakiejkolwiek formie, a także opracowania (tłumaczenia, przystosowania lub jakichkolwiek innych zmian) bez ograniczania warunków dopuszczalności tych czynności, w szczególności, ale nie wyłącznie, w celu wykorzystania dla celów współdziałania z programami komputerowymi lub rozwijania, wytwarzania lub wprowadzania do obrotu, użyczania, najmu, lub innych form korzystania o podobnej lub zbliżonej formie,</w:t>
      </w:r>
    </w:p>
    <w:p w:rsidR="00D6647A" w:rsidRPr="009939B3" w:rsidRDefault="00D6647A" w:rsidP="006E3A7A">
      <w:pPr>
        <w:pStyle w:val="Subitemnumbered"/>
        <w:numPr>
          <w:ilvl w:val="1"/>
          <w:numId w:val="4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9939B3">
        <w:rPr>
          <w:rFonts w:cs="Arial"/>
        </w:rPr>
        <w:t>zezwolenie na tworzenie opracowań i przeróbek</w:t>
      </w:r>
      <w:r w:rsidR="00ED4C0D" w:rsidRPr="009939B3">
        <w:rPr>
          <w:rFonts w:cs="Arial"/>
        </w:rPr>
        <w:t xml:space="preserve"> Programu oraz rozporządzanie i </w:t>
      </w:r>
      <w:r w:rsidRPr="009939B3">
        <w:rPr>
          <w:rFonts w:cs="Arial"/>
        </w:rPr>
        <w:t>korzystanie z</w:t>
      </w:r>
      <w:r w:rsidR="00A910D5">
        <w:rPr>
          <w:rFonts w:cs="Arial"/>
        </w:rPr>
        <w:t> </w:t>
      </w:r>
      <w:r w:rsidRPr="009939B3">
        <w:rPr>
          <w:rFonts w:cs="Arial"/>
        </w:rPr>
        <w:t>takich opracowań na wszystkich po</w:t>
      </w:r>
      <w:r w:rsidR="00ED4C0D" w:rsidRPr="009939B3">
        <w:rPr>
          <w:rFonts w:cs="Arial"/>
        </w:rPr>
        <w:t>lach eksploatacji określonych w </w:t>
      </w:r>
      <w:r w:rsidRPr="009939B3">
        <w:rPr>
          <w:rFonts w:cs="Arial"/>
        </w:rPr>
        <w:t>niniejszej umowie,</w:t>
      </w:r>
    </w:p>
    <w:p w:rsidR="00D6647A" w:rsidRPr="009939B3" w:rsidRDefault="00D6647A" w:rsidP="006E3A7A">
      <w:pPr>
        <w:pStyle w:val="Subitemnumbered"/>
        <w:numPr>
          <w:ilvl w:val="1"/>
          <w:numId w:val="4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9939B3">
        <w:rPr>
          <w:rFonts w:cs="Arial"/>
        </w:rPr>
        <w:t>prawo do określenia nazw Programu, pod którymi będzie on wykorzystywany lub rozpowszechniany, w tym nazw handlowych, włączając w to prawo do zarejestrowania na swoją rzecz znaków towarowych, którymi oznaczony będzie Program lub znaków towarowych, wykorzystanych w Programie,</w:t>
      </w:r>
    </w:p>
    <w:p w:rsidR="00D6647A" w:rsidRPr="009939B3" w:rsidRDefault="00D6647A" w:rsidP="006E3A7A">
      <w:pPr>
        <w:pStyle w:val="Subitemnumbered"/>
        <w:numPr>
          <w:ilvl w:val="1"/>
          <w:numId w:val="4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9939B3">
        <w:rPr>
          <w:rFonts w:cs="Arial"/>
        </w:rPr>
        <w:t>prawo do wykorzystywania Programu do celów marketingowych lub promocji, w tym reklamy, sponsoringu, promocji sprzedaży, a także do oznaczenia lub identyfikacji produktów i usług oraz innych przejawów działalności, a także dla celów edukacyjnych lub szkoleniowych,</w:t>
      </w:r>
    </w:p>
    <w:p w:rsidR="00D6647A" w:rsidRPr="009939B3" w:rsidRDefault="00D6647A" w:rsidP="006E3A7A">
      <w:pPr>
        <w:pStyle w:val="Subitemnumbered"/>
        <w:numPr>
          <w:ilvl w:val="1"/>
          <w:numId w:val="4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9939B3">
        <w:rPr>
          <w:rFonts w:cs="Arial"/>
        </w:rPr>
        <w:t>prawo do rozporządzania utworami składającymi się na Program i ich opracowaniami oraz prawo udostępniania ich do korzystania, w tym udzielania licencji na rzecz osób trzecich, na</w:t>
      </w:r>
      <w:r w:rsidR="00A910D5">
        <w:rPr>
          <w:rFonts w:cs="Arial"/>
        </w:rPr>
        <w:t> </w:t>
      </w:r>
      <w:r w:rsidRPr="009939B3">
        <w:rPr>
          <w:rFonts w:cs="Arial"/>
        </w:rPr>
        <w:t>wszystkich wymienionych powyżej polach eksploatacji.</w:t>
      </w:r>
    </w:p>
    <w:p w:rsidR="004311C2" w:rsidRDefault="004311C2" w:rsidP="004311C2">
      <w:pPr>
        <w:pStyle w:val="Tekstpodstawowy"/>
        <w:tabs>
          <w:tab w:val="clear" w:pos="900"/>
        </w:tabs>
        <w:suppressAutoHyphens w:val="0"/>
        <w:spacing w:after="120"/>
        <w:rPr>
          <w:rFonts w:ascii="Arial" w:hAnsi="Arial" w:cs="Arial"/>
          <w:bCs/>
          <w:sz w:val="20"/>
          <w:szCs w:val="20"/>
        </w:rPr>
      </w:pPr>
    </w:p>
    <w:p w:rsidR="004311C2" w:rsidRDefault="004311C2" w:rsidP="004311C2">
      <w:pPr>
        <w:pStyle w:val="Tekstpodstawowy"/>
        <w:tabs>
          <w:tab w:val="clear" w:pos="900"/>
        </w:tabs>
        <w:suppressAutoHyphens w:val="0"/>
        <w:spacing w:after="120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§ 2</w:t>
      </w:r>
    </w:p>
    <w:p w:rsidR="00400210" w:rsidRDefault="00D6647A" w:rsidP="00400210">
      <w:pPr>
        <w:pStyle w:val="Tekstpodstawowy2"/>
        <w:numPr>
          <w:ilvl w:val="0"/>
          <w:numId w:val="9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00210">
        <w:rPr>
          <w:rFonts w:ascii="Arial" w:hAnsi="Arial" w:cs="Arial"/>
          <w:sz w:val="20"/>
          <w:szCs w:val="20"/>
        </w:rPr>
        <w:t xml:space="preserve">Skutek rozporządzający przeniesienia autorskich praw majątkowych nastąpi z chwilą przyjęcia Programu na rzecz Instytucji </w:t>
      </w:r>
      <w:r w:rsidR="00ED4C0D" w:rsidRPr="00400210">
        <w:rPr>
          <w:rFonts w:ascii="Arial" w:hAnsi="Arial" w:cs="Arial"/>
          <w:sz w:val="20"/>
          <w:szCs w:val="20"/>
        </w:rPr>
        <w:t>Zarządzającej</w:t>
      </w:r>
      <w:r w:rsidRPr="00400210">
        <w:rPr>
          <w:rFonts w:ascii="Arial" w:hAnsi="Arial" w:cs="Arial"/>
          <w:sz w:val="20"/>
          <w:szCs w:val="20"/>
        </w:rPr>
        <w:t xml:space="preserve">. Przyjęcie Programu zostanie potwierdzone przez Instytucję </w:t>
      </w:r>
      <w:r w:rsidR="00ED4C0D" w:rsidRPr="00400210">
        <w:rPr>
          <w:rFonts w:ascii="Arial" w:hAnsi="Arial" w:cs="Arial"/>
          <w:sz w:val="20"/>
          <w:szCs w:val="20"/>
        </w:rPr>
        <w:t>Zarządzającą</w:t>
      </w:r>
      <w:r w:rsidRPr="00400210">
        <w:rPr>
          <w:rFonts w:ascii="Arial" w:hAnsi="Arial" w:cs="Arial"/>
          <w:sz w:val="20"/>
          <w:szCs w:val="20"/>
        </w:rPr>
        <w:t xml:space="preserve"> złożeniem pisemnego oświadczenia o „przyjęciu programu” w terminie niezwłocznym po sprawdzeniu zawartości na  otrzymanym nośniku/nośnikach na których utrwalono Program, lecz nie później niż w terminie 30 dni od otrzymania Programu. </w:t>
      </w:r>
    </w:p>
    <w:p w:rsidR="00D6647A" w:rsidRPr="00400210" w:rsidRDefault="00D6647A" w:rsidP="00400210">
      <w:pPr>
        <w:pStyle w:val="Tekstpodstawowy2"/>
        <w:numPr>
          <w:ilvl w:val="0"/>
          <w:numId w:val="9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00210">
        <w:rPr>
          <w:rFonts w:ascii="Arial" w:hAnsi="Arial" w:cs="Arial"/>
          <w:sz w:val="20"/>
          <w:szCs w:val="20"/>
        </w:rPr>
        <w:t xml:space="preserve">Złożenie oświadczenia </w:t>
      </w:r>
      <w:r w:rsidR="00ED4C0D" w:rsidRPr="00400210">
        <w:rPr>
          <w:rFonts w:ascii="Arial" w:hAnsi="Arial" w:cs="Arial"/>
          <w:sz w:val="20"/>
          <w:szCs w:val="20"/>
        </w:rPr>
        <w:t>o </w:t>
      </w:r>
      <w:r w:rsidRPr="00400210">
        <w:rPr>
          <w:rFonts w:ascii="Arial" w:hAnsi="Arial" w:cs="Arial"/>
          <w:sz w:val="20"/>
          <w:szCs w:val="20"/>
        </w:rPr>
        <w:t xml:space="preserve">„przyjęciu programu” nie wyłącza uprawnienia Instytucji </w:t>
      </w:r>
      <w:r w:rsidR="00116317" w:rsidRPr="00400210">
        <w:rPr>
          <w:rFonts w:ascii="Arial" w:hAnsi="Arial" w:cs="Arial"/>
          <w:sz w:val="20"/>
          <w:szCs w:val="20"/>
        </w:rPr>
        <w:t>Zarządzającej</w:t>
      </w:r>
      <w:r w:rsidRPr="00400210">
        <w:rPr>
          <w:rFonts w:ascii="Arial" w:hAnsi="Arial" w:cs="Arial"/>
          <w:sz w:val="20"/>
          <w:szCs w:val="20"/>
        </w:rPr>
        <w:t xml:space="preserve"> do</w:t>
      </w:r>
      <w:r w:rsidR="00A910D5">
        <w:rPr>
          <w:rFonts w:ascii="Arial" w:hAnsi="Arial" w:cs="Arial"/>
          <w:sz w:val="20"/>
          <w:szCs w:val="20"/>
        </w:rPr>
        <w:t> </w:t>
      </w:r>
      <w:r w:rsidRPr="00400210">
        <w:rPr>
          <w:rFonts w:ascii="Arial" w:hAnsi="Arial" w:cs="Arial"/>
          <w:sz w:val="20"/>
          <w:szCs w:val="20"/>
        </w:rPr>
        <w:t>żądania dokonania poprawek lub zmian Programu bądź żądania dostarczenia nowej wersji Programu, w przypadku gdy Program posi</w:t>
      </w:r>
      <w:r w:rsidR="00116317" w:rsidRPr="00400210">
        <w:rPr>
          <w:rFonts w:ascii="Arial" w:hAnsi="Arial" w:cs="Arial"/>
          <w:sz w:val="20"/>
          <w:szCs w:val="20"/>
        </w:rPr>
        <w:t>ada wady fizyczne lub prawne, w </w:t>
      </w:r>
      <w:r w:rsidRPr="00400210">
        <w:rPr>
          <w:rFonts w:ascii="Arial" w:hAnsi="Arial" w:cs="Arial"/>
          <w:sz w:val="20"/>
          <w:szCs w:val="20"/>
        </w:rPr>
        <w:t xml:space="preserve">szczególności nie odpowiada wymogom ustalonym przez Strony. Instytucja </w:t>
      </w:r>
      <w:r w:rsidR="00ED4C0D" w:rsidRPr="00400210">
        <w:rPr>
          <w:rFonts w:ascii="Arial" w:hAnsi="Arial" w:cs="Arial"/>
          <w:sz w:val="20"/>
          <w:szCs w:val="20"/>
        </w:rPr>
        <w:t>Zarządzająca</w:t>
      </w:r>
      <w:r w:rsidRPr="00400210">
        <w:rPr>
          <w:rFonts w:ascii="Arial" w:hAnsi="Arial" w:cs="Arial"/>
          <w:sz w:val="20"/>
          <w:szCs w:val="20"/>
        </w:rPr>
        <w:t xml:space="preserve"> nabywa również nieodpłatnie własność nośników, na których utrwalono Program.</w:t>
      </w:r>
    </w:p>
    <w:p w:rsidR="004311C2" w:rsidRDefault="004311C2" w:rsidP="004311C2">
      <w:pPr>
        <w:pStyle w:val="Tekstpodstawowy"/>
        <w:tabs>
          <w:tab w:val="clear" w:pos="900"/>
        </w:tabs>
        <w:suppressAutoHyphens w:val="0"/>
        <w:spacing w:after="120"/>
        <w:rPr>
          <w:rFonts w:ascii="Arial" w:hAnsi="Arial" w:cs="Arial"/>
          <w:bCs/>
          <w:sz w:val="20"/>
          <w:szCs w:val="20"/>
        </w:rPr>
      </w:pPr>
    </w:p>
    <w:p w:rsidR="004311C2" w:rsidRDefault="004311C2" w:rsidP="004311C2">
      <w:pPr>
        <w:pStyle w:val="Tekstpodstawowy"/>
        <w:tabs>
          <w:tab w:val="clear" w:pos="900"/>
        </w:tabs>
        <w:suppressAutoHyphens w:val="0"/>
        <w:spacing w:after="120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§ 3</w:t>
      </w:r>
    </w:p>
    <w:p w:rsidR="00D6647A" w:rsidRPr="009939B3" w:rsidRDefault="00D6647A" w:rsidP="000C4C3E">
      <w:pPr>
        <w:pStyle w:val="Tekstpodstawowy"/>
        <w:numPr>
          <w:ilvl w:val="0"/>
          <w:numId w:val="12"/>
        </w:numPr>
        <w:tabs>
          <w:tab w:val="clear" w:pos="900"/>
        </w:tabs>
        <w:suppressAutoHyphens w:val="0"/>
        <w:spacing w:after="120"/>
        <w:rPr>
          <w:rFonts w:ascii="Arial" w:hAnsi="Arial" w:cs="Arial"/>
          <w:bCs/>
          <w:sz w:val="20"/>
          <w:szCs w:val="20"/>
        </w:rPr>
      </w:pPr>
      <w:r w:rsidRPr="009939B3">
        <w:rPr>
          <w:rFonts w:ascii="Arial" w:hAnsi="Arial" w:cs="Arial"/>
          <w:bCs/>
          <w:sz w:val="20"/>
          <w:szCs w:val="20"/>
        </w:rPr>
        <w:lastRenderedPageBreak/>
        <w:t>W przypadku elementów Programu, w szczególności programów komputerowych, które są niezbędne do jego prawidłowego funkcjonowania a co do których Beneficjentowi nie przysługują prawa autorskie, Beneficjent oświadcza iż:</w:t>
      </w:r>
    </w:p>
    <w:p w:rsidR="00D6647A" w:rsidRPr="009939B3" w:rsidRDefault="00D6647A" w:rsidP="006E3A7A">
      <w:pPr>
        <w:pStyle w:val="Tekstpodstawowy"/>
        <w:numPr>
          <w:ilvl w:val="3"/>
          <w:numId w:val="4"/>
        </w:numPr>
        <w:tabs>
          <w:tab w:val="clear" w:pos="900"/>
          <w:tab w:val="clear" w:pos="2880"/>
        </w:tabs>
        <w:suppressAutoHyphens w:val="0"/>
        <w:spacing w:after="120"/>
        <w:ind w:left="720"/>
        <w:rPr>
          <w:rFonts w:ascii="Arial" w:hAnsi="Arial" w:cs="Arial"/>
          <w:bCs/>
          <w:sz w:val="20"/>
          <w:szCs w:val="20"/>
        </w:rPr>
      </w:pPr>
      <w:r w:rsidRPr="009939B3">
        <w:rPr>
          <w:rFonts w:ascii="Arial" w:hAnsi="Arial" w:cs="Arial"/>
          <w:bCs/>
          <w:sz w:val="20"/>
          <w:szCs w:val="20"/>
        </w:rPr>
        <w:t xml:space="preserve">posiada prawo do udzielenia lub zapewnienia licencji na składniki oprogramowania stanowiącego przedmiot umowy, które </w:t>
      </w:r>
      <w:r w:rsidR="00116317" w:rsidRPr="009939B3">
        <w:rPr>
          <w:rFonts w:ascii="Arial" w:hAnsi="Arial" w:cs="Arial"/>
          <w:bCs/>
          <w:sz w:val="20"/>
          <w:szCs w:val="20"/>
        </w:rPr>
        <w:t>umożliwią w pełni korzystanie z </w:t>
      </w:r>
      <w:r w:rsidRPr="009939B3">
        <w:rPr>
          <w:rFonts w:ascii="Arial" w:hAnsi="Arial" w:cs="Arial"/>
          <w:bCs/>
          <w:sz w:val="20"/>
          <w:szCs w:val="20"/>
        </w:rPr>
        <w:t>Oprogramowania zgodnie z warunkami określonymi w Umowie,</w:t>
      </w:r>
    </w:p>
    <w:p w:rsidR="00D6647A" w:rsidRPr="009939B3" w:rsidRDefault="00D6647A" w:rsidP="006E3A7A">
      <w:pPr>
        <w:pStyle w:val="Tekstpodstawowy"/>
        <w:numPr>
          <w:ilvl w:val="3"/>
          <w:numId w:val="4"/>
        </w:numPr>
        <w:tabs>
          <w:tab w:val="clear" w:pos="900"/>
          <w:tab w:val="clear" w:pos="2880"/>
        </w:tabs>
        <w:suppressAutoHyphens w:val="0"/>
        <w:spacing w:after="120"/>
        <w:ind w:left="720"/>
        <w:rPr>
          <w:rFonts w:ascii="Arial" w:hAnsi="Arial" w:cs="Arial"/>
          <w:bCs/>
          <w:sz w:val="20"/>
          <w:szCs w:val="20"/>
        </w:rPr>
      </w:pPr>
      <w:r w:rsidRPr="009939B3">
        <w:rPr>
          <w:rFonts w:ascii="Arial" w:hAnsi="Arial" w:cs="Arial"/>
          <w:bCs/>
          <w:sz w:val="20"/>
          <w:szCs w:val="20"/>
        </w:rPr>
        <w:t xml:space="preserve">w ramach udzielonego dofinansowania, </w:t>
      </w:r>
      <w:r w:rsidR="00116317" w:rsidRPr="009939B3">
        <w:rPr>
          <w:rFonts w:ascii="Arial" w:hAnsi="Arial" w:cs="Arial"/>
          <w:bCs/>
          <w:sz w:val="20"/>
          <w:szCs w:val="20"/>
        </w:rPr>
        <w:t>określonego w Umowie przekaże Instytucji Zarządzającej</w:t>
      </w:r>
      <w:r w:rsidRPr="009939B3">
        <w:rPr>
          <w:rFonts w:ascii="Arial" w:hAnsi="Arial" w:cs="Arial"/>
          <w:bCs/>
          <w:sz w:val="20"/>
          <w:szCs w:val="20"/>
        </w:rPr>
        <w:t xml:space="preserve"> licencje niezbędne do korzystania z Oprogramowania oraz wszelkie inne p</w:t>
      </w:r>
      <w:r w:rsidR="00116317" w:rsidRPr="009939B3">
        <w:rPr>
          <w:rFonts w:ascii="Arial" w:hAnsi="Arial" w:cs="Arial"/>
          <w:bCs/>
          <w:sz w:val="20"/>
          <w:szCs w:val="20"/>
        </w:rPr>
        <w:t>rawa licencyjne niezbędne dla Instytucji Zarządzającej</w:t>
      </w:r>
      <w:r w:rsidRPr="009939B3">
        <w:rPr>
          <w:rFonts w:ascii="Arial" w:hAnsi="Arial" w:cs="Arial"/>
          <w:bCs/>
          <w:sz w:val="20"/>
          <w:szCs w:val="20"/>
        </w:rPr>
        <w:t xml:space="preserve"> do pełne</w:t>
      </w:r>
      <w:r w:rsidR="00116317" w:rsidRPr="009939B3">
        <w:rPr>
          <w:rFonts w:ascii="Arial" w:hAnsi="Arial" w:cs="Arial"/>
          <w:bCs/>
          <w:sz w:val="20"/>
          <w:szCs w:val="20"/>
        </w:rPr>
        <w:t>go i prawidłowego korzystania z </w:t>
      </w:r>
      <w:r w:rsidRPr="009939B3">
        <w:rPr>
          <w:rFonts w:ascii="Arial" w:hAnsi="Arial" w:cs="Arial"/>
          <w:bCs/>
          <w:sz w:val="20"/>
          <w:szCs w:val="20"/>
        </w:rPr>
        <w:t>Oprogramowania zgodnie z warunkami określonymi w Umowie, w takim zakresie w jakim przysług</w:t>
      </w:r>
      <w:r w:rsidR="00116317" w:rsidRPr="009939B3">
        <w:rPr>
          <w:rFonts w:ascii="Arial" w:hAnsi="Arial" w:cs="Arial"/>
          <w:bCs/>
          <w:sz w:val="20"/>
          <w:szCs w:val="20"/>
        </w:rPr>
        <w:t>iwać będą one Beneficjentowi, w </w:t>
      </w:r>
      <w:r w:rsidRPr="009939B3">
        <w:rPr>
          <w:rFonts w:ascii="Arial" w:hAnsi="Arial" w:cs="Arial"/>
          <w:bCs/>
          <w:sz w:val="20"/>
          <w:szCs w:val="20"/>
        </w:rPr>
        <w:t>szczególności:</w:t>
      </w:r>
    </w:p>
    <w:p w:rsidR="00D6647A" w:rsidRPr="009939B3" w:rsidRDefault="004311C2" w:rsidP="004311C2">
      <w:pPr>
        <w:pStyle w:val="Tekstpodstawowy"/>
        <w:ind w:left="936" w:hanging="227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a)</w:t>
      </w:r>
      <w:r w:rsidR="00116317" w:rsidRPr="009939B3">
        <w:rPr>
          <w:rFonts w:ascii="Arial" w:hAnsi="Arial" w:cs="Arial"/>
          <w:bCs/>
          <w:sz w:val="20"/>
          <w:szCs w:val="20"/>
        </w:rPr>
        <w:t xml:space="preserve"> Instytucja Zarządzająca</w:t>
      </w:r>
      <w:r w:rsidR="00D6647A" w:rsidRPr="009939B3">
        <w:rPr>
          <w:rFonts w:ascii="Arial" w:hAnsi="Arial" w:cs="Arial"/>
          <w:bCs/>
          <w:sz w:val="20"/>
          <w:szCs w:val="20"/>
        </w:rPr>
        <w:t xml:space="preserve"> będzie korzystać z Oprogramowania bez konieczności uzyskiwania jakiejkolwiek zgody osób trzecich, jak również bez konieczności ponoszenia jakichkolwiek dodatkowych kosz</w:t>
      </w:r>
      <w:r w:rsidR="00116317" w:rsidRPr="009939B3">
        <w:rPr>
          <w:rFonts w:ascii="Arial" w:hAnsi="Arial" w:cs="Arial"/>
          <w:bCs/>
          <w:sz w:val="20"/>
          <w:szCs w:val="20"/>
        </w:rPr>
        <w:t>tów związanych z korzystaniem z </w:t>
      </w:r>
      <w:r w:rsidR="00D6647A" w:rsidRPr="009939B3">
        <w:rPr>
          <w:rFonts w:ascii="Arial" w:hAnsi="Arial" w:cs="Arial"/>
          <w:bCs/>
          <w:sz w:val="20"/>
          <w:szCs w:val="20"/>
        </w:rPr>
        <w:t>Systemów, w tym Oprogramowania, tak na rzecz Beneficjenta, jak i na rzecz jakiejkolwiek osoby trzeciej,</w:t>
      </w:r>
    </w:p>
    <w:p w:rsidR="00D6647A" w:rsidRPr="009939B3" w:rsidRDefault="004311C2" w:rsidP="004311C2">
      <w:pPr>
        <w:pStyle w:val="Tekstpodstawowy"/>
        <w:ind w:left="936" w:hanging="227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b)</w:t>
      </w:r>
      <w:r w:rsidR="00116317" w:rsidRPr="009939B3">
        <w:rPr>
          <w:rFonts w:ascii="Arial" w:hAnsi="Arial" w:cs="Arial"/>
          <w:bCs/>
          <w:sz w:val="20"/>
          <w:szCs w:val="20"/>
        </w:rPr>
        <w:t xml:space="preserve"> Instytucja Zarządzająca</w:t>
      </w:r>
      <w:r w:rsidR="00D6647A" w:rsidRPr="009939B3">
        <w:rPr>
          <w:rFonts w:ascii="Arial" w:hAnsi="Arial" w:cs="Arial"/>
          <w:bCs/>
          <w:sz w:val="20"/>
          <w:szCs w:val="20"/>
        </w:rPr>
        <w:t xml:space="preserve"> będzie uprawnio</w:t>
      </w:r>
      <w:r w:rsidR="00116317" w:rsidRPr="009939B3">
        <w:rPr>
          <w:rFonts w:ascii="Arial" w:hAnsi="Arial" w:cs="Arial"/>
          <w:bCs/>
          <w:sz w:val="20"/>
          <w:szCs w:val="20"/>
        </w:rPr>
        <w:t>na do wglądu i zapoznania się z </w:t>
      </w:r>
      <w:r w:rsidR="00D6647A" w:rsidRPr="009939B3">
        <w:rPr>
          <w:rFonts w:ascii="Arial" w:hAnsi="Arial" w:cs="Arial"/>
          <w:bCs/>
          <w:sz w:val="20"/>
          <w:szCs w:val="20"/>
        </w:rPr>
        <w:t>dokumentacją techniczną Oprogramowania,</w:t>
      </w:r>
    </w:p>
    <w:p w:rsidR="00D6647A" w:rsidRPr="009939B3" w:rsidRDefault="004311C2" w:rsidP="004311C2">
      <w:pPr>
        <w:pStyle w:val="Tekstpodstawowy"/>
        <w:ind w:left="936" w:hanging="227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c)</w:t>
      </w:r>
      <w:r w:rsidR="00116317" w:rsidRPr="009939B3">
        <w:rPr>
          <w:rFonts w:ascii="Arial" w:hAnsi="Arial" w:cs="Arial"/>
          <w:bCs/>
          <w:sz w:val="20"/>
          <w:szCs w:val="20"/>
        </w:rPr>
        <w:t xml:space="preserve"> Instytucja Zarządzająca</w:t>
      </w:r>
      <w:r w:rsidR="00D6647A" w:rsidRPr="009939B3">
        <w:rPr>
          <w:rFonts w:ascii="Arial" w:hAnsi="Arial" w:cs="Arial"/>
          <w:bCs/>
          <w:sz w:val="20"/>
          <w:szCs w:val="20"/>
        </w:rPr>
        <w:t xml:space="preserve"> będzie uprawniona do wykonania kopii zapasowych Oprogramowania;</w:t>
      </w:r>
    </w:p>
    <w:p w:rsidR="00D6647A" w:rsidRPr="009939B3" w:rsidRDefault="00D6647A" w:rsidP="006E3A7A">
      <w:pPr>
        <w:pStyle w:val="Tekstpodstawowy"/>
        <w:numPr>
          <w:ilvl w:val="3"/>
          <w:numId w:val="4"/>
        </w:numPr>
        <w:tabs>
          <w:tab w:val="clear" w:pos="900"/>
          <w:tab w:val="clear" w:pos="2880"/>
        </w:tabs>
        <w:suppressAutoHyphens w:val="0"/>
        <w:spacing w:after="120"/>
        <w:ind w:left="720"/>
        <w:rPr>
          <w:rFonts w:ascii="Arial" w:hAnsi="Arial" w:cs="Arial"/>
          <w:bCs/>
          <w:sz w:val="20"/>
          <w:szCs w:val="20"/>
        </w:rPr>
      </w:pPr>
      <w:r w:rsidRPr="009939B3">
        <w:rPr>
          <w:rFonts w:ascii="Arial" w:hAnsi="Arial" w:cs="Arial"/>
          <w:bCs/>
          <w:sz w:val="20"/>
          <w:szCs w:val="20"/>
        </w:rPr>
        <w:t>powyższe postanowienia dotyczą także aktualizacji i wszelkich innych modyfikacji Oprogramowania,</w:t>
      </w:r>
    </w:p>
    <w:p w:rsidR="00D6647A" w:rsidRPr="009939B3" w:rsidRDefault="00D6647A" w:rsidP="006E3A7A">
      <w:pPr>
        <w:pStyle w:val="Tekstpodstawowy"/>
        <w:numPr>
          <w:ilvl w:val="3"/>
          <w:numId w:val="4"/>
        </w:numPr>
        <w:tabs>
          <w:tab w:val="clear" w:pos="900"/>
          <w:tab w:val="clear" w:pos="2880"/>
        </w:tabs>
        <w:suppressAutoHyphens w:val="0"/>
        <w:spacing w:after="120"/>
        <w:ind w:left="720"/>
        <w:rPr>
          <w:rFonts w:ascii="Arial" w:hAnsi="Arial" w:cs="Arial"/>
          <w:bCs/>
          <w:sz w:val="20"/>
          <w:szCs w:val="20"/>
        </w:rPr>
      </w:pPr>
      <w:r w:rsidRPr="009939B3">
        <w:rPr>
          <w:rFonts w:ascii="Arial" w:hAnsi="Arial" w:cs="Arial"/>
          <w:bCs/>
          <w:sz w:val="20"/>
          <w:szCs w:val="20"/>
        </w:rPr>
        <w:t>licencja jest licencją niewyłączną udzieloną na czas nieoznaczony i w niczym nie ogranicza prawa Wykonawcy do udzielania dalszych licencji, d</w:t>
      </w:r>
      <w:r w:rsidR="00116317" w:rsidRPr="009939B3">
        <w:rPr>
          <w:rFonts w:ascii="Arial" w:hAnsi="Arial" w:cs="Arial"/>
          <w:bCs/>
          <w:sz w:val="20"/>
          <w:szCs w:val="20"/>
        </w:rPr>
        <w:t xml:space="preserve">okonywania wszelkich adaptacji </w:t>
      </w:r>
      <w:r w:rsidRPr="009939B3">
        <w:rPr>
          <w:rFonts w:ascii="Arial" w:hAnsi="Arial" w:cs="Arial"/>
          <w:bCs/>
          <w:sz w:val="20"/>
          <w:szCs w:val="20"/>
        </w:rPr>
        <w:t>i</w:t>
      </w:r>
      <w:r w:rsidR="00A910D5">
        <w:rPr>
          <w:rFonts w:ascii="Arial" w:hAnsi="Arial" w:cs="Arial"/>
          <w:bCs/>
          <w:sz w:val="20"/>
          <w:szCs w:val="20"/>
        </w:rPr>
        <w:t> </w:t>
      </w:r>
      <w:r w:rsidRPr="009939B3">
        <w:rPr>
          <w:rFonts w:ascii="Arial" w:hAnsi="Arial" w:cs="Arial"/>
          <w:bCs/>
          <w:sz w:val="20"/>
          <w:szCs w:val="20"/>
        </w:rPr>
        <w:t>opracowań.</w:t>
      </w:r>
    </w:p>
    <w:p w:rsidR="00FB61A4" w:rsidRDefault="00FB61A4" w:rsidP="00FB61A4">
      <w:pPr>
        <w:pStyle w:val="Tekstpodstawowy"/>
        <w:tabs>
          <w:tab w:val="clear" w:pos="900"/>
        </w:tabs>
        <w:suppressAutoHyphens w:val="0"/>
        <w:spacing w:after="120"/>
        <w:rPr>
          <w:rFonts w:ascii="Arial" w:hAnsi="Arial" w:cs="Arial"/>
          <w:bCs/>
          <w:sz w:val="20"/>
          <w:szCs w:val="20"/>
        </w:rPr>
      </w:pPr>
    </w:p>
    <w:p w:rsidR="00FB61A4" w:rsidRDefault="00FB61A4" w:rsidP="00FB61A4">
      <w:pPr>
        <w:pStyle w:val="Tekstpodstawowy"/>
        <w:tabs>
          <w:tab w:val="clear" w:pos="900"/>
        </w:tabs>
        <w:suppressAutoHyphens w:val="0"/>
        <w:spacing w:after="120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§ 4</w:t>
      </w:r>
    </w:p>
    <w:p w:rsidR="00D6647A" w:rsidRPr="009939B3" w:rsidRDefault="00D6647A" w:rsidP="000C4C3E">
      <w:pPr>
        <w:pStyle w:val="Tekstpodstawowy"/>
        <w:numPr>
          <w:ilvl w:val="0"/>
          <w:numId w:val="13"/>
        </w:numPr>
        <w:tabs>
          <w:tab w:val="clear" w:pos="900"/>
        </w:tabs>
        <w:suppressAutoHyphens w:val="0"/>
        <w:spacing w:after="120"/>
        <w:ind w:left="360"/>
        <w:rPr>
          <w:rFonts w:ascii="Arial" w:hAnsi="Arial" w:cs="Arial"/>
          <w:bCs/>
          <w:sz w:val="20"/>
          <w:szCs w:val="20"/>
        </w:rPr>
      </w:pPr>
      <w:r w:rsidRPr="009939B3">
        <w:rPr>
          <w:rFonts w:ascii="Arial" w:hAnsi="Arial" w:cs="Arial"/>
          <w:bCs/>
          <w:sz w:val="20"/>
          <w:szCs w:val="20"/>
        </w:rPr>
        <w:t>Strony ustalają, że w odniesieniu do Programu Beneficjent będzie świadczył usługi asysty technicznej (serwisowe) w zakresie i na warunkach określony</w:t>
      </w:r>
      <w:r w:rsidR="00116317" w:rsidRPr="009939B3">
        <w:rPr>
          <w:rFonts w:ascii="Arial" w:hAnsi="Arial" w:cs="Arial"/>
          <w:bCs/>
          <w:sz w:val="20"/>
          <w:szCs w:val="20"/>
        </w:rPr>
        <w:t>ch w Załączniku nr </w:t>
      </w:r>
      <w:r w:rsidRPr="009939B3">
        <w:rPr>
          <w:rFonts w:ascii="Arial" w:hAnsi="Arial" w:cs="Arial"/>
          <w:bCs/>
          <w:sz w:val="20"/>
          <w:szCs w:val="20"/>
        </w:rPr>
        <w:t xml:space="preserve">1. </w:t>
      </w:r>
    </w:p>
    <w:p w:rsidR="00FB61A4" w:rsidRDefault="00FB61A4" w:rsidP="000C4C3E">
      <w:pPr>
        <w:pStyle w:val="Tekstpodstawowy"/>
        <w:tabs>
          <w:tab w:val="clear" w:pos="900"/>
        </w:tabs>
        <w:suppressAutoHyphens w:val="0"/>
        <w:spacing w:after="120"/>
        <w:rPr>
          <w:rFonts w:ascii="Arial" w:hAnsi="Arial" w:cs="Arial"/>
          <w:bCs/>
          <w:sz w:val="20"/>
          <w:szCs w:val="20"/>
        </w:rPr>
      </w:pPr>
    </w:p>
    <w:p w:rsidR="00FB61A4" w:rsidRDefault="00FB61A4" w:rsidP="00FB61A4">
      <w:pPr>
        <w:pStyle w:val="Tekstpodstawowy"/>
        <w:tabs>
          <w:tab w:val="clear" w:pos="900"/>
        </w:tabs>
        <w:suppressAutoHyphens w:val="0"/>
        <w:spacing w:after="120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§ 5</w:t>
      </w:r>
    </w:p>
    <w:p w:rsidR="00D6647A" w:rsidRDefault="00D6647A" w:rsidP="000C4C3E">
      <w:pPr>
        <w:pStyle w:val="Tekstpodstawowy"/>
        <w:numPr>
          <w:ilvl w:val="0"/>
          <w:numId w:val="14"/>
        </w:numPr>
        <w:tabs>
          <w:tab w:val="clear" w:pos="900"/>
        </w:tabs>
        <w:suppressAutoHyphens w:val="0"/>
        <w:spacing w:after="120"/>
        <w:rPr>
          <w:rFonts w:ascii="Arial" w:hAnsi="Arial" w:cs="Arial"/>
          <w:bCs/>
          <w:sz w:val="20"/>
          <w:szCs w:val="20"/>
        </w:rPr>
      </w:pPr>
      <w:r w:rsidRPr="009939B3">
        <w:rPr>
          <w:rFonts w:ascii="Arial" w:hAnsi="Arial" w:cs="Arial"/>
          <w:bCs/>
          <w:sz w:val="20"/>
          <w:szCs w:val="20"/>
        </w:rPr>
        <w:t xml:space="preserve">Przeniesienie praw autorskich na rzecz Instytucji </w:t>
      </w:r>
      <w:r w:rsidR="00116317" w:rsidRPr="009939B3">
        <w:rPr>
          <w:rFonts w:ascii="Arial" w:hAnsi="Arial" w:cs="Arial"/>
          <w:bCs/>
          <w:sz w:val="20"/>
          <w:szCs w:val="20"/>
        </w:rPr>
        <w:t>Zarządzającej</w:t>
      </w:r>
      <w:r w:rsidRPr="009939B3">
        <w:rPr>
          <w:rFonts w:ascii="Arial" w:hAnsi="Arial" w:cs="Arial"/>
          <w:bCs/>
          <w:sz w:val="20"/>
          <w:szCs w:val="20"/>
        </w:rPr>
        <w:t xml:space="preserve"> na wszystkich wymienionych polach eksploatacji zostaje dokonane w ramach kwoty dofinansowania, której zapłata została dokonana przez Instytucję </w:t>
      </w:r>
      <w:r w:rsidR="00116317" w:rsidRPr="009939B3">
        <w:rPr>
          <w:rFonts w:ascii="Arial" w:hAnsi="Arial" w:cs="Arial"/>
          <w:bCs/>
          <w:sz w:val="20"/>
          <w:szCs w:val="20"/>
        </w:rPr>
        <w:t>Zarządzającą</w:t>
      </w:r>
      <w:r w:rsidRPr="009939B3">
        <w:rPr>
          <w:rFonts w:ascii="Arial" w:hAnsi="Arial" w:cs="Arial"/>
          <w:bCs/>
          <w:sz w:val="20"/>
          <w:szCs w:val="20"/>
        </w:rPr>
        <w:t xml:space="preserve"> na rzecz Beneficjenta </w:t>
      </w:r>
      <w:r w:rsidR="00116317" w:rsidRPr="009939B3">
        <w:rPr>
          <w:rFonts w:ascii="Arial" w:hAnsi="Arial" w:cs="Arial"/>
          <w:bCs/>
          <w:sz w:val="20"/>
          <w:szCs w:val="20"/>
        </w:rPr>
        <w:t>w </w:t>
      </w:r>
      <w:r w:rsidRPr="009939B3">
        <w:rPr>
          <w:rFonts w:ascii="Arial" w:hAnsi="Arial" w:cs="Arial"/>
          <w:bCs/>
          <w:sz w:val="20"/>
          <w:szCs w:val="20"/>
        </w:rPr>
        <w:t>wysokości i na warunkach określonych w</w:t>
      </w:r>
      <w:r w:rsidR="00A910D5">
        <w:rPr>
          <w:rFonts w:ascii="Arial" w:hAnsi="Arial" w:cs="Arial"/>
          <w:bCs/>
          <w:sz w:val="20"/>
          <w:szCs w:val="20"/>
        </w:rPr>
        <w:t> </w:t>
      </w:r>
      <w:r w:rsidRPr="009939B3">
        <w:rPr>
          <w:rFonts w:ascii="Arial" w:hAnsi="Arial" w:cs="Arial"/>
          <w:bCs/>
          <w:sz w:val="20"/>
          <w:szCs w:val="20"/>
        </w:rPr>
        <w:t xml:space="preserve">umowie o dofinansowanie nr </w:t>
      </w:r>
      <w:r w:rsidR="000C4C3E">
        <w:rPr>
          <w:rFonts w:ascii="Arial" w:hAnsi="Arial" w:cs="Arial"/>
          <w:bCs/>
          <w:sz w:val="20"/>
          <w:szCs w:val="20"/>
        </w:rPr>
        <w:t>RPLD.</w:t>
      </w:r>
    </w:p>
    <w:p w:rsidR="00D6647A" w:rsidRPr="000C4C3E" w:rsidRDefault="00D6647A" w:rsidP="00FB61A4">
      <w:pPr>
        <w:pStyle w:val="Tekstpodstawowy"/>
        <w:numPr>
          <w:ilvl w:val="0"/>
          <w:numId w:val="14"/>
        </w:numPr>
        <w:tabs>
          <w:tab w:val="clear" w:pos="900"/>
        </w:tabs>
        <w:suppressAutoHyphens w:val="0"/>
        <w:spacing w:after="120"/>
        <w:rPr>
          <w:rFonts w:ascii="Arial" w:hAnsi="Arial" w:cs="Arial"/>
          <w:bCs/>
          <w:sz w:val="20"/>
          <w:szCs w:val="20"/>
        </w:rPr>
      </w:pPr>
      <w:r w:rsidRPr="000C4C3E">
        <w:rPr>
          <w:rFonts w:ascii="Arial" w:hAnsi="Arial" w:cs="Arial"/>
          <w:bCs/>
          <w:sz w:val="20"/>
          <w:szCs w:val="20"/>
        </w:rPr>
        <w:t>Beneficjent oświadcza, iż dokonana na jego rzecz zapłata, o której mowa w ust.</w:t>
      </w:r>
      <w:r w:rsidR="00116317" w:rsidRPr="000C4C3E">
        <w:rPr>
          <w:rFonts w:ascii="Arial" w:hAnsi="Arial" w:cs="Arial"/>
          <w:bCs/>
          <w:sz w:val="20"/>
          <w:szCs w:val="20"/>
        </w:rPr>
        <w:t xml:space="preserve"> 5 </w:t>
      </w:r>
      <w:r w:rsidRPr="000C4C3E">
        <w:rPr>
          <w:rFonts w:ascii="Arial" w:hAnsi="Arial" w:cs="Arial"/>
          <w:bCs/>
          <w:sz w:val="20"/>
          <w:szCs w:val="20"/>
        </w:rPr>
        <w:t xml:space="preserve">wyczerpuje wszelkie należności Beneficjenta z tytułu przeniesienia na Instytucję </w:t>
      </w:r>
      <w:r w:rsidR="00116317" w:rsidRPr="000C4C3E">
        <w:rPr>
          <w:rFonts w:ascii="Arial" w:hAnsi="Arial" w:cs="Arial"/>
          <w:bCs/>
          <w:sz w:val="20"/>
          <w:szCs w:val="20"/>
        </w:rPr>
        <w:t>Zarządzającą</w:t>
      </w:r>
      <w:r w:rsidRPr="000C4C3E">
        <w:rPr>
          <w:rFonts w:ascii="Arial" w:hAnsi="Arial" w:cs="Arial"/>
          <w:bCs/>
          <w:sz w:val="20"/>
          <w:szCs w:val="20"/>
        </w:rPr>
        <w:t xml:space="preserve"> autorskich praw majątkowych, jak również przekazania Instytucji </w:t>
      </w:r>
      <w:r w:rsidR="00116317" w:rsidRPr="000C4C3E">
        <w:rPr>
          <w:rFonts w:ascii="Arial" w:hAnsi="Arial" w:cs="Arial"/>
          <w:bCs/>
          <w:sz w:val="20"/>
          <w:szCs w:val="20"/>
        </w:rPr>
        <w:t>Zarządzającej</w:t>
      </w:r>
      <w:r w:rsidRPr="000C4C3E">
        <w:rPr>
          <w:rFonts w:ascii="Arial" w:hAnsi="Arial" w:cs="Arial"/>
          <w:bCs/>
          <w:sz w:val="20"/>
          <w:szCs w:val="20"/>
        </w:rPr>
        <w:t xml:space="preserve"> praw do korzystania z Programu.</w:t>
      </w:r>
    </w:p>
    <w:p w:rsidR="00FB61A4" w:rsidRDefault="00FB61A4" w:rsidP="00FB61A4">
      <w:pPr>
        <w:pStyle w:val="Tekstpodstawowy"/>
        <w:tabs>
          <w:tab w:val="clear" w:pos="900"/>
        </w:tabs>
        <w:suppressAutoHyphens w:val="0"/>
        <w:spacing w:after="120"/>
        <w:rPr>
          <w:rFonts w:ascii="Arial" w:hAnsi="Arial" w:cs="Arial"/>
          <w:bCs/>
          <w:sz w:val="20"/>
          <w:szCs w:val="20"/>
        </w:rPr>
      </w:pPr>
    </w:p>
    <w:p w:rsidR="00FB61A4" w:rsidRDefault="00984541" w:rsidP="00FB61A4">
      <w:pPr>
        <w:pStyle w:val="Tekstpodstawowy"/>
        <w:tabs>
          <w:tab w:val="clear" w:pos="900"/>
        </w:tabs>
        <w:suppressAutoHyphens w:val="0"/>
        <w:spacing w:after="120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§ 6</w:t>
      </w:r>
    </w:p>
    <w:p w:rsidR="00D6647A" w:rsidRDefault="00D6647A" w:rsidP="000C4C3E">
      <w:pPr>
        <w:pStyle w:val="Tekstpodstawowy"/>
        <w:numPr>
          <w:ilvl w:val="0"/>
          <w:numId w:val="15"/>
        </w:numPr>
        <w:tabs>
          <w:tab w:val="clear" w:pos="900"/>
        </w:tabs>
        <w:suppressAutoHyphens w:val="0"/>
        <w:spacing w:after="120"/>
        <w:rPr>
          <w:rFonts w:ascii="Arial" w:hAnsi="Arial" w:cs="Arial"/>
          <w:bCs/>
          <w:sz w:val="20"/>
          <w:szCs w:val="20"/>
        </w:rPr>
      </w:pPr>
      <w:r w:rsidRPr="009939B3">
        <w:rPr>
          <w:rFonts w:ascii="Arial" w:hAnsi="Arial" w:cs="Arial"/>
          <w:bCs/>
          <w:sz w:val="20"/>
          <w:szCs w:val="20"/>
        </w:rPr>
        <w:t xml:space="preserve">Beneficjent oświadcza, że wykonany i dostarczony Program jest wolny od wad fizycznych </w:t>
      </w:r>
      <w:r w:rsidRPr="009939B3">
        <w:rPr>
          <w:rFonts w:ascii="Arial" w:hAnsi="Arial" w:cs="Arial"/>
          <w:bCs/>
          <w:sz w:val="20"/>
          <w:szCs w:val="20"/>
        </w:rPr>
        <w:br/>
        <w:t xml:space="preserve">i prawnych, służą mu wyłączne majątkowe prawa autorskie do wykonanych elementów Programu w zakresie koniecznym do przeniesienia tych praw na Instytucję </w:t>
      </w:r>
      <w:r w:rsidR="00116317" w:rsidRPr="009939B3">
        <w:rPr>
          <w:rFonts w:ascii="Arial" w:hAnsi="Arial" w:cs="Arial"/>
          <w:bCs/>
          <w:sz w:val="20"/>
          <w:szCs w:val="20"/>
        </w:rPr>
        <w:t>Zarządzającą</w:t>
      </w:r>
      <w:r w:rsidRPr="009939B3">
        <w:rPr>
          <w:rFonts w:ascii="Arial" w:hAnsi="Arial" w:cs="Arial"/>
          <w:bCs/>
          <w:sz w:val="20"/>
          <w:szCs w:val="20"/>
        </w:rPr>
        <w:t xml:space="preserve"> oraz, że prawa te nie są w żaden sposób ograniczone. Nadto Beneficjent oświadcza, że rozporządzenie Programem nie narusza żadnych praw własności przemy</w:t>
      </w:r>
      <w:r w:rsidR="00116317" w:rsidRPr="009939B3">
        <w:rPr>
          <w:rFonts w:ascii="Arial" w:hAnsi="Arial" w:cs="Arial"/>
          <w:bCs/>
          <w:sz w:val="20"/>
          <w:szCs w:val="20"/>
        </w:rPr>
        <w:t>słowej i </w:t>
      </w:r>
      <w:r w:rsidRPr="009939B3">
        <w:rPr>
          <w:rFonts w:ascii="Arial" w:hAnsi="Arial" w:cs="Arial"/>
          <w:bCs/>
          <w:sz w:val="20"/>
          <w:szCs w:val="20"/>
        </w:rPr>
        <w:t>intelektualnej, w szczególności: praw patentowych, praw autorskich i praw do znaków towarowych.</w:t>
      </w:r>
    </w:p>
    <w:p w:rsidR="00D6647A" w:rsidRDefault="00D6647A" w:rsidP="00FB61A4">
      <w:pPr>
        <w:pStyle w:val="Tekstpodstawowy"/>
        <w:numPr>
          <w:ilvl w:val="0"/>
          <w:numId w:val="15"/>
        </w:numPr>
        <w:tabs>
          <w:tab w:val="clear" w:pos="900"/>
        </w:tabs>
        <w:suppressAutoHyphens w:val="0"/>
        <w:spacing w:after="120"/>
        <w:rPr>
          <w:rFonts w:ascii="Arial" w:hAnsi="Arial" w:cs="Arial"/>
          <w:bCs/>
          <w:sz w:val="20"/>
          <w:szCs w:val="20"/>
        </w:rPr>
      </w:pPr>
      <w:r w:rsidRPr="000C4C3E">
        <w:rPr>
          <w:rFonts w:ascii="Arial" w:hAnsi="Arial" w:cs="Arial"/>
          <w:bCs/>
          <w:sz w:val="20"/>
          <w:szCs w:val="20"/>
        </w:rPr>
        <w:t>Beneficjent zobowiązuje się do nieodwołalneg</w:t>
      </w:r>
      <w:r w:rsidR="00116317" w:rsidRPr="000C4C3E">
        <w:rPr>
          <w:rFonts w:ascii="Arial" w:hAnsi="Arial" w:cs="Arial"/>
          <w:bCs/>
          <w:sz w:val="20"/>
          <w:szCs w:val="20"/>
        </w:rPr>
        <w:t>o i bezwarunkowego zwolnienia Instytucji Zarządzającej</w:t>
      </w:r>
      <w:r w:rsidRPr="000C4C3E">
        <w:rPr>
          <w:rFonts w:ascii="Arial" w:hAnsi="Arial" w:cs="Arial"/>
          <w:bCs/>
          <w:sz w:val="20"/>
          <w:szCs w:val="20"/>
        </w:rPr>
        <w:t>, na pierwsze żądanie, z wszelkich roszczeń, wynikających z naruszenia praw służących osobom trzecim, stanowiących następstwo zgodn</w:t>
      </w:r>
      <w:r w:rsidR="00116317" w:rsidRPr="000C4C3E">
        <w:rPr>
          <w:rFonts w:ascii="Arial" w:hAnsi="Arial" w:cs="Arial"/>
          <w:bCs/>
          <w:sz w:val="20"/>
          <w:szCs w:val="20"/>
        </w:rPr>
        <w:t>ego z umową korzystania przez Instytucję Zarządzającą</w:t>
      </w:r>
      <w:r w:rsidRPr="000C4C3E">
        <w:rPr>
          <w:rFonts w:ascii="Arial" w:hAnsi="Arial" w:cs="Arial"/>
          <w:bCs/>
          <w:sz w:val="20"/>
          <w:szCs w:val="20"/>
        </w:rPr>
        <w:t xml:space="preserve"> z Przedmiotu Umowy, w tym w szczególności z naruszenia majątkowych </w:t>
      </w:r>
      <w:r w:rsidRPr="000C4C3E">
        <w:rPr>
          <w:rFonts w:ascii="Arial" w:hAnsi="Arial" w:cs="Arial"/>
          <w:bCs/>
          <w:sz w:val="20"/>
          <w:szCs w:val="20"/>
        </w:rPr>
        <w:lastRenderedPageBreak/>
        <w:t>i</w:t>
      </w:r>
      <w:r w:rsidR="00A910D5">
        <w:rPr>
          <w:rFonts w:ascii="Arial" w:hAnsi="Arial" w:cs="Arial"/>
          <w:bCs/>
          <w:sz w:val="20"/>
          <w:szCs w:val="20"/>
        </w:rPr>
        <w:t> </w:t>
      </w:r>
      <w:r w:rsidRPr="000C4C3E">
        <w:rPr>
          <w:rFonts w:ascii="Arial" w:hAnsi="Arial" w:cs="Arial"/>
          <w:bCs/>
          <w:sz w:val="20"/>
          <w:szCs w:val="20"/>
        </w:rPr>
        <w:t xml:space="preserve">osobistych praw autorskich, do którego doszłoby z przyczyn leżących po stronie Beneficjenta. Jednakże w razie zasądzenia od Instytucji </w:t>
      </w:r>
      <w:r w:rsidR="00331578" w:rsidRPr="000C4C3E">
        <w:rPr>
          <w:rFonts w:ascii="Arial" w:hAnsi="Arial" w:cs="Arial"/>
          <w:bCs/>
          <w:sz w:val="20"/>
          <w:szCs w:val="20"/>
        </w:rPr>
        <w:t>Zarządzającej</w:t>
      </w:r>
      <w:r w:rsidRPr="000C4C3E">
        <w:rPr>
          <w:rFonts w:ascii="Arial" w:hAnsi="Arial" w:cs="Arial"/>
          <w:bCs/>
          <w:sz w:val="20"/>
          <w:szCs w:val="20"/>
        </w:rPr>
        <w:t xml:space="preserve"> roszczeń, o których mowa w zdaniu powyżej</w:t>
      </w:r>
      <w:r w:rsidR="00116317" w:rsidRPr="000C4C3E">
        <w:rPr>
          <w:rFonts w:ascii="Arial" w:hAnsi="Arial" w:cs="Arial"/>
          <w:bCs/>
          <w:sz w:val="20"/>
          <w:szCs w:val="20"/>
        </w:rPr>
        <w:t xml:space="preserve"> Beneficjent regresowo zwróci Instytucji Zarządzającej</w:t>
      </w:r>
      <w:r w:rsidRPr="000C4C3E">
        <w:rPr>
          <w:rFonts w:ascii="Arial" w:hAnsi="Arial" w:cs="Arial"/>
          <w:bCs/>
          <w:sz w:val="20"/>
          <w:szCs w:val="20"/>
        </w:rPr>
        <w:t xml:space="preserve"> całość pokrytych roszczeń oraz wszelkie związane z tym wydatki i opłaty, włączając w to koszty procesu i koszty zastępstwa procesowego.</w:t>
      </w:r>
    </w:p>
    <w:p w:rsidR="00D6647A" w:rsidRDefault="00D6647A" w:rsidP="00FB61A4">
      <w:pPr>
        <w:pStyle w:val="Tekstpodstawowy"/>
        <w:numPr>
          <w:ilvl w:val="0"/>
          <w:numId w:val="15"/>
        </w:numPr>
        <w:tabs>
          <w:tab w:val="clear" w:pos="900"/>
        </w:tabs>
        <w:suppressAutoHyphens w:val="0"/>
        <w:spacing w:after="120"/>
        <w:rPr>
          <w:rFonts w:ascii="Arial" w:hAnsi="Arial" w:cs="Arial"/>
          <w:bCs/>
          <w:sz w:val="20"/>
          <w:szCs w:val="20"/>
        </w:rPr>
      </w:pPr>
      <w:r w:rsidRPr="002165F3">
        <w:rPr>
          <w:rFonts w:ascii="Arial" w:hAnsi="Arial" w:cs="Arial"/>
          <w:bCs/>
          <w:sz w:val="20"/>
          <w:szCs w:val="20"/>
        </w:rPr>
        <w:t xml:space="preserve">Jeżeli Program ma wady prawne lub zdarzenia, o których mowa powyżej, uniemożliwią korzystanie z Programu i przysługujących Instytucji </w:t>
      </w:r>
      <w:r w:rsidR="00116317" w:rsidRPr="002165F3">
        <w:rPr>
          <w:rFonts w:ascii="Arial" w:hAnsi="Arial" w:cs="Arial"/>
          <w:bCs/>
          <w:sz w:val="20"/>
          <w:szCs w:val="20"/>
        </w:rPr>
        <w:t>Zarządzającej</w:t>
      </w:r>
      <w:r w:rsidRPr="002165F3">
        <w:rPr>
          <w:rFonts w:ascii="Arial" w:hAnsi="Arial" w:cs="Arial"/>
          <w:bCs/>
          <w:sz w:val="20"/>
          <w:szCs w:val="20"/>
        </w:rPr>
        <w:t xml:space="preserve"> praw, Beneficjent zobowiązany jest do dostarczenia w wyznaczonym przez Instytucję </w:t>
      </w:r>
      <w:r w:rsidR="00116317" w:rsidRPr="002165F3">
        <w:rPr>
          <w:rFonts w:ascii="Arial" w:hAnsi="Arial" w:cs="Arial"/>
          <w:bCs/>
          <w:sz w:val="20"/>
          <w:szCs w:val="20"/>
        </w:rPr>
        <w:t>Zarządzającą</w:t>
      </w:r>
      <w:r w:rsidRPr="002165F3">
        <w:rPr>
          <w:rFonts w:ascii="Arial" w:hAnsi="Arial" w:cs="Arial"/>
          <w:bCs/>
          <w:sz w:val="20"/>
          <w:szCs w:val="20"/>
        </w:rPr>
        <w:t xml:space="preserve"> terminie innej wersji Programu wolnej od wad, spe</w:t>
      </w:r>
      <w:r w:rsidR="00116317" w:rsidRPr="002165F3">
        <w:rPr>
          <w:rFonts w:ascii="Arial" w:hAnsi="Arial" w:cs="Arial"/>
          <w:bCs/>
          <w:sz w:val="20"/>
          <w:szCs w:val="20"/>
        </w:rPr>
        <w:t>łniającej wymagania określone w </w:t>
      </w:r>
      <w:r w:rsidRPr="002165F3">
        <w:rPr>
          <w:rFonts w:ascii="Arial" w:hAnsi="Arial" w:cs="Arial"/>
          <w:bCs/>
          <w:sz w:val="20"/>
          <w:szCs w:val="20"/>
        </w:rPr>
        <w:t xml:space="preserve">niniejszej umowie oraz naprawienia szkód powstałych z tego tytułu po stronie Instytucji </w:t>
      </w:r>
      <w:r w:rsidR="00116317" w:rsidRPr="002165F3">
        <w:rPr>
          <w:rFonts w:ascii="Arial" w:hAnsi="Arial" w:cs="Arial"/>
          <w:bCs/>
          <w:sz w:val="20"/>
          <w:szCs w:val="20"/>
        </w:rPr>
        <w:t>Zarządzającej</w:t>
      </w:r>
      <w:r w:rsidRPr="002165F3">
        <w:rPr>
          <w:rFonts w:ascii="Arial" w:hAnsi="Arial" w:cs="Arial"/>
          <w:bCs/>
          <w:sz w:val="20"/>
          <w:szCs w:val="20"/>
        </w:rPr>
        <w:t xml:space="preserve">. Instytucja </w:t>
      </w:r>
      <w:r w:rsidR="00116317" w:rsidRPr="002165F3">
        <w:rPr>
          <w:rFonts w:ascii="Arial" w:hAnsi="Arial" w:cs="Arial"/>
          <w:bCs/>
          <w:sz w:val="20"/>
          <w:szCs w:val="20"/>
        </w:rPr>
        <w:t>Zarządzająca</w:t>
      </w:r>
      <w:r w:rsidRPr="002165F3">
        <w:rPr>
          <w:rFonts w:ascii="Arial" w:hAnsi="Arial" w:cs="Arial"/>
          <w:bCs/>
          <w:sz w:val="20"/>
          <w:szCs w:val="20"/>
        </w:rPr>
        <w:t xml:space="preserve"> jest wtedy także uprawniona do odstąpienia od Umowy, co nie wyłącza obowiązku zapłaty przez Beneficjenta odszkodowania, o którym mowa w zdaniu poprzednim.</w:t>
      </w:r>
    </w:p>
    <w:p w:rsidR="00D6647A" w:rsidRDefault="00D6647A" w:rsidP="00FB61A4">
      <w:pPr>
        <w:pStyle w:val="Tekstpodstawowy"/>
        <w:numPr>
          <w:ilvl w:val="0"/>
          <w:numId w:val="15"/>
        </w:numPr>
        <w:tabs>
          <w:tab w:val="clear" w:pos="900"/>
        </w:tabs>
        <w:suppressAutoHyphens w:val="0"/>
        <w:spacing w:after="120"/>
        <w:rPr>
          <w:rFonts w:ascii="Arial" w:hAnsi="Arial" w:cs="Arial"/>
          <w:bCs/>
          <w:sz w:val="20"/>
          <w:szCs w:val="20"/>
        </w:rPr>
      </w:pPr>
      <w:r w:rsidRPr="002165F3">
        <w:rPr>
          <w:rFonts w:ascii="Arial" w:hAnsi="Arial" w:cs="Arial"/>
          <w:bCs/>
          <w:sz w:val="20"/>
          <w:szCs w:val="20"/>
        </w:rPr>
        <w:t>Beneficjent zobowiązuje się, iż nie będzie wykonywał przysługujących mu praw osob</w:t>
      </w:r>
      <w:r w:rsidR="00116317" w:rsidRPr="002165F3">
        <w:rPr>
          <w:rFonts w:ascii="Arial" w:hAnsi="Arial" w:cs="Arial"/>
          <w:bCs/>
          <w:sz w:val="20"/>
          <w:szCs w:val="20"/>
        </w:rPr>
        <w:t xml:space="preserve">istych </w:t>
      </w:r>
      <w:r w:rsidRPr="002165F3">
        <w:rPr>
          <w:rFonts w:ascii="Arial" w:hAnsi="Arial" w:cs="Arial"/>
          <w:bCs/>
          <w:sz w:val="20"/>
          <w:szCs w:val="20"/>
        </w:rPr>
        <w:t>w</w:t>
      </w:r>
      <w:r w:rsidR="00A910D5">
        <w:rPr>
          <w:rFonts w:ascii="Arial" w:hAnsi="Arial" w:cs="Arial"/>
          <w:bCs/>
          <w:sz w:val="20"/>
          <w:szCs w:val="20"/>
        </w:rPr>
        <w:t> </w:t>
      </w:r>
      <w:r w:rsidRPr="002165F3">
        <w:rPr>
          <w:rFonts w:ascii="Arial" w:hAnsi="Arial" w:cs="Arial"/>
          <w:bCs/>
          <w:sz w:val="20"/>
          <w:szCs w:val="20"/>
        </w:rPr>
        <w:t xml:space="preserve">sposób ograniczający Instytucję </w:t>
      </w:r>
      <w:r w:rsidR="00331578" w:rsidRPr="002165F3">
        <w:rPr>
          <w:rFonts w:ascii="Arial" w:hAnsi="Arial" w:cs="Arial"/>
          <w:bCs/>
          <w:sz w:val="20"/>
          <w:szCs w:val="20"/>
        </w:rPr>
        <w:t>Zarządzającą</w:t>
      </w:r>
      <w:r w:rsidRPr="002165F3">
        <w:rPr>
          <w:rFonts w:ascii="Arial" w:hAnsi="Arial" w:cs="Arial"/>
          <w:bCs/>
          <w:sz w:val="20"/>
          <w:szCs w:val="20"/>
        </w:rPr>
        <w:t xml:space="preserve"> w wykonywaniu praw do Programu. W</w:t>
      </w:r>
      <w:r w:rsidR="00A910D5">
        <w:rPr>
          <w:rFonts w:ascii="Arial" w:hAnsi="Arial" w:cs="Arial"/>
          <w:bCs/>
          <w:sz w:val="20"/>
          <w:szCs w:val="20"/>
        </w:rPr>
        <w:t> </w:t>
      </w:r>
      <w:r w:rsidRPr="002165F3">
        <w:rPr>
          <w:rFonts w:ascii="Arial" w:hAnsi="Arial" w:cs="Arial"/>
          <w:bCs/>
          <w:sz w:val="20"/>
          <w:szCs w:val="20"/>
        </w:rPr>
        <w:t xml:space="preserve">szczególności Beneficjent upoważnia Instytucję </w:t>
      </w:r>
      <w:r w:rsidR="00116317" w:rsidRPr="002165F3">
        <w:rPr>
          <w:rFonts w:ascii="Arial" w:hAnsi="Arial" w:cs="Arial"/>
          <w:bCs/>
          <w:sz w:val="20"/>
          <w:szCs w:val="20"/>
        </w:rPr>
        <w:t>Zarządzającą</w:t>
      </w:r>
      <w:r w:rsidRPr="002165F3">
        <w:rPr>
          <w:rFonts w:ascii="Arial" w:hAnsi="Arial" w:cs="Arial"/>
          <w:bCs/>
          <w:sz w:val="20"/>
          <w:szCs w:val="20"/>
        </w:rPr>
        <w:t xml:space="preserve"> do decydowania o publikacji Programu i decydowania o zachowaniu ich integralności</w:t>
      </w:r>
      <w:r w:rsidRPr="009939B3">
        <w:rPr>
          <w:rStyle w:val="Odwoanieprzypisudolnego"/>
          <w:rFonts w:ascii="Arial" w:hAnsi="Arial" w:cs="Arial"/>
          <w:bCs/>
          <w:sz w:val="20"/>
          <w:szCs w:val="20"/>
        </w:rPr>
        <w:footnoteReference w:id="3"/>
      </w:r>
      <w:r w:rsidRPr="002165F3">
        <w:rPr>
          <w:rFonts w:ascii="Arial" w:hAnsi="Arial" w:cs="Arial"/>
          <w:bCs/>
          <w:sz w:val="20"/>
          <w:szCs w:val="20"/>
        </w:rPr>
        <w:t xml:space="preserve">. </w:t>
      </w:r>
    </w:p>
    <w:p w:rsidR="00D6647A" w:rsidRPr="009F7364" w:rsidRDefault="00D6647A" w:rsidP="009F7364">
      <w:pPr>
        <w:pStyle w:val="Tekstpodstawowy"/>
        <w:numPr>
          <w:ilvl w:val="0"/>
          <w:numId w:val="15"/>
        </w:numPr>
        <w:tabs>
          <w:tab w:val="clear" w:pos="900"/>
        </w:tabs>
        <w:suppressAutoHyphens w:val="0"/>
        <w:spacing w:after="120"/>
        <w:rPr>
          <w:rFonts w:ascii="Arial" w:hAnsi="Arial" w:cs="Arial"/>
          <w:bCs/>
          <w:sz w:val="20"/>
          <w:szCs w:val="20"/>
        </w:rPr>
      </w:pPr>
      <w:r w:rsidRPr="009F7364">
        <w:rPr>
          <w:rFonts w:ascii="Arial" w:hAnsi="Arial" w:cs="Arial"/>
          <w:bCs/>
          <w:sz w:val="20"/>
          <w:szCs w:val="20"/>
        </w:rPr>
        <w:t xml:space="preserve">Beneficjent zobowiązuje się do nierejestrowania jako znaków towarowych, w imieniu własnym lub na rzecz innym podmiotów, utworów graficznych lub słownych stanowiących elementy Programu. </w:t>
      </w:r>
    </w:p>
    <w:p w:rsidR="00FB61A4" w:rsidRDefault="00FB61A4" w:rsidP="00FB61A4">
      <w:pPr>
        <w:pStyle w:val="Tekstpodstawowy2"/>
        <w:spacing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FB61A4" w:rsidRDefault="00984541" w:rsidP="00FB61A4">
      <w:pPr>
        <w:pStyle w:val="Tekstpodstawowy2"/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§ 7</w:t>
      </w:r>
    </w:p>
    <w:p w:rsidR="00D6647A" w:rsidRDefault="00D6647A" w:rsidP="00F47DA8">
      <w:pPr>
        <w:pStyle w:val="Tekstpodstawowy2"/>
        <w:numPr>
          <w:ilvl w:val="0"/>
          <w:numId w:val="16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939B3">
        <w:rPr>
          <w:rFonts w:ascii="Arial" w:hAnsi="Arial" w:cs="Arial"/>
          <w:bCs/>
          <w:sz w:val="20"/>
          <w:szCs w:val="20"/>
        </w:rPr>
        <w:t xml:space="preserve">Instytucja </w:t>
      </w:r>
      <w:r w:rsidR="00331578" w:rsidRPr="009939B3">
        <w:rPr>
          <w:rFonts w:ascii="Arial" w:hAnsi="Arial" w:cs="Arial"/>
          <w:bCs/>
          <w:sz w:val="20"/>
          <w:szCs w:val="20"/>
        </w:rPr>
        <w:t>Zarządzająca</w:t>
      </w:r>
      <w:r w:rsidRPr="009939B3">
        <w:rPr>
          <w:rFonts w:ascii="Arial" w:hAnsi="Arial" w:cs="Arial"/>
          <w:sz w:val="20"/>
          <w:szCs w:val="20"/>
        </w:rPr>
        <w:t xml:space="preserve"> udziela Beneficjentowi na czas nieoznaczony, niewyłącznej licencji do korzystania z Programu. Licencja jest ważna na terytorium RP oraz za granicą. Licencja nie upoważnia do udzielania sublicencji ani przenoszenia jej na osoby trzecie – postanowienie niniejsze nie dotyczy prawa udzielania nieodpłatnych sublicencji na rzecz Partnerów</w:t>
      </w:r>
      <w:r w:rsidRPr="009939B3">
        <w:rPr>
          <w:rStyle w:val="Odwoanieprzypisudolnego"/>
          <w:rFonts w:ascii="Arial" w:hAnsi="Arial" w:cs="Arial"/>
          <w:sz w:val="20"/>
          <w:szCs w:val="20"/>
        </w:rPr>
        <w:footnoteReference w:id="4"/>
      </w:r>
      <w:r w:rsidRPr="009939B3">
        <w:rPr>
          <w:rFonts w:ascii="Arial" w:hAnsi="Arial" w:cs="Arial"/>
          <w:sz w:val="20"/>
          <w:szCs w:val="20"/>
        </w:rPr>
        <w:t xml:space="preserve">. </w:t>
      </w:r>
      <w:r w:rsidRPr="009939B3">
        <w:rPr>
          <w:rFonts w:ascii="Arial" w:hAnsi="Arial" w:cs="Arial"/>
          <w:bCs/>
          <w:sz w:val="20"/>
          <w:szCs w:val="20"/>
        </w:rPr>
        <w:t xml:space="preserve">Instytucji </w:t>
      </w:r>
      <w:r w:rsidR="00331578" w:rsidRPr="009939B3">
        <w:rPr>
          <w:rFonts w:ascii="Arial" w:hAnsi="Arial" w:cs="Arial"/>
          <w:bCs/>
          <w:sz w:val="20"/>
          <w:szCs w:val="20"/>
        </w:rPr>
        <w:t>Zarządzającej</w:t>
      </w:r>
      <w:r w:rsidRPr="009939B3">
        <w:rPr>
          <w:rFonts w:ascii="Arial" w:hAnsi="Arial" w:cs="Arial"/>
          <w:bCs/>
          <w:sz w:val="20"/>
          <w:szCs w:val="20"/>
        </w:rPr>
        <w:t xml:space="preserve"> </w:t>
      </w:r>
      <w:r w:rsidRPr="009939B3">
        <w:rPr>
          <w:rFonts w:ascii="Arial" w:hAnsi="Arial" w:cs="Arial"/>
          <w:sz w:val="20"/>
          <w:szCs w:val="20"/>
        </w:rPr>
        <w:t>przysługuje prawo do wypowiedzenia licencji w formie pisemnej w dowolnym czasie, z zachowaniem jednomiesięcznego okresu wypowiedzenia.</w:t>
      </w:r>
    </w:p>
    <w:p w:rsidR="00D6647A" w:rsidRPr="00F47DA8" w:rsidRDefault="00D6647A" w:rsidP="00FB61A4">
      <w:pPr>
        <w:pStyle w:val="Tekstpodstawowy2"/>
        <w:numPr>
          <w:ilvl w:val="0"/>
          <w:numId w:val="16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F47DA8">
        <w:rPr>
          <w:rFonts w:ascii="Arial" w:hAnsi="Arial" w:cs="Arial"/>
          <w:sz w:val="20"/>
          <w:szCs w:val="20"/>
        </w:rPr>
        <w:t xml:space="preserve">Udzielenie licencji, o której mowa </w:t>
      </w:r>
      <w:r w:rsidR="00F47DA8">
        <w:rPr>
          <w:rFonts w:ascii="Arial" w:hAnsi="Arial" w:cs="Arial"/>
          <w:sz w:val="20"/>
          <w:szCs w:val="20"/>
        </w:rPr>
        <w:t>wyżej</w:t>
      </w:r>
      <w:r w:rsidRPr="00F47DA8">
        <w:rPr>
          <w:rFonts w:ascii="Arial" w:hAnsi="Arial" w:cs="Arial"/>
          <w:sz w:val="20"/>
          <w:szCs w:val="20"/>
        </w:rPr>
        <w:t xml:space="preserve">, obejmuje następujące pola eksploatacji: </w:t>
      </w:r>
    </w:p>
    <w:p w:rsidR="00D6647A" w:rsidRPr="009939B3" w:rsidRDefault="00D6647A" w:rsidP="006E3A7A">
      <w:pPr>
        <w:pStyle w:val="Subitemnumbered"/>
        <w:numPr>
          <w:ilvl w:val="1"/>
          <w:numId w:val="5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9939B3">
        <w:rPr>
          <w:rFonts w:cs="Arial"/>
        </w:rPr>
        <w:t>stosowanie, wyświetlanie, przekazywanie i przechowywanie niezależnie od formatu, systemu lub standardu,</w:t>
      </w:r>
    </w:p>
    <w:p w:rsidR="00D6647A" w:rsidRPr="009939B3" w:rsidRDefault="00D6647A" w:rsidP="006E3A7A">
      <w:pPr>
        <w:pStyle w:val="Subitemnumbered"/>
        <w:numPr>
          <w:ilvl w:val="1"/>
          <w:numId w:val="5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9939B3">
        <w:rPr>
          <w:rFonts w:cs="Arial"/>
        </w:rPr>
        <w:t>trwałe lub czasowe utrwalanie lub zwielokrotnianie w całości lub w części, jakimikolwiek środkami i w jakiejkolwiek formie, niezależnie od formatu, systemu lub standardu, w tym wprowadzanie do pamięci komputera oraz trwałe lub czasowe utrwalanie lub zwielokrotnianie takich zapisów, włączając w to sporządzanie ich kopii oraz dowolne korzystanie i</w:t>
      </w:r>
      <w:r w:rsidR="00A910D5">
        <w:rPr>
          <w:rFonts w:cs="Arial"/>
        </w:rPr>
        <w:t> </w:t>
      </w:r>
      <w:r w:rsidRPr="009939B3">
        <w:rPr>
          <w:rFonts w:cs="Arial"/>
        </w:rPr>
        <w:t>rozporządzanie tymi kopiami,</w:t>
      </w:r>
    </w:p>
    <w:p w:rsidR="00D6647A" w:rsidRPr="009939B3" w:rsidRDefault="00D6647A" w:rsidP="006E3A7A">
      <w:pPr>
        <w:pStyle w:val="Subitemnumbered"/>
        <w:numPr>
          <w:ilvl w:val="1"/>
          <w:numId w:val="5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9939B3">
        <w:rPr>
          <w:rFonts w:cs="Arial"/>
        </w:rPr>
        <w:t>wprowadzanie do obrotu, użyczanie lub najem oryginału albo egzemplarzy,</w:t>
      </w:r>
    </w:p>
    <w:p w:rsidR="00D6647A" w:rsidRPr="009939B3" w:rsidRDefault="00D6647A" w:rsidP="006E3A7A">
      <w:pPr>
        <w:pStyle w:val="Subitemnumbered"/>
        <w:numPr>
          <w:ilvl w:val="1"/>
          <w:numId w:val="5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9939B3">
        <w:rPr>
          <w:rFonts w:cs="Arial"/>
        </w:rPr>
        <w:t>tworzenie nowych wersji i adaptacji (tłumaczenie, przystosowanie, zmianę układu lub jakiekolwiek inne zmiany),</w:t>
      </w:r>
    </w:p>
    <w:p w:rsidR="00D6647A" w:rsidRPr="009939B3" w:rsidRDefault="00D6647A" w:rsidP="006E3A7A">
      <w:pPr>
        <w:pStyle w:val="Subitemnumbered"/>
        <w:numPr>
          <w:ilvl w:val="1"/>
          <w:numId w:val="5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9939B3">
        <w:rPr>
          <w:rFonts w:cs="Arial"/>
        </w:rPr>
        <w:t xml:space="preserve">publiczne rozpowszechnianie, w szczególności udostępnianie w ten sposób, aby każdy mógł mieć do niego dostęp w miejscu i czasie </w:t>
      </w:r>
      <w:r w:rsidR="00331578" w:rsidRPr="009939B3">
        <w:rPr>
          <w:rFonts w:cs="Arial"/>
        </w:rPr>
        <w:t>przez siebie wybranym, w </w:t>
      </w:r>
      <w:r w:rsidRPr="009939B3">
        <w:rPr>
          <w:rFonts w:cs="Arial"/>
        </w:rPr>
        <w:t>szczególności elektroniczne udostępnianie na żądanie,</w:t>
      </w:r>
    </w:p>
    <w:p w:rsidR="00D6647A" w:rsidRPr="009939B3" w:rsidRDefault="00D6647A" w:rsidP="006E3A7A">
      <w:pPr>
        <w:pStyle w:val="Subitemnumbered"/>
        <w:numPr>
          <w:ilvl w:val="1"/>
          <w:numId w:val="5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9939B3">
        <w:rPr>
          <w:rFonts w:cs="Arial"/>
        </w:rPr>
        <w:t>rozpowszechnianie w sieci Internet oraz w sieciach zamkniętych,</w:t>
      </w:r>
    </w:p>
    <w:p w:rsidR="00D6647A" w:rsidRPr="009939B3" w:rsidRDefault="00D6647A" w:rsidP="006E3A7A">
      <w:pPr>
        <w:pStyle w:val="Subitemnumbered"/>
        <w:numPr>
          <w:ilvl w:val="1"/>
          <w:numId w:val="5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9939B3">
        <w:rPr>
          <w:rFonts w:cs="Arial"/>
        </w:rPr>
        <w:t>prawo do zwielokrotniania kodu, tłumaczenia jego fo</w:t>
      </w:r>
      <w:r w:rsidR="00331578" w:rsidRPr="009939B3">
        <w:rPr>
          <w:rFonts w:cs="Arial"/>
        </w:rPr>
        <w:t>rmy (dekompilacja), włączając w </w:t>
      </w:r>
      <w:r w:rsidRPr="009939B3">
        <w:rPr>
          <w:rFonts w:cs="Arial"/>
        </w:rPr>
        <w:t xml:space="preserve">to prawo do trwałego lub czasowego zwielokrotniania w całości lub w części jakimikolwiek środkami </w:t>
      </w:r>
      <w:r w:rsidR="00A910D5">
        <w:rPr>
          <w:rFonts w:cs="Arial"/>
        </w:rPr>
        <w:br/>
      </w:r>
      <w:r w:rsidRPr="009939B3">
        <w:rPr>
          <w:rFonts w:cs="Arial"/>
        </w:rPr>
        <w:t xml:space="preserve">i w jakiejkolwiek formie, a także opracowania (tłumaczenia, przystosowania lub jakichkolwiek innych zmian) bez ograniczania warunków dopuszczalności tych czynności, w szczególności, </w:t>
      </w:r>
      <w:r w:rsidRPr="009939B3">
        <w:rPr>
          <w:rFonts w:cs="Arial"/>
        </w:rPr>
        <w:lastRenderedPageBreak/>
        <w:t>ale nie wyłącznie, w celu wykorzystania dla celów współdziałania z programami komputerowymi  lub rozwijania, wytwarzania lub wprowadzania do obrotu, użyczania, najmu, lub innych form korzystania o podobnej lub zbliżonej formie,</w:t>
      </w:r>
    </w:p>
    <w:p w:rsidR="00D6647A" w:rsidRPr="009939B3" w:rsidRDefault="00D6647A" w:rsidP="006E3A7A">
      <w:pPr>
        <w:pStyle w:val="Subitemnumbered"/>
        <w:numPr>
          <w:ilvl w:val="1"/>
          <w:numId w:val="5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9939B3">
        <w:rPr>
          <w:rFonts w:cs="Arial"/>
        </w:rPr>
        <w:t>zezwolenie na tworzenie opracowań i przeróbek</w:t>
      </w:r>
      <w:r w:rsidR="00331578" w:rsidRPr="009939B3">
        <w:rPr>
          <w:rFonts w:cs="Arial"/>
        </w:rPr>
        <w:t xml:space="preserve"> Programu oraz rozporządzanie i </w:t>
      </w:r>
      <w:r w:rsidRPr="009939B3">
        <w:rPr>
          <w:rFonts w:cs="Arial"/>
        </w:rPr>
        <w:t>korzystanie z</w:t>
      </w:r>
      <w:r w:rsidR="00A910D5">
        <w:rPr>
          <w:rFonts w:cs="Arial"/>
        </w:rPr>
        <w:t> </w:t>
      </w:r>
      <w:r w:rsidRPr="009939B3">
        <w:rPr>
          <w:rFonts w:cs="Arial"/>
        </w:rPr>
        <w:t>takich opracowań na wszystkich po</w:t>
      </w:r>
      <w:r w:rsidR="00331578" w:rsidRPr="009939B3">
        <w:rPr>
          <w:rFonts w:cs="Arial"/>
        </w:rPr>
        <w:t>lach eksploatacji określonych w </w:t>
      </w:r>
      <w:r w:rsidRPr="009939B3">
        <w:rPr>
          <w:rFonts w:cs="Arial"/>
        </w:rPr>
        <w:t>niniejszej umowie,</w:t>
      </w:r>
    </w:p>
    <w:p w:rsidR="00D6647A" w:rsidRPr="009939B3" w:rsidRDefault="00D6647A" w:rsidP="006E3A7A">
      <w:pPr>
        <w:pStyle w:val="Subitemnumbered"/>
        <w:numPr>
          <w:ilvl w:val="1"/>
          <w:numId w:val="5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9939B3">
        <w:rPr>
          <w:rFonts w:cs="Arial"/>
        </w:rPr>
        <w:t>prawo do wykorzystywania Programu dla celów edukacyjnych lub szkoleniowych,</w:t>
      </w:r>
    </w:p>
    <w:p w:rsidR="00D6647A" w:rsidRPr="009939B3" w:rsidRDefault="00D6647A" w:rsidP="006E3A7A">
      <w:pPr>
        <w:pStyle w:val="Subitemnumbered"/>
        <w:numPr>
          <w:ilvl w:val="1"/>
          <w:numId w:val="5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9939B3">
        <w:rPr>
          <w:rFonts w:cs="Arial"/>
        </w:rPr>
        <w:t>prawo do rozporządzania utworami składającymi się na Program i ich opracowaniami oraz prawo udostępniania ich do korzystania, w tym udzielania licencji na rzecz osób trzecich, na</w:t>
      </w:r>
      <w:r w:rsidR="00A910D5">
        <w:rPr>
          <w:rFonts w:cs="Arial"/>
        </w:rPr>
        <w:t> </w:t>
      </w:r>
      <w:r w:rsidRPr="009939B3">
        <w:rPr>
          <w:rFonts w:cs="Arial"/>
        </w:rPr>
        <w:t>wszystkich wymienionych powyżej polach eksploatacji.</w:t>
      </w:r>
    </w:p>
    <w:p w:rsidR="00D6647A" w:rsidRDefault="00D6647A" w:rsidP="00984541">
      <w:pPr>
        <w:pStyle w:val="Tekstpodstawowy2"/>
        <w:numPr>
          <w:ilvl w:val="0"/>
          <w:numId w:val="16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84541">
        <w:rPr>
          <w:rFonts w:ascii="Arial" w:hAnsi="Arial" w:cs="Arial"/>
          <w:sz w:val="20"/>
          <w:szCs w:val="20"/>
        </w:rPr>
        <w:t>Skutek rozporządzający udzielenia licencji nastąpi z chwilą złożenia pisemnego oświadczenia o</w:t>
      </w:r>
      <w:r w:rsidR="00A910D5">
        <w:rPr>
          <w:rFonts w:ascii="Arial" w:hAnsi="Arial" w:cs="Arial"/>
          <w:sz w:val="20"/>
          <w:szCs w:val="20"/>
        </w:rPr>
        <w:t> </w:t>
      </w:r>
      <w:r w:rsidRPr="00984541">
        <w:rPr>
          <w:rFonts w:ascii="Arial" w:hAnsi="Arial" w:cs="Arial"/>
          <w:sz w:val="20"/>
          <w:szCs w:val="20"/>
        </w:rPr>
        <w:t>„przyjęciu pro</w:t>
      </w:r>
      <w:r w:rsidR="00984541">
        <w:rPr>
          <w:rFonts w:ascii="Arial" w:hAnsi="Arial" w:cs="Arial"/>
          <w:sz w:val="20"/>
          <w:szCs w:val="20"/>
        </w:rPr>
        <w:t xml:space="preserve">gramu” o którym mowa w  </w:t>
      </w:r>
      <w:r w:rsidR="002C317E">
        <w:rPr>
          <w:rFonts w:ascii="Arial" w:hAnsi="Arial" w:cs="Arial"/>
          <w:sz w:val="20"/>
          <w:szCs w:val="20"/>
        </w:rPr>
        <w:t>§</w:t>
      </w:r>
      <w:r w:rsidR="00984541">
        <w:rPr>
          <w:rFonts w:ascii="Arial" w:hAnsi="Arial" w:cs="Arial"/>
          <w:sz w:val="20"/>
          <w:szCs w:val="20"/>
        </w:rPr>
        <w:t>2.</w:t>
      </w:r>
    </w:p>
    <w:p w:rsidR="00D6647A" w:rsidRDefault="00D6647A" w:rsidP="00984541">
      <w:pPr>
        <w:pStyle w:val="Tekstpodstawowy2"/>
        <w:numPr>
          <w:ilvl w:val="0"/>
          <w:numId w:val="16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84541">
        <w:rPr>
          <w:rFonts w:ascii="Arial" w:hAnsi="Arial" w:cs="Arial"/>
          <w:sz w:val="20"/>
          <w:szCs w:val="20"/>
        </w:rPr>
        <w:t xml:space="preserve">W przypadku elementów Programu, w szczególności programów komputerowych, które są niezbędne do jego prawidłowego funkcjonowania, a co do których </w:t>
      </w:r>
      <w:r w:rsidRPr="00984541">
        <w:rPr>
          <w:rFonts w:ascii="Arial" w:hAnsi="Arial" w:cs="Arial"/>
          <w:bCs/>
          <w:sz w:val="20"/>
          <w:szCs w:val="20"/>
        </w:rPr>
        <w:t xml:space="preserve">Instytucji </w:t>
      </w:r>
      <w:r w:rsidR="00331578" w:rsidRPr="00984541">
        <w:rPr>
          <w:rFonts w:ascii="Arial" w:hAnsi="Arial" w:cs="Arial"/>
          <w:bCs/>
          <w:sz w:val="20"/>
          <w:szCs w:val="20"/>
        </w:rPr>
        <w:t>Zarządzającej</w:t>
      </w:r>
      <w:r w:rsidRPr="00984541">
        <w:rPr>
          <w:rFonts w:ascii="Arial" w:hAnsi="Arial" w:cs="Arial"/>
          <w:sz w:val="20"/>
          <w:szCs w:val="20"/>
        </w:rPr>
        <w:t xml:space="preserve"> nie przysługują prawa autorskie, </w:t>
      </w:r>
      <w:r w:rsidRPr="00984541">
        <w:rPr>
          <w:rFonts w:ascii="Arial" w:hAnsi="Arial" w:cs="Arial"/>
          <w:bCs/>
          <w:sz w:val="20"/>
          <w:szCs w:val="20"/>
        </w:rPr>
        <w:t xml:space="preserve">Instytucja </w:t>
      </w:r>
      <w:r w:rsidR="00331578" w:rsidRPr="00984541">
        <w:rPr>
          <w:rFonts w:ascii="Arial" w:hAnsi="Arial" w:cs="Arial"/>
          <w:bCs/>
          <w:sz w:val="20"/>
          <w:szCs w:val="20"/>
        </w:rPr>
        <w:t>Zarządzająca</w:t>
      </w:r>
      <w:r w:rsidRPr="00984541">
        <w:rPr>
          <w:rFonts w:ascii="Arial" w:hAnsi="Arial" w:cs="Arial"/>
          <w:bCs/>
          <w:sz w:val="20"/>
          <w:szCs w:val="20"/>
        </w:rPr>
        <w:t xml:space="preserve"> </w:t>
      </w:r>
      <w:r w:rsidRPr="00984541">
        <w:rPr>
          <w:rFonts w:ascii="Arial" w:hAnsi="Arial" w:cs="Arial"/>
          <w:sz w:val="20"/>
          <w:szCs w:val="20"/>
        </w:rPr>
        <w:t>przeniesie na Beneficjenta licencje – w takim zakresie, w jakim nabyło je od podmiotów dysponujących prawami do ww. utworów. Lista i treść tych licencji stanowi Załącznik nr 2.</w:t>
      </w:r>
    </w:p>
    <w:p w:rsidR="00D6647A" w:rsidRPr="00984541" w:rsidRDefault="00D6647A" w:rsidP="00984541">
      <w:pPr>
        <w:pStyle w:val="Tekstpodstawowy2"/>
        <w:numPr>
          <w:ilvl w:val="0"/>
          <w:numId w:val="16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84541">
        <w:rPr>
          <w:rFonts w:ascii="Arial" w:hAnsi="Arial" w:cs="Arial"/>
          <w:sz w:val="20"/>
          <w:szCs w:val="20"/>
        </w:rPr>
        <w:t xml:space="preserve">Udzielenie licencji na rzecz Beneficjenta na wszystkich wymienionych polach eksploatacji zostaje dokonane nieodpłatnie. </w:t>
      </w:r>
    </w:p>
    <w:p w:rsidR="00FB61A4" w:rsidRDefault="00FB61A4" w:rsidP="00FB61A4">
      <w:pPr>
        <w:suppressAutoHyphens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FB61A4" w:rsidRDefault="005D1835" w:rsidP="00FB61A4">
      <w:pPr>
        <w:suppressAutoHyphens w:val="0"/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8</w:t>
      </w:r>
    </w:p>
    <w:p w:rsidR="00D6647A" w:rsidRPr="009939B3" w:rsidRDefault="00D6647A" w:rsidP="00FB61A4">
      <w:pPr>
        <w:suppressAutoHyphens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9939B3">
        <w:rPr>
          <w:rFonts w:ascii="Arial" w:hAnsi="Arial" w:cs="Arial"/>
          <w:sz w:val="20"/>
          <w:szCs w:val="20"/>
        </w:rPr>
        <w:t>1</w:t>
      </w:r>
      <w:r w:rsidR="00FB61A4">
        <w:rPr>
          <w:rFonts w:ascii="Arial" w:hAnsi="Arial" w:cs="Arial"/>
          <w:sz w:val="20"/>
          <w:szCs w:val="20"/>
        </w:rPr>
        <w:t>.</w:t>
      </w:r>
      <w:r w:rsidRPr="009939B3">
        <w:rPr>
          <w:rFonts w:ascii="Arial" w:hAnsi="Arial" w:cs="Arial"/>
          <w:sz w:val="20"/>
          <w:szCs w:val="20"/>
        </w:rPr>
        <w:t xml:space="preserve"> Spory związane z realizacją niniejszej umowy strony będą starały się rozwiązać polubownie.</w:t>
      </w:r>
    </w:p>
    <w:p w:rsidR="00D6647A" w:rsidRPr="009939B3" w:rsidRDefault="00D6647A" w:rsidP="00FB61A4">
      <w:pPr>
        <w:spacing w:after="120"/>
        <w:ind w:left="227" w:hanging="227"/>
        <w:jc w:val="both"/>
        <w:rPr>
          <w:rFonts w:ascii="Arial" w:hAnsi="Arial" w:cs="Arial"/>
          <w:sz w:val="20"/>
          <w:szCs w:val="20"/>
        </w:rPr>
      </w:pPr>
      <w:r w:rsidRPr="009939B3">
        <w:rPr>
          <w:rFonts w:ascii="Arial" w:hAnsi="Arial" w:cs="Arial"/>
          <w:sz w:val="20"/>
          <w:szCs w:val="20"/>
        </w:rPr>
        <w:t>2</w:t>
      </w:r>
      <w:r w:rsidR="00FB61A4">
        <w:rPr>
          <w:rFonts w:ascii="Arial" w:hAnsi="Arial" w:cs="Arial"/>
          <w:sz w:val="20"/>
          <w:szCs w:val="20"/>
        </w:rPr>
        <w:t>.</w:t>
      </w:r>
      <w:r w:rsidRPr="009939B3">
        <w:rPr>
          <w:rFonts w:ascii="Arial" w:hAnsi="Arial" w:cs="Arial"/>
          <w:sz w:val="20"/>
          <w:szCs w:val="20"/>
        </w:rPr>
        <w:t xml:space="preserve"> W przypadku braku porozumienia spór będzie podlegał rozstrzygnięciu przez sąd powszechny właściwy dla siedziby Instytucji </w:t>
      </w:r>
      <w:r w:rsidR="00331578" w:rsidRPr="009939B3">
        <w:rPr>
          <w:rFonts w:ascii="Arial" w:hAnsi="Arial" w:cs="Arial"/>
          <w:sz w:val="20"/>
          <w:szCs w:val="20"/>
        </w:rPr>
        <w:t>Zarządzającej</w:t>
      </w:r>
      <w:r w:rsidRPr="009939B3">
        <w:rPr>
          <w:rFonts w:ascii="Arial" w:hAnsi="Arial" w:cs="Arial"/>
          <w:sz w:val="20"/>
          <w:szCs w:val="20"/>
        </w:rPr>
        <w:t xml:space="preserve">. </w:t>
      </w:r>
    </w:p>
    <w:p w:rsidR="008F65D3" w:rsidRDefault="008F65D3" w:rsidP="00D6647A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8F65D3" w:rsidRDefault="005D1835" w:rsidP="008F65D3">
      <w:pPr>
        <w:spacing w:after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9</w:t>
      </w:r>
    </w:p>
    <w:p w:rsidR="00D6647A" w:rsidRDefault="00D6647A" w:rsidP="00984541">
      <w:pPr>
        <w:pStyle w:val="Akapitzlist"/>
        <w:numPr>
          <w:ilvl w:val="0"/>
          <w:numId w:val="17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984541">
        <w:rPr>
          <w:rFonts w:ascii="Arial" w:hAnsi="Arial" w:cs="Arial"/>
          <w:sz w:val="20"/>
          <w:szCs w:val="20"/>
        </w:rPr>
        <w:t>W sprawach nieuregulowanych niniejszą umową zastosowanie mają przepisy prawa powszechnie obowiązującego, w szczególności Kodeksu</w:t>
      </w:r>
      <w:r w:rsidR="00331578" w:rsidRPr="00984541">
        <w:rPr>
          <w:rFonts w:ascii="Arial" w:hAnsi="Arial" w:cs="Arial"/>
          <w:sz w:val="20"/>
          <w:szCs w:val="20"/>
        </w:rPr>
        <w:t xml:space="preserve"> cywilnego oraz Ustawy z dnia 4 </w:t>
      </w:r>
      <w:r w:rsidRPr="00984541">
        <w:rPr>
          <w:rFonts w:ascii="Arial" w:hAnsi="Arial" w:cs="Arial"/>
          <w:sz w:val="20"/>
          <w:szCs w:val="20"/>
        </w:rPr>
        <w:t xml:space="preserve">lutego 1994 r. o prawie autorskim i prawach pokrewnych. </w:t>
      </w:r>
    </w:p>
    <w:p w:rsidR="00D6647A" w:rsidRDefault="00D6647A" w:rsidP="00D6647A">
      <w:pPr>
        <w:pStyle w:val="Akapitzlist"/>
        <w:numPr>
          <w:ilvl w:val="0"/>
          <w:numId w:val="17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984541">
        <w:rPr>
          <w:rFonts w:ascii="Arial" w:hAnsi="Arial" w:cs="Arial"/>
          <w:sz w:val="20"/>
          <w:szCs w:val="20"/>
        </w:rPr>
        <w:t>Wszelkie wątpliwości związane z realizacją nin</w:t>
      </w:r>
      <w:r w:rsidR="00331578" w:rsidRPr="00984541">
        <w:rPr>
          <w:rFonts w:ascii="Arial" w:hAnsi="Arial" w:cs="Arial"/>
          <w:sz w:val="20"/>
          <w:szCs w:val="20"/>
        </w:rPr>
        <w:t>iejszej umowy wyjaśniane będą w </w:t>
      </w:r>
      <w:r w:rsidRPr="00984541">
        <w:rPr>
          <w:rFonts w:ascii="Arial" w:hAnsi="Arial" w:cs="Arial"/>
          <w:sz w:val="20"/>
          <w:szCs w:val="20"/>
        </w:rPr>
        <w:t>formie pisemnej.</w:t>
      </w:r>
    </w:p>
    <w:p w:rsidR="00D6647A" w:rsidRDefault="00D6647A" w:rsidP="00D6647A">
      <w:pPr>
        <w:pStyle w:val="Akapitzlist"/>
        <w:numPr>
          <w:ilvl w:val="0"/>
          <w:numId w:val="17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984541">
        <w:rPr>
          <w:rFonts w:ascii="Arial" w:hAnsi="Arial" w:cs="Arial"/>
          <w:sz w:val="20"/>
          <w:szCs w:val="20"/>
        </w:rPr>
        <w:t>Zmiany niniejszej umowy wymagają formy pisemnej pod rygorem nieważności.</w:t>
      </w:r>
    </w:p>
    <w:p w:rsidR="00D6647A" w:rsidRDefault="00D6647A" w:rsidP="008F65D3">
      <w:pPr>
        <w:pStyle w:val="Akapitzlist"/>
        <w:numPr>
          <w:ilvl w:val="0"/>
          <w:numId w:val="17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984541">
        <w:rPr>
          <w:rFonts w:ascii="Arial" w:hAnsi="Arial" w:cs="Arial"/>
          <w:sz w:val="20"/>
          <w:szCs w:val="20"/>
        </w:rPr>
        <w:t xml:space="preserve">Umowa została sporządzona w trzech jednobrzmiących egzemplarzach, jeden dla Beneficjenta, dwa dla Instytucji </w:t>
      </w:r>
      <w:r w:rsidR="00331578" w:rsidRPr="00984541">
        <w:rPr>
          <w:rFonts w:ascii="Arial" w:hAnsi="Arial" w:cs="Arial"/>
          <w:sz w:val="20"/>
          <w:szCs w:val="20"/>
        </w:rPr>
        <w:t>Zarządzającej</w:t>
      </w:r>
      <w:r w:rsidRPr="00984541">
        <w:rPr>
          <w:rFonts w:ascii="Arial" w:hAnsi="Arial" w:cs="Arial"/>
          <w:sz w:val="20"/>
          <w:szCs w:val="20"/>
        </w:rPr>
        <w:t>.</w:t>
      </w:r>
    </w:p>
    <w:p w:rsidR="00D6647A" w:rsidRPr="00984541" w:rsidRDefault="00E641C0" w:rsidP="00D6647A">
      <w:pPr>
        <w:pStyle w:val="Akapitzlist"/>
        <w:numPr>
          <w:ilvl w:val="0"/>
          <w:numId w:val="17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984541">
        <w:rPr>
          <w:rFonts w:ascii="Arial" w:hAnsi="Arial" w:cs="Arial"/>
          <w:sz w:val="20"/>
          <w:szCs w:val="20"/>
        </w:rPr>
        <w:t>Integralną część umowy stanowią następujące załączniki</w:t>
      </w:r>
      <w:r w:rsidR="00D6647A" w:rsidRPr="00984541">
        <w:rPr>
          <w:rFonts w:ascii="Arial" w:hAnsi="Arial" w:cs="Arial"/>
          <w:sz w:val="20"/>
          <w:szCs w:val="20"/>
        </w:rPr>
        <w:t>:</w:t>
      </w:r>
    </w:p>
    <w:p w:rsidR="00D6647A" w:rsidRPr="009939B3" w:rsidRDefault="00D6647A" w:rsidP="00750395">
      <w:pPr>
        <w:pStyle w:val="Subitemnumbered"/>
        <w:numPr>
          <w:ilvl w:val="1"/>
          <w:numId w:val="9"/>
        </w:numPr>
        <w:tabs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9939B3">
        <w:rPr>
          <w:rFonts w:cs="Arial"/>
        </w:rPr>
        <w:t xml:space="preserve">Załącznik nr 1: </w:t>
      </w:r>
      <w:r w:rsidRPr="00750395">
        <w:rPr>
          <w:rFonts w:cs="Arial"/>
        </w:rPr>
        <w:t>Warunki i zakres usług asysty technicznej (serwisowych).</w:t>
      </w:r>
    </w:p>
    <w:p w:rsidR="00D6647A" w:rsidRPr="009939B3" w:rsidRDefault="00D6647A" w:rsidP="00750395">
      <w:pPr>
        <w:pStyle w:val="Subitemnumbered"/>
        <w:numPr>
          <w:ilvl w:val="1"/>
          <w:numId w:val="9"/>
        </w:numPr>
        <w:tabs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750395">
        <w:rPr>
          <w:rFonts w:cs="Arial"/>
        </w:rPr>
        <w:t xml:space="preserve">Załącznik nr 2: Lista i treść licencji elementów Programu, które są niezbędne do jego prawidłowego funkcjonowania, a co do których Beneficjentowi/Instytucji </w:t>
      </w:r>
      <w:r w:rsidR="00331578" w:rsidRPr="00750395">
        <w:rPr>
          <w:rFonts w:cs="Arial"/>
        </w:rPr>
        <w:t>Zarządzającej</w:t>
      </w:r>
      <w:r w:rsidRPr="00750395">
        <w:rPr>
          <w:rFonts w:cs="Arial"/>
        </w:rPr>
        <w:t xml:space="preserve"> nie</w:t>
      </w:r>
      <w:r w:rsidR="00A910D5">
        <w:rPr>
          <w:rFonts w:cs="Arial"/>
        </w:rPr>
        <w:t> </w:t>
      </w:r>
      <w:r w:rsidRPr="00750395">
        <w:rPr>
          <w:rFonts w:cs="Arial"/>
        </w:rPr>
        <w:t>przysługują prawa autorskie.</w:t>
      </w:r>
    </w:p>
    <w:p w:rsidR="00D6647A" w:rsidRDefault="00D6647A" w:rsidP="00D6647A">
      <w:pPr>
        <w:spacing w:after="120"/>
        <w:jc w:val="both"/>
        <w:rPr>
          <w:rFonts w:ascii="Arial" w:hAnsi="Arial" w:cs="Arial"/>
          <w:b/>
          <w:sz w:val="20"/>
          <w:szCs w:val="20"/>
        </w:rPr>
      </w:pPr>
    </w:p>
    <w:p w:rsidR="008F65D3" w:rsidRPr="009939B3" w:rsidRDefault="008F65D3" w:rsidP="00D6647A">
      <w:pPr>
        <w:spacing w:after="120"/>
        <w:jc w:val="both"/>
        <w:rPr>
          <w:rFonts w:ascii="Arial" w:hAnsi="Arial" w:cs="Arial"/>
          <w:b/>
          <w:sz w:val="20"/>
          <w:szCs w:val="20"/>
        </w:rPr>
      </w:pPr>
    </w:p>
    <w:p w:rsidR="00331578" w:rsidRPr="009939B3" w:rsidRDefault="00331578" w:rsidP="00331578">
      <w:pPr>
        <w:spacing w:after="0"/>
        <w:jc w:val="both"/>
        <w:rPr>
          <w:rFonts w:ascii="Arial" w:hAnsi="Arial" w:cs="Arial"/>
          <w:sz w:val="20"/>
          <w:szCs w:val="20"/>
        </w:rPr>
      </w:pPr>
      <w:r w:rsidRPr="009939B3">
        <w:rPr>
          <w:rFonts w:ascii="Arial" w:hAnsi="Arial" w:cs="Arial"/>
          <w:sz w:val="20"/>
          <w:szCs w:val="20"/>
        </w:rPr>
        <w:t xml:space="preserve">Podpisy:           </w:t>
      </w:r>
    </w:p>
    <w:p w:rsidR="00331578" w:rsidRPr="009939B3" w:rsidRDefault="00331578" w:rsidP="00331578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331578" w:rsidRPr="009939B3" w:rsidRDefault="00331578" w:rsidP="00331578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331578" w:rsidRPr="009939B3" w:rsidRDefault="00331578" w:rsidP="00331578">
      <w:pPr>
        <w:tabs>
          <w:tab w:val="center" w:pos="1440"/>
          <w:tab w:val="center" w:pos="7200"/>
        </w:tabs>
        <w:spacing w:after="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9939B3">
        <w:rPr>
          <w:rFonts w:ascii="Arial" w:hAnsi="Arial" w:cs="Arial"/>
          <w:sz w:val="20"/>
          <w:szCs w:val="20"/>
        </w:rPr>
        <w:tab/>
        <w:t xml:space="preserve">................................................                                           </w:t>
      </w:r>
      <w:r w:rsidRPr="009939B3">
        <w:rPr>
          <w:rFonts w:ascii="Arial" w:hAnsi="Arial" w:cs="Arial"/>
          <w:sz w:val="20"/>
          <w:szCs w:val="20"/>
        </w:rPr>
        <w:tab/>
        <w:t>................................................</w:t>
      </w:r>
    </w:p>
    <w:p w:rsidR="00331578" w:rsidRPr="009939B3" w:rsidRDefault="00331578" w:rsidP="0033157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331578" w:rsidRPr="009939B3" w:rsidRDefault="00331578" w:rsidP="00331578">
      <w:pPr>
        <w:tabs>
          <w:tab w:val="center" w:pos="1440"/>
          <w:tab w:val="center" w:pos="7200"/>
        </w:tabs>
        <w:spacing w:after="60"/>
        <w:jc w:val="both"/>
        <w:rPr>
          <w:rFonts w:ascii="Arial" w:hAnsi="Arial" w:cs="Arial"/>
          <w:spacing w:val="-1"/>
          <w:sz w:val="20"/>
          <w:szCs w:val="20"/>
        </w:rPr>
      </w:pPr>
      <w:r w:rsidRPr="009939B3">
        <w:rPr>
          <w:rFonts w:ascii="Arial" w:hAnsi="Arial" w:cs="Arial"/>
          <w:b/>
          <w:bCs/>
          <w:i/>
          <w:iCs/>
          <w:sz w:val="20"/>
          <w:szCs w:val="20"/>
        </w:rPr>
        <w:lastRenderedPageBreak/>
        <w:tab/>
        <w:t>Instytucja Zarządzająca</w:t>
      </w:r>
      <w:r w:rsidRPr="009939B3">
        <w:rPr>
          <w:rFonts w:ascii="Arial" w:hAnsi="Arial" w:cs="Arial"/>
          <w:b/>
          <w:bCs/>
          <w:i/>
          <w:iCs/>
          <w:sz w:val="20"/>
          <w:szCs w:val="20"/>
        </w:rPr>
        <w:tab/>
        <w:t>Beneficjent</w:t>
      </w:r>
      <w:r w:rsidRPr="009939B3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331578" w:rsidRPr="009939B3" w:rsidRDefault="00331578" w:rsidP="00331578">
      <w:pPr>
        <w:pStyle w:val="Tekstpodstawowy2"/>
        <w:spacing w:line="240" w:lineRule="auto"/>
        <w:ind w:left="360" w:hanging="360"/>
        <w:rPr>
          <w:rFonts w:ascii="Arial" w:hAnsi="Arial" w:cs="Arial"/>
          <w:i/>
          <w:sz w:val="20"/>
          <w:szCs w:val="20"/>
        </w:rPr>
      </w:pPr>
    </w:p>
    <w:p w:rsidR="00D6647A" w:rsidRDefault="00D6647A" w:rsidP="00D6647A">
      <w:pPr>
        <w:rPr>
          <w:rFonts w:ascii="Arial" w:hAnsi="Arial" w:cs="Arial"/>
          <w:b/>
          <w:sz w:val="20"/>
          <w:szCs w:val="20"/>
        </w:rPr>
      </w:pPr>
      <w:r w:rsidRPr="009939B3">
        <w:rPr>
          <w:rFonts w:ascii="Arial" w:hAnsi="Arial" w:cs="Arial"/>
          <w:b/>
          <w:sz w:val="20"/>
          <w:szCs w:val="20"/>
        </w:rPr>
        <w:t xml:space="preserve">Załącznik nr 1 do umowy </w:t>
      </w:r>
    </w:p>
    <w:p w:rsidR="009B0CBD" w:rsidRDefault="009B0CBD" w:rsidP="00D6647A">
      <w:pPr>
        <w:rPr>
          <w:rFonts w:ascii="Arial" w:hAnsi="Arial" w:cs="Arial"/>
          <w:b/>
          <w:sz w:val="20"/>
          <w:szCs w:val="20"/>
        </w:rPr>
      </w:pPr>
    </w:p>
    <w:p w:rsidR="00D6647A" w:rsidRDefault="00D6647A" w:rsidP="00D6647A">
      <w:pPr>
        <w:rPr>
          <w:rFonts w:ascii="Arial" w:hAnsi="Arial" w:cs="Arial"/>
          <w:b/>
          <w:bCs/>
          <w:sz w:val="20"/>
          <w:szCs w:val="20"/>
        </w:rPr>
      </w:pPr>
      <w:r w:rsidRPr="009939B3">
        <w:rPr>
          <w:rFonts w:ascii="Arial" w:hAnsi="Arial" w:cs="Arial"/>
          <w:b/>
          <w:bCs/>
          <w:sz w:val="20"/>
          <w:szCs w:val="20"/>
        </w:rPr>
        <w:t>Warunki i zakres usług asysty technicznej (serwisowej)</w:t>
      </w:r>
    </w:p>
    <w:p w:rsidR="009B0CBD" w:rsidRDefault="009B0CBD" w:rsidP="00D6647A">
      <w:pPr>
        <w:rPr>
          <w:rFonts w:ascii="Arial" w:hAnsi="Arial" w:cs="Arial"/>
          <w:b/>
          <w:bCs/>
          <w:sz w:val="20"/>
          <w:szCs w:val="20"/>
        </w:rPr>
      </w:pPr>
    </w:p>
    <w:p w:rsidR="00D6647A" w:rsidRDefault="00D6647A" w:rsidP="0033157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939B3">
        <w:rPr>
          <w:rFonts w:ascii="Arial" w:hAnsi="Arial" w:cs="Arial"/>
          <w:sz w:val="20"/>
          <w:szCs w:val="20"/>
        </w:rPr>
        <w:t xml:space="preserve">W ramach usług </w:t>
      </w:r>
      <w:r w:rsidRPr="009939B3">
        <w:rPr>
          <w:rFonts w:ascii="Arial" w:hAnsi="Arial" w:cs="Arial"/>
          <w:b/>
          <w:bCs/>
          <w:sz w:val="20"/>
          <w:szCs w:val="20"/>
        </w:rPr>
        <w:t xml:space="preserve">asysty technicznej </w:t>
      </w:r>
      <w:r w:rsidR="00331578" w:rsidRPr="009939B3">
        <w:rPr>
          <w:rFonts w:ascii="Arial" w:hAnsi="Arial" w:cs="Arial"/>
          <w:sz w:val="20"/>
          <w:szCs w:val="20"/>
        </w:rPr>
        <w:t>Instytucja Zarządzająca</w:t>
      </w:r>
      <w:r w:rsidRPr="009939B3">
        <w:rPr>
          <w:rFonts w:ascii="Arial" w:hAnsi="Arial" w:cs="Arial"/>
          <w:sz w:val="20"/>
          <w:szCs w:val="20"/>
        </w:rPr>
        <w:t xml:space="preserve"> wymaga, a Beneficjent zobowiązuje się do zapewnienia:</w:t>
      </w:r>
    </w:p>
    <w:p w:rsidR="009B0CBD" w:rsidRDefault="009B0CBD" w:rsidP="0033157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6647A" w:rsidRPr="009939B3" w:rsidRDefault="00D6647A" w:rsidP="0033157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939B3">
        <w:rPr>
          <w:rFonts w:ascii="Arial" w:hAnsi="Arial" w:cs="Arial"/>
          <w:sz w:val="20"/>
          <w:szCs w:val="20"/>
        </w:rPr>
        <w:t>1. Udostępnienia możliwości zgłaszania błędów oprogramowania, które rozumiane są jako usterki oprogramowania polegające na niemożliwości korzystania z deklarowanych przez Producenta oprogramowania lub Beneficjenta funkcji opr</w:t>
      </w:r>
      <w:r w:rsidR="00331578" w:rsidRPr="009939B3">
        <w:rPr>
          <w:rFonts w:ascii="Arial" w:hAnsi="Arial" w:cs="Arial"/>
          <w:sz w:val="20"/>
          <w:szCs w:val="20"/>
        </w:rPr>
        <w:t>ogramowania i/lub korzystania z </w:t>
      </w:r>
      <w:r w:rsidRPr="009939B3">
        <w:rPr>
          <w:rFonts w:ascii="Arial" w:hAnsi="Arial" w:cs="Arial"/>
          <w:sz w:val="20"/>
          <w:szCs w:val="20"/>
        </w:rPr>
        <w:t>oprogramowania zgodnie z przeznaczeniem, dostarczoną dokumentacją użytkownika, które wynikają z nieprawidłowego funkcjonowania oprogramowania, a nie będące awarią.</w:t>
      </w:r>
    </w:p>
    <w:p w:rsidR="00D6647A" w:rsidRPr="009939B3" w:rsidRDefault="00D6647A" w:rsidP="0033157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939B3">
        <w:rPr>
          <w:rFonts w:ascii="Arial" w:hAnsi="Arial" w:cs="Arial"/>
          <w:sz w:val="20"/>
          <w:szCs w:val="20"/>
        </w:rPr>
        <w:t xml:space="preserve">2. Udostępnienia możliwości zgłaszania awarii oprogramowania, które rozumiane są jako usterki oprogramowania uniemożliwiające pracę i/lub blokujące wszystkie funkcjonalności </w:t>
      </w:r>
      <w:r w:rsidRPr="009939B3">
        <w:rPr>
          <w:rFonts w:ascii="Arial" w:hAnsi="Arial" w:cs="Arial"/>
          <w:b/>
          <w:sz w:val="20"/>
          <w:szCs w:val="20"/>
        </w:rPr>
        <w:t>Programu</w:t>
      </w:r>
      <w:r w:rsidRPr="009939B3">
        <w:rPr>
          <w:rFonts w:ascii="Arial" w:hAnsi="Arial" w:cs="Arial"/>
          <w:sz w:val="20"/>
          <w:szCs w:val="20"/>
        </w:rPr>
        <w:t>, które wynikają z nieprawidłowego funkcjonowania oprogramowania.</w:t>
      </w:r>
    </w:p>
    <w:p w:rsidR="00D6647A" w:rsidRPr="009939B3" w:rsidRDefault="00D6647A" w:rsidP="0033157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939B3">
        <w:rPr>
          <w:rFonts w:ascii="Arial" w:hAnsi="Arial" w:cs="Arial"/>
          <w:sz w:val="20"/>
          <w:szCs w:val="20"/>
        </w:rPr>
        <w:t>3. Udostępnienia możliwości zgłaszania błędów i awarii oprogramowania za pomocą strony internetowej lub za pośrednictwem interaktywnego formularza przez 24h 7 dni w tygodniu.</w:t>
      </w:r>
    </w:p>
    <w:p w:rsidR="00D6647A" w:rsidRPr="009939B3" w:rsidRDefault="00D6647A" w:rsidP="0033157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939B3">
        <w:rPr>
          <w:rFonts w:ascii="Arial" w:hAnsi="Arial" w:cs="Arial"/>
          <w:sz w:val="20"/>
          <w:szCs w:val="20"/>
        </w:rPr>
        <w:t>4. Udostępnienia możliwości zgłaszania błędów i awarii oprogramowania za pośrednictwem poczty elektronicznej na adresy:</w:t>
      </w:r>
      <w:r w:rsidR="00331578" w:rsidRPr="009939B3">
        <w:rPr>
          <w:rFonts w:ascii="Arial" w:hAnsi="Arial" w:cs="Arial"/>
          <w:sz w:val="20"/>
          <w:szCs w:val="20"/>
        </w:rPr>
        <w:t xml:space="preserve"> </w:t>
      </w:r>
      <w:r w:rsidRPr="009939B3">
        <w:rPr>
          <w:rFonts w:ascii="Arial" w:hAnsi="Arial" w:cs="Arial"/>
          <w:sz w:val="20"/>
          <w:szCs w:val="20"/>
        </w:rPr>
        <w:t>….. w dni robocze w god</w:t>
      </w:r>
      <w:r w:rsidR="00331578" w:rsidRPr="009939B3">
        <w:rPr>
          <w:rFonts w:ascii="Arial" w:hAnsi="Arial" w:cs="Arial"/>
          <w:sz w:val="20"/>
          <w:szCs w:val="20"/>
        </w:rPr>
        <w:t>zinach od 8:00 do 16:00 tylko w </w:t>
      </w:r>
      <w:r w:rsidRPr="009939B3">
        <w:rPr>
          <w:rFonts w:ascii="Arial" w:hAnsi="Arial" w:cs="Arial"/>
          <w:sz w:val="20"/>
          <w:szCs w:val="20"/>
        </w:rPr>
        <w:t>przypadkach nieprawidłowego działania dedykowanej do zgłaszania błędów i awarii oprogramowania strony internetowej lub interaktywnego formularza.</w:t>
      </w:r>
    </w:p>
    <w:p w:rsidR="00D6647A" w:rsidRPr="009939B3" w:rsidRDefault="00D6647A" w:rsidP="0033157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939B3">
        <w:rPr>
          <w:rFonts w:ascii="Arial" w:hAnsi="Arial" w:cs="Arial"/>
          <w:sz w:val="20"/>
          <w:szCs w:val="20"/>
        </w:rPr>
        <w:t xml:space="preserve">5. Udostępnienia możliwości zgłaszania błędów i awarii oprogramowania przez min. </w:t>
      </w:r>
      <w:r w:rsidR="00331578" w:rsidRPr="009939B3">
        <w:rPr>
          <w:rFonts w:ascii="Arial" w:hAnsi="Arial" w:cs="Arial"/>
          <w:sz w:val="20"/>
          <w:szCs w:val="20"/>
        </w:rPr>
        <w:t>2 </w:t>
      </w:r>
      <w:r w:rsidRPr="009939B3">
        <w:rPr>
          <w:rFonts w:ascii="Arial" w:hAnsi="Arial" w:cs="Arial"/>
          <w:sz w:val="20"/>
          <w:szCs w:val="20"/>
        </w:rPr>
        <w:t xml:space="preserve">upoważnione osoby przez </w:t>
      </w:r>
      <w:r w:rsidR="00331578" w:rsidRPr="009939B3">
        <w:rPr>
          <w:rFonts w:ascii="Arial" w:hAnsi="Arial" w:cs="Arial"/>
          <w:sz w:val="20"/>
          <w:szCs w:val="20"/>
        </w:rPr>
        <w:t>Instytucję Zarządzającą</w:t>
      </w:r>
      <w:r w:rsidRPr="009939B3">
        <w:rPr>
          <w:rFonts w:ascii="Arial" w:hAnsi="Arial" w:cs="Arial"/>
          <w:sz w:val="20"/>
          <w:szCs w:val="20"/>
        </w:rPr>
        <w:t xml:space="preserve"> lub …</w:t>
      </w:r>
    </w:p>
    <w:p w:rsidR="00D6647A" w:rsidRPr="009939B3" w:rsidRDefault="00D6647A" w:rsidP="0033157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939B3">
        <w:rPr>
          <w:rFonts w:ascii="Arial" w:hAnsi="Arial" w:cs="Arial"/>
          <w:sz w:val="20"/>
          <w:szCs w:val="20"/>
        </w:rPr>
        <w:t>6. Czasu reakcji na zgłoszony błąd oprogramowania w ciągu 5 następnych dni roboczych od dnia zgłoszenia błędu do Beneficjenta.</w:t>
      </w:r>
    </w:p>
    <w:p w:rsidR="00D6647A" w:rsidRPr="009939B3" w:rsidRDefault="00D6647A" w:rsidP="0033157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939B3">
        <w:rPr>
          <w:rFonts w:ascii="Arial" w:hAnsi="Arial" w:cs="Arial"/>
          <w:sz w:val="20"/>
          <w:szCs w:val="20"/>
        </w:rPr>
        <w:t>7. Czasu reakcji na zgłoszoną awarię oprogramowania w ciągu 1 dnia roboczego od dnia zgłoszenia awarii do Beneficjenta.</w:t>
      </w:r>
    </w:p>
    <w:p w:rsidR="00D6647A" w:rsidRPr="009939B3" w:rsidRDefault="00D6647A" w:rsidP="0033157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939B3">
        <w:rPr>
          <w:rFonts w:ascii="Arial" w:hAnsi="Arial" w:cs="Arial"/>
          <w:sz w:val="20"/>
          <w:szCs w:val="20"/>
        </w:rPr>
        <w:t>8. Zapewnienia gwarantowanego czasu naprawy zgłoszonego błędu w ciągu 14 dni roboczych od dnia zgłoszenia błędu do Beneficjenta .</w:t>
      </w:r>
    </w:p>
    <w:p w:rsidR="00D6647A" w:rsidRPr="009939B3" w:rsidRDefault="00D6647A" w:rsidP="0033157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939B3">
        <w:rPr>
          <w:rFonts w:ascii="Arial" w:hAnsi="Arial" w:cs="Arial"/>
          <w:sz w:val="20"/>
          <w:szCs w:val="20"/>
        </w:rPr>
        <w:t>9. Zapewnienia gwarantowanego czasu naprawy zgłoszonej awarii w ciągu 2 dni roboczych od dnia zgłoszenia awarii do Beneficjenta.</w:t>
      </w:r>
    </w:p>
    <w:p w:rsidR="00D6647A" w:rsidRPr="009939B3" w:rsidRDefault="00D6647A" w:rsidP="00D6647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939B3">
        <w:rPr>
          <w:rFonts w:ascii="Arial" w:hAnsi="Arial" w:cs="Arial"/>
          <w:sz w:val="20"/>
          <w:szCs w:val="20"/>
        </w:rPr>
        <w:t>10. Zapewnienia, że w przypadku gdy zgłoszenie błędu lub awarii oprogramowania zostaje przyjęte przez Wykonawcę w dzień ustawowo lub dodatkowo wolny od pracy, będzie traktowane jako przyjęte o</w:t>
      </w:r>
      <w:r w:rsidR="00A910D5">
        <w:rPr>
          <w:rFonts w:ascii="Arial" w:hAnsi="Arial" w:cs="Arial"/>
          <w:sz w:val="20"/>
          <w:szCs w:val="20"/>
        </w:rPr>
        <w:t> </w:t>
      </w:r>
      <w:r w:rsidRPr="009939B3">
        <w:rPr>
          <w:rFonts w:ascii="Arial" w:hAnsi="Arial" w:cs="Arial"/>
          <w:sz w:val="20"/>
          <w:szCs w:val="20"/>
        </w:rPr>
        <w:t>godzinie 8:00 najbliższego dnia roboczego.</w:t>
      </w:r>
    </w:p>
    <w:p w:rsidR="00D6647A" w:rsidRPr="009939B3" w:rsidRDefault="00D6647A" w:rsidP="00D6647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939B3">
        <w:rPr>
          <w:rFonts w:ascii="Arial" w:hAnsi="Arial" w:cs="Arial"/>
          <w:sz w:val="20"/>
          <w:szCs w:val="20"/>
        </w:rPr>
        <w:lastRenderedPageBreak/>
        <w:t>11. Zapewnienia, że w przypadku, gdy zgłoszenie błędu lub awarii oprogramowania zostaje przyjęte przez Beneficjenta po godzinie 16:00 a przed godziną 00:00 danego dnia roboczego, będzie traktowane jako przyjęte o godzinie 8:00 następnego dnia roboczego.</w:t>
      </w:r>
    </w:p>
    <w:p w:rsidR="00D6647A" w:rsidRPr="009939B3" w:rsidRDefault="00D6647A" w:rsidP="00D6647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939B3">
        <w:rPr>
          <w:rFonts w:ascii="Arial" w:hAnsi="Arial" w:cs="Arial"/>
          <w:sz w:val="20"/>
          <w:szCs w:val="20"/>
        </w:rPr>
        <w:t>12. Zapewnienia, że w przypadku gdy zgłoszenie błędu lub awarii oprogramowania zostaje przyjęte przez Beneficjenta po godzinie 00:00 a przed godziną 8:00 tego dnia roboczego, będzie traktowane jako przyjęte danego dnia roboczego o godz. 8:00.</w:t>
      </w:r>
    </w:p>
    <w:p w:rsidR="00D6647A" w:rsidRPr="009939B3" w:rsidRDefault="00D6647A" w:rsidP="0033157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939B3">
        <w:rPr>
          <w:rFonts w:ascii="Arial" w:hAnsi="Arial" w:cs="Arial"/>
          <w:sz w:val="20"/>
          <w:szCs w:val="20"/>
        </w:rPr>
        <w:t>13. Lista osób upoważnionych do zgłaszania błędów i awarii o</w:t>
      </w:r>
      <w:r w:rsidR="00331578" w:rsidRPr="009939B3">
        <w:rPr>
          <w:rFonts w:ascii="Arial" w:hAnsi="Arial" w:cs="Arial"/>
          <w:sz w:val="20"/>
          <w:szCs w:val="20"/>
        </w:rPr>
        <w:t xml:space="preserve">programowania zostanie ustalona </w:t>
      </w:r>
      <w:r w:rsidRPr="009939B3">
        <w:rPr>
          <w:rFonts w:ascii="Arial" w:hAnsi="Arial" w:cs="Arial"/>
          <w:sz w:val="20"/>
          <w:szCs w:val="20"/>
        </w:rPr>
        <w:t>pomiędzy stronami po podpisaniu Umowy.</w:t>
      </w:r>
    </w:p>
    <w:p w:rsidR="00AC6FB7" w:rsidRPr="009939B3" w:rsidRDefault="00AC6FB7" w:rsidP="00AC6FB7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C45405" w:rsidRPr="009939B3" w:rsidRDefault="00C45405" w:rsidP="00C4540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45405" w:rsidRPr="009939B3" w:rsidRDefault="00C45405" w:rsidP="00C45405">
      <w:pPr>
        <w:spacing w:after="0"/>
        <w:jc w:val="both"/>
        <w:rPr>
          <w:rFonts w:ascii="Arial" w:hAnsi="Arial" w:cs="Arial"/>
          <w:sz w:val="20"/>
          <w:szCs w:val="20"/>
        </w:rPr>
      </w:pPr>
      <w:r w:rsidRPr="009939B3">
        <w:rPr>
          <w:rFonts w:ascii="Arial" w:hAnsi="Arial" w:cs="Arial"/>
          <w:sz w:val="20"/>
          <w:szCs w:val="20"/>
        </w:rPr>
        <w:t xml:space="preserve">Podpisy:           </w:t>
      </w:r>
    </w:p>
    <w:p w:rsidR="00C45405" w:rsidRPr="009939B3" w:rsidRDefault="00C45405" w:rsidP="00C45405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C45405" w:rsidRPr="009939B3" w:rsidRDefault="00C45405" w:rsidP="00C45405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C45405" w:rsidRPr="009939B3" w:rsidRDefault="00C45405" w:rsidP="00C45405">
      <w:pPr>
        <w:tabs>
          <w:tab w:val="center" w:pos="1440"/>
          <w:tab w:val="center" w:pos="7200"/>
        </w:tabs>
        <w:spacing w:after="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9939B3">
        <w:rPr>
          <w:rFonts w:ascii="Arial" w:hAnsi="Arial" w:cs="Arial"/>
          <w:sz w:val="20"/>
          <w:szCs w:val="20"/>
        </w:rPr>
        <w:tab/>
        <w:t xml:space="preserve">................................................                                           </w:t>
      </w:r>
      <w:r w:rsidRPr="009939B3">
        <w:rPr>
          <w:rFonts w:ascii="Arial" w:hAnsi="Arial" w:cs="Arial"/>
          <w:sz w:val="20"/>
          <w:szCs w:val="20"/>
        </w:rPr>
        <w:tab/>
        <w:t>................................................</w:t>
      </w:r>
    </w:p>
    <w:p w:rsidR="00C45405" w:rsidRPr="009939B3" w:rsidRDefault="00C45405" w:rsidP="00C4540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45405" w:rsidRPr="009939B3" w:rsidRDefault="00C45405" w:rsidP="00C45405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C45405" w:rsidRPr="009939B3" w:rsidRDefault="00C45405" w:rsidP="00C45405">
      <w:pPr>
        <w:tabs>
          <w:tab w:val="center" w:pos="1440"/>
          <w:tab w:val="center" w:pos="7200"/>
        </w:tabs>
        <w:spacing w:after="6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9939B3">
        <w:rPr>
          <w:rFonts w:ascii="Arial" w:hAnsi="Arial" w:cs="Arial"/>
          <w:sz w:val="20"/>
          <w:szCs w:val="20"/>
        </w:rPr>
        <w:tab/>
        <w:t xml:space="preserve">................................................                                           </w:t>
      </w:r>
      <w:r w:rsidRPr="009939B3">
        <w:rPr>
          <w:rFonts w:ascii="Arial" w:hAnsi="Arial" w:cs="Arial"/>
          <w:sz w:val="20"/>
          <w:szCs w:val="20"/>
        </w:rPr>
        <w:tab/>
        <w:t>................................................</w:t>
      </w:r>
    </w:p>
    <w:p w:rsidR="00C45405" w:rsidRPr="009939B3" w:rsidRDefault="00C45405" w:rsidP="00C45405">
      <w:pPr>
        <w:tabs>
          <w:tab w:val="center" w:pos="1440"/>
          <w:tab w:val="center" w:pos="7200"/>
        </w:tabs>
        <w:spacing w:after="60"/>
        <w:jc w:val="both"/>
        <w:rPr>
          <w:rFonts w:ascii="Arial" w:hAnsi="Arial" w:cs="Arial"/>
          <w:spacing w:val="-1"/>
          <w:sz w:val="20"/>
          <w:szCs w:val="20"/>
        </w:rPr>
      </w:pPr>
      <w:r w:rsidRPr="009939B3">
        <w:rPr>
          <w:rFonts w:ascii="Arial" w:hAnsi="Arial" w:cs="Arial"/>
          <w:b/>
          <w:bCs/>
          <w:i/>
          <w:iCs/>
          <w:sz w:val="20"/>
          <w:szCs w:val="20"/>
        </w:rPr>
        <w:tab/>
        <w:t>Instytucja Zarządzająca</w:t>
      </w:r>
      <w:r w:rsidRPr="009939B3">
        <w:rPr>
          <w:rFonts w:ascii="Arial" w:hAnsi="Arial" w:cs="Arial"/>
          <w:b/>
          <w:bCs/>
          <w:i/>
          <w:iCs/>
          <w:sz w:val="20"/>
          <w:szCs w:val="20"/>
        </w:rPr>
        <w:tab/>
        <w:t>Beneficjent</w:t>
      </w:r>
      <w:r w:rsidRPr="009939B3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AC6FB7" w:rsidRPr="009939B3" w:rsidRDefault="00AC6FB7" w:rsidP="00AC6FB7">
      <w:pPr>
        <w:pStyle w:val="Tekstpodstawowy2"/>
        <w:spacing w:line="240" w:lineRule="auto"/>
        <w:ind w:left="360" w:hanging="360"/>
        <w:rPr>
          <w:rFonts w:ascii="Arial" w:hAnsi="Arial" w:cs="Arial"/>
          <w:i/>
          <w:sz w:val="20"/>
          <w:szCs w:val="20"/>
        </w:rPr>
      </w:pPr>
    </w:p>
    <w:p w:rsidR="00AC6FB7" w:rsidRPr="009939B3" w:rsidRDefault="00AC6FB7" w:rsidP="00AC6FB7">
      <w:pPr>
        <w:pStyle w:val="Tekstpodstawowy2"/>
        <w:spacing w:line="240" w:lineRule="auto"/>
        <w:ind w:left="360" w:hanging="360"/>
        <w:rPr>
          <w:rFonts w:ascii="Arial" w:hAnsi="Arial" w:cs="Arial"/>
          <w:i/>
          <w:sz w:val="20"/>
          <w:szCs w:val="20"/>
        </w:rPr>
      </w:pPr>
    </w:p>
    <w:p w:rsidR="00AC6FB7" w:rsidRPr="009939B3" w:rsidRDefault="00AC6FB7" w:rsidP="00AC6FB7">
      <w:pPr>
        <w:pStyle w:val="Tekstpodstawowy2"/>
        <w:spacing w:line="240" w:lineRule="auto"/>
        <w:ind w:left="360" w:hanging="360"/>
        <w:rPr>
          <w:rFonts w:ascii="Arial" w:hAnsi="Arial" w:cs="Arial"/>
          <w:i/>
          <w:sz w:val="20"/>
          <w:szCs w:val="20"/>
        </w:rPr>
      </w:pPr>
    </w:p>
    <w:p w:rsidR="00AC6FB7" w:rsidRPr="009939B3" w:rsidRDefault="00AC6FB7" w:rsidP="00AC6FB7">
      <w:pPr>
        <w:pStyle w:val="Tekstpodstawowy2"/>
        <w:spacing w:line="240" w:lineRule="auto"/>
        <w:ind w:left="360" w:hanging="360"/>
        <w:rPr>
          <w:rFonts w:ascii="Arial" w:hAnsi="Arial" w:cs="Arial"/>
          <w:i/>
          <w:sz w:val="20"/>
          <w:szCs w:val="20"/>
        </w:rPr>
      </w:pPr>
    </w:p>
    <w:p w:rsidR="007C7187" w:rsidRPr="009939B3" w:rsidRDefault="007C7187" w:rsidP="00375D2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C7187" w:rsidRPr="009939B3" w:rsidRDefault="007C7187" w:rsidP="00375D2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C7187" w:rsidRPr="009939B3" w:rsidRDefault="007C7187" w:rsidP="00375D2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3725CF" w:rsidRPr="009939B3" w:rsidRDefault="00092A40" w:rsidP="00092A40">
      <w:pPr>
        <w:tabs>
          <w:tab w:val="center" w:pos="1440"/>
          <w:tab w:val="center" w:pos="7200"/>
        </w:tabs>
        <w:spacing w:after="60"/>
        <w:jc w:val="both"/>
        <w:rPr>
          <w:rFonts w:ascii="Arial" w:hAnsi="Arial" w:cs="Arial"/>
          <w:spacing w:val="-1"/>
          <w:sz w:val="20"/>
          <w:szCs w:val="20"/>
        </w:rPr>
      </w:pPr>
      <w:r w:rsidRPr="009939B3">
        <w:rPr>
          <w:rFonts w:ascii="Arial" w:hAnsi="Arial" w:cs="Arial"/>
          <w:b/>
          <w:bCs/>
          <w:sz w:val="20"/>
          <w:szCs w:val="20"/>
        </w:rPr>
        <w:t xml:space="preserve"> </w:t>
      </w:r>
    </w:p>
    <w:sectPr w:rsidR="003725CF" w:rsidRPr="009939B3" w:rsidSect="007C01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418" w:bottom="1418" w:left="1418" w:header="709" w:footer="709" w:gutter="0"/>
      <w:cols w:space="708"/>
      <w:titlePg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AC2" w:rsidRDefault="00651AC2">
      <w:r>
        <w:separator/>
      </w:r>
    </w:p>
  </w:endnote>
  <w:endnote w:type="continuationSeparator" w:id="0">
    <w:p w:rsidR="00651AC2" w:rsidRDefault="00651AC2">
      <w:r>
        <w:continuationSeparator/>
      </w:r>
    </w:p>
  </w:endnote>
  <w:endnote w:type="continuationNotice" w:id="1">
    <w:p w:rsidR="00651AC2" w:rsidRDefault="00651AC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1E5" w:rsidRDefault="007C01E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3927030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9D76A5" w:rsidRPr="00092A40" w:rsidRDefault="00A3026E">
        <w:pPr>
          <w:pStyle w:val="Stopka"/>
          <w:jc w:val="center"/>
          <w:rPr>
            <w:rFonts w:ascii="Arial" w:hAnsi="Arial" w:cs="Arial"/>
            <w:sz w:val="20"/>
            <w:szCs w:val="20"/>
          </w:rPr>
        </w:pPr>
        <w:r w:rsidRPr="00092A40">
          <w:rPr>
            <w:rFonts w:ascii="Arial" w:hAnsi="Arial" w:cs="Arial"/>
            <w:sz w:val="20"/>
            <w:szCs w:val="20"/>
          </w:rPr>
          <w:fldChar w:fldCharType="begin"/>
        </w:r>
        <w:r w:rsidR="009D76A5" w:rsidRPr="00092A40">
          <w:rPr>
            <w:rFonts w:ascii="Arial" w:hAnsi="Arial" w:cs="Arial"/>
            <w:sz w:val="20"/>
            <w:szCs w:val="20"/>
          </w:rPr>
          <w:instrText>PAGE   \* MERGEFORMAT</w:instrText>
        </w:r>
        <w:r w:rsidRPr="00092A40">
          <w:rPr>
            <w:rFonts w:ascii="Arial" w:hAnsi="Arial" w:cs="Arial"/>
            <w:sz w:val="20"/>
            <w:szCs w:val="20"/>
          </w:rPr>
          <w:fldChar w:fldCharType="separate"/>
        </w:r>
        <w:r w:rsidR="007C01E5">
          <w:rPr>
            <w:rFonts w:ascii="Arial" w:hAnsi="Arial" w:cs="Arial"/>
            <w:noProof/>
            <w:sz w:val="20"/>
            <w:szCs w:val="20"/>
          </w:rPr>
          <w:t>2</w:t>
        </w:r>
        <w:r w:rsidRPr="00092A40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9D76A5" w:rsidRDefault="009D76A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1E5" w:rsidRDefault="007C01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AC2" w:rsidRDefault="00651AC2">
      <w:r>
        <w:separator/>
      </w:r>
    </w:p>
  </w:footnote>
  <w:footnote w:type="continuationSeparator" w:id="0">
    <w:p w:rsidR="00651AC2" w:rsidRDefault="00651AC2">
      <w:r>
        <w:continuationSeparator/>
      </w:r>
    </w:p>
  </w:footnote>
  <w:footnote w:type="continuationNotice" w:id="1">
    <w:p w:rsidR="00651AC2" w:rsidRDefault="00651AC2">
      <w:pPr>
        <w:spacing w:after="0" w:line="240" w:lineRule="auto"/>
      </w:pPr>
    </w:p>
  </w:footnote>
  <w:footnote w:id="2">
    <w:p w:rsidR="00D6647A" w:rsidRDefault="00D6647A" w:rsidP="00D6647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  <w:vertAlign w:val="superscript"/>
        </w:rPr>
        <w:t>)</w:t>
      </w:r>
      <w:r>
        <w:rPr>
          <w:rFonts w:ascii="Arial" w:hAnsi="Arial" w:cs="Arial"/>
          <w:sz w:val="16"/>
          <w:szCs w:val="16"/>
        </w:rPr>
        <w:t xml:space="preserve"> </w:t>
      </w:r>
      <w:r w:rsidRPr="00412523">
        <w:rPr>
          <w:rFonts w:ascii="Arial Narrow" w:hAnsi="Arial Narrow" w:cs="Arial"/>
          <w:sz w:val="16"/>
          <w:szCs w:val="16"/>
        </w:rPr>
        <w:t>Beneficjent rozumiany jest jako lider projektu w przypadku realizowania projektu z Partnerem/ami wskazanymi we wniosku.</w:t>
      </w:r>
      <w:r>
        <w:rPr>
          <w:rFonts w:ascii="Arial" w:hAnsi="Arial" w:cs="Arial"/>
          <w:sz w:val="16"/>
          <w:szCs w:val="16"/>
        </w:rPr>
        <w:t xml:space="preserve"> </w:t>
      </w:r>
    </w:p>
  </w:footnote>
  <w:footnote w:id="3">
    <w:p w:rsidR="00D6647A" w:rsidRDefault="00D6647A" w:rsidP="00D6647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D0EDB">
        <w:rPr>
          <w:rFonts w:ascii="Arial Narrow" w:hAnsi="Arial Narrow"/>
        </w:rPr>
        <w:t>Dotyczy przypadku, gdy Beneficjent jest twórcą programu</w:t>
      </w:r>
    </w:p>
  </w:footnote>
  <w:footnote w:id="4">
    <w:p w:rsidR="00D6647A" w:rsidRDefault="00D6647A" w:rsidP="00D6647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B5E3B">
        <w:rPr>
          <w:rFonts w:ascii="Arial Narrow" w:hAnsi="Arial Narrow"/>
        </w:rPr>
        <w:t>Dotyczy projektów realizowanych w partnerstwie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1E5" w:rsidRDefault="007C01E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4D1" w:rsidRPr="007C01E5" w:rsidRDefault="007C01E5" w:rsidP="007C01E5">
    <w:pPr>
      <w:pStyle w:val="Nagwek"/>
    </w:pPr>
    <w:bookmarkStart w:id="0" w:name="_GoBack"/>
    <w:bookmarkEnd w:id="0"/>
    <w:r>
      <w:rPr>
        <w:rFonts w:ascii="Arial" w:hAnsi="Arial" w:cs="Arial"/>
        <w:b/>
        <w:noProof/>
        <w:sz w:val="18"/>
        <w:lang w:eastAsia="pl-PL"/>
      </w:rPr>
      <w:drawing>
        <wp:inline distT="0" distB="0" distL="0" distR="0" wp14:anchorId="13E0F78E" wp14:editId="3885BB02">
          <wp:extent cx="5759450" cy="60769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iag-feprreg-rrp-wl-ueef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6076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1E5" w:rsidRDefault="007C01E5" w:rsidP="007C01E5">
    <w:pPr>
      <w:pStyle w:val="Nagwek"/>
      <w:jc w:val="both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Załącznik nr 13</w:t>
    </w:r>
    <w:r w:rsidRPr="0061704B">
      <w:rPr>
        <w:rFonts w:ascii="Arial" w:hAnsi="Arial" w:cs="Arial"/>
        <w:b/>
        <w:bCs/>
        <w:sz w:val="20"/>
        <w:szCs w:val="20"/>
      </w:rPr>
      <w:t xml:space="preserve"> – Wzór umowy przenoszącej autorskie prawa majątkowe oraz umowy licencyjnej do programu komputerowego</w:t>
    </w:r>
  </w:p>
  <w:p w:rsidR="007C01E5" w:rsidRDefault="007C01E5">
    <w:pPr>
      <w:pStyle w:val="Nagwek"/>
    </w:pPr>
    <w:r>
      <w:rPr>
        <w:rFonts w:ascii="Arial" w:hAnsi="Arial" w:cs="Arial"/>
        <w:b/>
        <w:noProof/>
        <w:sz w:val="18"/>
        <w:lang w:eastAsia="pl-PL"/>
      </w:rPr>
      <w:drawing>
        <wp:inline distT="0" distB="0" distL="0" distR="0" wp14:anchorId="6D372280" wp14:editId="77337571">
          <wp:extent cx="5759450" cy="60769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iag-feprreg-rrp-wl-ueef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6076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pStyle w:val="Nagwek2"/>
      <w:lvlText w:val="%2"/>
      <w:lvlJc w:val="left"/>
      <w:pPr>
        <w:tabs>
          <w:tab w:val="num" w:pos="576"/>
        </w:tabs>
        <w:ind w:left="576" w:hanging="576"/>
      </w:pPr>
      <w:rPr>
        <w:rFonts w:ascii="Calibri" w:hAnsi="Calibri" w:cs="Calibri"/>
        <w:i/>
        <w:iCs/>
        <w:sz w:val="22"/>
        <w:szCs w:val="22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pStyle w:val="Nagwek6"/>
      <w:lvlText w:val=".%6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2A4C1DE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i w:val="0"/>
        <w:iCs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0000003"/>
    <w:multiLevelType w:val="multilevel"/>
    <w:tmpl w:val="68B8F984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0000005"/>
    <w:multiLevelType w:val="multilevel"/>
    <w:tmpl w:val="F9BC400E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0000006"/>
    <w:multiLevelType w:val="multilevel"/>
    <w:tmpl w:val="4226239A"/>
    <w:name w:val="WW8Num6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7"/>
    <w:multiLevelType w:val="multilevel"/>
    <w:tmpl w:val="005E6DFC"/>
    <w:name w:val="WW8Num7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0000009"/>
    <w:multiLevelType w:val="multilevel"/>
    <w:tmpl w:val="23749AA6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Arial" w:hAnsi="Arial" w:cs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Calibri" w:hAnsi="Calibri" w:cs="Calibri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ascii="Calibri" w:hAnsi="Calibri" w:cs="Calibri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Calibri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Calibri"/>
        <w:sz w:val="22"/>
        <w:szCs w:val="22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eastAsia="Times New Roman"/>
        <w:b w:val="0"/>
        <w:bCs w:val="0"/>
        <w:i w:val="0"/>
        <w:iCs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eastAsia="Times New Roman"/>
        <w:b w:val="0"/>
        <w:bCs w:val="0"/>
        <w:i w:val="0"/>
        <w:iCs w:val="0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eastAsia="Times New Roman"/>
        <w:b w:val="0"/>
        <w:bCs w:val="0"/>
        <w:i w:val="0"/>
        <w:i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eastAsia="Times New Roman"/>
        <w:b w:val="0"/>
        <w:bCs w:val="0"/>
        <w:i w:val="0"/>
        <w:iCs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eastAsia="Times New Roman"/>
        <w:b w:val="0"/>
        <w:bCs w:val="0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eastAsia="Times New Roman"/>
        <w:b w:val="0"/>
        <w:bCs w:val="0"/>
        <w:i w:val="0"/>
        <w:i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eastAsia="Times New Roman"/>
        <w:b w:val="0"/>
        <w:bCs w:val="0"/>
        <w:i w:val="0"/>
        <w:iCs w:val="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eastAsia="Times New Roman"/>
        <w:b w:val="0"/>
        <w:bCs w:val="0"/>
        <w:i w:val="0"/>
        <w:iCs w:val="0"/>
      </w:rPr>
    </w:lvl>
  </w:abstractNum>
  <w:abstractNum w:abstractNumId="9" w15:restartNumberingAfterBreak="0">
    <w:nsid w:val="0000000B"/>
    <w:multiLevelType w:val="multilevel"/>
    <w:tmpl w:val="30F0C190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Calibri" w:hAnsi="Calibri" w:cs="Calibri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Calibri" w:hAnsi="Calibri" w:cs="Calibri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ascii="Calibri" w:hAnsi="Calibri" w:cs="Calibri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Calibri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Calibri"/>
        <w:sz w:val="22"/>
        <w:szCs w:val="22"/>
      </w:r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1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13" w15:restartNumberingAfterBreak="0">
    <w:nsid w:val="00000010"/>
    <w:multiLevelType w:val="multilevel"/>
    <w:tmpl w:val="56A0BDF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708"/>
        </w:tabs>
        <w:ind w:left="1080" w:hanging="360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5" w15:restartNumberingAfterBreak="0">
    <w:nsid w:val="00000012"/>
    <w:multiLevelType w:val="singleLevel"/>
    <w:tmpl w:val="9D46EE5A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16" w15:restartNumberingAfterBreak="0">
    <w:nsid w:val="00000013"/>
    <w:multiLevelType w:val="multilevel"/>
    <w:tmpl w:val="00000013"/>
    <w:name w:val="WW8Num20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7" w15:restartNumberingAfterBreak="0">
    <w:nsid w:val="00000014"/>
    <w:multiLevelType w:val="multilevel"/>
    <w:tmpl w:val="00000014"/>
    <w:name w:val="WW8Num21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8" w15:restartNumberingAfterBreak="0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19" w15:restartNumberingAfterBreak="0">
    <w:nsid w:val="00000016"/>
    <w:multiLevelType w:val="singleLevel"/>
    <w:tmpl w:val="00000016"/>
    <w:name w:val="WW8Num23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</w:lvl>
  </w:abstractNum>
  <w:abstractNum w:abstractNumId="20" w15:restartNumberingAfterBreak="0">
    <w:nsid w:val="00000017"/>
    <w:multiLevelType w:val="singleLevel"/>
    <w:tmpl w:val="0D442F72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b w:val="0"/>
        <w:bCs w:val="0"/>
        <w:color w:val="auto"/>
      </w:rPr>
    </w:lvl>
  </w:abstractNum>
  <w:abstractNum w:abstractNumId="21" w15:restartNumberingAfterBreak="0">
    <w:nsid w:val="00000018"/>
    <w:multiLevelType w:val="singleLevel"/>
    <w:tmpl w:val="F982AB60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</w:rPr>
    </w:lvl>
  </w:abstractNum>
  <w:abstractNum w:abstractNumId="22" w15:restartNumberingAfterBreak="0">
    <w:nsid w:val="00000019"/>
    <w:multiLevelType w:val="singleLevel"/>
    <w:tmpl w:val="00000019"/>
    <w:name w:val="WW8Num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3" w15:restartNumberingAfterBreak="0">
    <w:nsid w:val="0000001A"/>
    <w:multiLevelType w:val="multi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0000001B"/>
    <w:multiLevelType w:val="multilevel"/>
    <w:tmpl w:val="08703564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0000001C"/>
    <w:multiLevelType w:val="multilevel"/>
    <w:tmpl w:val="0AF81B20"/>
    <w:name w:val="WW8Num29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0000001E"/>
    <w:multiLevelType w:val="multilevel"/>
    <w:tmpl w:val="F61E6FF8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0000001F"/>
    <w:multiLevelType w:val="multilevel"/>
    <w:tmpl w:val="3596139C"/>
    <w:name w:val="WW8Num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00000020"/>
    <w:multiLevelType w:val="singleLevel"/>
    <w:tmpl w:val="00000020"/>
    <w:name w:val="WW8Num33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</w:lvl>
  </w:abstractNum>
  <w:abstractNum w:abstractNumId="30" w15:restartNumberingAfterBreak="0">
    <w:nsid w:val="00000021"/>
    <w:multiLevelType w:val="multilevel"/>
    <w:tmpl w:val="7DEC56CC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31" w15:restartNumberingAfterBreak="0">
    <w:nsid w:val="00000022"/>
    <w:multiLevelType w:val="multilevel"/>
    <w:tmpl w:val="00000022"/>
    <w:name w:val="WW8Num35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32" w15:restartNumberingAfterBreak="0">
    <w:nsid w:val="00000023"/>
    <w:multiLevelType w:val="multilevel"/>
    <w:tmpl w:val="370647EC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00000024"/>
    <w:multiLevelType w:val="singleLevel"/>
    <w:tmpl w:val="00000024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4" w15:restartNumberingAfterBreak="0">
    <w:nsid w:val="00000025"/>
    <w:multiLevelType w:val="singleLevel"/>
    <w:tmpl w:val="00000025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5" w15:restartNumberingAfterBreak="0">
    <w:nsid w:val="00000026"/>
    <w:multiLevelType w:val="multilevel"/>
    <w:tmpl w:val="00000026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00000027"/>
    <w:multiLevelType w:val="multilevel"/>
    <w:tmpl w:val="00000027"/>
    <w:name w:val="WW8Num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00000028"/>
    <w:multiLevelType w:val="multilevel"/>
    <w:tmpl w:val="00000028"/>
    <w:name w:val="WW8Num41"/>
    <w:lvl w:ilvl="0">
      <w:start w:val="1"/>
      <w:numFmt w:val="none"/>
      <w:pStyle w:val="CMSHeadL7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decimal"/>
      <w:lvlText w:val=".%2"/>
      <w:lvlJc w:val="left"/>
      <w:pPr>
        <w:tabs>
          <w:tab w:val="num" w:pos="0"/>
        </w:tabs>
        <w:ind w:left="850" w:hanging="850"/>
      </w:pPr>
    </w:lvl>
    <w:lvl w:ilvl="2">
      <w:start w:val="1"/>
      <w:numFmt w:val="decimal"/>
      <w:lvlText w:val=".....%2.%3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.....%2.%3.%4"/>
      <w:lvlJc w:val="left"/>
      <w:pPr>
        <w:tabs>
          <w:tab w:val="num" w:pos="0"/>
        </w:tabs>
        <w:ind w:left="1701" w:hanging="851"/>
      </w:pPr>
    </w:lvl>
    <w:lvl w:ilvl="4">
      <w:start w:val="1"/>
      <w:numFmt w:val="lowerLetter"/>
      <w:lvlText w:val="()%5"/>
      <w:lvlJc w:val="left"/>
      <w:pPr>
        <w:tabs>
          <w:tab w:val="num" w:pos="0"/>
        </w:tabs>
        <w:ind w:left="2551" w:hanging="850"/>
      </w:pPr>
    </w:lvl>
    <w:lvl w:ilvl="5">
      <w:start w:val="1"/>
      <w:numFmt w:val="lowerRoman"/>
      <w:lvlText w:val="()%6"/>
      <w:lvlJc w:val="left"/>
      <w:pPr>
        <w:tabs>
          <w:tab w:val="num" w:pos="0"/>
        </w:tabs>
        <w:ind w:left="3402" w:hanging="851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850"/>
      </w:pPr>
    </w:lvl>
    <w:lvl w:ilvl="7">
      <w:start w:val="1"/>
      <w:numFmt w:val="lowerLetter"/>
      <w:lvlText w:val="()%8"/>
      <w:lvlJc w:val="left"/>
      <w:pPr>
        <w:tabs>
          <w:tab w:val="num" w:pos="0"/>
        </w:tabs>
        <w:ind w:left="1701" w:hanging="851"/>
      </w:pPr>
    </w:lvl>
    <w:lvl w:ilvl="8">
      <w:start w:val="1"/>
      <w:numFmt w:val="lowerRoman"/>
      <w:lvlText w:val="()%9"/>
      <w:lvlJc w:val="left"/>
      <w:pPr>
        <w:tabs>
          <w:tab w:val="num" w:pos="0"/>
        </w:tabs>
        <w:ind w:left="2551" w:hanging="850"/>
      </w:pPr>
    </w:lvl>
  </w:abstractNum>
  <w:abstractNum w:abstractNumId="38" w15:restartNumberingAfterBreak="0">
    <w:nsid w:val="00000029"/>
    <w:multiLevelType w:val="multilevel"/>
    <w:tmpl w:val="D256A740"/>
    <w:name w:val="WW8Num42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0000002A"/>
    <w:multiLevelType w:val="singleLevel"/>
    <w:tmpl w:val="0000002A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0" w15:restartNumberingAfterBreak="0">
    <w:nsid w:val="0000002B"/>
    <w:multiLevelType w:val="singleLevel"/>
    <w:tmpl w:val="AF6E8718"/>
    <w:name w:val="WW8Num44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i w:val="0"/>
      </w:rPr>
    </w:lvl>
  </w:abstractNum>
  <w:abstractNum w:abstractNumId="41" w15:restartNumberingAfterBreak="0">
    <w:nsid w:val="0000002C"/>
    <w:multiLevelType w:val="multilevel"/>
    <w:tmpl w:val="AAEE0B54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42" w15:restartNumberingAfterBreak="0">
    <w:nsid w:val="0000002D"/>
    <w:multiLevelType w:val="multilevel"/>
    <w:tmpl w:val="6D7A58C8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0000002E"/>
    <w:multiLevelType w:val="multilevel"/>
    <w:tmpl w:val="8EB68450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07"/>
        </w:tabs>
        <w:ind w:left="607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0000002F"/>
    <w:multiLevelType w:val="singleLevel"/>
    <w:tmpl w:val="0000002F"/>
    <w:name w:val="WW8Num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 w15:restartNumberingAfterBreak="0">
    <w:nsid w:val="00000030"/>
    <w:multiLevelType w:val="singleLevel"/>
    <w:tmpl w:val="B89CCE80"/>
    <w:name w:val="WW8Num49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i w:val="0"/>
        <w:iCs w:val="0"/>
      </w:rPr>
    </w:lvl>
  </w:abstractNum>
  <w:abstractNum w:abstractNumId="46" w15:restartNumberingAfterBreak="0">
    <w:nsid w:val="00000031"/>
    <w:multiLevelType w:val="singleLevel"/>
    <w:tmpl w:val="00000031"/>
    <w:name w:val="WW8Num50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  <w:i/>
        <w:iCs/>
        <w:sz w:val="22"/>
        <w:szCs w:val="22"/>
      </w:rPr>
    </w:lvl>
  </w:abstractNum>
  <w:abstractNum w:abstractNumId="47" w15:restartNumberingAfterBreak="0">
    <w:nsid w:val="03A61DFB"/>
    <w:multiLevelType w:val="hybridMultilevel"/>
    <w:tmpl w:val="992A6FBE"/>
    <w:name w:val="WW8Num82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17473A88"/>
    <w:multiLevelType w:val="hybridMultilevel"/>
    <w:tmpl w:val="6C3A4F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768F4D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8D905F78">
      <w:start w:val="3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810E70D2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9" w15:restartNumberingAfterBreak="0">
    <w:nsid w:val="1B524093"/>
    <w:multiLevelType w:val="hybridMultilevel"/>
    <w:tmpl w:val="46DCCE58"/>
    <w:lvl w:ilvl="0" w:tplc="C0D8BD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F768F4D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D905F78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810E70D2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1F5F2B39"/>
    <w:multiLevelType w:val="multilevel"/>
    <w:tmpl w:val="0EA05938"/>
    <w:name w:val="WW8Num8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51" w15:restartNumberingAfterBreak="0">
    <w:nsid w:val="30CA03F8"/>
    <w:multiLevelType w:val="hybridMultilevel"/>
    <w:tmpl w:val="B9684A3A"/>
    <w:lvl w:ilvl="0" w:tplc="F768F4D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2" w15:restartNumberingAfterBreak="0">
    <w:nsid w:val="326F0388"/>
    <w:multiLevelType w:val="hybridMultilevel"/>
    <w:tmpl w:val="581EFC24"/>
    <w:lvl w:ilvl="0" w:tplc="7D92E770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A4EA10F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F0621C8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33963919"/>
    <w:multiLevelType w:val="hybridMultilevel"/>
    <w:tmpl w:val="AD087AAE"/>
    <w:lvl w:ilvl="0" w:tplc="000285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34B25833"/>
    <w:multiLevelType w:val="hybridMultilevel"/>
    <w:tmpl w:val="CCCAE6C0"/>
    <w:lvl w:ilvl="0" w:tplc="B0B811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70E4F04"/>
    <w:multiLevelType w:val="hybridMultilevel"/>
    <w:tmpl w:val="3D00A558"/>
    <w:lvl w:ilvl="0" w:tplc="C0D8BD4C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37E03A70"/>
    <w:multiLevelType w:val="hybridMultilevel"/>
    <w:tmpl w:val="0D26B9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C560273"/>
    <w:multiLevelType w:val="hybridMultilevel"/>
    <w:tmpl w:val="2C4CCC8A"/>
    <w:lvl w:ilvl="0" w:tplc="7D92E770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F0621C8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3EC01F7D"/>
    <w:multiLevelType w:val="hybridMultilevel"/>
    <w:tmpl w:val="87622140"/>
    <w:lvl w:ilvl="0" w:tplc="A96E82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4A741961"/>
    <w:multiLevelType w:val="hybridMultilevel"/>
    <w:tmpl w:val="9886D460"/>
    <w:lvl w:ilvl="0" w:tplc="6630C7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4E6671D5"/>
    <w:multiLevelType w:val="hybridMultilevel"/>
    <w:tmpl w:val="48CC0682"/>
    <w:lvl w:ilvl="0" w:tplc="2724D3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4E6E196C"/>
    <w:multiLevelType w:val="hybridMultilevel"/>
    <w:tmpl w:val="EDCC2A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68F4D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D905F78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810E70D2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67216ED"/>
    <w:multiLevelType w:val="multilevel"/>
    <w:tmpl w:val="BB40F6C0"/>
    <w:name w:val="WW8Num8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63" w15:restartNumberingAfterBreak="0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4" w15:restartNumberingAfterBreak="0">
    <w:nsid w:val="744E224E"/>
    <w:multiLevelType w:val="hybridMultilevel"/>
    <w:tmpl w:val="9F0C2E70"/>
    <w:lvl w:ilvl="0" w:tplc="790A1B5C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C103388"/>
    <w:multiLevelType w:val="hybridMultilevel"/>
    <w:tmpl w:val="522845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D4337DC"/>
    <w:multiLevelType w:val="multilevel"/>
    <w:tmpl w:val="70CA8552"/>
    <w:name w:val="WW8Num72"/>
    <w:lvl w:ilvl="0">
      <w:start w:val="4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num w:numId="1">
    <w:abstractNumId w:val="0"/>
  </w:num>
  <w:num w:numId="2">
    <w:abstractNumId w:val="37"/>
  </w:num>
  <w:num w:numId="3">
    <w:abstractNumId w:val="51"/>
  </w:num>
  <w:num w:numId="4">
    <w:abstractNumId w:val="49"/>
  </w:num>
  <w:num w:numId="5">
    <w:abstractNumId w:val="52"/>
  </w:num>
  <w:num w:numId="6">
    <w:abstractNumId w:val="47"/>
  </w:num>
  <w:num w:numId="7">
    <w:abstractNumId w:val="56"/>
  </w:num>
  <w:num w:numId="8">
    <w:abstractNumId w:val="61"/>
  </w:num>
  <w:num w:numId="9">
    <w:abstractNumId w:val="48"/>
  </w:num>
  <w:num w:numId="10">
    <w:abstractNumId w:val="64"/>
  </w:num>
  <w:num w:numId="11">
    <w:abstractNumId w:val="65"/>
  </w:num>
  <w:num w:numId="12">
    <w:abstractNumId w:val="55"/>
  </w:num>
  <w:num w:numId="13">
    <w:abstractNumId w:val="54"/>
  </w:num>
  <w:num w:numId="14">
    <w:abstractNumId w:val="53"/>
  </w:num>
  <w:num w:numId="15">
    <w:abstractNumId w:val="60"/>
  </w:num>
  <w:num w:numId="16">
    <w:abstractNumId w:val="59"/>
  </w:num>
  <w:num w:numId="17">
    <w:abstractNumId w:val="58"/>
  </w:num>
  <w:num w:numId="18">
    <w:abstractNumId w:val="5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4A6D87"/>
    <w:rsid w:val="0001285B"/>
    <w:rsid w:val="00012A27"/>
    <w:rsid w:val="00012F70"/>
    <w:rsid w:val="00015392"/>
    <w:rsid w:val="00021763"/>
    <w:rsid w:val="00031E0D"/>
    <w:rsid w:val="00033620"/>
    <w:rsid w:val="00033C94"/>
    <w:rsid w:val="00034908"/>
    <w:rsid w:val="0003569F"/>
    <w:rsid w:val="000358CF"/>
    <w:rsid w:val="00035EC0"/>
    <w:rsid w:val="00036C9B"/>
    <w:rsid w:val="00037A5C"/>
    <w:rsid w:val="00040474"/>
    <w:rsid w:val="00042270"/>
    <w:rsid w:val="000424F0"/>
    <w:rsid w:val="0004282C"/>
    <w:rsid w:val="00043798"/>
    <w:rsid w:val="00045CA0"/>
    <w:rsid w:val="0004678D"/>
    <w:rsid w:val="000545E7"/>
    <w:rsid w:val="000548BA"/>
    <w:rsid w:val="0005493E"/>
    <w:rsid w:val="00055199"/>
    <w:rsid w:val="00055D85"/>
    <w:rsid w:val="00057435"/>
    <w:rsid w:val="00060366"/>
    <w:rsid w:val="00061173"/>
    <w:rsid w:val="00065229"/>
    <w:rsid w:val="0006586A"/>
    <w:rsid w:val="00066050"/>
    <w:rsid w:val="00070102"/>
    <w:rsid w:val="00070F90"/>
    <w:rsid w:val="000711DC"/>
    <w:rsid w:val="00071772"/>
    <w:rsid w:val="0007528D"/>
    <w:rsid w:val="000772AB"/>
    <w:rsid w:val="000811FC"/>
    <w:rsid w:val="00082964"/>
    <w:rsid w:val="000837DB"/>
    <w:rsid w:val="00085125"/>
    <w:rsid w:val="00085162"/>
    <w:rsid w:val="00091E9F"/>
    <w:rsid w:val="00092A40"/>
    <w:rsid w:val="00094FB4"/>
    <w:rsid w:val="00096F10"/>
    <w:rsid w:val="0009744C"/>
    <w:rsid w:val="000A05AE"/>
    <w:rsid w:val="000A327A"/>
    <w:rsid w:val="000B265B"/>
    <w:rsid w:val="000B62CE"/>
    <w:rsid w:val="000B64EF"/>
    <w:rsid w:val="000C0685"/>
    <w:rsid w:val="000C3457"/>
    <w:rsid w:val="000C4A37"/>
    <w:rsid w:val="000C4C3E"/>
    <w:rsid w:val="000C59C9"/>
    <w:rsid w:val="000D0FB7"/>
    <w:rsid w:val="000D6A50"/>
    <w:rsid w:val="000D73DD"/>
    <w:rsid w:val="000E07FD"/>
    <w:rsid w:val="000E08A1"/>
    <w:rsid w:val="000E0F98"/>
    <w:rsid w:val="000E1D24"/>
    <w:rsid w:val="000E26F3"/>
    <w:rsid w:val="000E5DC5"/>
    <w:rsid w:val="000E65CC"/>
    <w:rsid w:val="000E723D"/>
    <w:rsid w:val="000F0033"/>
    <w:rsid w:val="000F029E"/>
    <w:rsid w:val="000F10EE"/>
    <w:rsid w:val="000F480F"/>
    <w:rsid w:val="000F5E9B"/>
    <w:rsid w:val="000F6F1B"/>
    <w:rsid w:val="00100341"/>
    <w:rsid w:val="001037A5"/>
    <w:rsid w:val="00103D13"/>
    <w:rsid w:val="00104B31"/>
    <w:rsid w:val="001109E9"/>
    <w:rsid w:val="00110E7D"/>
    <w:rsid w:val="00111CE2"/>
    <w:rsid w:val="0011443A"/>
    <w:rsid w:val="00115839"/>
    <w:rsid w:val="00116317"/>
    <w:rsid w:val="00117BF4"/>
    <w:rsid w:val="00117DF3"/>
    <w:rsid w:val="0012120B"/>
    <w:rsid w:val="001212E7"/>
    <w:rsid w:val="0012249D"/>
    <w:rsid w:val="00124AF2"/>
    <w:rsid w:val="00124BA2"/>
    <w:rsid w:val="00124D03"/>
    <w:rsid w:val="00125248"/>
    <w:rsid w:val="00125F39"/>
    <w:rsid w:val="00127B04"/>
    <w:rsid w:val="001304B2"/>
    <w:rsid w:val="00130D0D"/>
    <w:rsid w:val="00130D6E"/>
    <w:rsid w:val="001356BE"/>
    <w:rsid w:val="001370FC"/>
    <w:rsid w:val="00137562"/>
    <w:rsid w:val="00141C82"/>
    <w:rsid w:val="00142714"/>
    <w:rsid w:val="00142C9B"/>
    <w:rsid w:val="0015386B"/>
    <w:rsid w:val="001557FD"/>
    <w:rsid w:val="001562F7"/>
    <w:rsid w:val="00157A6C"/>
    <w:rsid w:val="00162E67"/>
    <w:rsid w:val="00164B49"/>
    <w:rsid w:val="00164C91"/>
    <w:rsid w:val="00165777"/>
    <w:rsid w:val="001666B5"/>
    <w:rsid w:val="001705D1"/>
    <w:rsid w:val="00171274"/>
    <w:rsid w:val="00172779"/>
    <w:rsid w:val="001742E0"/>
    <w:rsid w:val="00174454"/>
    <w:rsid w:val="00174DC6"/>
    <w:rsid w:val="00180A7B"/>
    <w:rsid w:val="00181977"/>
    <w:rsid w:val="00183B19"/>
    <w:rsid w:val="001848B5"/>
    <w:rsid w:val="00186FDF"/>
    <w:rsid w:val="00190672"/>
    <w:rsid w:val="001918F1"/>
    <w:rsid w:val="0019397C"/>
    <w:rsid w:val="0019698B"/>
    <w:rsid w:val="001A088B"/>
    <w:rsid w:val="001A3837"/>
    <w:rsid w:val="001A42EE"/>
    <w:rsid w:val="001A640D"/>
    <w:rsid w:val="001C0149"/>
    <w:rsid w:val="001C2CC3"/>
    <w:rsid w:val="001C4916"/>
    <w:rsid w:val="001C5169"/>
    <w:rsid w:val="001C68AB"/>
    <w:rsid w:val="001D1660"/>
    <w:rsid w:val="001D1862"/>
    <w:rsid w:val="001D18FA"/>
    <w:rsid w:val="001D2020"/>
    <w:rsid w:val="001D26D1"/>
    <w:rsid w:val="001D2FD9"/>
    <w:rsid w:val="001D4C38"/>
    <w:rsid w:val="001D4E9F"/>
    <w:rsid w:val="001D6639"/>
    <w:rsid w:val="001E0A8C"/>
    <w:rsid w:val="001E25DC"/>
    <w:rsid w:val="001E44C4"/>
    <w:rsid w:val="001E57C3"/>
    <w:rsid w:val="001E6893"/>
    <w:rsid w:val="001E6A64"/>
    <w:rsid w:val="001E7717"/>
    <w:rsid w:val="001F25CB"/>
    <w:rsid w:val="001F5539"/>
    <w:rsid w:val="001F55CA"/>
    <w:rsid w:val="001F5BEF"/>
    <w:rsid w:val="001F7B11"/>
    <w:rsid w:val="00201443"/>
    <w:rsid w:val="002035FC"/>
    <w:rsid w:val="002041B3"/>
    <w:rsid w:val="00204723"/>
    <w:rsid w:val="00204744"/>
    <w:rsid w:val="0020547C"/>
    <w:rsid w:val="00206DF0"/>
    <w:rsid w:val="00207257"/>
    <w:rsid w:val="00211BE6"/>
    <w:rsid w:val="00211DF8"/>
    <w:rsid w:val="002133F5"/>
    <w:rsid w:val="00215603"/>
    <w:rsid w:val="002165F3"/>
    <w:rsid w:val="00217B19"/>
    <w:rsid w:val="002203FA"/>
    <w:rsid w:val="0022083D"/>
    <w:rsid w:val="002215A5"/>
    <w:rsid w:val="00233833"/>
    <w:rsid w:val="00234B4E"/>
    <w:rsid w:val="00241C04"/>
    <w:rsid w:val="002432C3"/>
    <w:rsid w:val="00243DCA"/>
    <w:rsid w:val="0024627E"/>
    <w:rsid w:val="002504F2"/>
    <w:rsid w:val="002517CF"/>
    <w:rsid w:val="00252376"/>
    <w:rsid w:val="00261DEE"/>
    <w:rsid w:val="00263124"/>
    <w:rsid w:val="00263B17"/>
    <w:rsid w:val="00263CB4"/>
    <w:rsid w:val="0026701A"/>
    <w:rsid w:val="002670DA"/>
    <w:rsid w:val="00272C37"/>
    <w:rsid w:val="0027417F"/>
    <w:rsid w:val="00274AA5"/>
    <w:rsid w:val="0027533F"/>
    <w:rsid w:val="0027537A"/>
    <w:rsid w:val="002766DF"/>
    <w:rsid w:val="0027756F"/>
    <w:rsid w:val="00277D3B"/>
    <w:rsid w:val="0028194A"/>
    <w:rsid w:val="0028196C"/>
    <w:rsid w:val="00281A26"/>
    <w:rsid w:val="0028402E"/>
    <w:rsid w:val="00292B9D"/>
    <w:rsid w:val="002938FC"/>
    <w:rsid w:val="00297BAC"/>
    <w:rsid w:val="002A2F49"/>
    <w:rsid w:val="002A334F"/>
    <w:rsid w:val="002A453D"/>
    <w:rsid w:val="002A466F"/>
    <w:rsid w:val="002A471E"/>
    <w:rsid w:val="002A6522"/>
    <w:rsid w:val="002A6F8D"/>
    <w:rsid w:val="002B01E4"/>
    <w:rsid w:val="002B1046"/>
    <w:rsid w:val="002B1DB5"/>
    <w:rsid w:val="002B4648"/>
    <w:rsid w:val="002B4AD1"/>
    <w:rsid w:val="002C2356"/>
    <w:rsid w:val="002C317E"/>
    <w:rsid w:val="002C45E8"/>
    <w:rsid w:val="002D530B"/>
    <w:rsid w:val="002D5E9E"/>
    <w:rsid w:val="002E202C"/>
    <w:rsid w:val="002E25B9"/>
    <w:rsid w:val="002E305A"/>
    <w:rsid w:val="002E3A2F"/>
    <w:rsid w:val="002E46A6"/>
    <w:rsid w:val="002E47C0"/>
    <w:rsid w:val="002E5B79"/>
    <w:rsid w:val="002E7C7F"/>
    <w:rsid w:val="002F024B"/>
    <w:rsid w:val="002F1F9E"/>
    <w:rsid w:val="002F2D41"/>
    <w:rsid w:val="002F62CA"/>
    <w:rsid w:val="002F6C79"/>
    <w:rsid w:val="002F6D06"/>
    <w:rsid w:val="00300E0A"/>
    <w:rsid w:val="0030151F"/>
    <w:rsid w:val="003036B8"/>
    <w:rsid w:val="00306932"/>
    <w:rsid w:val="003110C4"/>
    <w:rsid w:val="0031243B"/>
    <w:rsid w:val="00312EBC"/>
    <w:rsid w:val="00316C34"/>
    <w:rsid w:val="0031771F"/>
    <w:rsid w:val="003209D8"/>
    <w:rsid w:val="00327B46"/>
    <w:rsid w:val="00327F27"/>
    <w:rsid w:val="00330533"/>
    <w:rsid w:val="00331578"/>
    <w:rsid w:val="0033396A"/>
    <w:rsid w:val="00333E2B"/>
    <w:rsid w:val="003348BB"/>
    <w:rsid w:val="0033720D"/>
    <w:rsid w:val="00343C51"/>
    <w:rsid w:val="00345305"/>
    <w:rsid w:val="00347A2A"/>
    <w:rsid w:val="003507AB"/>
    <w:rsid w:val="00351306"/>
    <w:rsid w:val="00351CB3"/>
    <w:rsid w:val="00352051"/>
    <w:rsid w:val="00352938"/>
    <w:rsid w:val="00353011"/>
    <w:rsid w:val="003607AE"/>
    <w:rsid w:val="00361764"/>
    <w:rsid w:val="003629C0"/>
    <w:rsid w:val="00362AE2"/>
    <w:rsid w:val="003630E6"/>
    <w:rsid w:val="00363D52"/>
    <w:rsid w:val="003640ED"/>
    <w:rsid w:val="00365390"/>
    <w:rsid w:val="00370ADF"/>
    <w:rsid w:val="00372136"/>
    <w:rsid w:val="003725CF"/>
    <w:rsid w:val="00372727"/>
    <w:rsid w:val="003738D4"/>
    <w:rsid w:val="00373904"/>
    <w:rsid w:val="00375D25"/>
    <w:rsid w:val="003766C4"/>
    <w:rsid w:val="00381F47"/>
    <w:rsid w:val="0038662D"/>
    <w:rsid w:val="00387F32"/>
    <w:rsid w:val="00394892"/>
    <w:rsid w:val="003A25C1"/>
    <w:rsid w:val="003A3512"/>
    <w:rsid w:val="003A379E"/>
    <w:rsid w:val="003A3E87"/>
    <w:rsid w:val="003B28C3"/>
    <w:rsid w:val="003B3916"/>
    <w:rsid w:val="003B4988"/>
    <w:rsid w:val="003B4AEE"/>
    <w:rsid w:val="003B6648"/>
    <w:rsid w:val="003B7049"/>
    <w:rsid w:val="003C64E8"/>
    <w:rsid w:val="003D07E0"/>
    <w:rsid w:val="003D20C7"/>
    <w:rsid w:val="003D2FE7"/>
    <w:rsid w:val="003E2A5F"/>
    <w:rsid w:val="003E41C1"/>
    <w:rsid w:val="003F0077"/>
    <w:rsid w:val="003F363C"/>
    <w:rsid w:val="003F54E6"/>
    <w:rsid w:val="003F734A"/>
    <w:rsid w:val="003F765A"/>
    <w:rsid w:val="00400210"/>
    <w:rsid w:val="00400FC0"/>
    <w:rsid w:val="00401F6A"/>
    <w:rsid w:val="004045CC"/>
    <w:rsid w:val="00410960"/>
    <w:rsid w:val="004137A7"/>
    <w:rsid w:val="00413FD8"/>
    <w:rsid w:val="00414AD1"/>
    <w:rsid w:val="004200EA"/>
    <w:rsid w:val="00421E46"/>
    <w:rsid w:val="00422EF8"/>
    <w:rsid w:val="004230D1"/>
    <w:rsid w:val="00426499"/>
    <w:rsid w:val="004311C2"/>
    <w:rsid w:val="0043365D"/>
    <w:rsid w:val="00441E91"/>
    <w:rsid w:val="00447449"/>
    <w:rsid w:val="00447624"/>
    <w:rsid w:val="0045238B"/>
    <w:rsid w:val="00452A48"/>
    <w:rsid w:val="00453113"/>
    <w:rsid w:val="00461DE9"/>
    <w:rsid w:val="00461F06"/>
    <w:rsid w:val="00464D0A"/>
    <w:rsid w:val="00465079"/>
    <w:rsid w:val="00465471"/>
    <w:rsid w:val="0046567F"/>
    <w:rsid w:val="00465898"/>
    <w:rsid w:val="00466AB3"/>
    <w:rsid w:val="0047044E"/>
    <w:rsid w:val="00470AFF"/>
    <w:rsid w:val="00472C93"/>
    <w:rsid w:val="0047307B"/>
    <w:rsid w:val="0047395B"/>
    <w:rsid w:val="00480914"/>
    <w:rsid w:val="0048239D"/>
    <w:rsid w:val="004835AD"/>
    <w:rsid w:val="004856E4"/>
    <w:rsid w:val="00493E5C"/>
    <w:rsid w:val="004956C4"/>
    <w:rsid w:val="00496ABE"/>
    <w:rsid w:val="004A025A"/>
    <w:rsid w:val="004A0932"/>
    <w:rsid w:val="004A13F1"/>
    <w:rsid w:val="004A6D87"/>
    <w:rsid w:val="004A775C"/>
    <w:rsid w:val="004B2AAF"/>
    <w:rsid w:val="004B2E84"/>
    <w:rsid w:val="004B418B"/>
    <w:rsid w:val="004C3C3C"/>
    <w:rsid w:val="004C483E"/>
    <w:rsid w:val="004C521B"/>
    <w:rsid w:val="004C7737"/>
    <w:rsid w:val="004D3DF1"/>
    <w:rsid w:val="004D44A7"/>
    <w:rsid w:val="004D5462"/>
    <w:rsid w:val="004D55AF"/>
    <w:rsid w:val="004E160F"/>
    <w:rsid w:val="004E19CE"/>
    <w:rsid w:val="004E4446"/>
    <w:rsid w:val="004E7C24"/>
    <w:rsid w:val="004F03E4"/>
    <w:rsid w:val="004F107B"/>
    <w:rsid w:val="004F31F4"/>
    <w:rsid w:val="004F3D22"/>
    <w:rsid w:val="004F7F18"/>
    <w:rsid w:val="004F7FF1"/>
    <w:rsid w:val="005029A2"/>
    <w:rsid w:val="00504BDD"/>
    <w:rsid w:val="00504C25"/>
    <w:rsid w:val="00505093"/>
    <w:rsid w:val="00505784"/>
    <w:rsid w:val="00506637"/>
    <w:rsid w:val="005067F4"/>
    <w:rsid w:val="0050737C"/>
    <w:rsid w:val="00511284"/>
    <w:rsid w:val="005113C4"/>
    <w:rsid w:val="0051263C"/>
    <w:rsid w:val="00512A88"/>
    <w:rsid w:val="00515586"/>
    <w:rsid w:val="00520951"/>
    <w:rsid w:val="005236CE"/>
    <w:rsid w:val="005237BE"/>
    <w:rsid w:val="00523F19"/>
    <w:rsid w:val="0052638F"/>
    <w:rsid w:val="00534677"/>
    <w:rsid w:val="00535283"/>
    <w:rsid w:val="00535733"/>
    <w:rsid w:val="005377C5"/>
    <w:rsid w:val="00537864"/>
    <w:rsid w:val="005415AB"/>
    <w:rsid w:val="005476A5"/>
    <w:rsid w:val="00550BC9"/>
    <w:rsid w:val="00551318"/>
    <w:rsid w:val="005529F6"/>
    <w:rsid w:val="00555142"/>
    <w:rsid w:val="0055793F"/>
    <w:rsid w:val="00560FB3"/>
    <w:rsid w:val="00563644"/>
    <w:rsid w:val="00564EB4"/>
    <w:rsid w:val="0056799F"/>
    <w:rsid w:val="00573CA6"/>
    <w:rsid w:val="00580D1F"/>
    <w:rsid w:val="005811EF"/>
    <w:rsid w:val="005842DF"/>
    <w:rsid w:val="0059022E"/>
    <w:rsid w:val="00590D62"/>
    <w:rsid w:val="00591BE0"/>
    <w:rsid w:val="00595032"/>
    <w:rsid w:val="00595192"/>
    <w:rsid w:val="00596A17"/>
    <w:rsid w:val="00597CEE"/>
    <w:rsid w:val="005A0436"/>
    <w:rsid w:val="005A2ABC"/>
    <w:rsid w:val="005A3EF1"/>
    <w:rsid w:val="005A3F60"/>
    <w:rsid w:val="005A5787"/>
    <w:rsid w:val="005A5F05"/>
    <w:rsid w:val="005B0104"/>
    <w:rsid w:val="005B0E92"/>
    <w:rsid w:val="005B1226"/>
    <w:rsid w:val="005B214F"/>
    <w:rsid w:val="005B28DC"/>
    <w:rsid w:val="005B3ADF"/>
    <w:rsid w:val="005B41FF"/>
    <w:rsid w:val="005C1E8C"/>
    <w:rsid w:val="005C2688"/>
    <w:rsid w:val="005C3064"/>
    <w:rsid w:val="005C3F98"/>
    <w:rsid w:val="005C5E04"/>
    <w:rsid w:val="005C6D4E"/>
    <w:rsid w:val="005C6FBE"/>
    <w:rsid w:val="005C7ECA"/>
    <w:rsid w:val="005C7F72"/>
    <w:rsid w:val="005D09B2"/>
    <w:rsid w:val="005D0ACF"/>
    <w:rsid w:val="005D1835"/>
    <w:rsid w:val="005D2145"/>
    <w:rsid w:val="005D3253"/>
    <w:rsid w:val="005D3878"/>
    <w:rsid w:val="005D6C8D"/>
    <w:rsid w:val="005E4003"/>
    <w:rsid w:val="005E4614"/>
    <w:rsid w:val="005F2E1D"/>
    <w:rsid w:val="005F6599"/>
    <w:rsid w:val="00600E29"/>
    <w:rsid w:val="006055F2"/>
    <w:rsid w:val="00606A68"/>
    <w:rsid w:val="00611935"/>
    <w:rsid w:val="006119D1"/>
    <w:rsid w:val="006140C6"/>
    <w:rsid w:val="00614C91"/>
    <w:rsid w:val="00615886"/>
    <w:rsid w:val="00621030"/>
    <w:rsid w:val="00621FDE"/>
    <w:rsid w:val="00622D38"/>
    <w:rsid w:val="00623E2B"/>
    <w:rsid w:val="0062661E"/>
    <w:rsid w:val="00626867"/>
    <w:rsid w:val="006268CC"/>
    <w:rsid w:val="00630DF7"/>
    <w:rsid w:val="006322AD"/>
    <w:rsid w:val="00632836"/>
    <w:rsid w:val="00633091"/>
    <w:rsid w:val="00636B80"/>
    <w:rsid w:val="00636FB6"/>
    <w:rsid w:val="00637069"/>
    <w:rsid w:val="006411DF"/>
    <w:rsid w:val="006435F6"/>
    <w:rsid w:val="00643E83"/>
    <w:rsid w:val="00644A1D"/>
    <w:rsid w:val="00645E08"/>
    <w:rsid w:val="0065133D"/>
    <w:rsid w:val="00651AC2"/>
    <w:rsid w:val="00655D6A"/>
    <w:rsid w:val="00663078"/>
    <w:rsid w:val="00665CF1"/>
    <w:rsid w:val="0067265B"/>
    <w:rsid w:val="0067347E"/>
    <w:rsid w:val="00690781"/>
    <w:rsid w:val="00691B55"/>
    <w:rsid w:val="006922BA"/>
    <w:rsid w:val="006923C9"/>
    <w:rsid w:val="006953A5"/>
    <w:rsid w:val="00696151"/>
    <w:rsid w:val="006975B6"/>
    <w:rsid w:val="006A1DBC"/>
    <w:rsid w:val="006A32C3"/>
    <w:rsid w:val="006A4241"/>
    <w:rsid w:val="006A4F69"/>
    <w:rsid w:val="006A5298"/>
    <w:rsid w:val="006A664B"/>
    <w:rsid w:val="006A718E"/>
    <w:rsid w:val="006B04AD"/>
    <w:rsid w:val="006B0E8B"/>
    <w:rsid w:val="006B0F00"/>
    <w:rsid w:val="006B1BA1"/>
    <w:rsid w:val="006B465B"/>
    <w:rsid w:val="006B6974"/>
    <w:rsid w:val="006B7410"/>
    <w:rsid w:val="006D1496"/>
    <w:rsid w:val="006E24D1"/>
    <w:rsid w:val="006E3A7A"/>
    <w:rsid w:val="006E6506"/>
    <w:rsid w:val="006E7AD5"/>
    <w:rsid w:val="006F277C"/>
    <w:rsid w:val="006F2AF8"/>
    <w:rsid w:val="006F34A3"/>
    <w:rsid w:val="006F3894"/>
    <w:rsid w:val="006F3B5D"/>
    <w:rsid w:val="006F64CB"/>
    <w:rsid w:val="00701192"/>
    <w:rsid w:val="007011DE"/>
    <w:rsid w:val="007013BF"/>
    <w:rsid w:val="00703D8B"/>
    <w:rsid w:val="00704008"/>
    <w:rsid w:val="0071196B"/>
    <w:rsid w:val="00713606"/>
    <w:rsid w:val="007142BC"/>
    <w:rsid w:val="00714B75"/>
    <w:rsid w:val="00715369"/>
    <w:rsid w:val="007154B2"/>
    <w:rsid w:val="00716A8A"/>
    <w:rsid w:val="0072296D"/>
    <w:rsid w:val="00724BF5"/>
    <w:rsid w:val="00724F5E"/>
    <w:rsid w:val="00725349"/>
    <w:rsid w:val="00726A0A"/>
    <w:rsid w:val="0072769E"/>
    <w:rsid w:val="00730392"/>
    <w:rsid w:val="00730DE2"/>
    <w:rsid w:val="0073625D"/>
    <w:rsid w:val="007366D4"/>
    <w:rsid w:val="00737613"/>
    <w:rsid w:val="0074132A"/>
    <w:rsid w:val="00745AA4"/>
    <w:rsid w:val="00746342"/>
    <w:rsid w:val="00750395"/>
    <w:rsid w:val="007523A4"/>
    <w:rsid w:val="007572F2"/>
    <w:rsid w:val="00757C75"/>
    <w:rsid w:val="00761EE9"/>
    <w:rsid w:val="00762BB3"/>
    <w:rsid w:val="0076301B"/>
    <w:rsid w:val="00766D47"/>
    <w:rsid w:val="007728EE"/>
    <w:rsid w:val="007756FD"/>
    <w:rsid w:val="007767D0"/>
    <w:rsid w:val="00777ED1"/>
    <w:rsid w:val="00780215"/>
    <w:rsid w:val="007834DB"/>
    <w:rsid w:val="00784370"/>
    <w:rsid w:val="00787696"/>
    <w:rsid w:val="0079049B"/>
    <w:rsid w:val="00791E28"/>
    <w:rsid w:val="007928B0"/>
    <w:rsid w:val="00793DC4"/>
    <w:rsid w:val="0079627E"/>
    <w:rsid w:val="00796FFA"/>
    <w:rsid w:val="0079782B"/>
    <w:rsid w:val="00797DAE"/>
    <w:rsid w:val="007A0C10"/>
    <w:rsid w:val="007A2F43"/>
    <w:rsid w:val="007A3E2F"/>
    <w:rsid w:val="007A468E"/>
    <w:rsid w:val="007A62FE"/>
    <w:rsid w:val="007B088D"/>
    <w:rsid w:val="007B1EDF"/>
    <w:rsid w:val="007B3BD3"/>
    <w:rsid w:val="007B3E85"/>
    <w:rsid w:val="007C01E5"/>
    <w:rsid w:val="007C4CBC"/>
    <w:rsid w:val="007C52CE"/>
    <w:rsid w:val="007C58DC"/>
    <w:rsid w:val="007C6A6A"/>
    <w:rsid w:val="007C7187"/>
    <w:rsid w:val="007C7BC8"/>
    <w:rsid w:val="007D1A8D"/>
    <w:rsid w:val="007D2371"/>
    <w:rsid w:val="007D65E6"/>
    <w:rsid w:val="007D7A47"/>
    <w:rsid w:val="007E1EAE"/>
    <w:rsid w:val="007E4935"/>
    <w:rsid w:val="007E50AC"/>
    <w:rsid w:val="007E5A5E"/>
    <w:rsid w:val="007E6BA4"/>
    <w:rsid w:val="007E72EB"/>
    <w:rsid w:val="007F1280"/>
    <w:rsid w:val="007F16B4"/>
    <w:rsid w:val="007F18AA"/>
    <w:rsid w:val="007F4073"/>
    <w:rsid w:val="007F439A"/>
    <w:rsid w:val="007F472A"/>
    <w:rsid w:val="008015C2"/>
    <w:rsid w:val="00801F5F"/>
    <w:rsid w:val="00802079"/>
    <w:rsid w:val="00810A71"/>
    <w:rsid w:val="00813B3A"/>
    <w:rsid w:val="00817B2A"/>
    <w:rsid w:val="00820BD9"/>
    <w:rsid w:val="00821D5F"/>
    <w:rsid w:val="00821FB9"/>
    <w:rsid w:val="00822C86"/>
    <w:rsid w:val="00824213"/>
    <w:rsid w:val="0082427C"/>
    <w:rsid w:val="00830151"/>
    <w:rsid w:val="00832FB8"/>
    <w:rsid w:val="008361B8"/>
    <w:rsid w:val="008366C7"/>
    <w:rsid w:val="0084189C"/>
    <w:rsid w:val="008440C3"/>
    <w:rsid w:val="00845562"/>
    <w:rsid w:val="00850DCE"/>
    <w:rsid w:val="008517FE"/>
    <w:rsid w:val="00852258"/>
    <w:rsid w:val="00856EC2"/>
    <w:rsid w:val="00857B7E"/>
    <w:rsid w:val="00867509"/>
    <w:rsid w:val="00873C63"/>
    <w:rsid w:val="00875BB4"/>
    <w:rsid w:val="0088270A"/>
    <w:rsid w:val="008834B3"/>
    <w:rsid w:val="00883A0B"/>
    <w:rsid w:val="00890AF2"/>
    <w:rsid w:val="008928FC"/>
    <w:rsid w:val="00893115"/>
    <w:rsid w:val="008931CC"/>
    <w:rsid w:val="00893F4E"/>
    <w:rsid w:val="00897058"/>
    <w:rsid w:val="008A29CB"/>
    <w:rsid w:val="008A6D89"/>
    <w:rsid w:val="008A7CE9"/>
    <w:rsid w:val="008B20E2"/>
    <w:rsid w:val="008B220A"/>
    <w:rsid w:val="008B2AE3"/>
    <w:rsid w:val="008B35C0"/>
    <w:rsid w:val="008B5819"/>
    <w:rsid w:val="008C3584"/>
    <w:rsid w:val="008C434B"/>
    <w:rsid w:val="008D1470"/>
    <w:rsid w:val="008D5702"/>
    <w:rsid w:val="008E0B6F"/>
    <w:rsid w:val="008E37C2"/>
    <w:rsid w:val="008F24FC"/>
    <w:rsid w:val="008F2EB0"/>
    <w:rsid w:val="008F4314"/>
    <w:rsid w:val="008F65D3"/>
    <w:rsid w:val="008F7339"/>
    <w:rsid w:val="008F7644"/>
    <w:rsid w:val="00904A85"/>
    <w:rsid w:val="00904E7D"/>
    <w:rsid w:val="009113E7"/>
    <w:rsid w:val="00913EBC"/>
    <w:rsid w:val="009154E6"/>
    <w:rsid w:val="00915F8B"/>
    <w:rsid w:val="00920E15"/>
    <w:rsid w:val="00920F42"/>
    <w:rsid w:val="009210E9"/>
    <w:rsid w:val="00923FAE"/>
    <w:rsid w:val="00924579"/>
    <w:rsid w:val="00925746"/>
    <w:rsid w:val="009351E6"/>
    <w:rsid w:val="00940C4E"/>
    <w:rsid w:val="00941653"/>
    <w:rsid w:val="0094329A"/>
    <w:rsid w:val="00943502"/>
    <w:rsid w:val="00944ED0"/>
    <w:rsid w:val="009470E7"/>
    <w:rsid w:val="00947DE9"/>
    <w:rsid w:val="00950CD8"/>
    <w:rsid w:val="00954EE8"/>
    <w:rsid w:val="00957586"/>
    <w:rsid w:val="00957F19"/>
    <w:rsid w:val="009605E7"/>
    <w:rsid w:val="00960DE3"/>
    <w:rsid w:val="00962435"/>
    <w:rsid w:val="00962D2E"/>
    <w:rsid w:val="00963E3E"/>
    <w:rsid w:val="00965307"/>
    <w:rsid w:val="00965A1A"/>
    <w:rsid w:val="00967036"/>
    <w:rsid w:val="00970915"/>
    <w:rsid w:val="0097132F"/>
    <w:rsid w:val="0098001D"/>
    <w:rsid w:val="00980EC9"/>
    <w:rsid w:val="00983870"/>
    <w:rsid w:val="00984541"/>
    <w:rsid w:val="009847D5"/>
    <w:rsid w:val="00986177"/>
    <w:rsid w:val="00986D2B"/>
    <w:rsid w:val="009916BD"/>
    <w:rsid w:val="009939B3"/>
    <w:rsid w:val="00996319"/>
    <w:rsid w:val="009A0A96"/>
    <w:rsid w:val="009A22F1"/>
    <w:rsid w:val="009A44DD"/>
    <w:rsid w:val="009A63FC"/>
    <w:rsid w:val="009A7937"/>
    <w:rsid w:val="009B050D"/>
    <w:rsid w:val="009B0CBD"/>
    <w:rsid w:val="009B2D4E"/>
    <w:rsid w:val="009C10DB"/>
    <w:rsid w:val="009C1DDD"/>
    <w:rsid w:val="009D005E"/>
    <w:rsid w:val="009D13F6"/>
    <w:rsid w:val="009D21BC"/>
    <w:rsid w:val="009D2450"/>
    <w:rsid w:val="009D6249"/>
    <w:rsid w:val="009D76A5"/>
    <w:rsid w:val="009D7B99"/>
    <w:rsid w:val="009E21FD"/>
    <w:rsid w:val="009E303A"/>
    <w:rsid w:val="009E4138"/>
    <w:rsid w:val="009E4C77"/>
    <w:rsid w:val="009F0596"/>
    <w:rsid w:val="009F32E1"/>
    <w:rsid w:val="009F7364"/>
    <w:rsid w:val="009F73A9"/>
    <w:rsid w:val="00A00B30"/>
    <w:rsid w:val="00A0622A"/>
    <w:rsid w:val="00A077C3"/>
    <w:rsid w:val="00A162DC"/>
    <w:rsid w:val="00A17277"/>
    <w:rsid w:val="00A228F2"/>
    <w:rsid w:val="00A24781"/>
    <w:rsid w:val="00A3026E"/>
    <w:rsid w:val="00A31AC2"/>
    <w:rsid w:val="00A32F5E"/>
    <w:rsid w:val="00A33C95"/>
    <w:rsid w:val="00A3558E"/>
    <w:rsid w:val="00A36388"/>
    <w:rsid w:val="00A369DF"/>
    <w:rsid w:val="00A372E3"/>
    <w:rsid w:val="00A37FB4"/>
    <w:rsid w:val="00A423D9"/>
    <w:rsid w:val="00A42FEB"/>
    <w:rsid w:val="00A442A1"/>
    <w:rsid w:val="00A45268"/>
    <w:rsid w:val="00A46A4A"/>
    <w:rsid w:val="00A473B4"/>
    <w:rsid w:val="00A476C7"/>
    <w:rsid w:val="00A52D9B"/>
    <w:rsid w:val="00A53174"/>
    <w:rsid w:val="00A5353E"/>
    <w:rsid w:val="00A53FE1"/>
    <w:rsid w:val="00A6009C"/>
    <w:rsid w:val="00A60C80"/>
    <w:rsid w:val="00A6351B"/>
    <w:rsid w:val="00A6363C"/>
    <w:rsid w:val="00A64369"/>
    <w:rsid w:val="00A655A5"/>
    <w:rsid w:val="00A74C0A"/>
    <w:rsid w:val="00A7561A"/>
    <w:rsid w:val="00A7612E"/>
    <w:rsid w:val="00A77ABF"/>
    <w:rsid w:val="00A80596"/>
    <w:rsid w:val="00A81A88"/>
    <w:rsid w:val="00A830BA"/>
    <w:rsid w:val="00A830D2"/>
    <w:rsid w:val="00A842D2"/>
    <w:rsid w:val="00A843CB"/>
    <w:rsid w:val="00A8509E"/>
    <w:rsid w:val="00A910D5"/>
    <w:rsid w:val="00A9293C"/>
    <w:rsid w:val="00A92C8A"/>
    <w:rsid w:val="00A93150"/>
    <w:rsid w:val="00A95B2E"/>
    <w:rsid w:val="00AA0B94"/>
    <w:rsid w:val="00AA1EB8"/>
    <w:rsid w:val="00AA2053"/>
    <w:rsid w:val="00AA3FD6"/>
    <w:rsid w:val="00AA4AC6"/>
    <w:rsid w:val="00AB0CE4"/>
    <w:rsid w:val="00AB50F6"/>
    <w:rsid w:val="00AC00B9"/>
    <w:rsid w:val="00AC069C"/>
    <w:rsid w:val="00AC142F"/>
    <w:rsid w:val="00AC1B6D"/>
    <w:rsid w:val="00AC24E3"/>
    <w:rsid w:val="00AC25EB"/>
    <w:rsid w:val="00AC5ADE"/>
    <w:rsid w:val="00AC6FB7"/>
    <w:rsid w:val="00AD23A7"/>
    <w:rsid w:val="00AD28E9"/>
    <w:rsid w:val="00AD6E23"/>
    <w:rsid w:val="00AE1FC8"/>
    <w:rsid w:val="00AE255C"/>
    <w:rsid w:val="00AE3315"/>
    <w:rsid w:val="00AE3474"/>
    <w:rsid w:val="00AE6F5A"/>
    <w:rsid w:val="00AE7795"/>
    <w:rsid w:val="00AF10CE"/>
    <w:rsid w:val="00AF1109"/>
    <w:rsid w:val="00AF4A6A"/>
    <w:rsid w:val="00AF516F"/>
    <w:rsid w:val="00AF5DE2"/>
    <w:rsid w:val="00B00382"/>
    <w:rsid w:val="00B01680"/>
    <w:rsid w:val="00B031AE"/>
    <w:rsid w:val="00B03E5F"/>
    <w:rsid w:val="00B05983"/>
    <w:rsid w:val="00B14045"/>
    <w:rsid w:val="00B204BC"/>
    <w:rsid w:val="00B21F35"/>
    <w:rsid w:val="00B23C0C"/>
    <w:rsid w:val="00B2634C"/>
    <w:rsid w:val="00B264E3"/>
    <w:rsid w:val="00B30D33"/>
    <w:rsid w:val="00B31544"/>
    <w:rsid w:val="00B33E9C"/>
    <w:rsid w:val="00B3595B"/>
    <w:rsid w:val="00B41294"/>
    <w:rsid w:val="00B42CDD"/>
    <w:rsid w:val="00B43890"/>
    <w:rsid w:val="00B43975"/>
    <w:rsid w:val="00B4398C"/>
    <w:rsid w:val="00B47E0A"/>
    <w:rsid w:val="00B52A7B"/>
    <w:rsid w:val="00B54976"/>
    <w:rsid w:val="00B54D28"/>
    <w:rsid w:val="00B55968"/>
    <w:rsid w:val="00B633C8"/>
    <w:rsid w:val="00B66021"/>
    <w:rsid w:val="00B67B6E"/>
    <w:rsid w:val="00B76886"/>
    <w:rsid w:val="00B84DCA"/>
    <w:rsid w:val="00B90590"/>
    <w:rsid w:val="00B93722"/>
    <w:rsid w:val="00B95A9C"/>
    <w:rsid w:val="00BA0C18"/>
    <w:rsid w:val="00BA1747"/>
    <w:rsid w:val="00BA30EF"/>
    <w:rsid w:val="00BA3834"/>
    <w:rsid w:val="00BA7CA3"/>
    <w:rsid w:val="00BB52A4"/>
    <w:rsid w:val="00BB54C8"/>
    <w:rsid w:val="00BB69AF"/>
    <w:rsid w:val="00BC0B7E"/>
    <w:rsid w:val="00BC2C9D"/>
    <w:rsid w:val="00BC4CA0"/>
    <w:rsid w:val="00BC7759"/>
    <w:rsid w:val="00BD0C5A"/>
    <w:rsid w:val="00BD68B6"/>
    <w:rsid w:val="00BD6BA3"/>
    <w:rsid w:val="00BE0E21"/>
    <w:rsid w:val="00BE3F4E"/>
    <w:rsid w:val="00BF1155"/>
    <w:rsid w:val="00BF1D0A"/>
    <w:rsid w:val="00BF306B"/>
    <w:rsid w:val="00BF3F24"/>
    <w:rsid w:val="00BF5EAB"/>
    <w:rsid w:val="00C009AD"/>
    <w:rsid w:val="00C037F5"/>
    <w:rsid w:val="00C04305"/>
    <w:rsid w:val="00C106A5"/>
    <w:rsid w:val="00C13FE1"/>
    <w:rsid w:val="00C2290D"/>
    <w:rsid w:val="00C22976"/>
    <w:rsid w:val="00C258BA"/>
    <w:rsid w:val="00C25D0E"/>
    <w:rsid w:val="00C3008C"/>
    <w:rsid w:val="00C3041F"/>
    <w:rsid w:val="00C3426C"/>
    <w:rsid w:val="00C377CE"/>
    <w:rsid w:val="00C4464F"/>
    <w:rsid w:val="00C45405"/>
    <w:rsid w:val="00C45FE8"/>
    <w:rsid w:val="00C47343"/>
    <w:rsid w:val="00C503C0"/>
    <w:rsid w:val="00C50E1F"/>
    <w:rsid w:val="00C52C2F"/>
    <w:rsid w:val="00C5417B"/>
    <w:rsid w:val="00C57763"/>
    <w:rsid w:val="00C64A5A"/>
    <w:rsid w:val="00C65E6A"/>
    <w:rsid w:val="00C714CC"/>
    <w:rsid w:val="00C74863"/>
    <w:rsid w:val="00C8541F"/>
    <w:rsid w:val="00C85B1F"/>
    <w:rsid w:val="00CA0E00"/>
    <w:rsid w:val="00CA156F"/>
    <w:rsid w:val="00CA3299"/>
    <w:rsid w:val="00CA5181"/>
    <w:rsid w:val="00CA6BBF"/>
    <w:rsid w:val="00CB496A"/>
    <w:rsid w:val="00CB5740"/>
    <w:rsid w:val="00CB6B7F"/>
    <w:rsid w:val="00CC669D"/>
    <w:rsid w:val="00CD022E"/>
    <w:rsid w:val="00CD02B4"/>
    <w:rsid w:val="00CD034D"/>
    <w:rsid w:val="00CD1460"/>
    <w:rsid w:val="00CD6E1E"/>
    <w:rsid w:val="00CD7B30"/>
    <w:rsid w:val="00CE4DF5"/>
    <w:rsid w:val="00CE6BAF"/>
    <w:rsid w:val="00CE7FBD"/>
    <w:rsid w:val="00CF0F35"/>
    <w:rsid w:val="00CF237E"/>
    <w:rsid w:val="00CF39C8"/>
    <w:rsid w:val="00CF5046"/>
    <w:rsid w:val="00CF5186"/>
    <w:rsid w:val="00CF777A"/>
    <w:rsid w:val="00D007D1"/>
    <w:rsid w:val="00D0328E"/>
    <w:rsid w:val="00D0334B"/>
    <w:rsid w:val="00D04462"/>
    <w:rsid w:val="00D04632"/>
    <w:rsid w:val="00D15375"/>
    <w:rsid w:val="00D201C6"/>
    <w:rsid w:val="00D21794"/>
    <w:rsid w:val="00D21F41"/>
    <w:rsid w:val="00D22057"/>
    <w:rsid w:val="00D2326A"/>
    <w:rsid w:val="00D26810"/>
    <w:rsid w:val="00D27810"/>
    <w:rsid w:val="00D35755"/>
    <w:rsid w:val="00D35966"/>
    <w:rsid w:val="00D35E83"/>
    <w:rsid w:val="00D37642"/>
    <w:rsid w:val="00D37CD6"/>
    <w:rsid w:val="00D410FA"/>
    <w:rsid w:val="00D4136D"/>
    <w:rsid w:val="00D44406"/>
    <w:rsid w:val="00D45DC3"/>
    <w:rsid w:val="00D47859"/>
    <w:rsid w:val="00D478AB"/>
    <w:rsid w:val="00D50028"/>
    <w:rsid w:val="00D522B4"/>
    <w:rsid w:val="00D52546"/>
    <w:rsid w:val="00D53C57"/>
    <w:rsid w:val="00D55F07"/>
    <w:rsid w:val="00D56234"/>
    <w:rsid w:val="00D5650A"/>
    <w:rsid w:val="00D56B7C"/>
    <w:rsid w:val="00D619F5"/>
    <w:rsid w:val="00D627CE"/>
    <w:rsid w:val="00D62B4E"/>
    <w:rsid w:val="00D6381B"/>
    <w:rsid w:val="00D6418D"/>
    <w:rsid w:val="00D6647A"/>
    <w:rsid w:val="00D66BEB"/>
    <w:rsid w:val="00D7021A"/>
    <w:rsid w:val="00D71EA6"/>
    <w:rsid w:val="00D73426"/>
    <w:rsid w:val="00D7373B"/>
    <w:rsid w:val="00D75E20"/>
    <w:rsid w:val="00D804BF"/>
    <w:rsid w:val="00D82B5F"/>
    <w:rsid w:val="00D82EA3"/>
    <w:rsid w:val="00D84B87"/>
    <w:rsid w:val="00D85650"/>
    <w:rsid w:val="00D91E11"/>
    <w:rsid w:val="00D943B8"/>
    <w:rsid w:val="00D94786"/>
    <w:rsid w:val="00D96079"/>
    <w:rsid w:val="00DA063E"/>
    <w:rsid w:val="00DA3190"/>
    <w:rsid w:val="00DA3D91"/>
    <w:rsid w:val="00DB4E2C"/>
    <w:rsid w:val="00DB623C"/>
    <w:rsid w:val="00DC279F"/>
    <w:rsid w:val="00DC27AE"/>
    <w:rsid w:val="00DC31C0"/>
    <w:rsid w:val="00DC64E7"/>
    <w:rsid w:val="00DC7821"/>
    <w:rsid w:val="00DD27DD"/>
    <w:rsid w:val="00DD31FA"/>
    <w:rsid w:val="00DD38A6"/>
    <w:rsid w:val="00DD5331"/>
    <w:rsid w:val="00DE31F1"/>
    <w:rsid w:val="00DE3C2C"/>
    <w:rsid w:val="00DE51D2"/>
    <w:rsid w:val="00DE5D07"/>
    <w:rsid w:val="00DE6065"/>
    <w:rsid w:val="00DE61F7"/>
    <w:rsid w:val="00DE6774"/>
    <w:rsid w:val="00DE6780"/>
    <w:rsid w:val="00DF07C0"/>
    <w:rsid w:val="00DF4E3A"/>
    <w:rsid w:val="00DF5CE0"/>
    <w:rsid w:val="00E00023"/>
    <w:rsid w:val="00E00977"/>
    <w:rsid w:val="00E0218F"/>
    <w:rsid w:val="00E03A6B"/>
    <w:rsid w:val="00E06736"/>
    <w:rsid w:val="00E158D6"/>
    <w:rsid w:val="00E2083D"/>
    <w:rsid w:val="00E21102"/>
    <w:rsid w:val="00E2278C"/>
    <w:rsid w:val="00E24853"/>
    <w:rsid w:val="00E24E84"/>
    <w:rsid w:val="00E26DF9"/>
    <w:rsid w:val="00E30A1B"/>
    <w:rsid w:val="00E34DA8"/>
    <w:rsid w:val="00E360CD"/>
    <w:rsid w:val="00E361EC"/>
    <w:rsid w:val="00E36CFA"/>
    <w:rsid w:val="00E43AF3"/>
    <w:rsid w:val="00E44290"/>
    <w:rsid w:val="00E44C95"/>
    <w:rsid w:val="00E45B51"/>
    <w:rsid w:val="00E5056E"/>
    <w:rsid w:val="00E50727"/>
    <w:rsid w:val="00E5164E"/>
    <w:rsid w:val="00E531F4"/>
    <w:rsid w:val="00E6114F"/>
    <w:rsid w:val="00E618FD"/>
    <w:rsid w:val="00E623B6"/>
    <w:rsid w:val="00E63039"/>
    <w:rsid w:val="00E63D26"/>
    <w:rsid w:val="00E641C0"/>
    <w:rsid w:val="00E659D8"/>
    <w:rsid w:val="00E661C5"/>
    <w:rsid w:val="00E700CB"/>
    <w:rsid w:val="00E70292"/>
    <w:rsid w:val="00E702B3"/>
    <w:rsid w:val="00E71145"/>
    <w:rsid w:val="00E72780"/>
    <w:rsid w:val="00E74337"/>
    <w:rsid w:val="00E805B6"/>
    <w:rsid w:val="00E837C9"/>
    <w:rsid w:val="00E83D49"/>
    <w:rsid w:val="00E907F4"/>
    <w:rsid w:val="00E91DCD"/>
    <w:rsid w:val="00E97AC1"/>
    <w:rsid w:val="00EA03D0"/>
    <w:rsid w:val="00EA19DD"/>
    <w:rsid w:val="00EA458C"/>
    <w:rsid w:val="00EB172B"/>
    <w:rsid w:val="00EB6C01"/>
    <w:rsid w:val="00EB727B"/>
    <w:rsid w:val="00EB7700"/>
    <w:rsid w:val="00EC266D"/>
    <w:rsid w:val="00EC38E9"/>
    <w:rsid w:val="00ED22BC"/>
    <w:rsid w:val="00ED2E61"/>
    <w:rsid w:val="00ED35BB"/>
    <w:rsid w:val="00ED44EF"/>
    <w:rsid w:val="00ED4C0D"/>
    <w:rsid w:val="00ED5C35"/>
    <w:rsid w:val="00EE1DBE"/>
    <w:rsid w:val="00EE1F3C"/>
    <w:rsid w:val="00EE7476"/>
    <w:rsid w:val="00EE747D"/>
    <w:rsid w:val="00EF096E"/>
    <w:rsid w:val="00EF0C06"/>
    <w:rsid w:val="00EF25B0"/>
    <w:rsid w:val="00EF7F0F"/>
    <w:rsid w:val="00F013B3"/>
    <w:rsid w:val="00F015B4"/>
    <w:rsid w:val="00F03056"/>
    <w:rsid w:val="00F04CD2"/>
    <w:rsid w:val="00F06283"/>
    <w:rsid w:val="00F11EFC"/>
    <w:rsid w:val="00F12559"/>
    <w:rsid w:val="00F135E0"/>
    <w:rsid w:val="00F15EE0"/>
    <w:rsid w:val="00F176AE"/>
    <w:rsid w:val="00F17CCF"/>
    <w:rsid w:val="00F17FC6"/>
    <w:rsid w:val="00F23F4F"/>
    <w:rsid w:val="00F30934"/>
    <w:rsid w:val="00F33E43"/>
    <w:rsid w:val="00F35E7C"/>
    <w:rsid w:val="00F37475"/>
    <w:rsid w:val="00F416B6"/>
    <w:rsid w:val="00F42C5B"/>
    <w:rsid w:val="00F431AE"/>
    <w:rsid w:val="00F434B1"/>
    <w:rsid w:val="00F4384B"/>
    <w:rsid w:val="00F43CC0"/>
    <w:rsid w:val="00F45D0F"/>
    <w:rsid w:val="00F47DA8"/>
    <w:rsid w:val="00F51241"/>
    <w:rsid w:val="00F529E4"/>
    <w:rsid w:val="00F55F5F"/>
    <w:rsid w:val="00F570C3"/>
    <w:rsid w:val="00F575D1"/>
    <w:rsid w:val="00F60F99"/>
    <w:rsid w:val="00F62EEC"/>
    <w:rsid w:val="00F65B16"/>
    <w:rsid w:val="00F65C17"/>
    <w:rsid w:val="00F660A2"/>
    <w:rsid w:val="00F676A0"/>
    <w:rsid w:val="00F72510"/>
    <w:rsid w:val="00F76273"/>
    <w:rsid w:val="00F76540"/>
    <w:rsid w:val="00F77AB9"/>
    <w:rsid w:val="00F77C11"/>
    <w:rsid w:val="00F84A94"/>
    <w:rsid w:val="00F850DD"/>
    <w:rsid w:val="00F85DEE"/>
    <w:rsid w:val="00F8713F"/>
    <w:rsid w:val="00F87599"/>
    <w:rsid w:val="00F91B91"/>
    <w:rsid w:val="00F91CEB"/>
    <w:rsid w:val="00F95A1F"/>
    <w:rsid w:val="00F96F58"/>
    <w:rsid w:val="00FA1246"/>
    <w:rsid w:val="00FA45F3"/>
    <w:rsid w:val="00FA4F83"/>
    <w:rsid w:val="00FA6894"/>
    <w:rsid w:val="00FA7F6E"/>
    <w:rsid w:val="00FB16A1"/>
    <w:rsid w:val="00FB4F87"/>
    <w:rsid w:val="00FB61A4"/>
    <w:rsid w:val="00FB65A5"/>
    <w:rsid w:val="00FB6DFB"/>
    <w:rsid w:val="00FB6F0A"/>
    <w:rsid w:val="00FC12A3"/>
    <w:rsid w:val="00FC63F3"/>
    <w:rsid w:val="00FC6413"/>
    <w:rsid w:val="00FD1AC3"/>
    <w:rsid w:val="00FD272B"/>
    <w:rsid w:val="00FD29EA"/>
    <w:rsid w:val="00FD2F4E"/>
    <w:rsid w:val="00FD42C2"/>
    <w:rsid w:val="00FD44AB"/>
    <w:rsid w:val="00FD5A85"/>
    <w:rsid w:val="00FD5CE1"/>
    <w:rsid w:val="00FD74C0"/>
    <w:rsid w:val="00FE05E7"/>
    <w:rsid w:val="00FE080E"/>
    <w:rsid w:val="00FE22FA"/>
    <w:rsid w:val="00FE391B"/>
    <w:rsid w:val="00FE7B8E"/>
    <w:rsid w:val="00FF35F1"/>
    <w:rsid w:val="00FF3C44"/>
    <w:rsid w:val="00FF5688"/>
    <w:rsid w:val="00FF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AC16B379-42F3-4D18-BA48-E57E907C7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3E85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1"/>
    <w:uiPriority w:val="99"/>
    <w:qFormat/>
    <w:rsid w:val="007B3E85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1"/>
    <w:uiPriority w:val="99"/>
    <w:qFormat/>
    <w:rsid w:val="007B3E85"/>
    <w:pPr>
      <w:keepNext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1"/>
    <w:uiPriority w:val="99"/>
    <w:qFormat/>
    <w:rsid w:val="007B3E85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1"/>
    <w:uiPriority w:val="99"/>
    <w:qFormat/>
    <w:rsid w:val="007B3E85"/>
    <w:pPr>
      <w:keepNext/>
      <w:spacing w:after="0" w:line="360" w:lineRule="auto"/>
      <w:jc w:val="center"/>
      <w:outlineLvl w:val="3"/>
    </w:pPr>
    <w:rPr>
      <w:rFonts w:ascii="Arial" w:hAnsi="Arial" w:cs="Arial"/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1"/>
    <w:uiPriority w:val="99"/>
    <w:qFormat/>
    <w:rsid w:val="007B3E85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1"/>
    <w:uiPriority w:val="99"/>
    <w:qFormat/>
    <w:rsid w:val="007B3E85"/>
    <w:pPr>
      <w:numPr>
        <w:ilvl w:val="5"/>
        <w:numId w:val="1"/>
      </w:numPr>
      <w:spacing w:before="240" w:after="60" w:line="240" w:lineRule="auto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1"/>
    <w:uiPriority w:val="99"/>
    <w:qFormat/>
    <w:rsid w:val="007B3E85"/>
    <w:pPr>
      <w:keepNext/>
      <w:spacing w:after="120" w:line="240" w:lineRule="auto"/>
      <w:outlineLvl w:val="6"/>
    </w:pPr>
    <w:rPr>
      <w:b/>
      <w:bCs/>
      <w:sz w:val="28"/>
      <w:szCs w:val="28"/>
    </w:rPr>
  </w:style>
  <w:style w:type="paragraph" w:styleId="Nagwek8">
    <w:name w:val="heading 8"/>
    <w:basedOn w:val="Normalny"/>
    <w:next w:val="Normalny"/>
    <w:link w:val="Nagwek8Znak1"/>
    <w:uiPriority w:val="99"/>
    <w:qFormat/>
    <w:rsid w:val="007B3E85"/>
    <w:pPr>
      <w:spacing w:before="240" w:after="60" w:line="240" w:lineRule="auto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1"/>
    <w:uiPriority w:val="99"/>
    <w:qFormat/>
    <w:rsid w:val="007B3E85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link w:val="Nagwek1"/>
    <w:uiPriority w:val="99"/>
    <w:locked/>
    <w:rsid w:val="00AA3FD6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Nagwek2Znak1">
    <w:name w:val="Nagłówek 2 Znak1"/>
    <w:link w:val="Nagwek2"/>
    <w:uiPriority w:val="99"/>
    <w:locked/>
    <w:rsid w:val="00AA3FD6"/>
    <w:rPr>
      <w:rFonts w:ascii="Arial" w:hAnsi="Arial" w:cs="Arial"/>
      <w:b/>
      <w:bCs/>
      <w:sz w:val="22"/>
      <w:szCs w:val="22"/>
      <w:lang w:eastAsia="ar-SA"/>
    </w:rPr>
  </w:style>
  <w:style w:type="character" w:customStyle="1" w:styleId="Nagwek3Znak1">
    <w:name w:val="Nagłówek 3 Znak1"/>
    <w:link w:val="Nagwek3"/>
    <w:uiPriority w:val="99"/>
    <w:semiHidden/>
    <w:locked/>
    <w:rsid w:val="00AA3FD6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Nagwek4Znak1">
    <w:name w:val="Nagłówek 4 Znak1"/>
    <w:link w:val="Nagwek4"/>
    <w:uiPriority w:val="99"/>
    <w:semiHidden/>
    <w:locked/>
    <w:rsid w:val="00AA3FD6"/>
    <w:rPr>
      <w:rFonts w:ascii="Calibri" w:hAnsi="Calibri" w:cs="Calibri"/>
      <w:b/>
      <w:bCs/>
      <w:sz w:val="28"/>
      <w:szCs w:val="28"/>
      <w:lang w:eastAsia="ar-SA" w:bidi="ar-SA"/>
    </w:rPr>
  </w:style>
  <w:style w:type="character" w:customStyle="1" w:styleId="Nagwek5Znak1">
    <w:name w:val="Nagłówek 5 Znak1"/>
    <w:link w:val="Nagwek5"/>
    <w:uiPriority w:val="99"/>
    <w:semiHidden/>
    <w:locked/>
    <w:rsid w:val="00AA3FD6"/>
    <w:rPr>
      <w:rFonts w:ascii="Calibri" w:hAnsi="Calibri" w:cs="Calibri"/>
      <w:b/>
      <w:bCs/>
      <w:i/>
      <w:iCs/>
      <w:sz w:val="26"/>
      <w:szCs w:val="26"/>
      <w:lang w:eastAsia="ar-SA" w:bidi="ar-SA"/>
    </w:rPr>
  </w:style>
  <w:style w:type="character" w:customStyle="1" w:styleId="Nagwek6Znak1">
    <w:name w:val="Nagłówek 6 Znak1"/>
    <w:link w:val="Nagwek6"/>
    <w:uiPriority w:val="99"/>
    <w:locked/>
    <w:rsid w:val="00AA3FD6"/>
    <w:rPr>
      <w:rFonts w:ascii="Calibri" w:hAnsi="Calibri" w:cs="Calibri"/>
      <w:b/>
      <w:bCs/>
      <w:sz w:val="22"/>
      <w:szCs w:val="22"/>
      <w:lang w:eastAsia="ar-SA"/>
    </w:rPr>
  </w:style>
  <w:style w:type="character" w:customStyle="1" w:styleId="Nagwek7Znak1">
    <w:name w:val="Nagłówek 7 Znak1"/>
    <w:link w:val="Nagwek7"/>
    <w:uiPriority w:val="99"/>
    <w:semiHidden/>
    <w:locked/>
    <w:rsid w:val="00AA3FD6"/>
    <w:rPr>
      <w:rFonts w:ascii="Calibri" w:hAnsi="Calibri" w:cs="Calibri"/>
      <w:sz w:val="24"/>
      <w:szCs w:val="24"/>
      <w:lang w:eastAsia="ar-SA" w:bidi="ar-SA"/>
    </w:rPr>
  </w:style>
  <w:style w:type="character" w:customStyle="1" w:styleId="Nagwek8Znak1">
    <w:name w:val="Nagłówek 8 Znak1"/>
    <w:link w:val="Nagwek8"/>
    <w:uiPriority w:val="99"/>
    <w:semiHidden/>
    <w:locked/>
    <w:rsid w:val="00AA3FD6"/>
    <w:rPr>
      <w:rFonts w:ascii="Calibri" w:hAnsi="Calibri" w:cs="Calibri"/>
      <w:i/>
      <w:iCs/>
      <w:sz w:val="24"/>
      <w:szCs w:val="24"/>
      <w:lang w:eastAsia="ar-SA" w:bidi="ar-SA"/>
    </w:rPr>
  </w:style>
  <w:style w:type="character" w:customStyle="1" w:styleId="Nagwek9Znak1">
    <w:name w:val="Nagłówek 9 Znak1"/>
    <w:link w:val="Nagwek9"/>
    <w:uiPriority w:val="99"/>
    <w:semiHidden/>
    <w:locked/>
    <w:rsid w:val="00AA3FD6"/>
    <w:rPr>
      <w:rFonts w:ascii="Cambria" w:hAnsi="Cambria" w:cs="Cambria"/>
      <w:lang w:eastAsia="ar-SA" w:bidi="ar-SA"/>
    </w:rPr>
  </w:style>
  <w:style w:type="character" w:customStyle="1" w:styleId="WW8Num1z1">
    <w:name w:val="WW8Num1z1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2z0">
    <w:name w:val="WW8Num2z0"/>
    <w:uiPriority w:val="99"/>
    <w:rsid w:val="007B3E85"/>
  </w:style>
  <w:style w:type="character" w:customStyle="1" w:styleId="WW8Num2z1">
    <w:name w:val="WW8Num2z1"/>
    <w:uiPriority w:val="99"/>
    <w:rsid w:val="007B3E85"/>
    <w:rPr>
      <w:i/>
      <w:iCs/>
      <w:sz w:val="22"/>
      <w:szCs w:val="22"/>
    </w:rPr>
  </w:style>
  <w:style w:type="character" w:customStyle="1" w:styleId="WW8Num4z0">
    <w:name w:val="WW8Num4z0"/>
    <w:uiPriority w:val="99"/>
    <w:rsid w:val="007B3E85"/>
  </w:style>
  <w:style w:type="character" w:customStyle="1" w:styleId="WW8Num6z0">
    <w:name w:val="WW8Num6z0"/>
    <w:uiPriority w:val="99"/>
    <w:rsid w:val="007B3E85"/>
    <w:rPr>
      <w:rFonts w:ascii="Times New Roman" w:hAnsi="Times New Roman" w:cs="Times New Roman"/>
      <w:i/>
      <w:iCs/>
    </w:rPr>
  </w:style>
  <w:style w:type="character" w:customStyle="1" w:styleId="WW8Num7z0">
    <w:name w:val="WW8Num7z0"/>
    <w:uiPriority w:val="99"/>
    <w:rsid w:val="007B3E85"/>
  </w:style>
  <w:style w:type="character" w:customStyle="1" w:styleId="WW8Num7z3">
    <w:name w:val="WW8Num7z3"/>
    <w:uiPriority w:val="99"/>
    <w:rsid w:val="007B3E85"/>
    <w:rPr>
      <w:rFonts w:ascii="Times New Roman" w:hAnsi="Times New Roman" w:cs="Times New Roman"/>
    </w:rPr>
  </w:style>
  <w:style w:type="character" w:customStyle="1" w:styleId="WW8Num8z0">
    <w:name w:val="WW8Num8z0"/>
    <w:uiPriority w:val="99"/>
    <w:rsid w:val="007B3E85"/>
  </w:style>
  <w:style w:type="character" w:customStyle="1" w:styleId="WW8Num9z0">
    <w:name w:val="WW8Num9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10z0">
    <w:name w:val="WW8Num10z0"/>
    <w:uiPriority w:val="99"/>
    <w:rsid w:val="007B3E85"/>
    <w:rPr>
      <w:rFonts w:eastAsia="Times New Roman"/>
    </w:rPr>
  </w:style>
  <w:style w:type="character" w:customStyle="1" w:styleId="WW8Num11z0">
    <w:name w:val="WW8Num11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12z0">
    <w:name w:val="WW8Num12z0"/>
    <w:uiPriority w:val="99"/>
    <w:rsid w:val="007B3E85"/>
  </w:style>
  <w:style w:type="character" w:customStyle="1" w:styleId="WW8Num12z3">
    <w:name w:val="WW8Num12z3"/>
    <w:uiPriority w:val="99"/>
    <w:rsid w:val="007B3E85"/>
    <w:rPr>
      <w:rFonts w:ascii="Symbol" w:hAnsi="Symbol" w:cs="Symbol"/>
    </w:rPr>
  </w:style>
  <w:style w:type="character" w:customStyle="1" w:styleId="WW8Num12z5">
    <w:name w:val="WW8Num12z5"/>
    <w:uiPriority w:val="99"/>
    <w:rsid w:val="007B3E85"/>
    <w:rPr>
      <w:rFonts w:ascii="Wingdings" w:hAnsi="Wingdings" w:cs="Wingdings"/>
    </w:rPr>
  </w:style>
  <w:style w:type="character" w:customStyle="1" w:styleId="WW8Num15z0">
    <w:name w:val="WW8Num15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17z0">
    <w:name w:val="WW8Num17z0"/>
    <w:uiPriority w:val="99"/>
    <w:rsid w:val="007B3E85"/>
  </w:style>
  <w:style w:type="character" w:customStyle="1" w:styleId="WW8Num17z3">
    <w:name w:val="WW8Num17z3"/>
    <w:uiPriority w:val="99"/>
    <w:rsid w:val="007B3E85"/>
    <w:rPr>
      <w:rFonts w:ascii="Symbol" w:hAnsi="Symbol" w:cs="Symbol"/>
    </w:rPr>
  </w:style>
  <w:style w:type="character" w:customStyle="1" w:styleId="WW8Num17z5">
    <w:name w:val="WW8Num17z5"/>
    <w:uiPriority w:val="99"/>
    <w:rsid w:val="007B3E85"/>
    <w:rPr>
      <w:rFonts w:ascii="Wingdings" w:hAnsi="Wingdings" w:cs="Wingdings"/>
    </w:rPr>
  </w:style>
  <w:style w:type="character" w:customStyle="1" w:styleId="WW8Num18z0">
    <w:name w:val="WW8Num18z0"/>
    <w:uiPriority w:val="99"/>
    <w:rsid w:val="007B3E85"/>
  </w:style>
  <w:style w:type="character" w:customStyle="1" w:styleId="WW8Num19z0">
    <w:name w:val="WW8Num19z0"/>
    <w:uiPriority w:val="99"/>
    <w:rsid w:val="007B3E85"/>
  </w:style>
  <w:style w:type="character" w:customStyle="1" w:styleId="WW8Num20z0">
    <w:name w:val="WW8Num20z0"/>
    <w:uiPriority w:val="99"/>
    <w:rsid w:val="007B3E85"/>
  </w:style>
  <w:style w:type="character" w:customStyle="1" w:styleId="WW8Num20z3">
    <w:name w:val="WW8Num20z3"/>
    <w:uiPriority w:val="99"/>
    <w:rsid w:val="007B3E85"/>
    <w:rPr>
      <w:rFonts w:ascii="Symbol" w:hAnsi="Symbol" w:cs="Symbol"/>
    </w:rPr>
  </w:style>
  <w:style w:type="character" w:customStyle="1" w:styleId="WW8Num20z5">
    <w:name w:val="WW8Num20z5"/>
    <w:uiPriority w:val="99"/>
    <w:rsid w:val="007B3E85"/>
    <w:rPr>
      <w:rFonts w:ascii="Wingdings" w:hAnsi="Wingdings" w:cs="Wingdings"/>
    </w:rPr>
  </w:style>
  <w:style w:type="character" w:customStyle="1" w:styleId="WW8Num21z0">
    <w:name w:val="WW8Num21z0"/>
    <w:uiPriority w:val="99"/>
    <w:rsid w:val="007B3E85"/>
  </w:style>
  <w:style w:type="character" w:customStyle="1" w:styleId="WW8Num24z0">
    <w:name w:val="WW8Num24z0"/>
    <w:uiPriority w:val="99"/>
    <w:rsid w:val="007B3E85"/>
  </w:style>
  <w:style w:type="character" w:customStyle="1" w:styleId="WW8Num25z0">
    <w:name w:val="WW8Num25z0"/>
    <w:uiPriority w:val="99"/>
    <w:rsid w:val="007B3E85"/>
  </w:style>
  <w:style w:type="character" w:customStyle="1" w:styleId="WW8Num30z0">
    <w:name w:val="WW8Num30z0"/>
    <w:uiPriority w:val="99"/>
    <w:rsid w:val="007B3E85"/>
  </w:style>
  <w:style w:type="character" w:customStyle="1" w:styleId="WW8Num33z0">
    <w:name w:val="WW8Num33z0"/>
    <w:uiPriority w:val="99"/>
    <w:rsid w:val="007B3E85"/>
  </w:style>
  <w:style w:type="character" w:customStyle="1" w:styleId="WW8Num34z3">
    <w:name w:val="WW8Num34z3"/>
    <w:uiPriority w:val="99"/>
    <w:rsid w:val="007B3E85"/>
  </w:style>
  <w:style w:type="character" w:customStyle="1" w:styleId="WW8Num34z5">
    <w:name w:val="WW8Num34z5"/>
    <w:uiPriority w:val="99"/>
    <w:rsid w:val="007B3E85"/>
  </w:style>
  <w:style w:type="character" w:customStyle="1" w:styleId="WW8Num35z0">
    <w:name w:val="WW8Num35z0"/>
    <w:uiPriority w:val="99"/>
    <w:rsid w:val="007B3E85"/>
  </w:style>
  <w:style w:type="character" w:customStyle="1" w:styleId="WW8Num35z3">
    <w:name w:val="WW8Num35z3"/>
    <w:uiPriority w:val="99"/>
    <w:rsid w:val="007B3E85"/>
    <w:rPr>
      <w:rFonts w:ascii="Symbol" w:hAnsi="Symbol" w:cs="Symbol"/>
    </w:rPr>
  </w:style>
  <w:style w:type="character" w:customStyle="1" w:styleId="WW8Num35z5">
    <w:name w:val="WW8Num35z5"/>
    <w:uiPriority w:val="99"/>
    <w:rsid w:val="007B3E85"/>
    <w:rPr>
      <w:rFonts w:ascii="Wingdings" w:hAnsi="Wingdings" w:cs="Wingdings"/>
    </w:rPr>
  </w:style>
  <w:style w:type="character" w:customStyle="1" w:styleId="WW8Num36z0">
    <w:name w:val="WW8Num36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37z0">
    <w:name w:val="WW8Num37z0"/>
    <w:uiPriority w:val="99"/>
    <w:rsid w:val="007B3E85"/>
  </w:style>
  <w:style w:type="character" w:customStyle="1" w:styleId="WW8Num39z0">
    <w:name w:val="WW8Num39z0"/>
    <w:uiPriority w:val="99"/>
    <w:rsid w:val="007B3E85"/>
  </w:style>
  <w:style w:type="character" w:customStyle="1" w:styleId="WW8Num41z0">
    <w:name w:val="WW8Num41z0"/>
    <w:uiPriority w:val="99"/>
    <w:rsid w:val="007B3E85"/>
  </w:style>
  <w:style w:type="character" w:customStyle="1" w:styleId="WW8Num42z0">
    <w:name w:val="WW8Num42z0"/>
    <w:uiPriority w:val="99"/>
    <w:rsid w:val="007B3E85"/>
  </w:style>
  <w:style w:type="character" w:customStyle="1" w:styleId="WW8Num43z0">
    <w:name w:val="WW8Num43z0"/>
    <w:uiPriority w:val="99"/>
    <w:rsid w:val="007B3E85"/>
  </w:style>
  <w:style w:type="character" w:customStyle="1" w:styleId="WW8Num45z3">
    <w:name w:val="WW8Num45z3"/>
    <w:uiPriority w:val="99"/>
    <w:rsid w:val="007B3E85"/>
    <w:rPr>
      <w:rFonts w:ascii="Symbol" w:hAnsi="Symbol" w:cs="Symbol"/>
    </w:rPr>
  </w:style>
  <w:style w:type="character" w:customStyle="1" w:styleId="WW8Num45z5">
    <w:name w:val="WW8Num45z5"/>
    <w:uiPriority w:val="99"/>
    <w:rsid w:val="007B3E85"/>
    <w:rPr>
      <w:rFonts w:ascii="Wingdings" w:hAnsi="Wingdings" w:cs="Wingdings"/>
    </w:rPr>
  </w:style>
  <w:style w:type="character" w:customStyle="1" w:styleId="WW8Num47z0">
    <w:name w:val="WW8Num47z0"/>
    <w:uiPriority w:val="99"/>
    <w:rsid w:val="007B3E85"/>
  </w:style>
  <w:style w:type="character" w:customStyle="1" w:styleId="WW8Num49z0">
    <w:name w:val="WW8Num49z0"/>
    <w:uiPriority w:val="99"/>
    <w:rsid w:val="007B3E85"/>
  </w:style>
  <w:style w:type="character" w:customStyle="1" w:styleId="WW8Num50z0">
    <w:name w:val="WW8Num50z0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29z0">
    <w:name w:val="WW8Num29z0"/>
    <w:uiPriority w:val="99"/>
    <w:rsid w:val="007B3E85"/>
  </w:style>
  <w:style w:type="character" w:customStyle="1" w:styleId="WW8Num29z3">
    <w:name w:val="WW8Num29z3"/>
    <w:uiPriority w:val="99"/>
    <w:rsid w:val="007B3E85"/>
  </w:style>
  <w:style w:type="character" w:customStyle="1" w:styleId="WW8Num29z5">
    <w:name w:val="WW8Num29z5"/>
    <w:uiPriority w:val="99"/>
    <w:rsid w:val="007B3E85"/>
  </w:style>
  <w:style w:type="character" w:customStyle="1" w:styleId="WW8Num31z0">
    <w:name w:val="WW8Num31z0"/>
    <w:uiPriority w:val="99"/>
    <w:rsid w:val="007B3E85"/>
  </w:style>
  <w:style w:type="character" w:customStyle="1" w:styleId="WW8Num34z0">
    <w:name w:val="WW8Num34z0"/>
    <w:uiPriority w:val="99"/>
    <w:rsid w:val="007B3E85"/>
  </w:style>
  <w:style w:type="character" w:customStyle="1" w:styleId="WW8Num36z3">
    <w:name w:val="WW8Num36z3"/>
    <w:uiPriority w:val="99"/>
    <w:rsid w:val="007B3E85"/>
  </w:style>
  <w:style w:type="character" w:customStyle="1" w:styleId="WW8Num36z5">
    <w:name w:val="WW8Num36z5"/>
    <w:uiPriority w:val="99"/>
    <w:rsid w:val="007B3E85"/>
  </w:style>
  <w:style w:type="character" w:customStyle="1" w:styleId="WW8Num38z0">
    <w:name w:val="WW8Num38z0"/>
    <w:uiPriority w:val="99"/>
    <w:rsid w:val="007B3E85"/>
    <w:rPr>
      <w:rFonts w:ascii="Wingdings" w:hAnsi="Wingdings" w:cs="Wingdings"/>
    </w:rPr>
  </w:style>
  <w:style w:type="character" w:customStyle="1" w:styleId="WW8Num40z0">
    <w:name w:val="WW8Num40z0"/>
    <w:uiPriority w:val="99"/>
    <w:rsid w:val="007B3E85"/>
    <w:rPr>
      <w:i/>
      <w:iCs/>
    </w:rPr>
  </w:style>
  <w:style w:type="character" w:customStyle="1" w:styleId="WW8Num44z0">
    <w:name w:val="WW8Num44z0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46z3">
    <w:name w:val="WW8Num46z3"/>
    <w:uiPriority w:val="99"/>
    <w:rsid w:val="007B3E85"/>
  </w:style>
  <w:style w:type="character" w:customStyle="1" w:styleId="WW8Num46z5">
    <w:name w:val="WW8Num46z5"/>
    <w:uiPriority w:val="99"/>
    <w:rsid w:val="007B3E85"/>
  </w:style>
  <w:style w:type="character" w:customStyle="1" w:styleId="WW8Num48z0">
    <w:name w:val="WW8Num48z0"/>
    <w:uiPriority w:val="99"/>
    <w:rsid w:val="007B3E85"/>
    <w:rPr>
      <w:i/>
      <w:iCs/>
    </w:rPr>
  </w:style>
  <w:style w:type="character" w:customStyle="1" w:styleId="WW8Num51z0">
    <w:name w:val="WW8Num51z0"/>
    <w:uiPriority w:val="99"/>
    <w:rsid w:val="007B3E85"/>
  </w:style>
  <w:style w:type="character" w:customStyle="1" w:styleId="WW8Num3z0">
    <w:name w:val="WW8Num3z0"/>
    <w:uiPriority w:val="99"/>
    <w:rsid w:val="007B3E85"/>
  </w:style>
  <w:style w:type="character" w:customStyle="1" w:styleId="WW8Num5z0">
    <w:name w:val="WW8Num5z0"/>
    <w:uiPriority w:val="99"/>
    <w:rsid w:val="007B3E85"/>
  </w:style>
  <w:style w:type="character" w:customStyle="1" w:styleId="WW8Num8z1">
    <w:name w:val="WW8Num8z1"/>
    <w:uiPriority w:val="99"/>
    <w:rsid w:val="007B3E85"/>
  </w:style>
  <w:style w:type="character" w:customStyle="1" w:styleId="WW8Num12z1">
    <w:name w:val="WW8Num12z1"/>
    <w:uiPriority w:val="99"/>
    <w:rsid w:val="007B3E85"/>
  </w:style>
  <w:style w:type="character" w:customStyle="1" w:styleId="WW8Num13z0">
    <w:name w:val="WW8Num13z0"/>
    <w:uiPriority w:val="99"/>
    <w:rsid w:val="007B3E85"/>
  </w:style>
  <w:style w:type="character" w:customStyle="1" w:styleId="WW8Num14z0">
    <w:name w:val="WW8Num14z0"/>
    <w:uiPriority w:val="99"/>
    <w:rsid w:val="007B3E85"/>
  </w:style>
  <w:style w:type="character" w:customStyle="1" w:styleId="WW8Num16z1">
    <w:name w:val="WW8Num16z1"/>
    <w:uiPriority w:val="99"/>
    <w:rsid w:val="007B3E85"/>
  </w:style>
  <w:style w:type="character" w:customStyle="1" w:styleId="WW8Num22z0">
    <w:name w:val="WW8Num22z0"/>
    <w:uiPriority w:val="99"/>
    <w:rsid w:val="007B3E85"/>
  </w:style>
  <w:style w:type="character" w:customStyle="1" w:styleId="WW8Num23z0">
    <w:name w:val="WW8Num23z0"/>
    <w:uiPriority w:val="99"/>
    <w:rsid w:val="007B3E85"/>
  </w:style>
  <w:style w:type="character" w:customStyle="1" w:styleId="WW8Num26z0">
    <w:name w:val="WW8Num26z0"/>
    <w:uiPriority w:val="99"/>
    <w:rsid w:val="007B3E85"/>
  </w:style>
  <w:style w:type="character" w:customStyle="1" w:styleId="WW8Num27z0">
    <w:name w:val="WW8Num27z0"/>
    <w:uiPriority w:val="99"/>
    <w:rsid w:val="007B3E85"/>
  </w:style>
  <w:style w:type="character" w:customStyle="1" w:styleId="WW8Num28z0">
    <w:name w:val="WW8Num28z0"/>
    <w:uiPriority w:val="99"/>
    <w:rsid w:val="007B3E85"/>
  </w:style>
  <w:style w:type="character" w:customStyle="1" w:styleId="WW8Num29z1">
    <w:name w:val="WW8Num29z1"/>
    <w:uiPriority w:val="99"/>
    <w:rsid w:val="007B3E85"/>
  </w:style>
  <w:style w:type="character" w:customStyle="1" w:styleId="WW8Num32z0">
    <w:name w:val="WW8Num32z0"/>
    <w:uiPriority w:val="99"/>
    <w:rsid w:val="007B3E85"/>
  </w:style>
  <w:style w:type="character" w:customStyle="1" w:styleId="WW8Num42z1">
    <w:name w:val="WW8Num42z1"/>
    <w:uiPriority w:val="99"/>
    <w:rsid w:val="007B3E85"/>
  </w:style>
  <w:style w:type="character" w:customStyle="1" w:styleId="WW8Num45z0">
    <w:name w:val="WW8Num45z0"/>
    <w:uiPriority w:val="99"/>
    <w:rsid w:val="007B3E85"/>
  </w:style>
  <w:style w:type="character" w:customStyle="1" w:styleId="WW8Num46z0">
    <w:name w:val="WW8Num46z0"/>
    <w:uiPriority w:val="99"/>
    <w:rsid w:val="007B3E85"/>
  </w:style>
  <w:style w:type="character" w:customStyle="1" w:styleId="WW8Num53z0">
    <w:name w:val="WW8Num53z0"/>
    <w:uiPriority w:val="99"/>
    <w:rsid w:val="007B3E85"/>
  </w:style>
  <w:style w:type="character" w:customStyle="1" w:styleId="WW8Num53z1">
    <w:name w:val="WW8Num53z1"/>
    <w:uiPriority w:val="99"/>
    <w:rsid w:val="007B3E85"/>
    <w:rPr>
      <w:rFonts w:ascii="Courier New" w:hAnsi="Courier New" w:cs="Courier New"/>
    </w:rPr>
  </w:style>
  <w:style w:type="character" w:customStyle="1" w:styleId="WW8Num53z2">
    <w:name w:val="WW8Num53z2"/>
    <w:uiPriority w:val="99"/>
    <w:rsid w:val="007B3E85"/>
    <w:rPr>
      <w:rFonts w:ascii="Wingdings" w:hAnsi="Wingdings" w:cs="Wingdings"/>
    </w:rPr>
  </w:style>
  <w:style w:type="character" w:customStyle="1" w:styleId="Domylnaczcionkaakapitu2">
    <w:name w:val="Domyślna czcionka akapitu2"/>
    <w:uiPriority w:val="99"/>
    <w:rsid w:val="007B3E85"/>
  </w:style>
  <w:style w:type="character" w:customStyle="1" w:styleId="WW8Num1z0">
    <w:name w:val="WW8Num1z0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1z2">
    <w:name w:val="WW8Num1z2"/>
    <w:uiPriority w:val="99"/>
    <w:rsid w:val="007B3E85"/>
  </w:style>
  <w:style w:type="character" w:customStyle="1" w:styleId="WW8Num1z3">
    <w:name w:val="WW8Num1z3"/>
    <w:uiPriority w:val="99"/>
    <w:rsid w:val="007B3E85"/>
  </w:style>
  <w:style w:type="character" w:customStyle="1" w:styleId="WW8Num1z4">
    <w:name w:val="WW8Num1z4"/>
    <w:uiPriority w:val="99"/>
    <w:rsid w:val="007B3E85"/>
  </w:style>
  <w:style w:type="character" w:customStyle="1" w:styleId="WW8Num1z5">
    <w:name w:val="WW8Num1z5"/>
    <w:uiPriority w:val="99"/>
    <w:rsid w:val="007B3E85"/>
  </w:style>
  <w:style w:type="character" w:customStyle="1" w:styleId="WW8Num1z6">
    <w:name w:val="WW8Num1z6"/>
    <w:uiPriority w:val="99"/>
    <w:rsid w:val="007B3E85"/>
  </w:style>
  <w:style w:type="character" w:customStyle="1" w:styleId="WW8Num1z7">
    <w:name w:val="WW8Num1z7"/>
    <w:uiPriority w:val="99"/>
    <w:rsid w:val="007B3E85"/>
  </w:style>
  <w:style w:type="character" w:customStyle="1" w:styleId="WW8Num1z8">
    <w:name w:val="WW8Num1z8"/>
    <w:uiPriority w:val="99"/>
    <w:rsid w:val="007B3E85"/>
  </w:style>
  <w:style w:type="character" w:customStyle="1" w:styleId="WW8Num4z1">
    <w:name w:val="WW8Num4z1"/>
    <w:uiPriority w:val="99"/>
    <w:rsid w:val="007B3E85"/>
  </w:style>
  <w:style w:type="character" w:customStyle="1" w:styleId="WW8Num4z2">
    <w:name w:val="WW8Num4z2"/>
    <w:uiPriority w:val="99"/>
    <w:rsid w:val="007B3E85"/>
  </w:style>
  <w:style w:type="character" w:customStyle="1" w:styleId="WW8Num4z3">
    <w:name w:val="WW8Num4z3"/>
    <w:uiPriority w:val="99"/>
    <w:rsid w:val="007B3E85"/>
  </w:style>
  <w:style w:type="character" w:customStyle="1" w:styleId="WW8Num4z4">
    <w:name w:val="WW8Num4z4"/>
    <w:uiPriority w:val="99"/>
    <w:rsid w:val="007B3E85"/>
  </w:style>
  <w:style w:type="character" w:customStyle="1" w:styleId="WW8Num4z5">
    <w:name w:val="WW8Num4z5"/>
    <w:uiPriority w:val="99"/>
    <w:rsid w:val="007B3E85"/>
  </w:style>
  <w:style w:type="character" w:customStyle="1" w:styleId="WW8Num4z6">
    <w:name w:val="WW8Num4z6"/>
    <w:uiPriority w:val="99"/>
    <w:rsid w:val="007B3E85"/>
  </w:style>
  <w:style w:type="character" w:customStyle="1" w:styleId="WW8Num4z7">
    <w:name w:val="WW8Num4z7"/>
    <w:uiPriority w:val="99"/>
    <w:rsid w:val="007B3E85"/>
  </w:style>
  <w:style w:type="character" w:customStyle="1" w:styleId="WW8Num4z8">
    <w:name w:val="WW8Num4z8"/>
    <w:uiPriority w:val="99"/>
    <w:rsid w:val="007B3E85"/>
  </w:style>
  <w:style w:type="character" w:customStyle="1" w:styleId="WW8Num5z1">
    <w:name w:val="WW8Num5z1"/>
    <w:uiPriority w:val="99"/>
    <w:rsid w:val="007B3E85"/>
  </w:style>
  <w:style w:type="character" w:customStyle="1" w:styleId="WW8Num5z2">
    <w:name w:val="WW8Num5z2"/>
    <w:uiPriority w:val="99"/>
    <w:rsid w:val="007B3E85"/>
  </w:style>
  <w:style w:type="character" w:customStyle="1" w:styleId="WW8Num5z3">
    <w:name w:val="WW8Num5z3"/>
    <w:uiPriority w:val="99"/>
    <w:rsid w:val="007B3E85"/>
  </w:style>
  <w:style w:type="character" w:customStyle="1" w:styleId="WW8Num5z4">
    <w:name w:val="WW8Num5z4"/>
    <w:uiPriority w:val="99"/>
    <w:rsid w:val="007B3E85"/>
  </w:style>
  <w:style w:type="character" w:customStyle="1" w:styleId="WW8Num5z5">
    <w:name w:val="WW8Num5z5"/>
    <w:uiPriority w:val="99"/>
    <w:rsid w:val="007B3E85"/>
  </w:style>
  <w:style w:type="character" w:customStyle="1" w:styleId="WW8Num5z6">
    <w:name w:val="WW8Num5z6"/>
    <w:uiPriority w:val="99"/>
    <w:rsid w:val="007B3E85"/>
  </w:style>
  <w:style w:type="character" w:customStyle="1" w:styleId="WW8Num5z7">
    <w:name w:val="WW8Num5z7"/>
    <w:uiPriority w:val="99"/>
    <w:rsid w:val="007B3E85"/>
  </w:style>
  <w:style w:type="character" w:customStyle="1" w:styleId="WW8Num5z8">
    <w:name w:val="WW8Num5z8"/>
    <w:uiPriority w:val="99"/>
    <w:rsid w:val="007B3E85"/>
  </w:style>
  <w:style w:type="character" w:customStyle="1" w:styleId="WW8Num7z1">
    <w:name w:val="WW8Num7z1"/>
    <w:uiPriority w:val="99"/>
    <w:rsid w:val="007B3E85"/>
    <w:rPr>
      <w:color w:val="auto"/>
      <w:u w:val="none"/>
    </w:rPr>
  </w:style>
  <w:style w:type="character" w:customStyle="1" w:styleId="WW8Num7z2">
    <w:name w:val="WW8Num7z2"/>
    <w:uiPriority w:val="99"/>
    <w:rsid w:val="007B3E85"/>
  </w:style>
  <w:style w:type="character" w:customStyle="1" w:styleId="WW8Num8z2">
    <w:name w:val="WW8Num8z2"/>
    <w:uiPriority w:val="99"/>
    <w:rsid w:val="007B3E85"/>
  </w:style>
  <w:style w:type="character" w:customStyle="1" w:styleId="WW8Num8z3">
    <w:name w:val="WW8Num8z3"/>
    <w:uiPriority w:val="99"/>
    <w:rsid w:val="007B3E85"/>
  </w:style>
  <w:style w:type="character" w:customStyle="1" w:styleId="WW8Num8z4">
    <w:name w:val="WW8Num8z4"/>
    <w:uiPriority w:val="99"/>
    <w:rsid w:val="007B3E85"/>
  </w:style>
  <w:style w:type="character" w:customStyle="1" w:styleId="WW8Num8z5">
    <w:name w:val="WW8Num8z5"/>
    <w:uiPriority w:val="99"/>
    <w:rsid w:val="007B3E85"/>
  </w:style>
  <w:style w:type="character" w:customStyle="1" w:styleId="WW8Num8z6">
    <w:name w:val="WW8Num8z6"/>
    <w:uiPriority w:val="99"/>
    <w:rsid w:val="007B3E85"/>
  </w:style>
  <w:style w:type="character" w:customStyle="1" w:styleId="WW8Num8z7">
    <w:name w:val="WW8Num8z7"/>
    <w:uiPriority w:val="99"/>
    <w:rsid w:val="007B3E85"/>
  </w:style>
  <w:style w:type="character" w:customStyle="1" w:styleId="WW8Num8z8">
    <w:name w:val="WW8Num8z8"/>
    <w:uiPriority w:val="99"/>
    <w:rsid w:val="007B3E85"/>
  </w:style>
  <w:style w:type="character" w:customStyle="1" w:styleId="WW8Num9z1">
    <w:name w:val="WW8Num9z1"/>
    <w:uiPriority w:val="99"/>
    <w:rsid w:val="007B3E85"/>
  </w:style>
  <w:style w:type="character" w:customStyle="1" w:styleId="WW8Num9z2">
    <w:name w:val="WW8Num9z2"/>
    <w:uiPriority w:val="99"/>
    <w:rsid w:val="007B3E85"/>
  </w:style>
  <w:style w:type="character" w:customStyle="1" w:styleId="WW8Num9z3">
    <w:name w:val="WW8Num9z3"/>
    <w:uiPriority w:val="99"/>
    <w:rsid w:val="007B3E85"/>
    <w:rPr>
      <w:rFonts w:ascii="Times New Roman" w:hAnsi="Times New Roman" w:cs="Times New Roman"/>
    </w:rPr>
  </w:style>
  <w:style w:type="character" w:customStyle="1" w:styleId="WW8Num9z4">
    <w:name w:val="WW8Num9z4"/>
    <w:uiPriority w:val="99"/>
    <w:rsid w:val="007B3E85"/>
  </w:style>
  <w:style w:type="character" w:customStyle="1" w:styleId="WW8Num9z5">
    <w:name w:val="WW8Num9z5"/>
    <w:uiPriority w:val="99"/>
    <w:rsid w:val="007B3E85"/>
  </w:style>
  <w:style w:type="character" w:customStyle="1" w:styleId="WW8Num9z6">
    <w:name w:val="WW8Num9z6"/>
    <w:uiPriority w:val="99"/>
    <w:rsid w:val="007B3E85"/>
  </w:style>
  <w:style w:type="character" w:customStyle="1" w:styleId="WW8Num9z7">
    <w:name w:val="WW8Num9z7"/>
    <w:uiPriority w:val="99"/>
    <w:rsid w:val="007B3E85"/>
  </w:style>
  <w:style w:type="character" w:customStyle="1" w:styleId="WW8Num9z8">
    <w:name w:val="WW8Num9z8"/>
    <w:uiPriority w:val="99"/>
    <w:rsid w:val="007B3E85"/>
  </w:style>
  <w:style w:type="character" w:customStyle="1" w:styleId="WW8Num10z1">
    <w:name w:val="WW8Num10z1"/>
    <w:uiPriority w:val="99"/>
    <w:rsid w:val="007B3E85"/>
  </w:style>
  <w:style w:type="character" w:customStyle="1" w:styleId="WW8Num13z1">
    <w:name w:val="WW8Num13z1"/>
    <w:uiPriority w:val="99"/>
    <w:rsid w:val="007B3E85"/>
  </w:style>
  <w:style w:type="character" w:customStyle="1" w:styleId="WW8Num13z2">
    <w:name w:val="WW8Num13z2"/>
    <w:uiPriority w:val="99"/>
    <w:rsid w:val="007B3E85"/>
  </w:style>
  <w:style w:type="character" w:customStyle="1" w:styleId="WW8Num13z3">
    <w:name w:val="WW8Num13z3"/>
    <w:uiPriority w:val="99"/>
    <w:rsid w:val="007B3E85"/>
  </w:style>
  <w:style w:type="character" w:customStyle="1" w:styleId="WW8Num13z4">
    <w:name w:val="WW8Num13z4"/>
    <w:uiPriority w:val="99"/>
    <w:rsid w:val="007B3E85"/>
  </w:style>
  <w:style w:type="character" w:customStyle="1" w:styleId="WW8Num13z5">
    <w:name w:val="WW8Num13z5"/>
    <w:uiPriority w:val="99"/>
    <w:rsid w:val="007B3E85"/>
  </w:style>
  <w:style w:type="character" w:customStyle="1" w:styleId="WW8Num13z6">
    <w:name w:val="WW8Num13z6"/>
    <w:uiPriority w:val="99"/>
    <w:rsid w:val="007B3E85"/>
  </w:style>
  <w:style w:type="character" w:customStyle="1" w:styleId="WW8Num13z7">
    <w:name w:val="WW8Num13z7"/>
    <w:uiPriority w:val="99"/>
    <w:rsid w:val="007B3E85"/>
  </w:style>
  <w:style w:type="character" w:customStyle="1" w:styleId="WW8Num13z8">
    <w:name w:val="WW8Num13z8"/>
    <w:uiPriority w:val="99"/>
    <w:rsid w:val="007B3E85"/>
  </w:style>
  <w:style w:type="character" w:customStyle="1" w:styleId="WW8Num14z1">
    <w:name w:val="WW8Num14z1"/>
    <w:uiPriority w:val="99"/>
    <w:rsid w:val="007B3E85"/>
  </w:style>
  <w:style w:type="character" w:customStyle="1" w:styleId="WW8Num14z2">
    <w:name w:val="WW8Num14z2"/>
    <w:uiPriority w:val="99"/>
    <w:rsid w:val="007B3E85"/>
  </w:style>
  <w:style w:type="character" w:customStyle="1" w:styleId="WW8Num14z3">
    <w:name w:val="WW8Num14z3"/>
    <w:uiPriority w:val="99"/>
    <w:rsid w:val="007B3E85"/>
  </w:style>
  <w:style w:type="character" w:customStyle="1" w:styleId="WW8Num14z4">
    <w:name w:val="WW8Num14z4"/>
    <w:uiPriority w:val="99"/>
    <w:rsid w:val="007B3E85"/>
  </w:style>
  <w:style w:type="character" w:customStyle="1" w:styleId="WW8Num14z5">
    <w:name w:val="WW8Num14z5"/>
    <w:uiPriority w:val="99"/>
    <w:rsid w:val="007B3E85"/>
  </w:style>
  <w:style w:type="character" w:customStyle="1" w:styleId="WW8Num14z6">
    <w:name w:val="WW8Num14z6"/>
    <w:uiPriority w:val="99"/>
    <w:rsid w:val="007B3E85"/>
  </w:style>
  <w:style w:type="character" w:customStyle="1" w:styleId="WW8Num14z7">
    <w:name w:val="WW8Num14z7"/>
    <w:uiPriority w:val="99"/>
    <w:rsid w:val="007B3E85"/>
  </w:style>
  <w:style w:type="character" w:customStyle="1" w:styleId="WW8Num14z8">
    <w:name w:val="WW8Num14z8"/>
    <w:uiPriority w:val="99"/>
    <w:rsid w:val="007B3E85"/>
  </w:style>
  <w:style w:type="character" w:customStyle="1" w:styleId="WW8Num16z0">
    <w:name w:val="WW8Num16z0"/>
    <w:uiPriority w:val="99"/>
    <w:rsid w:val="007B3E85"/>
  </w:style>
  <w:style w:type="character" w:customStyle="1" w:styleId="WW8Num16z2">
    <w:name w:val="WW8Num16z2"/>
    <w:uiPriority w:val="99"/>
    <w:rsid w:val="007B3E85"/>
  </w:style>
  <w:style w:type="character" w:customStyle="1" w:styleId="WW8Num16z3">
    <w:name w:val="WW8Num16z3"/>
    <w:uiPriority w:val="99"/>
    <w:rsid w:val="007B3E85"/>
  </w:style>
  <w:style w:type="character" w:customStyle="1" w:styleId="WW8Num16z4">
    <w:name w:val="WW8Num16z4"/>
    <w:uiPriority w:val="99"/>
    <w:rsid w:val="007B3E85"/>
  </w:style>
  <w:style w:type="character" w:customStyle="1" w:styleId="WW8Num16z5">
    <w:name w:val="WW8Num16z5"/>
    <w:uiPriority w:val="99"/>
    <w:rsid w:val="007B3E85"/>
  </w:style>
  <w:style w:type="character" w:customStyle="1" w:styleId="WW8Num16z6">
    <w:name w:val="WW8Num16z6"/>
    <w:uiPriority w:val="99"/>
    <w:rsid w:val="007B3E85"/>
  </w:style>
  <w:style w:type="character" w:customStyle="1" w:styleId="WW8Num16z7">
    <w:name w:val="WW8Num16z7"/>
    <w:uiPriority w:val="99"/>
    <w:rsid w:val="007B3E85"/>
  </w:style>
  <w:style w:type="character" w:customStyle="1" w:styleId="WW8Num16z8">
    <w:name w:val="WW8Num16z8"/>
    <w:uiPriority w:val="99"/>
    <w:rsid w:val="007B3E85"/>
  </w:style>
  <w:style w:type="character" w:customStyle="1" w:styleId="WW8Num17z1">
    <w:name w:val="WW8Num17z1"/>
    <w:uiPriority w:val="99"/>
    <w:rsid w:val="007B3E85"/>
    <w:rPr>
      <w:color w:val="auto"/>
      <w:u w:val="none"/>
    </w:rPr>
  </w:style>
  <w:style w:type="character" w:customStyle="1" w:styleId="WW8Num17z2">
    <w:name w:val="WW8Num17z2"/>
    <w:uiPriority w:val="99"/>
    <w:rsid w:val="007B3E85"/>
  </w:style>
  <w:style w:type="character" w:customStyle="1" w:styleId="WW8Num18z1">
    <w:name w:val="WW8Num18z1"/>
    <w:uiPriority w:val="99"/>
    <w:rsid w:val="007B3E85"/>
  </w:style>
  <w:style w:type="character" w:customStyle="1" w:styleId="WW8Num18z3">
    <w:name w:val="WW8Num18z3"/>
    <w:uiPriority w:val="99"/>
    <w:rsid w:val="007B3E85"/>
    <w:rPr>
      <w:rFonts w:ascii="Symbol" w:hAnsi="Symbol" w:cs="Symbol"/>
    </w:rPr>
  </w:style>
  <w:style w:type="character" w:customStyle="1" w:styleId="WW8Num18z5">
    <w:name w:val="WW8Num18z5"/>
    <w:uiPriority w:val="99"/>
    <w:rsid w:val="007B3E85"/>
    <w:rPr>
      <w:rFonts w:ascii="Wingdings" w:hAnsi="Wingdings" w:cs="Wingdings"/>
    </w:rPr>
  </w:style>
  <w:style w:type="character" w:customStyle="1" w:styleId="WW8Num20z1">
    <w:name w:val="WW8Num20z1"/>
    <w:uiPriority w:val="99"/>
    <w:rsid w:val="007B3E85"/>
    <w:rPr>
      <w:color w:val="auto"/>
      <w:u w:val="none"/>
    </w:rPr>
  </w:style>
  <w:style w:type="character" w:customStyle="1" w:styleId="WW8Num20z2">
    <w:name w:val="WW8Num20z2"/>
    <w:uiPriority w:val="99"/>
    <w:rsid w:val="007B3E85"/>
  </w:style>
  <w:style w:type="character" w:customStyle="1" w:styleId="WW8Num21z1">
    <w:name w:val="WW8Num21z1"/>
    <w:uiPriority w:val="99"/>
    <w:rsid w:val="007B3E85"/>
  </w:style>
  <w:style w:type="character" w:customStyle="1" w:styleId="WW8Num22z1">
    <w:name w:val="WW8Num22z1"/>
    <w:uiPriority w:val="99"/>
    <w:rsid w:val="007B3E85"/>
  </w:style>
  <w:style w:type="character" w:customStyle="1" w:styleId="WW8Num22z2">
    <w:name w:val="WW8Num22z2"/>
    <w:uiPriority w:val="99"/>
    <w:rsid w:val="007B3E85"/>
  </w:style>
  <w:style w:type="character" w:customStyle="1" w:styleId="WW8Num22z3">
    <w:name w:val="WW8Num22z3"/>
    <w:uiPriority w:val="99"/>
    <w:rsid w:val="007B3E85"/>
  </w:style>
  <w:style w:type="character" w:customStyle="1" w:styleId="WW8Num22z4">
    <w:name w:val="WW8Num22z4"/>
    <w:uiPriority w:val="99"/>
    <w:rsid w:val="007B3E85"/>
  </w:style>
  <w:style w:type="character" w:customStyle="1" w:styleId="WW8Num22z5">
    <w:name w:val="WW8Num22z5"/>
    <w:uiPriority w:val="99"/>
    <w:rsid w:val="007B3E85"/>
  </w:style>
  <w:style w:type="character" w:customStyle="1" w:styleId="WW8Num22z6">
    <w:name w:val="WW8Num22z6"/>
    <w:uiPriority w:val="99"/>
    <w:rsid w:val="007B3E85"/>
  </w:style>
  <w:style w:type="character" w:customStyle="1" w:styleId="WW8Num22z7">
    <w:name w:val="WW8Num22z7"/>
    <w:uiPriority w:val="99"/>
    <w:rsid w:val="007B3E85"/>
  </w:style>
  <w:style w:type="character" w:customStyle="1" w:styleId="WW8Num22z8">
    <w:name w:val="WW8Num22z8"/>
    <w:uiPriority w:val="99"/>
    <w:rsid w:val="007B3E85"/>
  </w:style>
  <w:style w:type="character" w:customStyle="1" w:styleId="WW8Num23z1">
    <w:name w:val="WW8Num23z1"/>
    <w:uiPriority w:val="99"/>
    <w:rsid w:val="007B3E85"/>
  </w:style>
  <w:style w:type="character" w:customStyle="1" w:styleId="WW8Num23z2">
    <w:name w:val="WW8Num23z2"/>
    <w:uiPriority w:val="99"/>
    <w:rsid w:val="007B3E85"/>
  </w:style>
  <w:style w:type="character" w:customStyle="1" w:styleId="WW8Num23z3">
    <w:name w:val="WW8Num23z3"/>
    <w:uiPriority w:val="99"/>
    <w:rsid w:val="007B3E85"/>
  </w:style>
  <w:style w:type="character" w:customStyle="1" w:styleId="WW8Num23z4">
    <w:name w:val="WW8Num23z4"/>
    <w:uiPriority w:val="99"/>
    <w:rsid w:val="007B3E85"/>
  </w:style>
  <w:style w:type="character" w:customStyle="1" w:styleId="WW8Num23z5">
    <w:name w:val="WW8Num23z5"/>
    <w:uiPriority w:val="99"/>
    <w:rsid w:val="007B3E85"/>
  </w:style>
  <w:style w:type="character" w:customStyle="1" w:styleId="WW8Num23z6">
    <w:name w:val="WW8Num23z6"/>
    <w:uiPriority w:val="99"/>
    <w:rsid w:val="007B3E85"/>
  </w:style>
  <w:style w:type="character" w:customStyle="1" w:styleId="WW8Num23z7">
    <w:name w:val="WW8Num23z7"/>
    <w:uiPriority w:val="99"/>
    <w:rsid w:val="007B3E85"/>
  </w:style>
  <w:style w:type="character" w:customStyle="1" w:styleId="WW8Num23z8">
    <w:name w:val="WW8Num23z8"/>
    <w:uiPriority w:val="99"/>
    <w:rsid w:val="007B3E85"/>
  </w:style>
  <w:style w:type="character" w:customStyle="1" w:styleId="WW8Num24z1">
    <w:name w:val="WW8Num24z1"/>
    <w:uiPriority w:val="99"/>
    <w:rsid w:val="007B3E85"/>
    <w:rPr>
      <w:color w:val="auto"/>
      <w:u w:val="none"/>
    </w:rPr>
  </w:style>
  <w:style w:type="character" w:customStyle="1" w:styleId="WW8Num24z2">
    <w:name w:val="WW8Num24z2"/>
    <w:uiPriority w:val="99"/>
    <w:rsid w:val="007B3E85"/>
  </w:style>
  <w:style w:type="character" w:customStyle="1" w:styleId="WW8Num25z1">
    <w:name w:val="WW8Num25z1"/>
    <w:uiPriority w:val="99"/>
    <w:rsid w:val="007B3E85"/>
    <w:rPr>
      <w:color w:val="auto"/>
      <w:u w:val="none"/>
    </w:rPr>
  </w:style>
  <w:style w:type="character" w:customStyle="1" w:styleId="WW8Num25z2">
    <w:name w:val="WW8Num25z2"/>
    <w:uiPriority w:val="99"/>
    <w:rsid w:val="007B3E85"/>
  </w:style>
  <w:style w:type="character" w:customStyle="1" w:styleId="WW8Num26z1">
    <w:name w:val="WW8Num26z1"/>
    <w:uiPriority w:val="99"/>
    <w:rsid w:val="007B3E85"/>
  </w:style>
  <w:style w:type="character" w:customStyle="1" w:styleId="WW8Num26z2">
    <w:name w:val="WW8Num26z2"/>
    <w:uiPriority w:val="99"/>
    <w:rsid w:val="007B3E85"/>
  </w:style>
  <w:style w:type="character" w:customStyle="1" w:styleId="WW8Num26z3">
    <w:name w:val="WW8Num26z3"/>
    <w:uiPriority w:val="99"/>
    <w:rsid w:val="007B3E85"/>
  </w:style>
  <w:style w:type="character" w:customStyle="1" w:styleId="WW8Num26z4">
    <w:name w:val="WW8Num26z4"/>
    <w:uiPriority w:val="99"/>
    <w:rsid w:val="007B3E85"/>
  </w:style>
  <w:style w:type="character" w:customStyle="1" w:styleId="WW8Num26z5">
    <w:name w:val="WW8Num26z5"/>
    <w:uiPriority w:val="99"/>
    <w:rsid w:val="007B3E85"/>
  </w:style>
  <w:style w:type="character" w:customStyle="1" w:styleId="WW8Num26z6">
    <w:name w:val="WW8Num26z6"/>
    <w:uiPriority w:val="99"/>
    <w:rsid w:val="007B3E85"/>
  </w:style>
  <w:style w:type="character" w:customStyle="1" w:styleId="WW8Num26z7">
    <w:name w:val="WW8Num26z7"/>
    <w:uiPriority w:val="99"/>
    <w:rsid w:val="007B3E85"/>
  </w:style>
  <w:style w:type="character" w:customStyle="1" w:styleId="WW8Num26z8">
    <w:name w:val="WW8Num26z8"/>
    <w:uiPriority w:val="99"/>
    <w:rsid w:val="007B3E85"/>
  </w:style>
  <w:style w:type="character" w:customStyle="1" w:styleId="WW8Num28z1">
    <w:name w:val="WW8Num28z1"/>
    <w:uiPriority w:val="99"/>
    <w:rsid w:val="007B3E85"/>
    <w:rPr>
      <w:rFonts w:ascii="Tahoma" w:hAnsi="Tahoma" w:cs="Tahoma"/>
    </w:rPr>
  </w:style>
  <w:style w:type="character" w:customStyle="1" w:styleId="WW8Num29z2">
    <w:name w:val="WW8Num29z2"/>
    <w:uiPriority w:val="99"/>
    <w:rsid w:val="007B3E85"/>
  </w:style>
  <w:style w:type="character" w:customStyle="1" w:styleId="WW8Num29z4">
    <w:name w:val="WW8Num29z4"/>
    <w:uiPriority w:val="99"/>
    <w:rsid w:val="007B3E85"/>
  </w:style>
  <w:style w:type="character" w:customStyle="1" w:styleId="WW8Num29z6">
    <w:name w:val="WW8Num29z6"/>
    <w:uiPriority w:val="99"/>
    <w:rsid w:val="007B3E85"/>
  </w:style>
  <w:style w:type="character" w:customStyle="1" w:styleId="WW8Num29z7">
    <w:name w:val="WW8Num29z7"/>
    <w:uiPriority w:val="99"/>
    <w:rsid w:val="007B3E85"/>
  </w:style>
  <w:style w:type="character" w:customStyle="1" w:styleId="WW8Num29z8">
    <w:name w:val="WW8Num29z8"/>
    <w:uiPriority w:val="99"/>
    <w:rsid w:val="007B3E85"/>
  </w:style>
  <w:style w:type="character" w:customStyle="1" w:styleId="WW8Num30z1">
    <w:name w:val="WW8Num30z1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30z2">
    <w:name w:val="WW8Num30z2"/>
    <w:uiPriority w:val="99"/>
    <w:rsid w:val="007B3E85"/>
  </w:style>
  <w:style w:type="character" w:customStyle="1" w:styleId="WW8Num30z3">
    <w:name w:val="WW8Num30z3"/>
    <w:uiPriority w:val="99"/>
    <w:rsid w:val="007B3E85"/>
  </w:style>
  <w:style w:type="character" w:customStyle="1" w:styleId="WW8Num30z4">
    <w:name w:val="WW8Num30z4"/>
    <w:uiPriority w:val="99"/>
    <w:rsid w:val="007B3E85"/>
  </w:style>
  <w:style w:type="character" w:customStyle="1" w:styleId="WW8Num30z5">
    <w:name w:val="WW8Num30z5"/>
    <w:uiPriority w:val="99"/>
    <w:rsid w:val="007B3E85"/>
  </w:style>
  <w:style w:type="character" w:customStyle="1" w:styleId="WW8Num30z6">
    <w:name w:val="WW8Num30z6"/>
    <w:uiPriority w:val="99"/>
    <w:rsid w:val="007B3E85"/>
  </w:style>
  <w:style w:type="character" w:customStyle="1" w:styleId="WW8Num30z7">
    <w:name w:val="WW8Num30z7"/>
    <w:uiPriority w:val="99"/>
    <w:rsid w:val="007B3E85"/>
  </w:style>
  <w:style w:type="character" w:customStyle="1" w:styleId="WW8Num30z8">
    <w:name w:val="WW8Num30z8"/>
    <w:uiPriority w:val="99"/>
    <w:rsid w:val="007B3E85"/>
  </w:style>
  <w:style w:type="character" w:customStyle="1" w:styleId="WW8Num31z3">
    <w:name w:val="WW8Num31z3"/>
    <w:uiPriority w:val="99"/>
    <w:rsid w:val="007B3E85"/>
    <w:rPr>
      <w:rFonts w:ascii="Symbol" w:hAnsi="Symbol" w:cs="Symbol"/>
    </w:rPr>
  </w:style>
  <w:style w:type="character" w:customStyle="1" w:styleId="WW8Num31z5">
    <w:name w:val="WW8Num31z5"/>
    <w:uiPriority w:val="99"/>
    <w:rsid w:val="007B3E85"/>
    <w:rPr>
      <w:rFonts w:ascii="Wingdings" w:hAnsi="Wingdings" w:cs="Wingdings"/>
    </w:rPr>
  </w:style>
  <w:style w:type="character" w:customStyle="1" w:styleId="WW8Num33z3">
    <w:name w:val="WW8Num33z3"/>
    <w:uiPriority w:val="99"/>
    <w:rsid w:val="007B3E85"/>
    <w:rPr>
      <w:rFonts w:ascii="Symbol" w:hAnsi="Symbol" w:cs="Symbol"/>
    </w:rPr>
  </w:style>
  <w:style w:type="character" w:customStyle="1" w:styleId="WW8Num33z5">
    <w:name w:val="WW8Num33z5"/>
    <w:uiPriority w:val="99"/>
    <w:rsid w:val="007B3E85"/>
    <w:rPr>
      <w:rFonts w:ascii="Wingdings" w:hAnsi="Wingdings" w:cs="Wingdings"/>
    </w:rPr>
  </w:style>
  <w:style w:type="character" w:customStyle="1" w:styleId="WW8Num34z1">
    <w:name w:val="WW8Num34z1"/>
    <w:uiPriority w:val="99"/>
    <w:rsid w:val="007B3E85"/>
  </w:style>
  <w:style w:type="character" w:customStyle="1" w:styleId="WW8Num34z2">
    <w:name w:val="WW8Num34z2"/>
    <w:uiPriority w:val="99"/>
    <w:rsid w:val="007B3E85"/>
  </w:style>
  <w:style w:type="character" w:customStyle="1" w:styleId="WW8Num34z4">
    <w:name w:val="WW8Num34z4"/>
    <w:uiPriority w:val="99"/>
    <w:rsid w:val="007B3E85"/>
  </w:style>
  <w:style w:type="character" w:customStyle="1" w:styleId="WW8Num34z6">
    <w:name w:val="WW8Num34z6"/>
    <w:uiPriority w:val="99"/>
    <w:rsid w:val="007B3E85"/>
  </w:style>
  <w:style w:type="character" w:customStyle="1" w:styleId="WW8Num34z7">
    <w:name w:val="WW8Num34z7"/>
    <w:uiPriority w:val="99"/>
    <w:rsid w:val="007B3E85"/>
  </w:style>
  <w:style w:type="character" w:customStyle="1" w:styleId="WW8Num34z8">
    <w:name w:val="WW8Num34z8"/>
    <w:uiPriority w:val="99"/>
    <w:rsid w:val="007B3E85"/>
  </w:style>
  <w:style w:type="character" w:customStyle="1" w:styleId="WW8Num36z1">
    <w:name w:val="WW8Num36z1"/>
    <w:uiPriority w:val="99"/>
    <w:rsid w:val="007B3E85"/>
  </w:style>
  <w:style w:type="character" w:customStyle="1" w:styleId="WW8Num36z2">
    <w:name w:val="WW8Num36z2"/>
    <w:uiPriority w:val="99"/>
    <w:rsid w:val="007B3E85"/>
  </w:style>
  <w:style w:type="character" w:customStyle="1" w:styleId="WW8Num36z4">
    <w:name w:val="WW8Num36z4"/>
    <w:uiPriority w:val="99"/>
    <w:rsid w:val="007B3E85"/>
  </w:style>
  <w:style w:type="character" w:customStyle="1" w:styleId="WW8Num36z6">
    <w:name w:val="WW8Num36z6"/>
    <w:uiPriority w:val="99"/>
    <w:rsid w:val="007B3E85"/>
  </w:style>
  <w:style w:type="character" w:customStyle="1" w:styleId="WW8Num36z7">
    <w:name w:val="WW8Num36z7"/>
    <w:uiPriority w:val="99"/>
    <w:rsid w:val="007B3E85"/>
  </w:style>
  <w:style w:type="character" w:customStyle="1" w:styleId="WW8Num36z8">
    <w:name w:val="WW8Num36z8"/>
    <w:uiPriority w:val="99"/>
    <w:rsid w:val="007B3E85"/>
  </w:style>
  <w:style w:type="character" w:customStyle="1" w:styleId="WW8Num37z3">
    <w:name w:val="WW8Num37z3"/>
    <w:uiPriority w:val="99"/>
    <w:rsid w:val="007B3E85"/>
    <w:rPr>
      <w:rFonts w:ascii="Symbol" w:hAnsi="Symbol" w:cs="Symbol"/>
    </w:rPr>
  </w:style>
  <w:style w:type="character" w:customStyle="1" w:styleId="WW8Num37z5">
    <w:name w:val="WW8Num37z5"/>
    <w:uiPriority w:val="99"/>
    <w:rsid w:val="007B3E85"/>
    <w:rPr>
      <w:rFonts w:ascii="Wingdings" w:hAnsi="Wingdings" w:cs="Wingdings"/>
    </w:rPr>
  </w:style>
  <w:style w:type="character" w:customStyle="1" w:styleId="WW8Num38z1">
    <w:name w:val="WW8Num38z1"/>
    <w:uiPriority w:val="99"/>
    <w:rsid w:val="007B3E85"/>
    <w:rPr>
      <w:rFonts w:ascii="Courier New" w:hAnsi="Courier New" w:cs="Courier New"/>
    </w:rPr>
  </w:style>
  <w:style w:type="character" w:customStyle="1" w:styleId="WW8Num38z3">
    <w:name w:val="WW8Num38z3"/>
    <w:uiPriority w:val="99"/>
    <w:rsid w:val="007B3E85"/>
    <w:rPr>
      <w:rFonts w:ascii="Symbol" w:hAnsi="Symbol" w:cs="Symbol"/>
    </w:rPr>
  </w:style>
  <w:style w:type="character" w:customStyle="1" w:styleId="WW8Num39z1">
    <w:name w:val="WW8Num39z1"/>
    <w:uiPriority w:val="99"/>
    <w:rsid w:val="007B3E85"/>
  </w:style>
  <w:style w:type="character" w:customStyle="1" w:styleId="WW8Num39z2">
    <w:name w:val="WW8Num39z2"/>
    <w:uiPriority w:val="99"/>
    <w:rsid w:val="007B3E85"/>
  </w:style>
  <w:style w:type="character" w:customStyle="1" w:styleId="WW8Num39z3">
    <w:name w:val="WW8Num39z3"/>
    <w:uiPriority w:val="99"/>
    <w:rsid w:val="007B3E85"/>
  </w:style>
  <w:style w:type="character" w:customStyle="1" w:styleId="WW8Num39z4">
    <w:name w:val="WW8Num39z4"/>
    <w:uiPriority w:val="99"/>
    <w:rsid w:val="007B3E85"/>
  </w:style>
  <w:style w:type="character" w:customStyle="1" w:styleId="WW8Num39z5">
    <w:name w:val="WW8Num39z5"/>
    <w:uiPriority w:val="99"/>
    <w:rsid w:val="007B3E85"/>
  </w:style>
  <w:style w:type="character" w:customStyle="1" w:styleId="WW8Num39z6">
    <w:name w:val="WW8Num39z6"/>
    <w:uiPriority w:val="99"/>
    <w:rsid w:val="007B3E85"/>
  </w:style>
  <w:style w:type="character" w:customStyle="1" w:styleId="WW8Num39z7">
    <w:name w:val="WW8Num39z7"/>
    <w:uiPriority w:val="99"/>
    <w:rsid w:val="007B3E85"/>
  </w:style>
  <w:style w:type="character" w:customStyle="1" w:styleId="WW8Num39z8">
    <w:name w:val="WW8Num39z8"/>
    <w:uiPriority w:val="99"/>
    <w:rsid w:val="007B3E85"/>
  </w:style>
  <w:style w:type="character" w:customStyle="1" w:styleId="WW8Num40z1">
    <w:name w:val="WW8Num40z1"/>
    <w:uiPriority w:val="99"/>
    <w:rsid w:val="007B3E85"/>
  </w:style>
  <w:style w:type="character" w:customStyle="1" w:styleId="WW8Num40z2">
    <w:name w:val="WW8Num40z2"/>
    <w:uiPriority w:val="99"/>
    <w:rsid w:val="007B3E85"/>
  </w:style>
  <w:style w:type="character" w:customStyle="1" w:styleId="WW8Num40z3">
    <w:name w:val="WW8Num40z3"/>
    <w:uiPriority w:val="99"/>
    <w:rsid w:val="007B3E85"/>
  </w:style>
  <w:style w:type="character" w:customStyle="1" w:styleId="WW8Num40z4">
    <w:name w:val="WW8Num40z4"/>
    <w:uiPriority w:val="99"/>
    <w:rsid w:val="007B3E85"/>
  </w:style>
  <w:style w:type="character" w:customStyle="1" w:styleId="WW8Num40z5">
    <w:name w:val="WW8Num40z5"/>
    <w:uiPriority w:val="99"/>
    <w:rsid w:val="007B3E85"/>
  </w:style>
  <w:style w:type="character" w:customStyle="1" w:styleId="WW8Num40z6">
    <w:name w:val="WW8Num40z6"/>
    <w:uiPriority w:val="99"/>
    <w:rsid w:val="007B3E85"/>
  </w:style>
  <w:style w:type="character" w:customStyle="1" w:styleId="WW8Num40z7">
    <w:name w:val="WW8Num40z7"/>
    <w:uiPriority w:val="99"/>
    <w:rsid w:val="007B3E85"/>
  </w:style>
  <w:style w:type="character" w:customStyle="1" w:styleId="WW8Num40z8">
    <w:name w:val="WW8Num40z8"/>
    <w:uiPriority w:val="99"/>
    <w:rsid w:val="007B3E85"/>
  </w:style>
  <w:style w:type="character" w:customStyle="1" w:styleId="WW8Num41z3">
    <w:name w:val="WW8Num41z3"/>
    <w:uiPriority w:val="99"/>
    <w:rsid w:val="007B3E85"/>
    <w:rPr>
      <w:rFonts w:ascii="Symbol" w:hAnsi="Symbol" w:cs="Symbol"/>
    </w:rPr>
  </w:style>
  <w:style w:type="character" w:customStyle="1" w:styleId="WW8Num41z5">
    <w:name w:val="WW8Num41z5"/>
    <w:uiPriority w:val="99"/>
    <w:rsid w:val="007B3E85"/>
    <w:rPr>
      <w:rFonts w:ascii="Wingdings" w:hAnsi="Wingdings" w:cs="Wingdings"/>
    </w:rPr>
  </w:style>
  <w:style w:type="character" w:customStyle="1" w:styleId="WW8Num42z2">
    <w:name w:val="WW8Num42z2"/>
    <w:uiPriority w:val="99"/>
    <w:rsid w:val="007B3E85"/>
  </w:style>
  <w:style w:type="character" w:customStyle="1" w:styleId="WW8Num42z3">
    <w:name w:val="WW8Num42z3"/>
    <w:uiPriority w:val="99"/>
    <w:rsid w:val="007B3E85"/>
  </w:style>
  <w:style w:type="character" w:customStyle="1" w:styleId="WW8Num42z4">
    <w:name w:val="WW8Num42z4"/>
    <w:uiPriority w:val="99"/>
    <w:rsid w:val="007B3E85"/>
  </w:style>
  <w:style w:type="character" w:customStyle="1" w:styleId="WW8Num42z5">
    <w:name w:val="WW8Num42z5"/>
    <w:uiPriority w:val="99"/>
    <w:rsid w:val="007B3E85"/>
  </w:style>
  <w:style w:type="character" w:customStyle="1" w:styleId="WW8Num42z6">
    <w:name w:val="WW8Num42z6"/>
    <w:uiPriority w:val="99"/>
    <w:rsid w:val="007B3E85"/>
  </w:style>
  <w:style w:type="character" w:customStyle="1" w:styleId="WW8Num42z7">
    <w:name w:val="WW8Num42z7"/>
    <w:uiPriority w:val="99"/>
    <w:rsid w:val="007B3E85"/>
  </w:style>
  <w:style w:type="character" w:customStyle="1" w:styleId="WW8Num42z8">
    <w:name w:val="WW8Num42z8"/>
    <w:uiPriority w:val="99"/>
    <w:rsid w:val="007B3E85"/>
  </w:style>
  <w:style w:type="character" w:customStyle="1" w:styleId="WW8Num43z1">
    <w:name w:val="WW8Num43z1"/>
    <w:uiPriority w:val="99"/>
    <w:rsid w:val="007B3E85"/>
  </w:style>
  <w:style w:type="character" w:customStyle="1" w:styleId="WW8Num43z2">
    <w:name w:val="WW8Num43z2"/>
    <w:uiPriority w:val="99"/>
    <w:rsid w:val="007B3E85"/>
  </w:style>
  <w:style w:type="character" w:customStyle="1" w:styleId="WW8Num43z3">
    <w:name w:val="WW8Num43z3"/>
    <w:uiPriority w:val="99"/>
    <w:rsid w:val="007B3E85"/>
  </w:style>
  <w:style w:type="character" w:customStyle="1" w:styleId="WW8Num43z4">
    <w:name w:val="WW8Num43z4"/>
    <w:uiPriority w:val="99"/>
    <w:rsid w:val="007B3E85"/>
  </w:style>
  <w:style w:type="character" w:customStyle="1" w:styleId="WW8Num43z5">
    <w:name w:val="WW8Num43z5"/>
    <w:uiPriority w:val="99"/>
    <w:rsid w:val="007B3E85"/>
  </w:style>
  <w:style w:type="character" w:customStyle="1" w:styleId="WW8Num43z6">
    <w:name w:val="WW8Num43z6"/>
    <w:uiPriority w:val="99"/>
    <w:rsid w:val="007B3E85"/>
  </w:style>
  <w:style w:type="character" w:customStyle="1" w:styleId="WW8Num43z7">
    <w:name w:val="WW8Num43z7"/>
    <w:uiPriority w:val="99"/>
    <w:rsid w:val="007B3E85"/>
  </w:style>
  <w:style w:type="character" w:customStyle="1" w:styleId="WW8Num43z8">
    <w:name w:val="WW8Num43z8"/>
    <w:uiPriority w:val="99"/>
    <w:rsid w:val="007B3E85"/>
  </w:style>
  <w:style w:type="character" w:customStyle="1" w:styleId="WW8Num44z1">
    <w:name w:val="WW8Num44z1"/>
    <w:uiPriority w:val="99"/>
    <w:rsid w:val="007B3E85"/>
  </w:style>
  <w:style w:type="character" w:customStyle="1" w:styleId="WW8Num44z2">
    <w:name w:val="WW8Num44z2"/>
    <w:uiPriority w:val="99"/>
    <w:rsid w:val="007B3E85"/>
  </w:style>
  <w:style w:type="character" w:customStyle="1" w:styleId="WW8Num44z3">
    <w:name w:val="WW8Num44z3"/>
    <w:uiPriority w:val="99"/>
    <w:rsid w:val="007B3E85"/>
  </w:style>
  <w:style w:type="character" w:customStyle="1" w:styleId="WW8Num44z4">
    <w:name w:val="WW8Num44z4"/>
    <w:uiPriority w:val="99"/>
    <w:rsid w:val="007B3E85"/>
  </w:style>
  <w:style w:type="character" w:customStyle="1" w:styleId="WW8Num44z5">
    <w:name w:val="WW8Num44z5"/>
    <w:uiPriority w:val="99"/>
    <w:rsid w:val="007B3E85"/>
  </w:style>
  <w:style w:type="character" w:customStyle="1" w:styleId="WW8Num44z6">
    <w:name w:val="WW8Num44z6"/>
    <w:uiPriority w:val="99"/>
    <w:rsid w:val="007B3E85"/>
  </w:style>
  <w:style w:type="character" w:customStyle="1" w:styleId="WW8Num44z7">
    <w:name w:val="WW8Num44z7"/>
    <w:uiPriority w:val="99"/>
    <w:rsid w:val="007B3E85"/>
  </w:style>
  <w:style w:type="character" w:customStyle="1" w:styleId="WW8Num44z8">
    <w:name w:val="WW8Num44z8"/>
    <w:uiPriority w:val="99"/>
    <w:rsid w:val="007B3E85"/>
  </w:style>
  <w:style w:type="character" w:customStyle="1" w:styleId="WW8Num46z1">
    <w:name w:val="WW8Num46z1"/>
    <w:uiPriority w:val="99"/>
    <w:rsid w:val="007B3E85"/>
  </w:style>
  <w:style w:type="character" w:customStyle="1" w:styleId="WW8Num46z2">
    <w:name w:val="WW8Num46z2"/>
    <w:uiPriority w:val="99"/>
    <w:rsid w:val="007B3E85"/>
  </w:style>
  <w:style w:type="character" w:customStyle="1" w:styleId="WW8Num46z4">
    <w:name w:val="WW8Num46z4"/>
    <w:uiPriority w:val="99"/>
    <w:rsid w:val="007B3E85"/>
  </w:style>
  <w:style w:type="character" w:customStyle="1" w:styleId="WW8Num46z6">
    <w:name w:val="WW8Num46z6"/>
    <w:uiPriority w:val="99"/>
    <w:rsid w:val="007B3E85"/>
  </w:style>
  <w:style w:type="character" w:customStyle="1" w:styleId="WW8Num46z7">
    <w:name w:val="WW8Num46z7"/>
    <w:uiPriority w:val="99"/>
    <w:rsid w:val="007B3E85"/>
  </w:style>
  <w:style w:type="character" w:customStyle="1" w:styleId="WW8Num46z8">
    <w:name w:val="WW8Num46z8"/>
    <w:uiPriority w:val="99"/>
    <w:rsid w:val="007B3E85"/>
  </w:style>
  <w:style w:type="character" w:customStyle="1" w:styleId="WW8Num47z1">
    <w:name w:val="WW8Num47z1"/>
    <w:uiPriority w:val="99"/>
    <w:rsid w:val="007B3E85"/>
  </w:style>
  <w:style w:type="character" w:customStyle="1" w:styleId="WW8Num47z2">
    <w:name w:val="WW8Num47z2"/>
    <w:uiPriority w:val="99"/>
    <w:rsid w:val="007B3E85"/>
  </w:style>
  <w:style w:type="character" w:customStyle="1" w:styleId="WW8Num47z3">
    <w:name w:val="WW8Num47z3"/>
    <w:uiPriority w:val="99"/>
    <w:rsid w:val="007B3E85"/>
  </w:style>
  <w:style w:type="character" w:customStyle="1" w:styleId="WW8Num47z4">
    <w:name w:val="WW8Num47z4"/>
    <w:uiPriority w:val="99"/>
    <w:rsid w:val="007B3E85"/>
  </w:style>
  <w:style w:type="character" w:customStyle="1" w:styleId="WW8Num47z5">
    <w:name w:val="WW8Num47z5"/>
    <w:uiPriority w:val="99"/>
    <w:rsid w:val="007B3E85"/>
  </w:style>
  <w:style w:type="character" w:customStyle="1" w:styleId="WW8Num47z6">
    <w:name w:val="WW8Num47z6"/>
    <w:uiPriority w:val="99"/>
    <w:rsid w:val="007B3E85"/>
  </w:style>
  <w:style w:type="character" w:customStyle="1" w:styleId="WW8Num47z7">
    <w:name w:val="WW8Num47z7"/>
    <w:uiPriority w:val="99"/>
    <w:rsid w:val="007B3E85"/>
  </w:style>
  <w:style w:type="character" w:customStyle="1" w:styleId="WW8Num47z8">
    <w:name w:val="WW8Num47z8"/>
    <w:uiPriority w:val="99"/>
    <w:rsid w:val="007B3E85"/>
  </w:style>
  <w:style w:type="character" w:customStyle="1" w:styleId="WW8Num48z1">
    <w:name w:val="WW8Num48z1"/>
    <w:uiPriority w:val="99"/>
    <w:rsid w:val="007B3E85"/>
  </w:style>
  <w:style w:type="character" w:customStyle="1" w:styleId="WW8Num48z2">
    <w:name w:val="WW8Num48z2"/>
    <w:uiPriority w:val="99"/>
    <w:rsid w:val="007B3E85"/>
  </w:style>
  <w:style w:type="character" w:customStyle="1" w:styleId="WW8Num48z3">
    <w:name w:val="WW8Num48z3"/>
    <w:uiPriority w:val="99"/>
    <w:rsid w:val="007B3E85"/>
  </w:style>
  <w:style w:type="character" w:customStyle="1" w:styleId="WW8Num48z4">
    <w:name w:val="WW8Num48z4"/>
    <w:uiPriority w:val="99"/>
    <w:rsid w:val="007B3E85"/>
  </w:style>
  <w:style w:type="character" w:customStyle="1" w:styleId="WW8Num48z5">
    <w:name w:val="WW8Num48z5"/>
    <w:uiPriority w:val="99"/>
    <w:rsid w:val="007B3E85"/>
  </w:style>
  <w:style w:type="character" w:customStyle="1" w:styleId="WW8Num48z6">
    <w:name w:val="WW8Num48z6"/>
    <w:uiPriority w:val="99"/>
    <w:rsid w:val="007B3E85"/>
  </w:style>
  <w:style w:type="character" w:customStyle="1" w:styleId="WW8Num48z7">
    <w:name w:val="WW8Num48z7"/>
    <w:uiPriority w:val="99"/>
    <w:rsid w:val="007B3E85"/>
  </w:style>
  <w:style w:type="character" w:customStyle="1" w:styleId="WW8Num48z8">
    <w:name w:val="WW8Num48z8"/>
    <w:uiPriority w:val="99"/>
    <w:rsid w:val="007B3E85"/>
  </w:style>
  <w:style w:type="character" w:customStyle="1" w:styleId="WW8Num49z1">
    <w:name w:val="WW8Num49z1"/>
    <w:uiPriority w:val="99"/>
    <w:rsid w:val="007B3E85"/>
  </w:style>
  <w:style w:type="character" w:customStyle="1" w:styleId="WW8Num49z2">
    <w:name w:val="WW8Num49z2"/>
    <w:uiPriority w:val="99"/>
    <w:rsid w:val="007B3E85"/>
  </w:style>
  <w:style w:type="character" w:customStyle="1" w:styleId="WW8Num49z3">
    <w:name w:val="WW8Num49z3"/>
    <w:uiPriority w:val="99"/>
    <w:rsid w:val="007B3E85"/>
  </w:style>
  <w:style w:type="character" w:customStyle="1" w:styleId="WW8Num49z4">
    <w:name w:val="WW8Num49z4"/>
    <w:uiPriority w:val="99"/>
    <w:rsid w:val="007B3E85"/>
  </w:style>
  <w:style w:type="character" w:customStyle="1" w:styleId="WW8Num49z5">
    <w:name w:val="WW8Num49z5"/>
    <w:uiPriority w:val="99"/>
    <w:rsid w:val="007B3E85"/>
  </w:style>
  <w:style w:type="character" w:customStyle="1" w:styleId="WW8Num49z6">
    <w:name w:val="WW8Num49z6"/>
    <w:uiPriority w:val="99"/>
    <w:rsid w:val="007B3E85"/>
  </w:style>
  <w:style w:type="character" w:customStyle="1" w:styleId="WW8Num49z7">
    <w:name w:val="WW8Num49z7"/>
    <w:uiPriority w:val="99"/>
    <w:rsid w:val="007B3E85"/>
  </w:style>
  <w:style w:type="character" w:customStyle="1" w:styleId="WW8Num49z8">
    <w:name w:val="WW8Num49z8"/>
    <w:uiPriority w:val="99"/>
    <w:rsid w:val="007B3E85"/>
  </w:style>
  <w:style w:type="character" w:customStyle="1" w:styleId="WW8Num50z1">
    <w:name w:val="WW8Num50z1"/>
    <w:uiPriority w:val="99"/>
    <w:rsid w:val="007B3E85"/>
  </w:style>
  <w:style w:type="character" w:customStyle="1" w:styleId="WW8Num50z2">
    <w:name w:val="WW8Num50z2"/>
    <w:uiPriority w:val="99"/>
    <w:rsid w:val="007B3E85"/>
  </w:style>
  <w:style w:type="character" w:customStyle="1" w:styleId="WW8Num50z3">
    <w:name w:val="WW8Num50z3"/>
    <w:uiPriority w:val="99"/>
    <w:rsid w:val="007B3E85"/>
  </w:style>
  <w:style w:type="character" w:customStyle="1" w:styleId="WW8Num50z4">
    <w:name w:val="WW8Num50z4"/>
    <w:uiPriority w:val="99"/>
    <w:rsid w:val="007B3E85"/>
  </w:style>
  <w:style w:type="character" w:customStyle="1" w:styleId="WW8Num50z5">
    <w:name w:val="WW8Num50z5"/>
    <w:uiPriority w:val="99"/>
    <w:rsid w:val="007B3E85"/>
  </w:style>
  <w:style w:type="character" w:customStyle="1" w:styleId="WW8Num50z6">
    <w:name w:val="WW8Num50z6"/>
    <w:uiPriority w:val="99"/>
    <w:rsid w:val="007B3E85"/>
  </w:style>
  <w:style w:type="character" w:customStyle="1" w:styleId="WW8Num50z7">
    <w:name w:val="WW8Num50z7"/>
    <w:uiPriority w:val="99"/>
    <w:rsid w:val="007B3E85"/>
  </w:style>
  <w:style w:type="character" w:customStyle="1" w:styleId="WW8Num50z8">
    <w:name w:val="WW8Num50z8"/>
    <w:uiPriority w:val="99"/>
    <w:rsid w:val="007B3E85"/>
  </w:style>
  <w:style w:type="character" w:customStyle="1" w:styleId="WW8Num51z2">
    <w:name w:val="WW8Num51z2"/>
    <w:uiPriority w:val="99"/>
    <w:rsid w:val="007B3E85"/>
  </w:style>
  <w:style w:type="character" w:customStyle="1" w:styleId="WW8Num51z3">
    <w:name w:val="WW8Num51z3"/>
    <w:uiPriority w:val="99"/>
    <w:rsid w:val="007B3E85"/>
  </w:style>
  <w:style w:type="character" w:customStyle="1" w:styleId="WW8Num51z4">
    <w:name w:val="WW8Num51z4"/>
    <w:uiPriority w:val="99"/>
    <w:rsid w:val="007B3E85"/>
  </w:style>
  <w:style w:type="character" w:customStyle="1" w:styleId="WW8Num51z5">
    <w:name w:val="WW8Num51z5"/>
    <w:uiPriority w:val="99"/>
    <w:rsid w:val="007B3E85"/>
  </w:style>
  <w:style w:type="character" w:customStyle="1" w:styleId="WW8Num51z6">
    <w:name w:val="WW8Num51z6"/>
    <w:uiPriority w:val="99"/>
    <w:rsid w:val="007B3E85"/>
  </w:style>
  <w:style w:type="character" w:customStyle="1" w:styleId="WW8Num51z7">
    <w:name w:val="WW8Num51z7"/>
    <w:uiPriority w:val="99"/>
    <w:rsid w:val="007B3E85"/>
  </w:style>
  <w:style w:type="character" w:customStyle="1" w:styleId="WW8Num51z8">
    <w:name w:val="WW8Num51z8"/>
    <w:uiPriority w:val="99"/>
    <w:rsid w:val="007B3E85"/>
  </w:style>
  <w:style w:type="character" w:customStyle="1" w:styleId="WW8Num52z0">
    <w:name w:val="WW8Num52z0"/>
    <w:uiPriority w:val="99"/>
    <w:rsid w:val="007B3E85"/>
  </w:style>
  <w:style w:type="character" w:customStyle="1" w:styleId="WW8Num54z0">
    <w:name w:val="WW8Num54z0"/>
    <w:uiPriority w:val="99"/>
    <w:rsid w:val="007B3E85"/>
  </w:style>
  <w:style w:type="character" w:customStyle="1" w:styleId="WW8Num54z1">
    <w:name w:val="WW8Num54z1"/>
    <w:uiPriority w:val="99"/>
    <w:rsid w:val="007B3E85"/>
  </w:style>
  <w:style w:type="character" w:customStyle="1" w:styleId="WW8Num54z3">
    <w:name w:val="WW8Num54z3"/>
    <w:uiPriority w:val="99"/>
    <w:rsid w:val="007B3E85"/>
    <w:rPr>
      <w:rFonts w:ascii="Symbol" w:hAnsi="Symbol" w:cs="Symbol"/>
    </w:rPr>
  </w:style>
  <w:style w:type="character" w:customStyle="1" w:styleId="WW8Num54z5">
    <w:name w:val="WW8Num54z5"/>
    <w:uiPriority w:val="99"/>
    <w:rsid w:val="007B3E85"/>
    <w:rPr>
      <w:rFonts w:ascii="Wingdings" w:hAnsi="Wingdings" w:cs="Wingdings"/>
    </w:rPr>
  </w:style>
  <w:style w:type="character" w:customStyle="1" w:styleId="WW8Num55z0">
    <w:name w:val="WW8Num55z0"/>
    <w:uiPriority w:val="99"/>
    <w:rsid w:val="007B3E85"/>
    <w:rPr>
      <w:i/>
      <w:iCs/>
    </w:rPr>
  </w:style>
  <w:style w:type="character" w:customStyle="1" w:styleId="WW8Num55z1">
    <w:name w:val="WW8Num55z1"/>
    <w:uiPriority w:val="99"/>
    <w:rsid w:val="007B3E85"/>
  </w:style>
  <w:style w:type="character" w:customStyle="1" w:styleId="WW8Num55z2">
    <w:name w:val="WW8Num55z2"/>
    <w:uiPriority w:val="99"/>
    <w:rsid w:val="007B3E85"/>
  </w:style>
  <w:style w:type="character" w:customStyle="1" w:styleId="WW8Num55z3">
    <w:name w:val="WW8Num55z3"/>
    <w:uiPriority w:val="99"/>
    <w:rsid w:val="007B3E85"/>
  </w:style>
  <w:style w:type="character" w:customStyle="1" w:styleId="WW8Num55z4">
    <w:name w:val="WW8Num55z4"/>
    <w:uiPriority w:val="99"/>
    <w:rsid w:val="007B3E85"/>
  </w:style>
  <w:style w:type="character" w:customStyle="1" w:styleId="WW8Num55z5">
    <w:name w:val="WW8Num55z5"/>
    <w:uiPriority w:val="99"/>
    <w:rsid w:val="007B3E85"/>
  </w:style>
  <w:style w:type="character" w:customStyle="1" w:styleId="WW8Num55z6">
    <w:name w:val="WW8Num55z6"/>
    <w:uiPriority w:val="99"/>
    <w:rsid w:val="007B3E85"/>
  </w:style>
  <w:style w:type="character" w:customStyle="1" w:styleId="WW8Num55z7">
    <w:name w:val="WW8Num55z7"/>
    <w:uiPriority w:val="99"/>
    <w:rsid w:val="007B3E85"/>
  </w:style>
  <w:style w:type="character" w:customStyle="1" w:styleId="WW8Num55z8">
    <w:name w:val="WW8Num55z8"/>
    <w:uiPriority w:val="99"/>
    <w:rsid w:val="007B3E85"/>
  </w:style>
  <w:style w:type="character" w:customStyle="1" w:styleId="WW8Num56z0">
    <w:name w:val="WW8Num56z0"/>
    <w:uiPriority w:val="99"/>
    <w:rsid w:val="007B3E85"/>
  </w:style>
  <w:style w:type="character" w:customStyle="1" w:styleId="WW8Num56z1">
    <w:name w:val="WW8Num56z1"/>
    <w:uiPriority w:val="99"/>
    <w:rsid w:val="007B3E85"/>
  </w:style>
  <w:style w:type="character" w:customStyle="1" w:styleId="WW8Num56z2">
    <w:name w:val="WW8Num56z2"/>
    <w:uiPriority w:val="99"/>
    <w:rsid w:val="007B3E85"/>
  </w:style>
  <w:style w:type="character" w:customStyle="1" w:styleId="WW8Num56z3">
    <w:name w:val="WW8Num56z3"/>
    <w:uiPriority w:val="99"/>
    <w:rsid w:val="007B3E85"/>
  </w:style>
  <w:style w:type="character" w:customStyle="1" w:styleId="WW8Num56z4">
    <w:name w:val="WW8Num56z4"/>
    <w:uiPriority w:val="99"/>
    <w:rsid w:val="007B3E85"/>
  </w:style>
  <w:style w:type="character" w:customStyle="1" w:styleId="WW8Num56z5">
    <w:name w:val="WW8Num56z5"/>
    <w:uiPriority w:val="99"/>
    <w:rsid w:val="007B3E85"/>
  </w:style>
  <w:style w:type="character" w:customStyle="1" w:styleId="WW8Num56z6">
    <w:name w:val="WW8Num56z6"/>
    <w:uiPriority w:val="99"/>
    <w:rsid w:val="007B3E85"/>
  </w:style>
  <w:style w:type="character" w:customStyle="1" w:styleId="WW8Num56z7">
    <w:name w:val="WW8Num56z7"/>
    <w:uiPriority w:val="99"/>
    <w:rsid w:val="007B3E85"/>
  </w:style>
  <w:style w:type="character" w:customStyle="1" w:styleId="WW8Num56z8">
    <w:name w:val="WW8Num56z8"/>
    <w:uiPriority w:val="99"/>
    <w:rsid w:val="007B3E85"/>
  </w:style>
  <w:style w:type="character" w:customStyle="1" w:styleId="WW8Num57z0">
    <w:name w:val="WW8Num57z0"/>
    <w:uiPriority w:val="99"/>
    <w:rsid w:val="007B3E85"/>
    <w:rPr>
      <w:i/>
      <w:iCs/>
    </w:rPr>
  </w:style>
  <w:style w:type="character" w:customStyle="1" w:styleId="WW8Num58z0">
    <w:name w:val="WW8Num58z0"/>
    <w:uiPriority w:val="99"/>
    <w:rsid w:val="007B3E85"/>
    <w:rPr>
      <w:rFonts w:ascii="Times New Roman" w:hAnsi="Times New Roman" w:cs="Times New Roman"/>
    </w:rPr>
  </w:style>
  <w:style w:type="character" w:customStyle="1" w:styleId="WW8Num58z1">
    <w:name w:val="WW8Num58z1"/>
    <w:uiPriority w:val="99"/>
    <w:rsid w:val="007B3E85"/>
  </w:style>
  <w:style w:type="character" w:customStyle="1" w:styleId="WW8Num58z2">
    <w:name w:val="WW8Num58z2"/>
    <w:uiPriority w:val="99"/>
    <w:rsid w:val="007B3E85"/>
  </w:style>
  <w:style w:type="character" w:customStyle="1" w:styleId="WW8Num58z3">
    <w:name w:val="WW8Num58z3"/>
    <w:uiPriority w:val="99"/>
    <w:rsid w:val="007B3E85"/>
  </w:style>
  <w:style w:type="character" w:customStyle="1" w:styleId="WW8Num58z4">
    <w:name w:val="WW8Num58z4"/>
    <w:uiPriority w:val="99"/>
    <w:rsid w:val="007B3E85"/>
  </w:style>
  <w:style w:type="character" w:customStyle="1" w:styleId="WW8Num58z5">
    <w:name w:val="WW8Num58z5"/>
    <w:uiPriority w:val="99"/>
    <w:rsid w:val="007B3E85"/>
  </w:style>
  <w:style w:type="character" w:customStyle="1" w:styleId="WW8Num58z6">
    <w:name w:val="WW8Num58z6"/>
    <w:uiPriority w:val="99"/>
    <w:rsid w:val="007B3E85"/>
  </w:style>
  <w:style w:type="character" w:customStyle="1" w:styleId="WW8Num58z7">
    <w:name w:val="WW8Num58z7"/>
    <w:uiPriority w:val="99"/>
    <w:rsid w:val="007B3E85"/>
  </w:style>
  <w:style w:type="character" w:customStyle="1" w:styleId="WW8Num58z8">
    <w:name w:val="WW8Num58z8"/>
    <w:uiPriority w:val="99"/>
    <w:rsid w:val="007B3E85"/>
  </w:style>
  <w:style w:type="character" w:customStyle="1" w:styleId="WW8Num59z0">
    <w:name w:val="WW8Num59z0"/>
    <w:uiPriority w:val="99"/>
    <w:rsid w:val="007B3E85"/>
  </w:style>
  <w:style w:type="character" w:customStyle="1" w:styleId="WW8Num59z1">
    <w:name w:val="WW8Num59z1"/>
    <w:uiPriority w:val="99"/>
    <w:rsid w:val="007B3E85"/>
  </w:style>
  <w:style w:type="character" w:customStyle="1" w:styleId="WW8Num59z2">
    <w:name w:val="WW8Num59z2"/>
    <w:uiPriority w:val="99"/>
    <w:rsid w:val="007B3E85"/>
  </w:style>
  <w:style w:type="character" w:customStyle="1" w:styleId="WW8Num59z3">
    <w:name w:val="WW8Num59z3"/>
    <w:uiPriority w:val="99"/>
    <w:rsid w:val="007B3E85"/>
  </w:style>
  <w:style w:type="character" w:customStyle="1" w:styleId="WW8Num59z4">
    <w:name w:val="WW8Num59z4"/>
    <w:uiPriority w:val="99"/>
    <w:rsid w:val="007B3E85"/>
  </w:style>
  <w:style w:type="character" w:customStyle="1" w:styleId="WW8Num59z5">
    <w:name w:val="WW8Num59z5"/>
    <w:uiPriority w:val="99"/>
    <w:rsid w:val="007B3E85"/>
  </w:style>
  <w:style w:type="character" w:customStyle="1" w:styleId="WW8Num59z6">
    <w:name w:val="WW8Num59z6"/>
    <w:uiPriority w:val="99"/>
    <w:rsid w:val="007B3E85"/>
  </w:style>
  <w:style w:type="character" w:customStyle="1" w:styleId="WW8Num59z7">
    <w:name w:val="WW8Num59z7"/>
    <w:uiPriority w:val="99"/>
    <w:rsid w:val="007B3E85"/>
  </w:style>
  <w:style w:type="character" w:customStyle="1" w:styleId="WW8Num59z8">
    <w:name w:val="WW8Num59z8"/>
    <w:uiPriority w:val="99"/>
    <w:rsid w:val="007B3E85"/>
  </w:style>
  <w:style w:type="character" w:customStyle="1" w:styleId="WW8Num60z0">
    <w:name w:val="WW8Num60z0"/>
    <w:uiPriority w:val="99"/>
    <w:rsid w:val="007B3E85"/>
    <w:rPr>
      <w:i/>
      <w:iCs/>
    </w:rPr>
  </w:style>
  <w:style w:type="character" w:customStyle="1" w:styleId="WW8Num60z3">
    <w:name w:val="WW8Num60z3"/>
    <w:uiPriority w:val="99"/>
    <w:rsid w:val="007B3E85"/>
    <w:rPr>
      <w:rFonts w:ascii="Symbol" w:hAnsi="Symbol" w:cs="Symbol"/>
    </w:rPr>
  </w:style>
  <w:style w:type="character" w:customStyle="1" w:styleId="WW8Num60z5">
    <w:name w:val="WW8Num60z5"/>
    <w:uiPriority w:val="99"/>
    <w:rsid w:val="007B3E85"/>
    <w:rPr>
      <w:rFonts w:ascii="Wingdings" w:hAnsi="Wingdings" w:cs="Wingdings"/>
    </w:rPr>
  </w:style>
  <w:style w:type="character" w:customStyle="1" w:styleId="WW8Num61z0">
    <w:name w:val="WW8Num61z0"/>
    <w:uiPriority w:val="99"/>
    <w:rsid w:val="007B3E85"/>
  </w:style>
  <w:style w:type="character" w:customStyle="1" w:styleId="WW8Num61z3">
    <w:name w:val="WW8Num61z3"/>
    <w:uiPriority w:val="99"/>
    <w:rsid w:val="007B3E85"/>
    <w:rPr>
      <w:rFonts w:ascii="Symbol" w:hAnsi="Symbol" w:cs="Symbol"/>
    </w:rPr>
  </w:style>
  <w:style w:type="character" w:customStyle="1" w:styleId="WW8Num61z5">
    <w:name w:val="WW8Num61z5"/>
    <w:uiPriority w:val="99"/>
    <w:rsid w:val="007B3E85"/>
    <w:rPr>
      <w:rFonts w:ascii="Wingdings" w:hAnsi="Wingdings" w:cs="Wingdings"/>
    </w:rPr>
  </w:style>
  <w:style w:type="character" w:customStyle="1" w:styleId="WW8Num62z0">
    <w:name w:val="WW8Num62z0"/>
    <w:uiPriority w:val="99"/>
    <w:rsid w:val="007B3E85"/>
  </w:style>
  <w:style w:type="character" w:customStyle="1" w:styleId="WW8Num62z1">
    <w:name w:val="WW8Num62z1"/>
    <w:uiPriority w:val="99"/>
    <w:rsid w:val="007B3E85"/>
  </w:style>
  <w:style w:type="character" w:customStyle="1" w:styleId="WW8Num62z2">
    <w:name w:val="WW8Num62z2"/>
    <w:uiPriority w:val="99"/>
    <w:rsid w:val="007B3E85"/>
  </w:style>
  <w:style w:type="character" w:customStyle="1" w:styleId="WW8Num62z3">
    <w:name w:val="WW8Num62z3"/>
    <w:uiPriority w:val="99"/>
    <w:rsid w:val="007B3E85"/>
  </w:style>
  <w:style w:type="character" w:customStyle="1" w:styleId="WW8Num62z4">
    <w:name w:val="WW8Num62z4"/>
    <w:uiPriority w:val="99"/>
    <w:rsid w:val="007B3E85"/>
  </w:style>
  <w:style w:type="character" w:customStyle="1" w:styleId="WW8Num62z5">
    <w:name w:val="WW8Num62z5"/>
    <w:uiPriority w:val="99"/>
    <w:rsid w:val="007B3E85"/>
  </w:style>
  <w:style w:type="character" w:customStyle="1" w:styleId="WW8Num62z6">
    <w:name w:val="WW8Num62z6"/>
    <w:uiPriority w:val="99"/>
    <w:rsid w:val="007B3E85"/>
  </w:style>
  <w:style w:type="character" w:customStyle="1" w:styleId="WW8Num62z7">
    <w:name w:val="WW8Num62z7"/>
    <w:uiPriority w:val="99"/>
    <w:rsid w:val="007B3E85"/>
  </w:style>
  <w:style w:type="character" w:customStyle="1" w:styleId="WW8Num62z8">
    <w:name w:val="WW8Num62z8"/>
    <w:uiPriority w:val="99"/>
    <w:rsid w:val="007B3E85"/>
  </w:style>
  <w:style w:type="character" w:customStyle="1" w:styleId="WW8Num63z0">
    <w:name w:val="WW8Num63z0"/>
    <w:uiPriority w:val="99"/>
    <w:rsid w:val="007B3E85"/>
  </w:style>
  <w:style w:type="character" w:customStyle="1" w:styleId="WW8Num63z1">
    <w:name w:val="WW8Num63z1"/>
    <w:uiPriority w:val="99"/>
    <w:rsid w:val="007B3E85"/>
  </w:style>
  <w:style w:type="character" w:customStyle="1" w:styleId="WW8Num63z2">
    <w:name w:val="WW8Num63z2"/>
    <w:uiPriority w:val="99"/>
    <w:rsid w:val="007B3E85"/>
  </w:style>
  <w:style w:type="character" w:customStyle="1" w:styleId="WW8Num63z3">
    <w:name w:val="WW8Num63z3"/>
    <w:uiPriority w:val="99"/>
    <w:rsid w:val="007B3E85"/>
  </w:style>
  <w:style w:type="character" w:customStyle="1" w:styleId="WW8Num63z4">
    <w:name w:val="WW8Num63z4"/>
    <w:uiPriority w:val="99"/>
    <w:rsid w:val="007B3E85"/>
  </w:style>
  <w:style w:type="character" w:customStyle="1" w:styleId="WW8Num63z5">
    <w:name w:val="WW8Num63z5"/>
    <w:uiPriority w:val="99"/>
    <w:rsid w:val="007B3E85"/>
  </w:style>
  <w:style w:type="character" w:customStyle="1" w:styleId="WW8Num63z6">
    <w:name w:val="WW8Num63z6"/>
    <w:uiPriority w:val="99"/>
    <w:rsid w:val="007B3E85"/>
  </w:style>
  <w:style w:type="character" w:customStyle="1" w:styleId="WW8Num63z7">
    <w:name w:val="WW8Num63z7"/>
    <w:uiPriority w:val="99"/>
    <w:rsid w:val="007B3E85"/>
  </w:style>
  <w:style w:type="character" w:customStyle="1" w:styleId="WW8Num63z8">
    <w:name w:val="WW8Num63z8"/>
    <w:uiPriority w:val="99"/>
    <w:rsid w:val="007B3E85"/>
  </w:style>
  <w:style w:type="character" w:customStyle="1" w:styleId="WW8Num64z0">
    <w:name w:val="WW8Num64z0"/>
    <w:uiPriority w:val="99"/>
    <w:rsid w:val="007B3E85"/>
  </w:style>
  <w:style w:type="character" w:customStyle="1" w:styleId="WW8Num64z1">
    <w:name w:val="WW8Num64z1"/>
    <w:uiPriority w:val="99"/>
    <w:rsid w:val="007B3E85"/>
  </w:style>
  <w:style w:type="character" w:customStyle="1" w:styleId="WW8Num64z2">
    <w:name w:val="WW8Num64z2"/>
    <w:uiPriority w:val="99"/>
    <w:rsid w:val="007B3E85"/>
  </w:style>
  <w:style w:type="character" w:customStyle="1" w:styleId="WW8Num64z3">
    <w:name w:val="WW8Num64z3"/>
    <w:uiPriority w:val="99"/>
    <w:rsid w:val="007B3E85"/>
  </w:style>
  <w:style w:type="character" w:customStyle="1" w:styleId="WW8Num64z4">
    <w:name w:val="WW8Num64z4"/>
    <w:uiPriority w:val="99"/>
    <w:rsid w:val="007B3E85"/>
  </w:style>
  <w:style w:type="character" w:customStyle="1" w:styleId="WW8Num64z5">
    <w:name w:val="WW8Num64z5"/>
    <w:uiPriority w:val="99"/>
    <w:rsid w:val="007B3E85"/>
  </w:style>
  <w:style w:type="character" w:customStyle="1" w:styleId="WW8Num64z6">
    <w:name w:val="WW8Num64z6"/>
    <w:uiPriority w:val="99"/>
    <w:rsid w:val="007B3E85"/>
  </w:style>
  <w:style w:type="character" w:customStyle="1" w:styleId="WW8Num64z7">
    <w:name w:val="WW8Num64z7"/>
    <w:uiPriority w:val="99"/>
    <w:rsid w:val="007B3E85"/>
  </w:style>
  <w:style w:type="character" w:customStyle="1" w:styleId="WW8Num64z8">
    <w:name w:val="WW8Num64z8"/>
    <w:uiPriority w:val="99"/>
    <w:rsid w:val="007B3E85"/>
  </w:style>
  <w:style w:type="character" w:customStyle="1" w:styleId="WW8Num65z0">
    <w:name w:val="WW8Num65z0"/>
    <w:uiPriority w:val="99"/>
    <w:rsid w:val="007B3E85"/>
  </w:style>
  <w:style w:type="character" w:customStyle="1" w:styleId="WW8Num65z1">
    <w:name w:val="WW8Num65z1"/>
    <w:uiPriority w:val="99"/>
    <w:rsid w:val="007B3E85"/>
  </w:style>
  <w:style w:type="character" w:customStyle="1" w:styleId="WW8Num65z2">
    <w:name w:val="WW8Num65z2"/>
    <w:uiPriority w:val="99"/>
    <w:rsid w:val="007B3E85"/>
  </w:style>
  <w:style w:type="character" w:customStyle="1" w:styleId="WW8Num65z3">
    <w:name w:val="WW8Num65z3"/>
    <w:uiPriority w:val="99"/>
    <w:rsid w:val="007B3E85"/>
  </w:style>
  <w:style w:type="character" w:customStyle="1" w:styleId="WW8Num65z4">
    <w:name w:val="WW8Num65z4"/>
    <w:uiPriority w:val="99"/>
    <w:rsid w:val="007B3E85"/>
  </w:style>
  <w:style w:type="character" w:customStyle="1" w:styleId="WW8Num65z5">
    <w:name w:val="WW8Num65z5"/>
    <w:uiPriority w:val="99"/>
    <w:rsid w:val="007B3E85"/>
  </w:style>
  <w:style w:type="character" w:customStyle="1" w:styleId="WW8Num65z6">
    <w:name w:val="WW8Num65z6"/>
    <w:uiPriority w:val="99"/>
    <w:rsid w:val="007B3E85"/>
  </w:style>
  <w:style w:type="character" w:customStyle="1" w:styleId="WW8Num65z7">
    <w:name w:val="WW8Num65z7"/>
    <w:uiPriority w:val="99"/>
    <w:rsid w:val="007B3E85"/>
  </w:style>
  <w:style w:type="character" w:customStyle="1" w:styleId="WW8Num65z8">
    <w:name w:val="WW8Num65z8"/>
    <w:uiPriority w:val="99"/>
    <w:rsid w:val="007B3E85"/>
  </w:style>
  <w:style w:type="character" w:customStyle="1" w:styleId="WW8Num66z0">
    <w:name w:val="WW8Num66z0"/>
    <w:uiPriority w:val="99"/>
    <w:rsid w:val="007B3E85"/>
  </w:style>
  <w:style w:type="character" w:customStyle="1" w:styleId="WW8Num67z0">
    <w:name w:val="WW8Num67z0"/>
    <w:uiPriority w:val="99"/>
    <w:rsid w:val="007B3E85"/>
  </w:style>
  <w:style w:type="character" w:customStyle="1" w:styleId="WW8Num67z1">
    <w:name w:val="WW8Num67z1"/>
    <w:uiPriority w:val="99"/>
    <w:rsid w:val="007B3E85"/>
  </w:style>
  <w:style w:type="character" w:customStyle="1" w:styleId="WW8Num67z2">
    <w:name w:val="WW8Num67z2"/>
    <w:uiPriority w:val="99"/>
    <w:rsid w:val="007B3E85"/>
  </w:style>
  <w:style w:type="character" w:customStyle="1" w:styleId="WW8Num67z3">
    <w:name w:val="WW8Num67z3"/>
    <w:uiPriority w:val="99"/>
    <w:rsid w:val="007B3E85"/>
  </w:style>
  <w:style w:type="character" w:customStyle="1" w:styleId="WW8Num67z4">
    <w:name w:val="WW8Num67z4"/>
    <w:uiPriority w:val="99"/>
    <w:rsid w:val="007B3E85"/>
  </w:style>
  <w:style w:type="character" w:customStyle="1" w:styleId="WW8Num67z5">
    <w:name w:val="WW8Num67z5"/>
    <w:uiPriority w:val="99"/>
    <w:rsid w:val="007B3E85"/>
  </w:style>
  <w:style w:type="character" w:customStyle="1" w:styleId="WW8Num67z6">
    <w:name w:val="WW8Num67z6"/>
    <w:uiPriority w:val="99"/>
    <w:rsid w:val="007B3E85"/>
  </w:style>
  <w:style w:type="character" w:customStyle="1" w:styleId="WW8Num67z7">
    <w:name w:val="WW8Num67z7"/>
    <w:uiPriority w:val="99"/>
    <w:rsid w:val="007B3E85"/>
  </w:style>
  <w:style w:type="character" w:customStyle="1" w:styleId="WW8Num67z8">
    <w:name w:val="WW8Num67z8"/>
    <w:uiPriority w:val="99"/>
    <w:rsid w:val="007B3E85"/>
  </w:style>
  <w:style w:type="character" w:customStyle="1" w:styleId="WW8Num68z0">
    <w:name w:val="WW8Num68z0"/>
    <w:uiPriority w:val="99"/>
    <w:rsid w:val="007B3E85"/>
  </w:style>
  <w:style w:type="character" w:customStyle="1" w:styleId="WW8Num69z0">
    <w:name w:val="WW8Num69z0"/>
    <w:uiPriority w:val="99"/>
    <w:rsid w:val="007B3E85"/>
  </w:style>
  <w:style w:type="character" w:customStyle="1" w:styleId="WW8Num69z1">
    <w:name w:val="WW8Num69z1"/>
    <w:uiPriority w:val="99"/>
    <w:rsid w:val="007B3E85"/>
  </w:style>
  <w:style w:type="character" w:customStyle="1" w:styleId="WW8Num70z0">
    <w:name w:val="WW8Num70z0"/>
    <w:uiPriority w:val="99"/>
    <w:rsid w:val="007B3E85"/>
  </w:style>
  <w:style w:type="character" w:customStyle="1" w:styleId="WW8Num70z1">
    <w:name w:val="WW8Num70z1"/>
    <w:uiPriority w:val="99"/>
    <w:rsid w:val="007B3E85"/>
  </w:style>
  <w:style w:type="character" w:customStyle="1" w:styleId="WW8Num70z2">
    <w:name w:val="WW8Num70z2"/>
    <w:uiPriority w:val="99"/>
    <w:rsid w:val="007B3E85"/>
  </w:style>
  <w:style w:type="character" w:customStyle="1" w:styleId="WW8Num70z3">
    <w:name w:val="WW8Num70z3"/>
    <w:uiPriority w:val="99"/>
    <w:rsid w:val="007B3E85"/>
  </w:style>
  <w:style w:type="character" w:customStyle="1" w:styleId="WW8Num70z4">
    <w:name w:val="WW8Num70z4"/>
    <w:uiPriority w:val="99"/>
    <w:rsid w:val="007B3E85"/>
  </w:style>
  <w:style w:type="character" w:customStyle="1" w:styleId="WW8Num70z5">
    <w:name w:val="WW8Num70z5"/>
    <w:uiPriority w:val="99"/>
    <w:rsid w:val="007B3E85"/>
  </w:style>
  <w:style w:type="character" w:customStyle="1" w:styleId="WW8Num70z6">
    <w:name w:val="WW8Num70z6"/>
    <w:uiPriority w:val="99"/>
    <w:rsid w:val="007B3E85"/>
  </w:style>
  <w:style w:type="character" w:customStyle="1" w:styleId="WW8Num70z7">
    <w:name w:val="WW8Num70z7"/>
    <w:uiPriority w:val="99"/>
    <w:rsid w:val="007B3E85"/>
  </w:style>
  <w:style w:type="character" w:customStyle="1" w:styleId="WW8Num70z8">
    <w:name w:val="WW8Num70z8"/>
    <w:uiPriority w:val="99"/>
    <w:rsid w:val="007B3E85"/>
  </w:style>
  <w:style w:type="character" w:customStyle="1" w:styleId="WW8Num71z0">
    <w:name w:val="WW8Num71z0"/>
    <w:uiPriority w:val="99"/>
    <w:rsid w:val="007B3E85"/>
  </w:style>
  <w:style w:type="character" w:customStyle="1" w:styleId="WW8Num71z1">
    <w:name w:val="WW8Num71z1"/>
    <w:uiPriority w:val="99"/>
    <w:rsid w:val="007B3E85"/>
  </w:style>
  <w:style w:type="character" w:customStyle="1" w:styleId="WW8Num71z2">
    <w:name w:val="WW8Num71z2"/>
    <w:uiPriority w:val="99"/>
    <w:rsid w:val="007B3E85"/>
  </w:style>
  <w:style w:type="character" w:customStyle="1" w:styleId="WW8Num71z3">
    <w:name w:val="WW8Num71z3"/>
    <w:uiPriority w:val="99"/>
    <w:rsid w:val="007B3E85"/>
  </w:style>
  <w:style w:type="character" w:customStyle="1" w:styleId="WW8Num71z4">
    <w:name w:val="WW8Num71z4"/>
    <w:uiPriority w:val="99"/>
    <w:rsid w:val="007B3E85"/>
  </w:style>
  <w:style w:type="character" w:customStyle="1" w:styleId="WW8Num71z5">
    <w:name w:val="WW8Num71z5"/>
    <w:uiPriority w:val="99"/>
    <w:rsid w:val="007B3E85"/>
  </w:style>
  <w:style w:type="character" w:customStyle="1" w:styleId="WW8Num71z6">
    <w:name w:val="WW8Num71z6"/>
    <w:uiPriority w:val="99"/>
    <w:rsid w:val="007B3E85"/>
  </w:style>
  <w:style w:type="character" w:customStyle="1" w:styleId="WW8Num71z7">
    <w:name w:val="WW8Num71z7"/>
    <w:uiPriority w:val="99"/>
    <w:rsid w:val="007B3E85"/>
  </w:style>
  <w:style w:type="character" w:customStyle="1" w:styleId="WW8Num71z8">
    <w:name w:val="WW8Num71z8"/>
    <w:uiPriority w:val="99"/>
    <w:rsid w:val="007B3E85"/>
  </w:style>
  <w:style w:type="character" w:customStyle="1" w:styleId="WW8Num72z0">
    <w:name w:val="WW8Num72z0"/>
    <w:uiPriority w:val="99"/>
    <w:rsid w:val="007B3E85"/>
  </w:style>
  <w:style w:type="character" w:customStyle="1" w:styleId="WW8Num72z1">
    <w:name w:val="WW8Num72z1"/>
    <w:uiPriority w:val="99"/>
    <w:rsid w:val="007B3E85"/>
  </w:style>
  <w:style w:type="character" w:customStyle="1" w:styleId="WW8Num72z3">
    <w:name w:val="WW8Num72z3"/>
    <w:uiPriority w:val="99"/>
    <w:rsid w:val="007B3E85"/>
    <w:rPr>
      <w:rFonts w:ascii="Wingdings" w:hAnsi="Wingdings" w:cs="Wingdings"/>
    </w:rPr>
  </w:style>
  <w:style w:type="character" w:customStyle="1" w:styleId="WW8Num73z0">
    <w:name w:val="WW8Num73z0"/>
    <w:uiPriority w:val="99"/>
    <w:rsid w:val="007B3E85"/>
  </w:style>
  <w:style w:type="character" w:customStyle="1" w:styleId="WW8Num73z1">
    <w:name w:val="WW8Num73z1"/>
    <w:uiPriority w:val="99"/>
    <w:rsid w:val="007B3E85"/>
    <w:rPr>
      <w:color w:val="auto"/>
      <w:u w:val="none"/>
    </w:rPr>
  </w:style>
  <w:style w:type="character" w:customStyle="1" w:styleId="WW8Num73z2">
    <w:name w:val="WW8Num73z2"/>
    <w:uiPriority w:val="99"/>
    <w:rsid w:val="007B3E85"/>
  </w:style>
  <w:style w:type="character" w:customStyle="1" w:styleId="WW8Num74z0">
    <w:name w:val="WW8Num74z0"/>
    <w:uiPriority w:val="99"/>
    <w:rsid w:val="007B3E85"/>
  </w:style>
  <w:style w:type="character" w:customStyle="1" w:styleId="WW8Num74z1">
    <w:name w:val="WW8Num74z1"/>
    <w:uiPriority w:val="99"/>
    <w:rsid w:val="007B3E85"/>
    <w:rPr>
      <w:color w:val="auto"/>
      <w:u w:val="none"/>
    </w:rPr>
  </w:style>
  <w:style w:type="character" w:customStyle="1" w:styleId="WW8Num74z2">
    <w:name w:val="WW8Num74z2"/>
    <w:uiPriority w:val="99"/>
    <w:rsid w:val="007B3E85"/>
  </w:style>
  <w:style w:type="character" w:customStyle="1" w:styleId="WW8Num75z0">
    <w:name w:val="WW8Num75z0"/>
    <w:uiPriority w:val="99"/>
    <w:rsid w:val="007B3E85"/>
  </w:style>
  <w:style w:type="character" w:customStyle="1" w:styleId="WW8Num75z1">
    <w:name w:val="WW8Num75z1"/>
    <w:uiPriority w:val="99"/>
    <w:rsid w:val="007B3E85"/>
  </w:style>
  <w:style w:type="character" w:customStyle="1" w:styleId="WW8Num75z2">
    <w:name w:val="WW8Num75z2"/>
    <w:uiPriority w:val="99"/>
    <w:rsid w:val="007B3E85"/>
  </w:style>
  <w:style w:type="character" w:customStyle="1" w:styleId="WW8Num75z3">
    <w:name w:val="WW8Num75z3"/>
    <w:uiPriority w:val="99"/>
    <w:rsid w:val="007B3E85"/>
  </w:style>
  <w:style w:type="character" w:customStyle="1" w:styleId="WW8Num75z4">
    <w:name w:val="WW8Num75z4"/>
    <w:uiPriority w:val="99"/>
    <w:rsid w:val="007B3E85"/>
  </w:style>
  <w:style w:type="character" w:customStyle="1" w:styleId="WW8Num75z5">
    <w:name w:val="WW8Num75z5"/>
    <w:uiPriority w:val="99"/>
    <w:rsid w:val="007B3E85"/>
  </w:style>
  <w:style w:type="character" w:customStyle="1" w:styleId="WW8Num75z6">
    <w:name w:val="WW8Num75z6"/>
    <w:uiPriority w:val="99"/>
    <w:rsid w:val="007B3E85"/>
  </w:style>
  <w:style w:type="character" w:customStyle="1" w:styleId="WW8Num75z7">
    <w:name w:val="WW8Num75z7"/>
    <w:uiPriority w:val="99"/>
    <w:rsid w:val="007B3E85"/>
  </w:style>
  <w:style w:type="character" w:customStyle="1" w:styleId="WW8Num75z8">
    <w:name w:val="WW8Num75z8"/>
    <w:uiPriority w:val="99"/>
    <w:rsid w:val="007B3E85"/>
  </w:style>
  <w:style w:type="character" w:customStyle="1" w:styleId="WW8Num76z0">
    <w:name w:val="WW8Num76z0"/>
    <w:uiPriority w:val="99"/>
    <w:rsid w:val="007B3E85"/>
  </w:style>
  <w:style w:type="character" w:customStyle="1" w:styleId="WW8Num76z1">
    <w:name w:val="WW8Num76z1"/>
    <w:uiPriority w:val="99"/>
    <w:rsid w:val="007B3E85"/>
  </w:style>
  <w:style w:type="character" w:customStyle="1" w:styleId="WW8Num76z2">
    <w:name w:val="WW8Num76z2"/>
    <w:uiPriority w:val="99"/>
    <w:rsid w:val="007B3E85"/>
  </w:style>
  <w:style w:type="character" w:customStyle="1" w:styleId="WW8Num76z3">
    <w:name w:val="WW8Num76z3"/>
    <w:uiPriority w:val="99"/>
    <w:rsid w:val="007B3E85"/>
  </w:style>
  <w:style w:type="character" w:customStyle="1" w:styleId="WW8Num76z4">
    <w:name w:val="WW8Num76z4"/>
    <w:uiPriority w:val="99"/>
    <w:rsid w:val="007B3E85"/>
  </w:style>
  <w:style w:type="character" w:customStyle="1" w:styleId="WW8Num76z5">
    <w:name w:val="WW8Num76z5"/>
    <w:uiPriority w:val="99"/>
    <w:rsid w:val="007B3E85"/>
  </w:style>
  <w:style w:type="character" w:customStyle="1" w:styleId="WW8Num76z6">
    <w:name w:val="WW8Num76z6"/>
    <w:uiPriority w:val="99"/>
    <w:rsid w:val="007B3E85"/>
  </w:style>
  <w:style w:type="character" w:customStyle="1" w:styleId="WW8Num76z7">
    <w:name w:val="WW8Num76z7"/>
    <w:uiPriority w:val="99"/>
    <w:rsid w:val="007B3E85"/>
  </w:style>
  <w:style w:type="character" w:customStyle="1" w:styleId="WW8Num76z8">
    <w:name w:val="WW8Num76z8"/>
    <w:uiPriority w:val="99"/>
    <w:rsid w:val="007B3E85"/>
  </w:style>
  <w:style w:type="character" w:customStyle="1" w:styleId="WW8Num77z0">
    <w:name w:val="WW8Num77z0"/>
    <w:uiPriority w:val="99"/>
    <w:rsid w:val="007B3E85"/>
  </w:style>
  <w:style w:type="character" w:customStyle="1" w:styleId="WW8Num78z0">
    <w:name w:val="WW8Num78z0"/>
    <w:uiPriority w:val="99"/>
    <w:rsid w:val="007B3E85"/>
  </w:style>
  <w:style w:type="character" w:customStyle="1" w:styleId="WW8Num78z1">
    <w:name w:val="WW8Num78z1"/>
    <w:uiPriority w:val="99"/>
    <w:rsid w:val="007B3E85"/>
  </w:style>
  <w:style w:type="character" w:customStyle="1" w:styleId="WW8Num78z2">
    <w:name w:val="WW8Num78z2"/>
    <w:uiPriority w:val="99"/>
    <w:rsid w:val="007B3E85"/>
  </w:style>
  <w:style w:type="character" w:customStyle="1" w:styleId="WW8Num78z3">
    <w:name w:val="WW8Num78z3"/>
    <w:uiPriority w:val="99"/>
    <w:rsid w:val="007B3E85"/>
  </w:style>
  <w:style w:type="character" w:customStyle="1" w:styleId="WW8Num78z4">
    <w:name w:val="WW8Num78z4"/>
    <w:uiPriority w:val="99"/>
    <w:rsid w:val="007B3E85"/>
  </w:style>
  <w:style w:type="character" w:customStyle="1" w:styleId="WW8Num78z5">
    <w:name w:val="WW8Num78z5"/>
    <w:uiPriority w:val="99"/>
    <w:rsid w:val="007B3E85"/>
  </w:style>
  <w:style w:type="character" w:customStyle="1" w:styleId="WW8Num78z6">
    <w:name w:val="WW8Num78z6"/>
    <w:uiPriority w:val="99"/>
    <w:rsid w:val="007B3E85"/>
  </w:style>
  <w:style w:type="character" w:customStyle="1" w:styleId="WW8Num78z7">
    <w:name w:val="WW8Num78z7"/>
    <w:uiPriority w:val="99"/>
    <w:rsid w:val="007B3E85"/>
  </w:style>
  <w:style w:type="character" w:customStyle="1" w:styleId="WW8Num78z8">
    <w:name w:val="WW8Num78z8"/>
    <w:uiPriority w:val="99"/>
    <w:rsid w:val="007B3E85"/>
  </w:style>
  <w:style w:type="character" w:customStyle="1" w:styleId="WW8Num79z0">
    <w:name w:val="WW8Num79z0"/>
    <w:uiPriority w:val="99"/>
    <w:rsid w:val="007B3E85"/>
  </w:style>
  <w:style w:type="character" w:customStyle="1" w:styleId="WW8Num79z1">
    <w:name w:val="WW8Num79z1"/>
    <w:uiPriority w:val="99"/>
    <w:rsid w:val="007B3E85"/>
  </w:style>
  <w:style w:type="character" w:customStyle="1" w:styleId="WW8Num79z2">
    <w:name w:val="WW8Num79z2"/>
    <w:uiPriority w:val="99"/>
    <w:rsid w:val="007B3E85"/>
  </w:style>
  <w:style w:type="character" w:customStyle="1" w:styleId="WW8Num79z3">
    <w:name w:val="WW8Num79z3"/>
    <w:uiPriority w:val="99"/>
    <w:rsid w:val="007B3E85"/>
  </w:style>
  <w:style w:type="character" w:customStyle="1" w:styleId="WW8Num79z4">
    <w:name w:val="WW8Num79z4"/>
    <w:uiPriority w:val="99"/>
    <w:rsid w:val="007B3E85"/>
  </w:style>
  <w:style w:type="character" w:customStyle="1" w:styleId="WW8Num79z5">
    <w:name w:val="WW8Num79z5"/>
    <w:uiPriority w:val="99"/>
    <w:rsid w:val="007B3E85"/>
  </w:style>
  <w:style w:type="character" w:customStyle="1" w:styleId="WW8Num79z6">
    <w:name w:val="WW8Num79z6"/>
    <w:uiPriority w:val="99"/>
    <w:rsid w:val="007B3E85"/>
  </w:style>
  <w:style w:type="character" w:customStyle="1" w:styleId="WW8Num79z7">
    <w:name w:val="WW8Num79z7"/>
    <w:uiPriority w:val="99"/>
    <w:rsid w:val="007B3E85"/>
  </w:style>
  <w:style w:type="character" w:customStyle="1" w:styleId="WW8Num79z8">
    <w:name w:val="WW8Num79z8"/>
    <w:uiPriority w:val="99"/>
    <w:rsid w:val="007B3E85"/>
  </w:style>
  <w:style w:type="character" w:customStyle="1" w:styleId="WW8Num80z0">
    <w:name w:val="WW8Num80z0"/>
    <w:uiPriority w:val="99"/>
    <w:rsid w:val="007B3E85"/>
  </w:style>
  <w:style w:type="character" w:customStyle="1" w:styleId="WW8Num80z1">
    <w:name w:val="WW8Num80z1"/>
    <w:uiPriority w:val="99"/>
    <w:rsid w:val="007B3E85"/>
  </w:style>
  <w:style w:type="character" w:customStyle="1" w:styleId="WW8Num80z2">
    <w:name w:val="WW8Num80z2"/>
    <w:uiPriority w:val="99"/>
    <w:rsid w:val="007B3E85"/>
  </w:style>
  <w:style w:type="character" w:customStyle="1" w:styleId="WW8Num80z3">
    <w:name w:val="WW8Num80z3"/>
    <w:uiPriority w:val="99"/>
    <w:rsid w:val="007B3E85"/>
  </w:style>
  <w:style w:type="character" w:customStyle="1" w:styleId="WW8Num80z4">
    <w:name w:val="WW8Num80z4"/>
    <w:uiPriority w:val="99"/>
    <w:rsid w:val="007B3E85"/>
  </w:style>
  <w:style w:type="character" w:customStyle="1" w:styleId="WW8Num80z5">
    <w:name w:val="WW8Num80z5"/>
    <w:uiPriority w:val="99"/>
    <w:rsid w:val="007B3E85"/>
  </w:style>
  <w:style w:type="character" w:customStyle="1" w:styleId="WW8Num80z6">
    <w:name w:val="WW8Num80z6"/>
    <w:uiPriority w:val="99"/>
    <w:rsid w:val="007B3E85"/>
  </w:style>
  <w:style w:type="character" w:customStyle="1" w:styleId="WW8Num80z7">
    <w:name w:val="WW8Num80z7"/>
    <w:uiPriority w:val="99"/>
    <w:rsid w:val="007B3E85"/>
  </w:style>
  <w:style w:type="character" w:customStyle="1" w:styleId="WW8Num80z8">
    <w:name w:val="WW8Num80z8"/>
    <w:uiPriority w:val="99"/>
    <w:rsid w:val="007B3E85"/>
  </w:style>
  <w:style w:type="character" w:customStyle="1" w:styleId="WW8Num81z0">
    <w:name w:val="WW8Num81z0"/>
    <w:uiPriority w:val="99"/>
    <w:rsid w:val="007B3E85"/>
  </w:style>
  <w:style w:type="character" w:customStyle="1" w:styleId="WW8Num81z3">
    <w:name w:val="WW8Num81z3"/>
    <w:uiPriority w:val="99"/>
    <w:rsid w:val="007B3E85"/>
    <w:rPr>
      <w:rFonts w:ascii="Symbol" w:hAnsi="Symbol" w:cs="Symbol"/>
    </w:rPr>
  </w:style>
  <w:style w:type="character" w:customStyle="1" w:styleId="WW8Num81z5">
    <w:name w:val="WW8Num81z5"/>
    <w:uiPriority w:val="99"/>
    <w:rsid w:val="007B3E85"/>
    <w:rPr>
      <w:rFonts w:ascii="Wingdings" w:hAnsi="Wingdings" w:cs="Wingdings"/>
    </w:rPr>
  </w:style>
  <w:style w:type="character" w:customStyle="1" w:styleId="WW8Num82z0">
    <w:name w:val="WW8Num82z0"/>
    <w:uiPriority w:val="99"/>
    <w:rsid w:val="007B3E85"/>
    <w:rPr>
      <w:rFonts w:ascii="Wingdings" w:hAnsi="Wingdings" w:cs="Wingdings"/>
    </w:rPr>
  </w:style>
  <w:style w:type="character" w:customStyle="1" w:styleId="WW8Num82z1">
    <w:name w:val="WW8Num82z1"/>
    <w:uiPriority w:val="99"/>
    <w:rsid w:val="007B3E85"/>
    <w:rPr>
      <w:rFonts w:ascii="Courier New" w:hAnsi="Courier New" w:cs="Courier New"/>
    </w:rPr>
  </w:style>
  <w:style w:type="character" w:customStyle="1" w:styleId="WW8Num82z3">
    <w:name w:val="WW8Num82z3"/>
    <w:uiPriority w:val="99"/>
    <w:rsid w:val="007B3E85"/>
    <w:rPr>
      <w:rFonts w:ascii="Symbol" w:hAnsi="Symbol" w:cs="Symbol"/>
    </w:rPr>
  </w:style>
  <w:style w:type="character" w:customStyle="1" w:styleId="WW8Num83z0">
    <w:name w:val="WW8Num83z0"/>
    <w:uiPriority w:val="99"/>
    <w:rsid w:val="007B3E85"/>
    <w:rPr>
      <w:rFonts w:ascii="Arial" w:hAnsi="Arial" w:cs="Arial"/>
    </w:rPr>
  </w:style>
  <w:style w:type="character" w:customStyle="1" w:styleId="WW8Num83z1">
    <w:name w:val="WW8Num83z1"/>
    <w:uiPriority w:val="99"/>
    <w:rsid w:val="007B3E85"/>
  </w:style>
  <w:style w:type="character" w:customStyle="1" w:styleId="WW8Num83z2">
    <w:name w:val="WW8Num83z2"/>
    <w:uiPriority w:val="99"/>
    <w:rsid w:val="007B3E85"/>
  </w:style>
  <w:style w:type="character" w:customStyle="1" w:styleId="WW8Num83z3">
    <w:name w:val="WW8Num83z3"/>
    <w:uiPriority w:val="99"/>
    <w:rsid w:val="007B3E85"/>
    <w:rPr>
      <w:rFonts w:ascii="Wingdings" w:hAnsi="Wingdings" w:cs="Wingdings"/>
    </w:rPr>
  </w:style>
  <w:style w:type="character" w:customStyle="1" w:styleId="WW8Num83z4">
    <w:name w:val="WW8Num83z4"/>
    <w:uiPriority w:val="99"/>
    <w:rsid w:val="007B3E85"/>
  </w:style>
  <w:style w:type="character" w:customStyle="1" w:styleId="WW8Num83z5">
    <w:name w:val="WW8Num83z5"/>
    <w:uiPriority w:val="99"/>
    <w:rsid w:val="007B3E85"/>
  </w:style>
  <w:style w:type="character" w:customStyle="1" w:styleId="WW8Num83z6">
    <w:name w:val="WW8Num83z6"/>
    <w:uiPriority w:val="99"/>
    <w:rsid w:val="007B3E85"/>
  </w:style>
  <w:style w:type="character" w:customStyle="1" w:styleId="WW8Num83z7">
    <w:name w:val="WW8Num83z7"/>
    <w:uiPriority w:val="99"/>
    <w:rsid w:val="007B3E85"/>
  </w:style>
  <w:style w:type="character" w:customStyle="1" w:styleId="WW8Num83z8">
    <w:name w:val="WW8Num83z8"/>
    <w:uiPriority w:val="99"/>
    <w:rsid w:val="007B3E85"/>
  </w:style>
  <w:style w:type="character" w:customStyle="1" w:styleId="WW8Num84z0">
    <w:name w:val="WW8Num84z0"/>
    <w:uiPriority w:val="99"/>
    <w:rsid w:val="007B3E85"/>
    <w:rPr>
      <w:rFonts w:ascii="Arial" w:hAnsi="Arial" w:cs="Arial"/>
    </w:rPr>
  </w:style>
  <w:style w:type="character" w:customStyle="1" w:styleId="WW8Num84z1">
    <w:name w:val="WW8Num84z1"/>
    <w:uiPriority w:val="99"/>
    <w:rsid w:val="007B3E85"/>
  </w:style>
  <w:style w:type="character" w:customStyle="1" w:styleId="WW8Num84z2">
    <w:name w:val="WW8Num84z2"/>
    <w:uiPriority w:val="99"/>
    <w:rsid w:val="007B3E85"/>
  </w:style>
  <w:style w:type="character" w:customStyle="1" w:styleId="WW8Num84z3">
    <w:name w:val="WW8Num84z3"/>
    <w:uiPriority w:val="99"/>
    <w:rsid w:val="007B3E85"/>
  </w:style>
  <w:style w:type="character" w:customStyle="1" w:styleId="WW8Num84z4">
    <w:name w:val="WW8Num84z4"/>
    <w:uiPriority w:val="99"/>
    <w:rsid w:val="007B3E85"/>
    <w:rPr>
      <w:rFonts w:ascii="Courier New" w:hAnsi="Courier New" w:cs="Courier New"/>
    </w:rPr>
  </w:style>
  <w:style w:type="character" w:customStyle="1" w:styleId="WW8Num84z5">
    <w:name w:val="WW8Num84z5"/>
    <w:uiPriority w:val="99"/>
    <w:rsid w:val="007B3E85"/>
    <w:rPr>
      <w:rFonts w:ascii="Wingdings" w:hAnsi="Wingdings" w:cs="Wingdings"/>
    </w:rPr>
  </w:style>
  <w:style w:type="character" w:customStyle="1" w:styleId="WW8Num84z6">
    <w:name w:val="WW8Num84z6"/>
    <w:uiPriority w:val="99"/>
    <w:rsid w:val="007B3E85"/>
    <w:rPr>
      <w:rFonts w:ascii="Symbol" w:hAnsi="Symbol" w:cs="Symbol"/>
    </w:rPr>
  </w:style>
  <w:style w:type="character" w:customStyle="1" w:styleId="WW8Num85z0">
    <w:name w:val="WW8Num85z0"/>
    <w:uiPriority w:val="99"/>
    <w:rsid w:val="007B3E85"/>
  </w:style>
  <w:style w:type="character" w:customStyle="1" w:styleId="WW8Num85z2">
    <w:name w:val="WW8Num85z2"/>
    <w:uiPriority w:val="99"/>
    <w:rsid w:val="007B3E85"/>
  </w:style>
  <w:style w:type="character" w:customStyle="1" w:styleId="WW8Num85z3">
    <w:name w:val="WW8Num85z3"/>
    <w:uiPriority w:val="99"/>
    <w:rsid w:val="007B3E85"/>
  </w:style>
  <w:style w:type="character" w:customStyle="1" w:styleId="WW8Num85z4">
    <w:name w:val="WW8Num85z4"/>
    <w:uiPriority w:val="99"/>
    <w:rsid w:val="007B3E85"/>
  </w:style>
  <w:style w:type="character" w:customStyle="1" w:styleId="WW8Num85z5">
    <w:name w:val="WW8Num85z5"/>
    <w:uiPriority w:val="99"/>
    <w:rsid w:val="007B3E85"/>
  </w:style>
  <w:style w:type="character" w:customStyle="1" w:styleId="WW8Num85z6">
    <w:name w:val="WW8Num85z6"/>
    <w:uiPriority w:val="99"/>
    <w:rsid w:val="007B3E85"/>
  </w:style>
  <w:style w:type="character" w:customStyle="1" w:styleId="WW8Num85z7">
    <w:name w:val="WW8Num85z7"/>
    <w:uiPriority w:val="99"/>
    <w:rsid w:val="007B3E85"/>
  </w:style>
  <w:style w:type="character" w:customStyle="1" w:styleId="WW8Num85z8">
    <w:name w:val="WW8Num85z8"/>
    <w:uiPriority w:val="99"/>
    <w:rsid w:val="007B3E85"/>
  </w:style>
  <w:style w:type="character" w:customStyle="1" w:styleId="WW8Num86z0">
    <w:name w:val="WW8Num86z0"/>
    <w:uiPriority w:val="99"/>
    <w:rsid w:val="007B3E85"/>
    <w:rPr>
      <w:i/>
      <w:iCs/>
    </w:rPr>
  </w:style>
  <w:style w:type="character" w:customStyle="1" w:styleId="WW8Num87z0">
    <w:name w:val="WW8Num87z0"/>
    <w:uiPriority w:val="99"/>
    <w:rsid w:val="007B3E85"/>
  </w:style>
  <w:style w:type="character" w:customStyle="1" w:styleId="WW8Num87z1">
    <w:name w:val="WW8Num87z1"/>
    <w:uiPriority w:val="99"/>
    <w:rsid w:val="007B3E85"/>
  </w:style>
  <w:style w:type="character" w:customStyle="1" w:styleId="WW8Num88z0">
    <w:name w:val="WW8Num88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89z0">
    <w:name w:val="WW8Num89z0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89z1">
    <w:name w:val="WW8Num89z1"/>
    <w:uiPriority w:val="99"/>
    <w:rsid w:val="007B3E85"/>
  </w:style>
  <w:style w:type="character" w:customStyle="1" w:styleId="WW8Num89z2">
    <w:name w:val="WW8Num89z2"/>
    <w:uiPriority w:val="99"/>
    <w:rsid w:val="007B3E85"/>
  </w:style>
  <w:style w:type="character" w:customStyle="1" w:styleId="WW8Num89z3">
    <w:name w:val="WW8Num89z3"/>
    <w:uiPriority w:val="99"/>
    <w:rsid w:val="007B3E85"/>
  </w:style>
  <w:style w:type="character" w:customStyle="1" w:styleId="WW8Num89z4">
    <w:name w:val="WW8Num89z4"/>
    <w:uiPriority w:val="99"/>
    <w:rsid w:val="007B3E85"/>
  </w:style>
  <w:style w:type="character" w:customStyle="1" w:styleId="WW8Num89z5">
    <w:name w:val="WW8Num89z5"/>
    <w:uiPriority w:val="99"/>
    <w:rsid w:val="007B3E85"/>
  </w:style>
  <w:style w:type="character" w:customStyle="1" w:styleId="WW8Num89z6">
    <w:name w:val="WW8Num89z6"/>
    <w:uiPriority w:val="99"/>
    <w:rsid w:val="007B3E85"/>
  </w:style>
  <w:style w:type="character" w:customStyle="1" w:styleId="WW8Num89z7">
    <w:name w:val="WW8Num89z7"/>
    <w:uiPriority w:val="99"/>
    <w:rsid w:val="007B3E85"/>
  </w:style>
  <w:style w:type="character" w:customStyle="1" w:styleId="WW8Num89z8">
    <w:name w:val="WW8Num89z8"/>
    <w:uiPriority w:val="99"/>
    <w:rsid w:val="007B3E85"/>
  </w:style>
  <w:style w:type="character" w:customStyle="1" w:styleId="Domylnaczcionkaakapitu1">
    <w:name w:val="Domyślna czcionka akapitu1"/>
    <w:uiPriority w:val="99"/>
    <w:rsid w:val="007B3E85"/>
  </w:style>
  <w:style w:type="character" w:customStyle="1" w:styleId="Nagwek1Znak">
    <w:name w:val="Nagłówek 1 Znak"/>
    <w:uiPriority w:val="99"/>
    <w:rsid w:val="007B3E85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2Znak">
    <w:name w:val="Nagłówek 2 Znak"/>
    <w:uiPriority w:val="99"/>
    <w:rsid w:val="007B3E85"/>
    <w:rPr>
      <w:rFonts w:ascii="Arial" w:hAnsi="Arial" w:cs="Arial"/>
      <w:b/>
      <w:bCs/>
      <w:sz w:val="22"/>
      <w:szCs w:val="22"/>
    </w:rPr>
  </w:style>
  <w:style w:type="character" w:customStyle="1" w:styleId="Nagwek3Znak">
    <w:name w:val="Nagłówek 3 Znak"/>
    <w:uiPriority w:val="99"/>
    <w:rsid w:val="007B3E85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uiPriority w:val="99"/>
    <w:rsid w:val="007B3E85"/>
    <w:rPr>
      <w:rFonts w:ascii="Arial" w:hAnsi="Arial" w:cs="Arial"/>
      <w:b/>
      <w:bCs/>
      <w:sz w:val="22"/>
      <w:szCs w:val="22"/>
    </w:rPr>
  </w:style>
  <w:style w:type="character" w:customStyle="1" w:styleId="Nagwek5Znak">
    <w:name w:val="Nagłówek 5 Znak"/>
    <w:uiPriority w:val="99"/>
    <w:rsid w:val="007B3E85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uiPriority w:val="99"/>
    <w:rsid w:val="007B3E85"/>
    <w:rPr>
      <w:rFonts w:ascii="Times New Roman" w:hAnsi="Times New Roman" w:cs="Times New Roman"/>
      <w:b/>
      <w:bCs/>
      <w:sz w:val="22"/>
      <w:szCs w:val="22"/>
    </w:rPr>
  </w:style>
  <w:style w:type="character" w:customStyle="1" w:styleId="Nagwek7Znak">
    <w:name w:val="Nagłówek 7 Znak"/>
    <w:uiPriority w:val="99"/>
    <w:rsid w:val="007B3E85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8Znak">
    <w:name w:val="Nagłówek 8 Znak"/>
    <w:uiPriority w:val="99"/>
    <w:rsid w:val="007B3E85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uiPriority w:val="99"/>
    <w:rsid w:val="007B3E85"/>
    <w:rPr>
      <w:rFonts w:ascii="Arial" w:hAnsi="Arial" w:cs="Arial"/>
      <w:sz w:val="22"/>
      <w:szCs w:val="22"/>
    </w:rPr>
  </w:style>
  <w:style w:type="character" w:customStyle="1" w:styleId="StopkaZnak">
    <w:name w:val="Stopka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7B3E85"/>
  </w:style>
  <w:style w:type="character" w:customStyle="1" w:styleId="TekstprzypisudolnegoZnak">
    <w:name w:val="Tekst przypisu dolnego Znak"/>
    <w:aliases w:val="single space Znak,FOOTNOTES Znak,fn Znak,Podrozdział Znak,Fußnote Znak,Footnote Znak,Podrozdzia3 Znak,przypis Znak,-E Fuﬂnotentext Znak,Fuﬂnotentext Ursprung Znak,Fußnotentext Ursprung Znak,-E Fußnotentext Znak,przypisy Znak"/>
    <w:rsid w:val="007B3E85"/>
    <w:rPr>
      <w:rFonts w:ascii="Times New Roman" w:hAnsi="Times New Roman" w:cs="Times New Roman"/>
    </w:rPr>
  </w:style>
  <w:style w:type="character" w:customStyle="1" w:styleId="Znakiprzypiswdolnych">
    <w:name w:val="Znaki przypisów dolnych"/>
    <w:rsid w:val="007B3E85"/>
    <w:rPr>
      <w:vertAlign w:val="superscript"/>
    </w:rPr>
  </w:style>
  <w:style w:type="character" w:customStyle="1" w:styleId="TekstprzypisukocowegoZnak">
    <w:name w:val="Tekst przypisu końcowego Znak"/>
    <w:uiPriority w:val="99"/>
    <w:rsid w:val="007B3E85"/>
    <w:rPr>
      <w:rFonts w:ascii="Times New Roman" w:hAnsi="Times New Roman" w:cs="Times New Roman"/>
    </w:rPr>
  </w:style>
  <w:style w:type="character" w:customStyle="1" w:styleId="TekstkomentarzaZnak">
    <w:name w:val="Tekst komentarza Znak"/>
    <w:uiPriority w:val="99"/>
    <w:rsid w:val="007B3E85"/>
    <w:rPr>
      <w:rFonts w:ascii="Times New Roman" w:hAnsi="Times New Roman" w:cs="Times New Roman"/>
    </w:rPr>
  </w:style>
  <w:style w:type="character" w:customStyle="1" w:styleId="TematkomentarzaZnak">
    <w:name w:val="Temat komentarza Znak"/>
    <w:uiPriority w:val="99"/>
    <w:rsid w:val="007B3E85"/>
    <w:rPr>
      <w:rFonts w:ascii="Times New Roman" w:hAnsi="Times New Roman" w:cs="Times New Roman"/>
      <w:b/>
      <w:bCs/>
    </w:rPr>
  </w:style>
  <w:style w:type="character" w:customStyle="1" w:styleId="TekstdymkaZnak">
    <w:name w:val="Tekst dymka Znak"/>
    <w:uiPriority w:val="99"/>
    <w:rsid w:val="007B3E85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uiPriority w:val="99"/>
    <w:rsid w:val="007B3E85"/>
    <w:rPr>
      <w:rFonts w:ascii="Arial" w:hAnsi="Arial" w:cs="Arial"/>
      <w:sz w:val="24"/>
      <w:szCs w:val="24"/>
    </w:rPr>
  </w:style>
  <w:style w:type="character" w:customStyle="1" w:styleId="TekstpodstawowywcityZnak">
    <w:name w:val="Tekst podstawowy wcięty Znak"/>
    <w:uiPriority w:val="99"/>
    <w:rsid w:val="007B3E85"/>
    <w:rPr>
      <w:rFonts w:ascii="Arial" w:hAnsi="Arial" w:cs="Arial"/>
      <w:sz w:val="22"/>
      <w:szCs w:val="22"/>
    </w:rPr>
  </w:style>
  <w:style w:type="character" w:customStyle="1" w:styleId="Tekstpodstawowywcity3Znak">
    <w:name w:val="Tekst podstawowy wcięty 3 Znak"/>
    <w:uiPriority w:val="99"/>
    <w:rsid w:val="007B3E85"/>
    <w:rPr>
      <w:rFonts w:ascii="Times New Roman" w:hAnsi="Times New Roman" w:cs="Times New Roman"/>
      <w:sz w:val="16"/>
      <w:szCs w:val="16"/>
    </w:rPr>
  </w:style>
  <w:style w:type="character" w:customStyle="1" w:styleId="Tekstpodstawowywcity2Znak">
    <w:name w:val="Tekst podstawowy wcięty 2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eltit1">
    <w:name w:val="eltit1"/>
    <w:uiPriority w:val="99"/>
    <w:rsid w:val="007B3E85"/>
    <w:rPr>
      <w:rFonts w:ascii="Verdana" w:hAnsi="Verdana" w:cs="Verdana"/>
      <w:color w:val="auto"/>
      <w:sz w:val="20"/>
      <w:szCs w:val="20"/>
    </w:rPr>
  </w:style>
  <w:style w:type="character" w:customStyle="1" w:styleId="Tekstpodstawowy3Znak">
    <w:name w:val="Tekst podstawowy 3 Znak"/>
    <w:uiPriority w:val="99"/>
    <w:rsid w:val="007B3E85"/>
    <w:rPr>
      <w:rFonts w:ascii="Times New Roman" w:hAnsi="Times New Roman" w:cs="Times New Roman"/>
      <w:b/>
      <w:bCs/>
      <w:sz w:val="24"/>
      <w:szCs w:val="24"/>
    </w:rPr>
  </w:style>
  <w:style w:type="character" w:customStyle="1" w:styleId="ZwykytekstZnak">
    <w:name w:val="Zwykły tekst Znak"/>
    <w:uiPriority w:val="99"/>
    <w:rsid w:val="007B3E85"/>
    <w:rPr>
      <w:rFonts w:ascii="Courier New" w:hAnsi="Courier New" w:cs="Courier New"/>
    </w:rPr>
  </w:style>
  <w:style w:type="character" w:customStyle="1" w:styleId="TytuZnak">
    <w:name w:val="Tytuł Znak"/>
    <w:uiPriority w:val="99"/>
    <w:rsid w:val="007B3E85"/>
    <w:rPr>
      <w:rFonts w:ascii="Times New Roman" w:hAnsi="Times New Roman" w:cs="Times New Roman"/>
      <w:b/>
      <w:bCs/>
      <w:sz w:val="28"/>
      <w:szCs w:val="28"/>
    </w:rPr>
  </w:style>
  <w:style w:type="character" w:styleId="UyteHipercze">
    <w:name w:val="FollowedHyperlink"/>
    <w:uiPriority w:val="99"/>
    <w:rsid w:val="007B3E85"/>
    <w:rPr>
      <w:color w:val="800080"/>
      <w:u w:val="single"/>
    </w:rPr>
  </w:style>
  <w:style w:type="character" w:customStyle="1" w:styleId="NagwekZnak">
    <w:name w:val="Nagłówek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PodtytuZnak">
    <w:name w:val="Podtytuł Znak"/>
    <w:uiPriority w:val="99"/>
    <w:rsid w:val="007B3E85"/>
    <w:rPr>
      <w:rFonts w:ascii="Tahoma" w:hAnsi="Tahoma" w:cs="Tahoma"/>
      <w:b/>
      <w:bCs/>
      <w:sz w:val="22"/>
      <w:szCs w:val="22"/>
    </w:rPr>
  </w:style>
  <w:style w:type="character" w:styleId="Hipercze">
    <w:name w:val="Hyperlink"/>
    <w:uiPriority w:val="99"/>
    <w:rsid w:val="007B3E85"/>
    <w:rPr>
      <w:color w:val="0000FF"/>
      <w:u w:val="single"/>
    </w:rPr>
  </w:style>
  <w:style w:type="character" w:customStyle="1" w:styleId="TekstpodstawowyzwciciemZnak">
    <w:name w:val="Tekst podstawowy z wcięciem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Tekstpodstawowyzwciciem2Znak">
    <w:name w:val="Tekst podstawowy z wcięciem 2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Odwoaniedokomentarza1">
    <w:name w:val="Odwołanie do komentarza1"/>
    <w:uiPriority w:val="99"/>
    <w:rsid w:val="007B3E85"/>
    <w:rPr>
      <w:sz w:val="16"/>
      <w:szCs w:val="16"/>
    </w:rPr>
  </w:style>
  <w:style w:type="character" w:customStyle="1" w:styleId="Znakiprzypiswkocowych">
    <w:name w:val="Znaki przypisów końcowych"/>
    <w:uiPriority w:val="99"/>
    <w:rsid w:val="007B3E85"/>
    <w:rPr>
      <w:vertAlign w:val="superscript"/>
    </w:rPr>
  </w:style>
  <w:style w:type="character" w:customStyle="1" w:styleId="h11">
    <w:name w:val="h11"/>
    <w:uiPriority w:val="99"/>
    <w:rsid w:val="007B3E85"/>
    <w:rPr>
      <w:rFonts w:ascii="Verdana" w:hAnsi="Verdana" w:cs="Verdana"/>
      <w:b/>
      <w:bCs/>
      <w:sz w:val="23"/>
      <w:szCs w:val="23"/>
    </w:rPr>
  </w:style>
  <w:style w:type="character" w:styleId="Pogrubienie">
    <w:name w:val="Strong"/>
    <w:uiPriority w:val="99"/>
    <w:qFormat/>
    <w:rsid w:val="007B3E85"/>
    <w:rPr>
      <w:b/>
      <w:bCs/>
    </w:rPr>
  </w:style>
  <w:style w:type="character" w:customStyle="1" w:styleId="Teksttreci2">
    <w:name w:val="Tekst treści (2)_"/>
    <w:uiPriority w:val="99"/>
    <w:rsid w:val="007B3E85"/>
    <w:rPr>
      <w:b/>
      <w:bCs/>
      <w:sz w:val="22"/>
      <w:szCs w:val="22"/>
      <w:shd w:val="clear" w:color="auto" w:fill="FFFFFF"/>
    </w:rPr>
  </w:style>
  <w:style w:type="character" w:customStyle="1" w:styleId="Teksttreci">
    <w:name w:val="Tekst treści_"/>
    <w:uiPriority w:val="99"/>
    <w:rsid w:val="007B3E85"/>
    <w:rPr>
      <w:rFonts w:ascii="Times New Roman" w:hAnsi="Times New Roman" w:cs="Times New Roman"/>
      <w:sz w:val="23"/>
      <w:szCs w:val="23"/>
      <w:u w:val="none"/>
    </w:rPr>
  </w:style>
  <w:style w:type="character" w:customStyle="1" w:styleId="Teksttreci0">
    <w:name w:val="Tekst treści"/>
    <w:uiPriority w:val="99"/>
    <w:rsid w:val="007B3E85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vertAlign w:val="baseline"/>
      <w:lang w:val="pl-PL"/>
    </w:rPr>
  </w:style>
  <w:style w:type="character" w:customStyle="1" w:styleId="Odwoanieprzypisudolnego1">
    <w:name w:val="Odwołanie przypisu dolnego1"/>
    <w:uiPriority w:val="99"/>
    <w:rsid w:val="007B3E85"/>
    <w:rPr>
      <w:vertAlign w:val="superscript"/>
    </w:rPr>
  </w:style>
  <w:style w:type="character" w:customStyle="1" w:styleId="Odwoanieprzypisukocowego1">
    <w:name w:val="Odwołanie przypisu końcowego1"/>
    <w:uiPriority w:val="99"/>
    <w:rsid w:val="007B3E85"/>
    <w:rPr>
      <w:vertAlign w:val="superscript"/>
    </w:rPr>
  </w:style>
  <w:style w:type="character" w:customStyle="1" w:styleId="Odwoaniedokomentarza2">
    <w:name w:val="Odwołanie do komentarza2"/>
    <w:uiPriority w:val="99"/>
    <w:rsid w:val="007B3E85"/>
    <w:rPr>
      <w:sz w:val="16"/>
      <w:szCs w:val="16"/>
    </w:rPr>
  </w:style>
  <w:style w:type="character" w:customStyle="1" w:styleId="TekstkomentarzaZnak1">
    <w:name w:val="Tekst komentarza Znak1"/>
    <w:uiPriority w:val="99"/>
    <w:rsid w:val="007B3E85"/>
    <w:rPr>
      <w:rFonts w:ascii="Calibri" w:hAnsi="Calibri" w:cs="Calibri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7B3E85"/>
    <w:rPr>
      <w:vertAlign w:val="superscript"/>
    </w:rPr>
  </w:style>
  <w:style w:type="character" w:styleId="Odwoanieprzypisukocowego">
    <w:name w:val="endnote reference"/>
    <w:uiPriority w:val="99"/>
    <w:semiHidden/>
    <w:rsid w:val="007B3E85"/>
    <w:rPr>
      <w:vertAlign w:val="superscript"/>
    </w:rPr>
  </w:style>
  <w:style w:type="character" w:customStyle="1" w:styleId="Domylnaczcionkaakapitu3">
    <w:name w:val="Domyślna czcionka akapitu3"/>
    <w:uiPriority w:val="99"/>
    <w:rsid w:val="007B3E85"/>
  </w:style>
  <w:style w:type="paragraph" w:customStyle="1" w:styleId="Nagwek20">
    <w:name w:val="Nagłówek2"/>
    <w:basedOn w:val="Normalny"/>
    <w:next w:val="Tekstpodstawowy"/>
    <w:uiPriority w:val="99"/>
    <w:rsid w:val="007B3E8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link w:val="TekstpodstawowyZnak1"/>
    <w:uiPriority w:val="99"/>
    <w:rsid w:val="007B3E85"/>
    <w:pPr>
      <w:tabs>
        <w:tab w:val="left" w:pos="900"/>
      </w:tabs>
      <w:spacing w:after="0" w:line="240" w:lineRule="auto"/>
      <w:jc w:val="both"/>
    </w:pPr>
    <w:rPr>
      <w:sz w:val="24"/>
      <w:szCs w:val="24"/>
    </w:rPr>
  </w:style>
  <w:style w:type="character" w:customStyle="1" w:styleId="TekstpodstawowyZnak1">
    <w:name w:val="Tekst podstawowy Znak1"/>
    <w:link w:val="Tekstpodstawowy"/>
    <w:uiPriority w:val="99"/>
    <w:semiHidden/>
    <w:locked/>
    <w:rsid w:val="00AA3FD6"/>
    <w:rPr>
      <w:rFonts w:ascii="Calibri" w:hAnsi="Calibri" w:cs="Calibri"/>
      <w:lang w:eastAsia="ar-SA" w:bidi="ar-SA"/>
    </w:rPr>
  </w:style>
  <w:style w:type="paragraph" w:styleId="Lista">
    <w:name w:val="List"/>
    <w:basedOn w:val="Normalny"/>
    <w:uiPriority w:val="99"/>
    <w:rsid w:val="007B3E85"/>
    <w:pPr>
      <w:spacing w:after="0" w:line="240" w:lineRule="auto"/>
      <w:ind w:left="283" w:hanging="283"/>
    </w:pPr>
    <w:rPr>
      <w:sz w:val="24"/>
      <w:szCs w:val="24"/>
    </w:rPr>
  </w:style>
  <w:style w:type="paragraph" w:customStyle="1" w:styleId="Podpis2">
    <w:name w:val="Podpis2"/>
    <w:basedOn w:val="Normalny"/>
    <w:uiPriority w:val="99"/>
    <w:rsid w:val="007B3E8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7B3E85"/>
    <w:pPr>
      <w:suppressLineNumbers/>
    </w:pPr>
  </w:style>
  <w:style w:type="paragraph" w:customStyle="1" w:styleId="Nagwek10">
    <w:name w:val="Nagłówek1"/>
    <w:basedOn w:val="Normalny"/>
    <w:next w:val="Tekstpodstawowy"/>
    <w:uiPriority w:val="99"/>
    <w:rsid w:val="007B3E8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1">
    <w:name w:val="Podpis1"/>
    <w:basedOn w:val="Normalny"/>
    <w:uiPriority w:val="99"/>
    <w:rsid w:val="007B3E85"/>
    <w:pPr>
      <w:suppressLineNumbers/>
      <w:spacing w:before="120" w:after="120"/>
    </w:pPr>
    <w:rPr>
      <w:i/>
      <w:iCs/>
      <w:sz w:val="24"/>
      <w:szCs w:val="24"/>
    </w:rPr>
  </w:style>
  <w:style w:type="paragraph" w:styleId="Stopka">
    <w:name w:val="footer"/>
    <w:basedOn w:val="Normalny"/>
    <w:link w:val="StopkaZnak1"/>
    <w:uiPriority w:val="99"/>
    <w:rsid w:val="007B3E85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StopkaZnak1">
    <w:name w:val="Stopka Znak1"/>
    <w:link w:val="Stopka"/>
    <w:uiPriority w:val="99"/>
    <w:semiHidden/>
    <w:locked/>
    <w:rsid w:val="00AA3FD6"/>
    <w:rPr>
      <w:rFonts w:ascii="Calibri" w:hAnsi="Calibri" w:cs="Calibri"/>
      <w:lang w:eastAsia="ar-SA" w:bidi="ar-SA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rsid w:val="007B3E85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aliases w:val="single space Znak1,FOOTNOTES Znak1,fn Znak1,Podrozdział Znak1,Fußnote Znak1,Footnote Znak1,Podrozdzia3 Znak1,przypis Znak1,-E Fuﬂnotentext Znak1,Fuﬂnotentext Ursprung Znak1,Fußnotentext Ursprung Znak1,-E Fußnotentext Znak1"/>
    <w:link w:val="Tekstprzypisudolnego"/>
    <w:uiPriority w:val="99"/>
    <w:semiHidden/>
    <w:locked/>
    <w:rsid w:val="00AA3FD6"/>
    <w:rPr>
      <w:rFonts w:ascii="Calibri" w:hAnsi="Calibri" w:cs="Calibri"/>
      <w:sz w:val="20"/>
      <w:szCs w:val="20"/>
      <w:lang w:eastAsia="ar-SA" w:bidi="ar-SA"/>
    </w:rPr>
  </w:style>
  <w:style w:type="paragraph" w:styleId="Tekstprzypisukocowego">
    <w:name w:val="endnote text"/>
    <w:basedOn w:val="Normalny"/>
    <w:link w:val="TekstprzypisukocowegoZnak1"/>
    <w:uiPriority w:val="99"/>
    <w:semiHidden/>
    <w:rsid w:val="007B3E85"/>
    <w:pPr>
      <w:spacing w:after="0" w:line="240" w:lineRule="auto"/>
    </w:pPr>
    <w:rPr>
      <w:sz w:val="20"/>
      <w:szCs w:val="20"/>
    </w:rPr>
  </w:style>
  <w:style w:type="character" w:customStyle="1" w:styleId="TekstprzypisukocowegoZnak1">
    <w:name w:val="Tekst przypisu końcowego Znak1"/>
    <w:link w:val="Tekstprzypisukocowego"/>
    <w:uiPriority w:val="99"/>
    <w:semiHidden/>
    <w:locked/>
    <w:rsid w:val="00AA3FD6"/>
    <w:rPr>
      <w:rFonts w:ascii="Calibri" w:hAnsi="Calibri" w:cs="Calibri"/>
      <w:sz w:val="20"/>
      <w:szCs w:val="20"/>
      <w:lang w:eastAsia="ar-SA" w:bidi="ar-SA"/>
    </w:rPr>
  </w:style>
  <w:style w:type="paragraph" w:customStyle="1" w:styleId="Tekstkomentarza1">
    <w:name w:val="Tekst komentarza1"/>
    <w:basedOn w:val="Normalny"/>
    <w:uiPriority w:val="99"/>
    <w:rsid w:val="007B3E85"/>
    <w:pPr>
      <w:spacing w:after="0" w:line="240" w:lineRule="auto"/>
    </w:pPr>
    <w:rPr>
      <w:sz w:val="20"/>
      <w:szCs w:val="20"/>
    </w:rPr>
  </w:style>
  <w:style w:type="paragraph" w:styleId="Tekstkomentarza">
    <w:name w:val="annotation text"/>
    <w:basedOn w:val="Normalny"/>
    <w:link w:val="TekstkomentarzaZnak2"/>
    <w:uiPriority w:val="99"/>
    <w:semiHidden/>
    <w:rsid w:val="00447449"/>
    <w:rPr>
      <w:sz w:val="20"/>
      <w:szCs w:val="20"/>
    </w:rPr>
  </w:style>
  <w:style w:type="character" w:customStyle="1" w:styleId="TekstkomentarzaZnak2">
    <w:name w:val="Tekst komentarza Znak2"/>
    <w:link w:val="Tekstkomentarza"/>
    <w:uiPriority w:val="99"/>
    <w:locked/>
    <w:rsid w:val="00AA3FD6"/>
    <w:rPr>
      <w:rFonts w:ascii="Calibri" w:hAnsi="Calibri" w:cs="Calibri"/>
      <w:sz w:val="20"/>
      <w:szCs w:val="20"/>
      <w:lang w:eastAsia="ar-SA" w:bidi="ar-SA"/>
    </w:rPr>
  </w:style>
  <w:style w:type="paragraph" w:styleId="Tematkomentarza">
    <w:name w:val="annotation subject"/>
    <w:basedOn w:val="Tekstkomentarza1"/>
    <w:next w:val="Tekstkomentarza1"/>
    <w:link w:val="TematkomentarzaZnak1"/>
    <w:uiPriority w:val="99"/>
    <w:semiHidden/>
    <w:rsid w:val="007B3E85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locked/>
    <w:rsid w:val="00AA3FD6"/>
    <w:rPr>
      <w:rFonts w:ascii="Calibri" w:hAnsi="Calibri" w:cs="Calibri"/>
      <w:b/>
      <w:bCs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1"/>
    <w:uiPriority w:val="99"/>
    <w:semiHidden/>
    <w:rsid w:val="007B3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link w:val="Tekstdymka"/>
    <w:uiPriority w:val="99"/>
    <w:semiHidden/>
    <w:locked/>
    <w:rsid w:val="00AA3FD6"/>
    <w:rPr>
      <w:sz w:val="2"/>
      <w:szCs w:val="2"/>
      <w:lang w:eastAsia="ar-SA" w:bidi="ar-SA"/>
    </w:rPr>
  </w:style>
  <w:style w:type="paragraph" w:customStyle="1" w:styleId="Tekstpodstawowy21">
    <w:name w:val="Tekst podstawowy 21"/>
    <w:basedOn w:val="Normalny"/>
    <w:uiPriority w:val="99"/>
    <w:rsid w:val="007B3E85"/>
    <w:pPr>
      <w:spacing w:after="0" w:line="360" w:lineRule="auto"/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link w:val="TekstpodstawowywcityZnak1"/>
    <w:uiPriority w:val="99"/>
    <w:rsid w:val="007B3E85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hAnsi="Arial" w:cs="Arial"/>
    </w:rPr>
  </w:style>
  <w:style w:type="character" w:customStyle="1" w:styleId="TekstpodstawowywcityZnak1">
    <w:name w:val="Tekst podstawowy wcięty Znak1"/>
    <w:link w:val="Tekstpodstawowywcity"/>
    <w:uiPriority w:val="99"/>
    <w:semiHidden/>
    <w:locked/>
    <w:rsid w:val="00AA3FD6"/>
    <w:rPr>
      <w:rFonts w:ascii="Calibri" w:hAnsi="Calibri" w:cs="Calibri"/>
      <w:lang w:eastAsia="ar-SA" w:bidi="ar-SA"/>
    </w:rPr>
  </w:style>
  <w:style w:type="paragraph" w:customStyle="1" w:styleId="Tekstpodstawowywcity31">
    <w:name w:val="Tekst podstawowy wcięty 31"/>
    <w:basedOn w:val="Normalny"/>
    <w:uiPriority w:val="99"/>
    <w:rsid w:val="007B3E85"/>
    <w:pPr>
      <w:spacing w:after="120" w:line="240" w:lineRule="auto"/>
      <w:ind w:left="283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uiPriority w:val="99"/>
    <w:rsid w:val="007B3E85"/>
    <w:pPr>
      <w:spacing w:after="120" w:line="480" w:lineRule="auto"/>
      <w:ind w:left="283"/>
    </w:pPr>
    <w:rPr>
      <w:sz w:val="24"/>
      <w:szCs w:val="24"/>
    </w:rPr>
  </w:style>
  <w:style w:type="paragraph" w:customStyle="1" w:styleId="BodyText22">
    <w:name w:val="Body Text 22"/>
    <w:basedOn w:val="Normalny"/>
    <w:uiPriority w:val="99"/>
    <w:rsid w:val="007B3E85"/>
    <w:pPr>
      <w:overflowPunct w:val="0"/>
      <w:autoSpaceDE w:val="0"/>
      <w:spacing w:after="0" w:line="240" w:lineRule="auto"/>
      <w:jc w:val="both"/>
      <w:textAlignment w:val="baseline"/>
    </w:pPr>
    <w:rPr>
      <w:sz w:val="24"/>
      <w:szCs w:val="24"/>
    </w:rPr>
  </w:style>
  <w:style w:type="paragraph" w:customStyle="1" w:styleId="Tekstpodstawowy31">
    <w:name w:val="Tekst podstawowy 31"/>
    <w:basedOn w:val="Normalny"/>
    <w:uiPriority w:val="99"/>
    <w:rsid w:val="007B3E85"/>
    <w:pPr>
      <w:tabs>
        <w:tab w:val="left" w:pos="180"/>
      </w:tabs>
      <w:spacing w:after="120" w:line="240" w:lineRule="auto"/>
      <w:jc w:val="both"/>
    </w:pPr>
    <w:rPr>
      <w:b/>
      <w:bCs/>
      <w:sz w:val="28"/>
      <w:szCs w:val="28"/>
    </w:rPr>
  </w:style>
  <w:style w:type="paragraph" w:customStyle="1" w:styleId="Zwykytekst1">
    <w:name w:val="Zwykły tekst1"/>
    <w:basedOn w:val="Normalny"/>
    <w:uiPriority w:val="99"/>
    <w:rsid w:val="007B3E85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font6">
    <w:name w:val="font6"/>
    <w:basedOn w:val="Normalny"/>
    <w:uiPriority w:val="99"/>
    <w:rsid w:val="007B3E85"/>
    <w:pPr>
      <w:spacing w:before="100" w:after="100" w:line="240" w:lineRule="auto"/>
    </w:pPr>
    <w:rPr>
      <w:rFonts w:ascii="Times New Roman" w:eastAsia="Arial Unicode MS" w:hAnsi="Times New Roman" w:cs="Times New Roman"/>
      <w:sz w:val="20"/>
      <w:szCs w:val="20"/>
    </w:rPr>
  </w:style>
  <w:style w:type="paragraph" w:customStyle="1" w:styleId="BodyText31">
    <w:name w:val="Body Text 31"/>
    <w:basedOn w:val="Normalny"/>
    <w:uiPriority w:val="99"/>
    <w:rsid w:val="007B3E85"/>
    <w:pPr>
      <w:overflowPunct w:val="0"/>
      <w:autoSpaceDE w:val="0"/>
      <w:spacing w:after="0" w:line="240" w:lineRule="auto"/>
      <w:jc w:val="both"/>
      <w:textAlignment w:val="baseline"/>
    </w:pPr>
    <w:rPr>
      <w:sz w:val="20"/>
      <w:szCs w:val="20"/>
    </w:rPr>
  </w:style>
  <w:style w:type="paragraph" w:styleId="Tytu">
    <w:name w:val="Title"/>
    <w:basedOn w:val="Normalny"/>
    <w:next w:val="Podtytu"/>
    <w:link w:val="TytuZnak1"/>
    <w:uiPriority w:val="99"/>
    <w:qFormat/>
    <w:rsid w:val="007B3E85"/>
    <w:pPr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TytuZnak1">
    <w:name w:val="Tytuł Znak1"/>
    <w:link w:val="Tytu"/>
    <w:uiPriority w:val="99"/>
    <w:locked/>
    <w:rsid w:val="00AA3FD6"/>
    <w:rPr>
      <w:rFonts w:ascii="Cambria" w:hAnsi="Cambria" w:cs="Cambria"/>
      <w:b/>
      <w:bCs/>
      <w:kern w:val="28"/>
      <w:sz w:val="32"/>
      <w:szCs w:val="32"/>
      <w:lang w:eastAsia="ar-SA" w:bidi="ar-SA"/>
    </w:rPr>
  </w:style>
  <w:style w:type="paragraph" w:styleId="Podtytu">
    <w:name w:val="Subtitle"/>
    <w:basedOn w:val="Normalny"/>
    <w:next w:val="Tekstpodstawowy"/>
    <w:link w:val="PodtytuZnak1"/>
    <w:uiPriority w:val="99"/>
    <w:qFormat/>
    <w:rsid w:val="007B3E85"/>
    <w:pPr>
      <w:tabs>
        <w:tab w:val="left" w:pos="1080"/>
      </w:tabs>
      <w:autoSpaceDE w:val="0"/>
      <w:spacing w:after="0" w:line="360" w:lineRule="auto"/>
      <w:ind w:left="1080" w:hanging="720"/>
      <w:jc w:val="center"/>
    </w:pPr>
    <w:rPr>
      <w:rFonts w:ascii="Tahoma" w:hAnsi="Tahoma" w:cs="Tahoma"/>
      <w:b/>
      <w:bCs/>
    </w:rPr>
  </w:style>
  <w:style w:type="character" w:customStyle="1" w:styleId="PodtytuZnak1">
    <w:name w:val="Podtytuł Znak1"/>
    <w:link w:val="Podtytu"/>
    <w:uiPriority w:val="99"/>
    <w:locked/>
    <w:rsid w:val="00AA3FD6"/>
    <w:rPr>
      <w:rFonts w:ascii="Cambria" w:hAnsi="Cambria" w:cs="Cambria"/>
      <w:sz w:val="24"/>
      <w:szCs w:val="24"/>
      <w:lang w:eastAsia="ar-SA" w:bidi="ar-SA"/>
    </w:rPr>
  </w:style>
  <w:style w:type="paragraph" w:styleId="Nagwek">
    <w:name w:val="header"/>
    <w:basedOn w:val="Normalny"/>
    <w:link w:val="NagwekZnak1"/>
    <w:uiPriority w:val="99"/>
    <w:rsid w:val="007B3E85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NagwekZnak1">
    <w:name w:val="Nagłówek Znak1"/>
    <w:link w:val="Nagwek"/>
    <w:uiPriority w:val="99"/>
    <w:semiHidden/>
    <w:locked/>
    <w:rsid w:val="00AA3FD6"/>
    <w:rPr>
      <w:rFonts w:ascii="Calibri" w:hAnsi="Calibri" w:cs="Calibri"/>
      <w:lang w:eastAsia="ar-SA" w:bidi="ar-SA"/>
    </w:rPr>
  </w:style>
  <w:style w:type="paragraph" w:customStyle="1" w:styleId="BodyText21">
    <w:name w:val="Body Text 21"/>
    <w:basedOn w:val="Normalny"/>
    <w:uiPriority w:val="99"/>
    <w:rsid w:val="007B3E85"/>
    <w:pPr>
      <w:spacing w:after="0" w:line="240" w:lineRule="auto"/>
      <w:jc w:val="both"/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7B3E85"/>
    <w:pPr>
      <w:spacing w:before="280" w:after="280" w:line="240" w:lineRule="auto"/>
    </w:pPr>
    <w:rPr>
      <w:sz w:val="24"/>
      <w:szCs w:val="24"/>
    </w:rPr>
  </w:style>
  <w:style w:type="paragraph" w:customStyle="1" w:styleId="xl33">
    <w:name w:val="xl33"/>
    <w:basedOn w:val="Normalny"/>
    <w:uiPriority w:val="99"/>
    <w:rsid w:val="007B3E85"/>
    <w:pPr>
      <w:autoSpaceDE w:val="0"/>
      <w:spacing w:before="100" w:after="100" w:line="240" w:lineRule="auto"/>
      <w:jc w:val="center"/>
    </w:pPr>
    <w:rPr>
      <w:sz w:val="20"/>
      <w:szCs w:val="20"/>
    </w:rPr>
  </w:style>
  <w:style w:type="paragraph" w:customStyle="1" w:styleId="Pisma">
    <w:name w:val="Pisma"/>
    <w:basedOn w:val="Normalny"/>
    <w:uiPriority w:val="99"/>
    <w:rsid w:val="007B3E85"/>
    <w:pPr>
      <w:autoSpaceDE w:val="0"/>
      <w:spacing w:after="0" w:line="240" w:lineRule="auto"/>
      <w:jc w:val="both"/>
    </w:pPr>
    <w:rPr>
      <w:sz w:val="20"/>
      <w:szCs w:val="20"/>
    </w:rPr>
  </w:style>
  <w:style w:type="paragraph" w:styleId="Spistreci1">
    <w:name w:val="toc 1"/>
    <w:basedOn w:val="Normalny"/>
    <w:next w:val="Normalny"/>
    <w:autoRedefine/>
    <w:uiPriority w:val="99"/>
    <w:semiHidden/>
    <w:rsid w:val="007B3E85"/>
    <w:pPr>
      <w:spacing w:before="120" w:after="120" w:line="240" w:lineRule="auto"/>
    </w:pPr>
    <w:rPr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99"/>
    <w:semiHidden/>
    <w:rsid w:val="007B3E85"/>
    <w:pPr>
      <w:spacing w:after="0" w:line="240" w:lineRule="auto"/>
      <w:ind w:left="240"/>
    </w:pPr>
    <w:rPr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99"/>
    <w:semiHidden/>
    <w:rsid w:val="007B3E85"/>
    <w:pPr>
      <w:tabs>
        <w:tab w:val="right" w:leader="dot" w:pos="9062"/>
      </w:tabs>
      <w:spacing w:after="0" w:line="240" w:lineRule="auto"/>
      <w:ind w:left="480"/>
    </w:pPr>
    <w:rPr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uiPriority w:val="99"/>
    <w:semiHidden/>
    <w:rsid w:val="007B3E85"/>
    <w:pPr>
      <w:tabs>
        <w:tab w:val="right" w:leader="dot" w:pos="9062"/>
      </w:tabs>
      <w:spacing w:after="0" w:line="240" w:lineRule="auto"/>
      <w:ind w:left="72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uiPriority w:val="99"/>
    <w:semiHidden/>
    <w:rsid w:val="007B3E85"/>
    <w:pPr>
      <w:spacing w:after="0" w:line="240" w:lineRule="auto"/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uiPriority w:val="99"/>
    <w:semiHidden/>
    <w:rsid w:val="007B3E85"/>
    <w:pPr>
      <w:spacing w:after="0" w:line="240" w:lineRule="auto"/>
      <w:ind w:left="12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uiPriority w:val="99"/>
    <w:semiHidden/>
    <w:rsid w:val="007B3E85"/>
    <w:pPr>
      <w:spacing w:after="0" w:line="240" w:lineRule="auto"/>
      <w:ind w:left="144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uiPriority w:val="99"/>
    <w:semiHidden/>
    <w:rsid w:val="007B3E85"/>
    <w:pPr>
      <w:spacing w:after="0" w:line="240" w:lineRule="auto"/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uiPriority w:val="99"/>
    <w:semiHidden/>
    <w:rsid w:val="007B3E85"/>
    <w:pPr>
      <w:spacing w:after="0" w:line="240" w:lineRule="auto"/>
      <w:ind w:left="1920"/>
    </w:pPr>
    <w:rPr>
      <w:sz w:val="18"/>
      <w:szCs w:val="18"/>
    </w:rPr>
  </w:style>
  <w:style w:type="paragraph" w:customStyle="1" w:styleId="Tytuowa1">
    <w:name w:val="Tytułowa 1"/>
    <w:basedOn w:val="Tytu"/>
    <w:uiPriority w:val="99"/>
    <w:rsid w:val="007B3E85"/>
    <w:pPr>
      <w:spacing w:before="240" w:after="60" w:line="360" w:lineRule="auto"/>
    </w:pPr>
    <w:rPr>
      <w:rFonts w:ascii="Arial" w:hAnsi="Arial" w:cs="Arial"/>
      <w:kern w:val="1"/>
      <w:sz w:val="32"/>
      <w:szCs w:val="32"/>
    </w:rPr>
  </w:style>
  <w:style w:type="paragraph" w:customStyle="1" w:styleId="Lista21">
    <w:name w:val="Lista 21"/>
    <w:basedOn w:val="Normalny"/>
    <w:uiPriority w:val="99"/>
    <w:rsid w:val="007B3E85"/>
    <w:pPr>
      <w:spacing w:after="0" w:line="240" w:lineRule="auto"/>
      <w:ind w:left="566" w:hanging="283"/>
    </w:pPr>
    <w:rPr>
      <w:sz w:val="24"/>
      <w:szCs w:val="24"/>
    </w:rPr>
  </w:style>
  <w:style w:type="paragraph" w:customStyle="1" w:styleId="Lista31">
    <w:name w:val="Lista 31"/>
    <w:basedOn w:val="Normalny"/>
    <w:uiPriority w:val="99"/>
    <w:rsid w:val="007B3E85"/>
    <w:pPr>
      <w:spacing w:after="0" w:line="240" w:lineRule="auto"/>
      <w:ind w:left="849" w:hanging="283"/>
    </w:pPr>
    <w:rPr>
      <w:sz w:val="24"/>
      <w:szCs w:val="24"/>
    </w:rPr>
  </w:style>
  <w:style w:type="paragraph" w:customStyle="1" w:styleId="Listapunktowana1">
    <w:name w:val="Lista punktowana1"/>
    <w:basedOn w:val="Normalny"/>
    <w:uiPriority w:val="99"/>
    <w:rsid w:val="007B3E85"/>
    <w:pPr>
      <w:tabs>
        <w:tab w:val="left" w:pos="360"/>
      </w:tabs>
      <w:spacing w:after="0" w:line="240" w:lineRule="auto"/>
      <w:ind w:left="360" w:hanging="360"/>
    </w:pPr>
    <w:rPr>
      <w:sz w:val="24"/>
      <w:szCs w:val="24"/>
    </w:rPr>
  </w:style>
  <w:style w:type="paragraph" w:customStyle="1" w:styleId="Listapunktowana21">
    <w:name w:val="Lista punktowana 21"/>
    <w:basedOn w:val="Normalny"/>
    <w:uiPriority w:val="99"/>
    <w:rsid w:val="007B3E85"/>
    <w:pPr>
      <w:tabs>
        <w:tab w:val="left" w:pos="643"/>
      </w:tabs>
      <w:spacing w:after="0" w:line="240" w:lineRule="auto"/>
      <w:ind w:left="643" w:hanging="360"/>
    </w:pPr>
    <w:rPr>
      <w:sz w:val="24"/>
      <w:szCs w:val="24"/>
    </w:rPr>
  </w:style>
  <w:style w:type="paragraph" w:customStyle="1" w:styleId="Listapunktowana31">
    <w:name w:val="Lista punktowana 31"/>
    <w:basedOn w:val="Normalny"/>
    <w:uiPriority w:val="99"/>
    <w:rsid w:val="007B3E85"/>
    <w:pPr>
      <w:tabs>
        <w:tab w:val="left" w:pos="926"/>
      </w:tabs>
      <w:spacing w:after="0" w:line="240" w:lineRule="auto"/>
      <w:ind w:left="926" w:hanging="360"/>
    </w:pPr>
    <w:rPr>
      <w:sz w:val="24"/>
      <w:szCs w:val="24"/>
    </w:rPr>
  </w:style>
  <w:style w:type="paragraph" w:customStyle="1" w:styleId="Tekstpodstawowyzwciciem1">
    <w:name w:val="Tekst podstawowy z wcięciem1"/>
    <w:basedOn w:val="Tekstpodstawowy"/>
    <w:uiPriority w:val="99"/>
    <w:rsid w:val="007B3E85"/>
    <w:pPr>
      <w:tabs>
        <w:tab w:val="clear" w:pos="900"/>
      </w:tabs>
      <w:spacing w:after="120"/>
      <w:ind w:firstLine="210"/>
      <w:jc w:val="left"/>
    </w:pPr>
  </w:style>
  <w:style w:type="paragraph" w:customStyle="1" w:styleId="Tekstpodstawowyzwciciem21">
    <w:name w:val="Tekst podstawowy z wcięciem 21"/>
    <w:basedOn w:val="Tekstpodstawowywcity"/>
    <w:uiPriority w:val="99"/>
    <w:rsid w:val="007B3E85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Calibri" w:hAnsi="Calibri" w:cs="Calibri"/>
      <w:sz w:val="24"/>
      <w:szCs w:val="24"/>
    </w:rPr>
  </w:style>
  <w:style w:type="paragraph" w:customStyle="1" w:styleId="xl151">
    <w:name w:val="xl151"/>
    <w:basedOn w:val="Normalny"/>
    <w:uiPriority w:val="99"/>
    <w:rsid w:val="007B3E85"/>
    <w:pPr>
      <w:autoSpaceDE w:val="0"/>
      <w:spacing w:before="100" w:after="100" w:line="240" w:lineRule="auto"/>
    </w:pPr>
    <w:rPr>
      <w:b/>
      <w:bCs/>
      <w:sz w:val="20"/>
      <w:szCs w:val="20"/>
    </w:rPr>
  </w:style>
  <w:style w:type="paragraph" w:customStyle="1" w:styleId="Text">
    <w:name w:val="Text"/>
    <w:basedOn w:val="Normalny"/>
    <w:uiPriority w:val="99"/>
    <w:rsid w:val="007B3E85"/>
    <w:pPr>
      <w:spacing w:after="240" w:line="240" w:lineRule="auto"/>
      <w:ind w:firstLine="1440"/>
    </w:pPr>
    <w:rPr>
      <w:sz w:val="24"/>
      <w:szCs w:val="24"/>
      <w:lang w:val="en-US"/>
    </w:rPr>
  </w:style>
  <w:style w:type="paragraph" w:customStyle="1" w:styleId="ust">
    <w:name w:val="ust"/>
    <w:basedOn w:val="Normalny"/>
    <w:uiPriority w:val="99"/>
    <w:rsid w:val="007B3E85"/>
    <w:pPr>
      <w:overflowPunct w:val="0"/>
      <w:autoSpaceDE w:val="0"/>
      <w:spacing w:before="60" w:after="60" w:line="240" w:lineRule="auto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7B3E85"/>
    <w:pPr>
      <w:overflowPunct w:val="0"/>
      <w:autoSpaceDE w:val="0"/>
      <w:spacing w:before="60" w:after="60" w:line="240" w:lineRule="auto"/>
      <w:ind w:left="851" w:hanging="295"/>
      <w:jc w:val="both"/>
    </w:pPr>
    <w:rPr>
      <w:sz w:val="24"/>
      <w:szCs w:val="24"/>
    </w:rPr>
  </w:style>
  <w:style w:type="paragraph" w:customStyle="1" w:styleId="tekst">
    <w:name w:val="tekst"/>
    <w:basedOn w:val="Normalny"/>
    <w:uiPriority w:val="99"/>
    <w:rsid w:val="007B3E85"/>
    <w:pPr>
      <w:suppressLineNumbers/>
      <w:overflowPunct w:val="0"/>
      <w:autoSpaceDE w:val="0"/>
      <w:spacing w:before="60" w:after="60" w:line="240" w:lineRule="auto"/>
      <w:jc w:val="both"/>
      <w:textAlignment w:val="baseline"/>
    </w:pPr>
    <w:rPr>
      <w:sz w:val="24"/>
      <w:szCs w:val="24"/>
    </w:rPr>
  </w:style>
  <w:style w:type="paragraph" w:customStyle="1" w:styleId="ZnakZnakZnakZnak">
    <w:name w:val="Znak Znak Znak Znak"/>
    <w:basedOn w:val="Normalny"/>
    <w:uiPriority w:val="99"/>
    <w:rsid w:val="007B3E85"/>
    <w:pPr>
      <w:spacing w:after="0" w:line="240" w:lineRule="auto"/>
    </w:pPr>
    <w:rPr>
      <w:sz w:val="20"/>
      <w:szCs w:val="20"/>
    </w:rPr>
  </w:style>
  <w:style w:type="paragraph" w:customStyle="1" w:styleId="Teksttreci20">
    <w:name w:val="Tekst treści (2)"/>
    <w:basedOn w:val="Normalny"/>
    <w:uiPriority w:val="99"/>
    <w:rsid w:val="007B3E85"/>
    <w:pPr>
      <w:widowControl w:val="0"/>
      <w:shd w:val="clear" w:color="auto" w:fill="FFFFFF"/>
      <w:spacing w:after="0" w:line="624" w:lineRule="exact"/>
      <w:jc w:val="center"/>
    </w:pPr>
    <w:rPr>
      <w:b/>
      <w:bCs/>
    </w:rPr>
  </w:style>
  <w:style w:type="paragraph" w:styleId="Poprawka">
    <w:name w:val="Revision"/>
    <w:uiPriority w:val="99"/>
    <w:rsid w:val="007B3E85"/>
    <w:pPr>
      <w:suppressAutoHyphens/>
    </w:pPr>
    <w:rPr>
      <w:rFonts w:ascii="Calibri" w:hAnsi="Calibri" w:cs="Calibri"/>
      <w:sz w:val="24"/>
      <w:szCs w:val="24"/>
      <w:lang w:eastAsia="ar-SA"/>
    </w:rPr>
  </w:style>
  <w:style w:type="paragraph" w:customStyle="1" w:styleId="ZnakZnak">
    <w:name w:val="Znak Znak"/>
    <w:basedOn w:val="Normalny"/>
    <w:uiPriority w:val="99"/>
    <w:rsid w:val="007B3E85"/>
    <w:pPr>
      <w:spacing w:after="0" w:line="360" w:lineRule="auto"/>
      <w:jc w:val="both"/>
    </w:pPr>
    <w:rPr>
      <w:rFonts w:ascii="Verdana" w:hAnsi="Verdana" w:cs="Verdana"/>
      <w:sz w:val="20"/>
      <w:szCs w:val="20"/>
    </w:rPr>
  </w:style>
  <w:style w:type="paragraph" w:styleId="Akapitzlist">
    <w:name w:val="List Paragraph"/>
    <w:basedOn w:val="Normalny"/>
    <w:uiPriority w:val="99"/>
    <w:qFormat/>
    <w:rsid w:val="007B3E85"/>
    <w:pPr>
      <w:spacing w:after="0" w:line="240" w:lineRule="auto"/>
      <w:ind w:left="708"/>
    </w:pPr>
    <w:rPr>
      <w:sz w:val="24"/>
      <w:szCs w:val="24"/>
    </w:rPr>
  </w:style>
  <w:style w:type="paragraph" w:customStyle="1" w:styleId="CM1">
    <w:name w:val="CM1"/>
    <w:basedOn w:val="Normalny"/>
    <w:next w:val="Normalny"/>
    <w:uiPriority w:val="99"/>
    <w:rsid w:val="007B3E85"/>
    <w:pPr>
      <w:autoSpaceDE w:val="0"/>
      <w:spacing w:after="0" w:line="240" w:lineRule="auto"/>
    </w:pPr>
    <w:rPr>
      <w:rFonts w:ascii="EUAlbertina" w:hAnsi="EUAlbertina" w:cs="EUAlbertina"/>
      <w:sz w:val="24"/>
      <w:szCs w:val="24"/>
    </w:rPr>
  </w:style>
  <w:style w:type="paragraph" w:customStyle="1" w:styleId="CM3">
    <w:name w:val="CM3"/>
    <w:basedOn w:val="Normalny"/>
    <w:next w:val="Normalny"/>
    <w:uiPriority w:val="99"/>
    <w:rsid w:val="007B3E85"/>
    <w:pPr>
      <w:autoSpaceDE w:val="0"/>
      <w:spacing w:after="0" w:line="240" w:lineRule="auto"/>
    </w:pPr>
    <w:rPr>
      <w:rFonts w:ascii="EUAlbertina" w:hAnsi="EUAlbertina" w:cs="EUAlbertina"/>
      <w:sz w:val="24"/>
      <w:szCs w:val="24"/>
    </w:rPr>
  </w:style>
  <w:style w:type="paragraph" w:customStyle="1" w:styleId="Default">
    <w:name w:val="Default"/>
    <w:uiPriority w:val="99"/>
    <w:rsid w:val="007B3E85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CMSHeadL7">
    <w:name w:val="CMS Head L7"/>
    <w:basedOn w:val="Normalny"/>
    <w:uiPriority w:val="99"/>
    <w:rsid w:val="007B3E85"/>
    <w:pPr>
      <w:numPr>
        <w:numId w:val="2"/>
      </w:numPr>
      <w:spacing w:after="240" w:line="240" w:lineRule="auto"/>
    </w:pPr>
    <w:rPr>
      <w:lang w:val="en-GB"/>
    </w:rPr>
  </w:style>
  <w:style w:type="paragraph" w:customStyle="1" w:styleId="Zawartotabeli">
    <w:name w:val="Zawartość tabeli"/>
    <w:basedOn w:val="Normalny"/>
    <w:uiPriority w:val="99"/>
    <w:rsid w:val="007B3E85"/>
    <w:pPr>
      <w:suppressLineNumbers/>
    </w:pPr>
  </w:style>
  <w:style w:type="paragraph" w:customStyle="1" w:styleId="Nagwektabeli">
    <w:name w:val="Nagłówek tabeli"/>
    <w:basedOn w:val="Zawartotabeli"/>
    <w:uiPriority w:val="99"/>
    <w:rsid w:val="007B3E85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uiPriority w:val="99"/>
    <w:rsid w:val="007B3E85"/>
  </w:style>
  <w:style w:type="paragraph" w:customStyle="1" w:styleId="Tekstkomentarza2">
    <w:name w:val="Tekst komentarza2"/>
    <w:basedOn w:val="Normalny"/>
    <w:uiPriority w:val="99"/>
    <w:rsid w:val="007B3E85"/>
    <w:rPr>
      <w:sz w:val="20"/>
      <w:szCs w:val="20"/>
    </w:rPr>
  </w:style>
  <w:style w:type="paragraph" w:customStyle="1" w:styleId="TableParagraph">
    <w:name w:val="Table Paragraph"/>
    <w:basedOn w:val="Normalny"/>
    <w:uiPriority w:val="99"/>
    <w:rsid w:val="00FE7B8E"/>
    <w:pPr>
      <w:widowControl w:val="0"/>
      <w:suppressAutoHyphens w:val="0"/>
      <w:spacing w:after="0" w:line="240" w:lineRule="auto"/>
    </w:pPr>
    <w:rPr>
      <w:lang w:val="en-US" w:eastAsia="en-US"/>
    </w:rPr>
  </w:style>
  <w:style w:type="character" w:styleId="Odwoaniedokomentarza">
    <w:name w:val="annotation reference"/>
    <w:uiPriority w:val="99"/>
    <w:semiHidden/>
    <w:unhideWhenUsed/>
    <w:locked/>
    <w:rsid w:val="00CB496A"/>
    <w:rPr>
      <w:sz w:val="16"/>
      <w:szCs w:val="16"/>
    </w:rPr>
  </w:style>
  <w:style w:type="paragraph" w:styleId="Tekstpodstawowy2">
    <w:name w:val="Body Text 2"/>
    <w:basedOn w:val="Normalny"/>
    <w:link w:val="Tekstpodstawowy2Znak1"/>
    <w:uiPriority w:val="99"/>
    <w:unhideWhenUsed/>
    <w:locked/>
    <w:rsid w:val="00AC6FB7"/>
    <w:pPr>
      <w:spacing w:after="120" w:line="480" w:lineRule="auto"/>
    </w:p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AC6FB7"/>
    <w:rPr>
      <w:rFonts w:ascii="Calibri" w:hAnsi="Calibri" w:cs="Calibri"/>
      <w:sz w:val="22"/>
      <w:szCs w:val="22"/>
      <w:lang w:eastAsia="ar-SA"/>
    </w:rPr>
  </w:style>
  <w:style w:type="paragraph" w:customStyle="1" w:styleId="Subitemnumbered">
    <w:name w:val="Subitem numbered"/>
    <w:basedOn w:val="Normalny"/>
    <w:rsid w:val="00AC6FB7"/>
    <w:pPr>
      <w:suppressAutoHyphens w:val="0"/>
      <w:spacing w:after="0" w:line="360" w:lineRule="auto"/>
      <w:ind w:left="567" w:hanging="283"/>
    </w:pPr>
    <w:rPr>
      <w:rFonts w:ascii="Arial" w:hAnsi="Arial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7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1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6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6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5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8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2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9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7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1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5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4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9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6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F3F7B-A3A4-48D7-87E6-E0B9FC3DA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2504</Words>
  <Characters>15024</Characters>
  <Application>Microsoft Office Word</Application>
  <DocSecurity>0</DocSecurity>
  <Lines>125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 Łodzi</Company>
  <LinksUpToDate>false</LinksUpToDate>
  <CharactersWithSpaces>17494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Kamienski</dc:creator>
  <cp:lastModifiedBy>Ewelina Stadnicka</cp:lastModifiedBy>
  <cp:revision>5</cp:revision>
  <cp:lastPrinted>2019-08-06T09:02:00Z</cp:lastPrinted>
  <dcterms:created xsi:type="dcterms:W3CDTF">2021-04-12T08:20:00Z</dcterms:created>
  <dcterms:modified xsi:type="dcterms:W3CDTF">2022-02-10T08:10:00Z</dcterms:modified>
</cp:coreProperties>
</file>