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B214F" w:rsidRPr="00B96509" w:rsidRDefault="005B214F" w:rsidP="00AC6FB7">
      <w:pPr>
        <w:pStyle w:val="Tytu"/>
        <w:rPr>
          <w:rFonts w:ascii="Arial" w:hAnsi="Arial" w:cs="Arial"/>
          <w:i/>
          <w:iCs/>
          <w:sz w:val="20"/>
          <w:szCs w:val="20"/>
        </w:rPr>
      </w:pPr>
    </w:p>
    <w:p w:rsidR="007C7187" w:rsidRPr="00B96509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45405" w:rsidRPr="00C441D4" w:rsidRDefault="000B5C6F" w:rsidP="000B5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441D4">
        <w:rPr>
          <w:rFonts w:ascii="Arial" w:hAnsi="Arial" w:cs="Arial"/>
          <w:b/>
          <w:sz w:val="24"/>
          <w:szCs w:val="24"/>
        </w:rPr>
        <w:t xml:space="preserve">UMOWA </w:t>
      </w:r>
      <w:r w:rsidR="007E4881">
        <w:rPr>
          <w:rFonts w:ascii="Arial" w:hAnsi="Arial" w:cs="Arial"/>
          <w:b/>
          <w:sz w:val="24"/>
          <w:szCs w:val="24"/>
        </w:rPr>
        <w:t xml:space="preserve">PRZENOSZĄCA AUTORSKIE PRAWA </w:t>
      </w:r>
      <w:r w:rsidR="007E4881" w:rsidRPr="007E4881">
        <w:rPr>
          <w:rFonts w:ascii="Arial" w:hAnsi="Arial" w:cs="Arial"/>
          <w:b/>
          <w:caps/>
          <w:sz w:val="24"/>
          <w:szCs w:val="24"/>
        </w:rPr>
        <w:t>MAJ</w:t>
      </w:r>
      <w:r w:rsidR="007E4881">
        <w:rPr>
          <w:rFonts w:ascii="Arial" w:hAnsi="Arial" w:cs="Arial"/>
          <w:b/>
          <w:caps/>
          <w:sz w:val="24"/>
          <w:szCs w:val="24"/>
        </w:rPr>
        <w:t>Ą</w:t>
      </w:r>
      <w:r w:rsidRPr="007E4881">
        <w:rPr>
          <w:rFonts w:ascii="Arial" w:hAnsi="Arial" w:cs="Arial"/>
          <w:b/>
          <w:caps/>
          <w:sz w:val="24"/>
          <w:szCs w:val="24"/>
        </w:rPr>
        <w:t>TKOWE</w:t>
      </w:r>
      <w:r w:rsidRPr="00C441D4">
        <w:rPr>
          <w:rFonts w:ascii="Arial" w:hAnsi="Arial" w:cs="Arial"/>
          <w:b/>
          <w:sz w:val="24"/>
          <w:szCs w:val="24"/>
        </w:rPr>
        <w:t xml:space="preserve"> </w:t>
      </w:r>
      <w:r w:rsidR="003557FF">
        <w:rPr>
          <w:rFonts w:ascii="Arial" w:hAnsi="Arial" w:cs="Arial"/>
          <w:b/>
          <w:sz w:val="24"/>
          <w:szCs w:val="24"/>
        </w:rPr>
        <w:t xml:space="preserve">ORAZ UMOWA LICENCYJNA DO UTWORU/UTWORU </w:t>
      </w:r>
      <w:r w:rsidRPr="00C441D4">
        <w:rPr>
          <w:rFonts w:ascii="Arial" w:hAnsi="Arial" w:cs="Arial"/>
          <w:b/>
          <w:sz w:val="24"/>
          <w:szCs w:val="24"/>
        </w:rPr>
        <w:t>AUDIOWIZUALNEGO</w:t>
      </w:r>
    </w:p>
    <w:p w:rsidR="000B5C6F" w:rsidRPr="00B96509" w:rsidRDefault="000B5C6F" w:rsidP="00C4540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B5C6F" w:rsidRPr="00B96509" w:rsidRDefault="000B5C6F" w:rsidP="00C4540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B5C6F" w:rsidRPr="00B96509" w:rsidRDefault="000B5C6F" w:rsidP="00C4540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96509">
        <w:rPr>
          <w:rFonts w:ascii="Arial" w:hAnsi="Arial" w:cs="Arial"/>
          <w:b/>
          <w:sz w:val="20"/>
          <w:szCs w:val="20"/>
        </w:rPr>
        <w:t xml:space="preserve">Nr </w:t>
      </w:r>
      <w:r w:rsidR="001A4AF7">
        <w:rPr>
          <w:rFonts w:ascii="Arial" w:hAnsi="Arial" w:cs="Arial"/>
          <w:b/>
          <w:sz w:val="20"/>
          <w:szCs w:val="20"/>
        </w:rPr>
        <w:t>RPLD</w:t>
      </w:r>
    </w:p>
    <w:p w:rsidR="000B5C6F" w:rsidRPr="00B96509" w:rsidRDefault="000B5C6F" w:rsidP="00C4540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24C2F" w:rsidRDefault="00124C2F" w:rsidP="00124C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B5C6F" w:rsidRPr="00B96509" w:rsidRDefault="000B5C6F" w:rsidP="00124C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96509">
        <w:rPr>
          <w:rFonts w:ascii="Arial" w:hAnsi="Arial" w:cs="Arial"/>
          <w:sz w:val="20"/>
          <w:szCs w:val="20"/>
        </w:rPr>
        <w:t xml:space="preserve">Umowa przeniesienia autorskich praw majątkowych oraz umowa licencyjna </w:t>
      </w:r>
      <w:r w:rsidRPr="00B96509">
        <w:rPr>
          <w:rFonts w:ascii="Arial" w:hAnsi="Arial" w:cs="Arial"/>
          <w:sz w:val="20"/>
          <w:szCs w:val="20"/>
        </w:rPr>
        <w:br/>
        <w:t xml:space="preserve">do utworu/utworów audiowizualnego/audiowizualnych wytworzonego/wytworzonych w ramach projektu pt. „………….……” (nr </w:t>
      </w:r>
      <w:r w:rsidR="00C372F3">
        <w:rPr>
          <w:rFonts w:ascii="Arial" w:hAnsi="Arial" w:cs="Arial"/>
          <w:sz w:val="20"/>
          <w:szCs w:val="20"/>
        </w:rPr>
        <w:t>RPLD.</w:t>
      </w:r>
      <w:r w:rsidRPr="00B96509">
        <w:rPr>
          <w:rFonts w:ascii="Arial" w:hAnsi="Arial" w:cs="Arial"/>
          <w:sz w:val="20"/>
          <w:szCs w:val="20"/>
        </w:rPr>
        <w:t xml:space="preserve">………………) </w:t>
      </w:r>
      <w:r w:rsidR="00EA537D" w:rsidRPr="00EA537D">
        <w:rPr>
          <w:rFonts w:ascii="Arial" w:hAnsi="Arial" w:cs="Arial"/>
          <w:sz w:val="20"/>
          <w:szCs w:val="20"/>
        </w:rPr>
        <w:t xml:space="preserve">współfinansowanego ze środków Europejskiego Funduszu Społecznego </w:t>
      </w:r>
      <w:r w:rsidRPr="00B96509">
        <w:rPr>
          <w:rFonts w:ascii="Arial" w:hAnsi="Arial" w:cs="Arial"/>
          <w:sz w:val="20"/>
          <w:szCs w:val="20"/>
        </w:rPr>
        <w:t xml:space="preserve">w ramach </w:t>
      </w:r>
      <w:r w:rsidR="00124C2F" w:rsidRPr="00AC6FB7">
        <w:rPr>
          <w:rFonts w:ascii="Arial" w:hAnsi="Arial" w:cs="Arial"/>
          <w:sz w:val="20"/>
          <w:szCs w:val="20"/>
        </w:rPr>
        <w:t xml:space="preserve">Regionalnego Programu Operacyjnego Województwa Łódzkiego na lata 2014-2020 </w:t>
      </w:r>
      <w:r w:rsidRPr="00B96509">
        <w:rPr>
          <w:rFonts w:ascii="Arial" w:hAnsi="Arial" w:cs="Arial"/>
          <w:sz w:val="20"/>
          <w:szCs w:val="20"/>
        </w:rPr>
        <w:t>zawarta w Łodzi, w dniu .......</w:t>
      </w:r>
      <w:r w:rsidR="00124C2F">
        <w:rPr>
          <w:rFonts w:ascii="Arial" w:hAnsi="Arial" w:cs="Arial"/>
          <w:sz w:val="20"/>
          <w:szCs w:val="20"/>
        </w:rPr>
        <w:t xml:space="preserve">............................ </w:t>
      </w:r>
      <w:r w:rsidRPr="00B96509">
        <w:rPr>
          <w:rFonts w:ascii="Arial" w:hAnsi="Arial" w:cs="Arial"/>
          <w:sz w:val="20"/>
          <w:szCs w:val="20"/>
        </w:rPr>
        <w:t xml:space="preserve">   r. pomiędzy:</w:t>
      </w:r>
    </w:p>
    <w:p w:rsidR="000B5C6F" w:rsidRPr="00B96509" w:rsidRDefault="000B5C6F" w:rsidP="00124C2F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0B5C6F" w:rsidRPr="00B96509" w:rsidRDefault="000B5C6F" w:rsidP="00124C2F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B96509">
        <w:rPr>
          <w:rFonts w:ascii="Arial" w:eastAsia="Calibri" w:hAnsi="Arial" w:cs="Arial"/>
          <w:b/>
          <w:sz w:val="20"/>
          <w:szCs w:val="20"/>
          <w:lang w:eastAsia="en-US"/>
        </w:rPr>
        <w:t xml:space="preserve">Województwem Łódzkim </w:t>
      </w:r>
    </w:p>
    <w:p w:rsidR="000B5C6F" w:rsidRPr="00B96509" w:rsidRDefault="000B5C6F" w:rsidP="00124C2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96509">
        <w:rPr>
          <w:rFonts w:ascii="Arial" w:eastAsia="Calibri" w:hAnsi="Arial" w:cs="Arial"/>
          <w:sz w:val="20"/>
          <w:szCs w:val="20"/>
          <w:lang w:eastAsia="en-US"/>
        </w:rPr>
        <w:t>Al. Piłsudskiego 8, 90-051 Łódź,</w:t>
      </w:r>
    </w:p>
    <w:p w:rsidR="000B5C6F" w:rsidRPr="00B96509" w:rsidRDefault="000B5C6F" w:rsidP="00124C2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96509">
        <w:rPr>
          <w:rFonts w:ascii="Arial" w:eastAsia="Calibri" w:hAnsi="Arial" w:cs="Arial"/>
          <w:sz w:val="20"/>
          <w:szCs w:val="20"/>
          <w:lang w:eastAsia="en-US"/>
        </w:rPr>
        <w:t xml:space="preserve">zwanym dalej „Instytucją </w:t>
      </w:r>
      <w:r w:rsidR="00124C2F">
        <w:rPr>
          <w:rFonts w:ascii="Arial" w:eastAsia="Calibri" w:hAnsi="Arial" w:cs="Arial"/>
          <w:sz w:val="20"/>
          <w:szCs w:val="20"/>
          <w:lang w:eastAsia="en-US"/>
        </w:rPr>
        <w:t>Zarządzającą</w:t>
      </w:r>
      <w:r w:rsidRPr="00B96509">
        <w:rPr>
          <w:rFonts w:ascii="Arial" w:eastAsia="Calibri" w:hAnsi="Arial" w:cs="Arial"/>
          <w:sz w:val="20"/>
          <w:szCs w:val="20"/>
          <w:lang w:eastAsia="en-US"/>
        </w:rPr>
        <w:t xml:space="preserve"> ”,</w:t>
      </w:r>
    </w:p>
    <w:p w:rsidR="000B5C6F" w:rsidRPr="00B96509" w:rsidRDefault="000B5C6F" w:rsidP="00124C2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96509">
        <w:rPr>
          <w:rFonts w:ascii="Arial" w:eastAsia="Calibri" w:hAnsi="Arial" w:cs="Arial"/>
          <w:sz w:val="20"/>
          <w:szCs w:val="20"/>
          <w:lang w:eastAsia="en-US"/>
        </w:rPr>
        <w:t>reprezentowaną przez:</w:t>
      </w:r>
    </w:p>
    <w:p w:rsidR="000B5C6F" w:rsidRPr="00B96509" w:rsidRDefault="000B5C6F" w:rsidP="00124C2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96509">
        <w:rPr>
          <w:rFonts w:ascii="Arial" w:hAnsi="Arial" w:cs="Arial"/>
          <w:sz w:val="20"/>
          <w:szCs w:val="20"/>
        </w:rPr>
        <w:t>………………………………………….</w:t>
      </w:r>
    </w:p>
    <w:p w:rsidR="000B5C6F" w:rsidRPr="00B96509" w:rsidRDefault="000B5C6F" w:rsidP="00124C2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0B5C6F" w:rsidRPr="00B96509" w:rsidRDefault="000B5C6F" w:rsidP="00124C2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96509">
        <w:rPr>
          <w:rFonts w:ascii="Arial" w:hAnsi="Arial" w:cs="Arial"/>
          <w:sz w:val="20"/>
          <w:szCs w:val="20"/>
        </w:rPr>
        <w:t xml:space="preserve">a </w:t>
      </w:r>
    </w:p>
    <w:p w:rsidR="000B5C6F" w:rsidRPr="00B96509" w:rsidRDefault="000B5C6F" w:rsidP="00124C2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0B5C6F" w:rsidRPr="00B96509" w:rsidRDefault="000B5C6F" w:rsidP="00124C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96509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Pr="00B96509">
        <w:rPr>
          <w:rFonts w:ascii="Arial" w:hAnsi="Arial" w:cs="Arial"/>
          <w:i/>
          <w:sz w:val="20"/>
          <w:szCs w:val="20"/>
        </w:rPr>
        <w:t>[nazwa i adres Beneficjenta</w:t>
      </w:r>
      <w:r w:rsidRPr="00B96509">
        <w:rPr>
          <w:rFonts w:ascii="Arial" w:hAnsi="Arial" w:cs="Arial"/>
          <w:i/>
          <w:sz w:val="20"/>
          <w:szCs w:val="20"/>
          <w:vertAlign w:val="superscript"/>
        </w:rPr>
        <w:footnoteReference w:id="2"/>
      </w:r>
      <w:r w:rsidRPr="00B96509">
        <w:rPr>
          <w:rFonts w:ascii="Arial" w:hAnsi="Arial" w:cs="Arial"/>
          <w:i/>
          <w:sz w:val="20"/>
          <w:szCs w:val="20"/>
          <w:vertAlign w:val="superscript"/>
        </w:rPr>
        <w:t>)</w:t>
      </w:r>
      <w:r w:rsidRPr="00B96509">
        <w:rPr>
          <w:rFonts w:ascii="Arial" w:hAnsi="Arial" w:cs="Arial"/>
          <w:i/>
          <w:sz w:val="20"/>
          <w:szCs w:val="20"/>
        </w:rPr>
        <w:t xml:space="preserve">, a gdy posiada - również NIP i REGON], </w:t>
      </w:r>
      <w:r w:rsidRPr="00B96509">
        <w:rPr>
          <w:rFonts w:ascii="Arial" w:hAnsi="Arial" w:cs="Arial"/>
          <w:sz w:val="20"/>
          <w:szCs w:val="20"/>
        </w:rPr>
        <w:t>zwaną/</w:t>
      </w:r>
      <w:proofErr w:type="spellStart"/>
      <w:r w:rsidRPr="00B96509">
        <w:rPr>
          <w:rFonts w:ascii="Arial" w:hAnsi="Arial" w:cs="Arial"/>
          <w:sz w:val="20"/>
          <w:szCs w:val="20"/>
        </w:rPr>
        <w:t>ym</w:t>
      </w:r>
      <w:proofErr w:type="spellEnd"/>
      <w:r w:rsidRPr="00B96509">
        <w:rPr>
          <w:rFonts w:ascii="Arial" w:hAnsi="Arial" w:cs="Arial"/>
          <w:sz w:val="20"/>
          <w:szCs w:val="20"/>
        </w:rPr>
        <w:t xml:space="preserve"> dalej</w:t>
      </w:r>
      <w:r w:rsidRPr="00B96509">
        <w:rPr>
          <w:rFonts w:ascii="Arial" w:hAnsi="Arial" w:cs="Arial"/>
          <w:i/>
          <w:sz w:val="20"/>
          <w:szCs w:val="20"/>
        </w:rPr>
        <w:t xml:space="preserve"> „</w:t>
      </w:r>
      <w:r w:rsidRPr="00B96509">
        <w:rPr>
          <w:rFonts w:ascii="Arial" w:hAnsi="Arial" w:cs="Arial"/>
          <w:sz w:val="20"/>
          <w:szCs w:val="20"/>
        </w:rPr>
        <w:t>Beneficjentem”,</w:t>
      </w:r>
    </w:p>
    <w:p w:rsidR="000B5C6F" w:rsidRPr="00B96509" w:rsidRDefault="000B5C6F" w:rsidP="00124C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96509">
        <w:rPr>
          <w:rFonts w:ascii="Arial" w:hAnsi="Arial" w:cs="Arial"/>
          <w:sz w:val="20"/>
          <w:szCs w:val="20"/>
        </w:rPr>
        <w:t>reprezentowanym/</w:t>
      </w:r>
      <w:proofErr w:type="spellStart"/>
      <w:r w:rsidRPr="00B96509">
        <w:rPr>
          <w:rFonts w:ascii="Arial" w:hAnsi="Arial" w:cs="Arial"/>
          <w:sz w:val="20"/>
          <w:szCs w:val="20"/>
        </w:rPr>
        <w:t>ną</w:t>
      </w:r>
      <w:proofErr w:type="spellEnd"/>
      <w:r w:rsidRPr="00B96509">
        <w:rPr>
          <w:rFonts w:ascii="Arial" w:hAnsi="Arial" w:cs="Arial"/>
          <w:sz w:val="20"/>
          <w:szCs w:val="20"/>
        </w:rPr>
        <w:t xml:space="preserve"> przez:  </w:t>
      </w:r>
      <w:bookmarkStart w:id="0" w:name="_GoBack"/>
      <w:bookmarkEnd w:id="0"/>
    </w:p>
    <w:p w:rsidR="000B5C6F" w:rsidRPr="00B96509" w:rsidRDefault="000B5C6F" w:rsidP="00124C2F">
      <w:pPr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B96509">
        <w:rPr>
          <w:rFonts w:ascii="Arial" w:hAnsi="Arial" w:cs="Arial"/>
          <w:snapToGrid w:val="0"/>
          <w:sz w:val="20"/>
          <w:szCs w:val="20"/>
        </w:rPr>
        <w:t xml:space="preserve">………………………………………………, </w:t>
      </w:r>
    </w:p>
    <w:p w:rsidR="00124C2F" w:rsidRDefault="00124C2F" w:rsidP="00124C2F">
      <w:pPr>
        <w:spacing w:after="0"/>
        <w:jc w:val="both"/>
        <w:rPr>
          <w:rFonts w:ascii="Arial" w:hAnsi="Arial" w:cs="Arial"/>
          <w:snapToGrid w:val="0"/>
          <w:sz w:val="20"/>
          <w:szCs w:val="20"/>
        </w:rPr>
      </w:pPr>
    </w:p>
    <w:p w:rsidR="00124C2F" w:rsidRPr="00B96509" w:rsidRDefault="00124C2F" w:rsidP="00124C2F">
      <w:pPr>
        <w:spacing w:after="0"/>
        <w:jc w:val="both"/>
        <w:rPr>
          <w:rFonts w:ascii="Arial" w:hAnsi="Arial" w:cs="Arial"/>
          <w:snapToGrid w:val="0"/>
          <w:sz w:val="20"/>
          <w:szCs w:val="20"/>
        </w:rPr>
      </w:pPr>
    </w:p>
    <w:p w:rsidR="000B5C6F" w:rsidRPr="00B96509" w:rsidRDefault="000B5C6F" w:rsidP="00124C2F">
      <w:pPr>
        <w:spacing w:after="0" w:line="360" w:lineRule="auto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B96509">
        <w:rPr>
          <w:rFonts w:ascii="Arial" w:hAnsi="Arial" w:cs="Arial"/>
          <w:snapToGrid w:val="0"/>
          <w:sz w:val="20"/>
          <w:szCs w:val="20"/>
        </w:rPr>
        <w:t>zaś wspólnie zwanymi dalej</w:t>
      </w:r>
      <w:r w:rsidRPr="00B96509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Pr="00B96509">
        <w:rPr>
          <w:rFonts w:ascii="Arial" w:hAnsi="Arial" w:cs="Arial"/>
          <w:snapToGrid w:val="0"/>
          <w:sz w:val="20"/>
          <w:szCs w:val="20"/>
        </w:rPr>
        <w:t>„Stronami”,</w:t>
      </w:r>
    </w:p>
    <w:p w:rsidR="005F01E3" w:rsidRDefault="005F01E3" w:rsidP="005F01E3">
      <w:pPr>
        <w:pStyle w:val="Tekstpodstawowy2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</w:t>
      </w:r>
    </w:p>
    <w:p w:rsidR="000B5C6F" w:rsidRPr="00B96509" w:rsidRDefault="000B5C6F" w:rsidP="00124C2F">
      <w:pPr>
        <w:pStyle w:val="Tekstpodstawowy2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96509">
        <w:rPr>
          <w:rFonts w:ascii="Arial" w:hAnsi="Arial" w:cs="Arial"/>
          <w:sz w:val="20"/>
          <w:szCs w:val="20"/>
        </w:rPr>
        <w:t xml:space="preserve">na podstawie § …… umowy o dofinansowanie projektu nr </w:t>
      </w:r>
      <w:r w:rsidR="00124C2F">
        <w:rPr>
          <w:rFonts w:ascii="Arial" w:hAnsi="Arial" w:cs="Arial"/>
          <w:sz w:val="20"/>
          <w:szCs w:val="20"/>
        </w:rPr>
        <w:t>RPLD.</w:t>
      </w:r>
      <w:r w:rsidR="009310AB" w:rsidDel="009310AB">
        <w:rPr>
          <w:rFonts w:ascii="Arial" w:hAnsi="Arial" w:cs="Arial"/>
          <w:sz w:val="20"/>
          <w:szCs w:val="20"/>
        </w:rPr>
        <w:t xml:space="preserve"> </w:t>
      </w:r>
      <w:r w:rsidRPr="00B96509">
        <w:rPr>
          <w:rFonts w:ascii="Arial" w:hAnsi="Arial" w:cs="Arial"/>
          <w:sz w:val="20"/>
          <w:szCs w:val="20"/>
        </w:rPr>
        <w:t xml:space="preserve">……………… zawartej </w:t>
      </w:r>
      <w:r w:rsidRPr="00B96509">
        <w:rPr>
          <w:rFonts w:ascii="Arial" w:hAnsi="Arial" w:cs="Arial"/>
          <w:sz w:val="20"/>
          <w:szCs w:val="20"/>
        </w:rPr>
        <w:br/>
        <w:t>w dniu …………………….., strony postanawiają co następuje:</w:t>
      </w:r>
    </w:p>
    <w:p w:rsidR="000B5C6F" w:rsidRPr="00B96509" w:rsidRDefault="000B5C6F" w:rsidP="00124C2F">
      <w:pPr>
        <w:pStyle w:val="Tekstpodstawowy2"/>
        <w:spacing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B96509">
        <w:rPr>
          <w:rFonts w:ascii="Arial" w:hAnsi="Arial" w:cs="Arial"/>
          <w:sz w:val="20"/>
          <w:szCs w:val="20"/>
        </w:rPr>
        <w:t>1.</w:t>
      </w:r>
      <w:r w:rsidRPr="00B96509">
        <w:rPr>
          <w:rFonts w:ascii="Arial" w:hAnsi="Arial" w:cs="Arial"/>
          <w:sz w:val="20"/>
          <w:szCs w:val="20"/>
        </w:rPr>
        <w:tab/>
        <w:t xml:space="preserve">Beneficjent przenosi na Instytucję </w:t>
      </w:r>
      <w:r w:rsidR="00124C2F">
        <w:rPr>
          <w:rFonts w:ascii="Arial" w:hAnsi="Arial" w:cs="Arial"/>
          <w:sz w:val="20"/>
          <w:szCs w:val="20"/>
        </w:rPr>
        <w:t>Zarządzającą</w:t>
      </w:r>
      <w:r w:rsidRPr="00B96509">
        <w:rPr>
          <w:rFonts w:ascii="Arial" w:hAnsi="Arial" w:cs="Arial"/>
          <w:sz w:val="20"/>
          <w:szCs w:val="20"/>
        </w:rPr>
        <w:t xml:space="preserve"> autorskie prawa majątkowe i prawa pokrewne, łącznie z wyłącznym prawem do udzielania zezwoleń na wykonywanie zależnego prawa autorskiego, do nieograniczonego w czasie korzystania i rozporządzania utworem audiowizualnym o nazwie „____________” (zwanego dalej „Utworem”) w kraju i za granicą</w:t>
      </w:r>
      <w:r w:rsidR="00124C2F">
        <w:rPr>
          <w:rFonts w:ascii="Arial" w:hAnsi="Arial" w:cs="Arial"/>
          <w:sz w:val="20"/>
          <w:szCs w:val="20"/>
        </w:rPr>
        <w:t xml:space="preserve"> o </w:t>
      </w:r>
      <w:r w:rsidRPr="00B96509">
        <w:rPr>
          <w:rFonts w:ascii="Arial" w:hAnsi="Arial" w:cs="Arial"/>
          <w:sz w:val="20"/>
          <w:szCs w:val="20"/>
        </w:rPr>
        <w:t>wartości:……………… zł, obejmujące następujące pola eksploatacji:</w:t>
      </w:r>
    </w:p>
    <w:p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lastRenderedPageBreak/>
        <w:t>stosowanie, wprowadzanie, wyświetlanie, przekazywanie i przechowywanie niezależnie od</w:t>
      </w:r>
      <w:r w:rsidR="001F1BBD">
        <w:rPr>
          <w:rFonts w:cs="Arial"/>
        </w:rPr>
        <w:t> </w:t>
      </w:r>
      <w:r w:rsidRPr="00B96509">
        <w:rPr>
          <w:rFonts w:cs="Arial"/>
        </w:rPr>
        <w:t>formatu, systemu lub standardu,</w:t>
      </w:r>
    </w:p>
    <w:p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trwałe lub czasowe utrwalanie lub zwielokrotnianie w całości lub w części, jakimikolwiek środkami i w jakiejkolwiek formie, niezależnie od formatu, systemu lub standardu, techniką zapisu magnetycznego, techniką cyfrową lub poprzez wprowadzanie do pamięci komputera oraz trwałe lub czasowe utrwalanie lub zwielokrotnianie takich zapisów, włączając w to sporządzanie ich kopii oraz dowolne korzystanie i rozporządzanie tymi kopiami,</w:t>
      </w:r>
    </w:p>
    <w:p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wprowadzanie do obrotu, użyczanie lub najem oryginału albo egzemplarzy,</w:t>
      </w:r>
    </w:p>
    <w:p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tworzenie nowych wersji i adaptacji (tłumaczenie, przystosowanie, zmianę układu lub</w:t>
      </w:r>
      <w:r w:rsidR="001F1BBD">
        <w:rPr>
          <w:rFonts w:cs="Arial"/>
        </w:rPr>
        <w:t> </w:t>
      </w:r>
      <w:r w:rsidRPr="00B96509">
        <w:rPr>
          <w:rFonts w:cs="Arial"/>
        </w:rPr>
        <w:t>jakiekolwiek inne zmiany),</w:t>
      </w:r>
    </w:p>
    <w:p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publiczne rozpowszechnianie, w szczególności wyświetlanie, publiczne odtwarzanie, nadawanie i reemitowanie w dowolnym systemie lub standardzie a także publiczne udostępnianie Utworu w ten sposób, aby każdy mógł mieć do niego dostęp w miejscu i czasie przez siebie wybranym, w szczególności elektroniczne udostępnianie na żądanie,</w:t>
      </w:r>
    </w:p>
    <w:p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rozpowszechnianie w sieci Internet oraz w sieciach zamkniętych,</w:t>
      </w:r>
    </w:p>
    <w:p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nadawanie za pomocą fonii lub wizji, w sposób bezprzewodowy (drogą naziemną i satelitarną) lub w sposób przewodowy, w dowolnym systemie i standardzie, w tym także poprzez sieci kablowe i platformy cyfrowe,</w:t>
      </w:r>
    </w:p>
    <w:p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tworzenie nowych wersji i opracowań utworu,</w:t>
      </w:r>
    </w:p>
    <w:p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 xml:space="preserve">zezwolenie na tworzenie opracowań, przeróbek, adaptacji Utworu oraz rozporządzanie </w:t>
      </w:r>
      <w:r w:rsidRPr="00B96509">
        <w:rPr>
          <w:rFonts w:cs="Arial"/>
        </w:rPr>
        <w:br/>
        <w:t>i korzystanie z takich opracowań na wszystkich polach eksploatacji określonych w niniejszej umowie,</w:t>
      </w:r>
    </w:p>
    <w:p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prawo do określania nazw Utworu, pod którymi będzie on wykorzystywany lub</w:t>
      </w:r>
      <w:r w:rsidR="001F1BBD">
        <w:rPr>
          <w:rFonts w:cs="Arial"/>
        </w:rPr>
        <w:t> </w:t>
      </w:r>
      <w:r w:rsidRPr="00B96509">
        <w:rPr>
          <w:rFonts w:cs="Arial"/>
        </w:rPr>
        <w:t>rozpowszechniany, w tym nazw handlowych, włączając w to prawo do zarejestrowania na</w:t>
      </w:r>
      <w:r w:rsidR="001F1BBD">
        <w:rPr>
          <w:rFonts w:cs="Arial"/>
        </w:rPr>
        <w:t> </w:t>
      </w:r>
      <w:r w:rsidRPr="00B96509">
        <w:rPr>
          <w:rFonts w:cs="Arial"/>
        </w:rPr>
        <w:t>swoją rzecz znaków towarowych, którymi oznaczony będzie Utwór lub znaków towarowych wykorzystanych w Utworze,</w:t>
      </w:r>
    </w:p>
    <w:p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prawo do wykorzystywania Utworu do celów marketingowych lub promocji, w tym reklamy, sponsoringu, promocji sprzedaży, a także do oznaczania lub identyfikacji produktów i usług oraz innych przejawów działalności, a także przedmiotów jego własności, a także dla celów edukacyjnych lub szkoleniowych.</w:t>
      </w:r>
    </w:p>
    <w:p w:rsidR="005F01E3" w:rsidRDefault="005F01E3" w:rsidP="005F01E3">
      <w:pPr>
        <w:suppressAutoHyphens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5F01E3" w:rsidRDefault="005F01E3" w:rsidP="005F01E3">
      <w:pPr>
        <w:suppressAutoHyphens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</w:t>
      </w:r>
    </w:p>
    <w:p w:rsidR="00F51F35" w:rsidRPr="00F51F35" w:rsidRDefault="000B5C6F" w:rsidP="007E4881">
      <w:pPr>
        <w:pStyle w:val="Akapitzlist"/>
        <w:numPr>
          <w:ilvl w:val="0"/>
          <w:numId w:val="6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7E4881">
        <w:rPr>
          <w:rFonts w:ascii="Arial" w:hAnsi="Arial" w:cs="Arial"/>
          <w:sz w:val="20"/>
          <w:szCs w:val="20"/>
        </w:rPr>
        <w:t xml:space="preserve">Skutek rozporządzający przeniesienia autorskich praw majątkowych nastąpi z chwilą przyjęcia Utworu na rzecz Instytucji </w:t>
      </w:r>
      <w:r w:rsidR="00124C2F" w:rsidRPr="007E4881">
        <w:rPr>
          <w:rFonts w:ascii="Arial" w:hAnsi="Arial" w:cs="Arial"/>
          <w:sz w:val="20"/>
          <w:szCs w:val="20"/>
        </w:rPr>
        <w:t>Zarządzającej</w:t>
      </w:r>
      <w:r w:rsidRPr="007E4881">
        <w:rPr>
          <w:rFonts w:ascii="Arial" w:hAnsi="Arial" w:cs="Arial"/>
          <w:sz w:val="20"/>
          <w:szCs w:val="20"/>
        </w:rPr>
        <w:t xml:space="preserve">. </w:t>
      </w:r>
      <w:r w:rsidRPr="007E4881">
        <w:rPr>
          <w:rFonts w:ascii="Arial" w:hAnsi="Arial" w:cs="Arial"/>
          <w:bCs/>
          <w:sz w:val="20"/>
          <w:szCs w:val="20"/>
        </w:rPr>
        <w:t xml:space="preserve">Przyjęcie Utworu zostanie potwierdzone przez Instytucję </w:t>
      </w:r>
      <w:r w:rsidR="00124C2F" w:rsidRPr="007E4881">
        <w:rPr>
          <w:rFonts w:ascii="Arial" w:hAnsi="Arial" w:cs="Arial"/>
          <w:bCs/>
          <w:sz w:val="20"/>
          <w:szCs w:val="20"/>
        </w:rPr>
        <w:t>Zarządzającą</w:t>
      </w:r>
      <w:r w:rsidRPr="007E4881">
        <w:rPr>
          <w:rFonts w:ascii="Arial" w:hAnsi="Arial" w:cs="Arial"/>
          <w:bCs/>
          <w:sz w:val="20"/>
          <w:szCs w:val="20"/>
        </w:rPr>
        <w:t xml:space="preserve"> złożeniem pisemnego oświadczenia o „przyjęciu utworu” w terminie niezwłocznym po sprawdzeniu zawartości na  otrzymanym nośniku/nośnikach na których utrwalono Utwór, lecz nie później niż w terminie 30 dni od otrzymania Utworu. </w:t>
      </w:r>
    </w:p>
    <w:p w:rsidR="000B5C6F" w:rsidRDefault="000B5C6F" w:rsidP="007E4881">
      <w:pPr>
        <w:pStyle w:val="Akapitzlist"/>
        <w:numPr>
          <w:ilvl w:val="0"/>
          <w:numId w:val="6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7E4881">
        <w:rPr>
          <w:rFonts w:ascii="Arial" w:hAnsi="Arial" w:cs="Arial"/>
          <w:bCs/>
          <w:sz w:val="20"/>
          <w:szCs w:val="20"/>
        </w:rPr>
        <w:t xml:space="preserve">Złożenie oświadczenia o „przyjęciu utworu” nie wyłącza uprawnienia Instytucji </w:t>
      </w:r>
      <w:r w:rsidR="00124C2F" w:rsidRPr="007E4881">
        <w:rPr>
          <w:rFonts w:ascii="Arial" w:hAnsi="Arial" w:cs="Arial"/>
          <w:bCs/>
          <w:sz w:val="20"/>
          <w:szCs w:val="20"/>
        </w:rPr>
        <w:t>Zarządzającej</w:t>
      </w:r>
      <w:r w:rsidRPr="007E4881">
        <w:rPr>
          <w:rFonts w:ascii="Arial" w:hAnsi="Arial" w:cs="Arial"/>
          <w:bCs/>
          <w:sz w:val="20"/>
          <w:szCs w:val="20"/>
        </w:rPr>
        <w:t xml:space="preserve"> do żądania dokonania poprawek lub zmian Utworu bądź żądania dostarczenia nowej wersji Utworu, w</w:t>
      </w:r>
      <w:r w:rsidR="002576AF">
        <w:rPr>
          <w:rFonts w:ascii="Arial" w:hAnsi="Arial" w:cs="Arial"/>
          <w:bCs/>
          <w:sz w:val="20"/>
          <w:szCs w:val="20"/>
        </w:rPr>
        <w:t> </w:t>
      </w:r>
      <w:r w:rsidRPr="007E4881">
        <w:rPr>
          <w:rFonts w:ascii="Arial" w:hAnsi="Arial" w:cs="Arial"/>
          <w:bCs/>
          <w:sz w:val="20"/>
          <w:szCs w:val="20"/>
        </w:rPr>
        <w:t xml:space="preserve">przypadku gdy Utwór posiada wady fizyczne lub prawne, w szczególności nie odpowiada wymogom ustalonym przez Strony. </w:t>
      </w:r>
      <w:r w:rsidRPr="007E4881">
        <w:rPr>
          <w:rFonts w:ascii="Arial" w:hAnsi="Arial" w:cs="Arial"/>
          <w:sz w:val="20"/>
          <w:szCs w:val="20"/>
        </w:rPr>
        <w:t xml:space="preserve">Instytucja </w:t>
      </w:r>
      <w:r w:rsidR="00124C2F" w:rsidRPr="007E4881">
        <w:rPr>
          <w:rFonts w:ascii="Arial" w:hAnsi="Arial" w:cs="Arial"/>
          <w:sz w:val="20"/>
          <w:szCs w:val="20"/>
        </w:rPr>
        <w:t>Zarządzająca</w:t>
      </w:r>
      <w:r w:rsidRPr="007E4881">
        <w:rPr>
          <w:rFonts w:ascii="Arial" w:hAnsi="Arial" w:cs="Arial"/>
          <w:sz w:val="20"/>
          <w:szCs w:val="20"/>
        </w:rPr>
        <w:t xml:space="preserve"> nabywa również nieodpłatnie własność nośników, na których utrwalono Utwór. </w:t>
      </w:r>
    </w:p>
    <w:p w:rsidR="00F51F35" w:rsidRPr="00F51F35" w:rsidRDefault="000B5C6F" w:rsidP="007E4881">
      <w:pPr>
        <w:pStyle w:val="Akapitzlist"/>
        <w:numPr>
          <w:ilvl w:val="0"/>
          <w:numId w:val="6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7E4881">
        <w:rPr>
          <w:rFonts w:ascii="Arial" w:hAnsi="Arial" w:cs="Arial"/>
          <w:sz w:val="20"/>
          <w:szCs w:val="20"/>
        </w:rPr>
        <w:t xml:space="preserve">Przeniesienie praw autorskich na rzecz Instytucji </w:t>
      </w:r>
      <w:r w:rsidR="00124C2F" w:rsidRPr="007E4881">
        <w:rPr>
          <w:rFonts w:ascii="Arial" w:hAnsi="Arial" w:cs="Arial"/>
          <w:sz w:val="20"/>
          <w:szCs w:val="20"/>
        </w:rPr>
        <w:t>Zarządzającej</w:t>
      </w:r>
      <w:r w:rsidRPr="007E4881">
        <w:rPr>
          <w:rFonts w:ascii="Arial" w:hAnsi="Arial" w:cs="Arial"/>
          <w:sz w:val="20"/>
          <w:szCs w:val="20"/>
        </w:rPr>
        <w:t xml:space="preserve"> na wszystkich wymienionych polach eksploatacji zostaje dokonane w ramach kwoty dofinansowania, </w:t>
      </w:r>
      <w:r w:rsidRPr="007E4881">
        <w:rPr>
          <w:rFonts w:ascii="Arial" w:hAnsi="Arial" w:cs="Arial"/>
          <w:bCs/>
          <w:sz w:val="20"/>
          <w:szCs w:val="20"/>
        </w:rPr>
        <w:t xml:space="preserve">której zapłata została dokonana przez Instytucję </w:t>
      </w:r>
      <w:r w:rsidR="00124C2F" w:rsidRPr="007E4881">
        <w:rPr>
          <w:rFonts w:ascii="Arial" w:hAnsi="Arial" w:cs="Arial"/>
          <w:bCs/>
          <w:sz w:val="20"/>
          <w:szCs w:val="20"/>
        </w:rPr>
        <w:t>Zarządzającą</w:t>
      </w:r>
      <w:r w:rsidRPr="007E4881">
        <w:rPr>
          <w:rFonts w:ascii="Arial" w:hAnsi="Arial" w:cs="Arial"/>
          <w:bCs/>
          <w:sz w:val="20"/>
          <w:szCs w:val="20"/>
        </w:rPr>
        <w:t xml:space="preserve"> na rzecz Beneficjenta w wysokości i na warunkach określonych w</w:t>
      </w:r>
      <w:r w:rsidR="002576AF">
        <w:rPr>
          <w:rFonts w:ascii="Arial" w:hAnsi="Arial" w:cs="Arial"/>
          <w:bCs/>
          <w:sz w:val="20"/>
          <w:szCs w:val="20"/>
        </w:rPr>
        <w:t> </w:t>
      </w:r>
      <w:r w:rsidRPr="007E4881">
        <w:rPr>
          <w:rFonts w:ascii="Arial" w:hAnsi="Arial" w:cs="Arial"/>
          <w:bCs/>
          <w:sz w:val="20"/>
          <w:szCs w:val="20"/>
        </w:rPr>
        <w:t xml:space="preserve">umowie o dofinansowanie nr </w:t>
      </w:r>
      <w:r w:rsidR="007E4881">
        <w:rPr>
          <w:rFonts w:ascii="Arial" w:hAnsi="Arial" w:cs="Arial"/>
          <w:bCs/>
          <w:sz w:val="20"/>
          <w:szCs w:val="20"/>
        </w:rPr>
        <w:t>RPLD……</w:t>
      </w:r>
    </w:p>
    <w:p w:rsidR="000B5C6F" w:rsidRPr="00F51F35" w:rsidRDefault="000B5C6F" w:rsidP="00F51F35">
      <w:pPr>
        <w:pStyle w:val="Akapitzlist"/>
        <w:numPr>
          <w:ilvl w:val="0"/>
          <w:numId w:val="6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7E4881">
        <w:rPr>
          <w:rFonts w:ascii="Arial" w:hAnsi="Arial" w:cs="Arial"/>
          <w:bCs/>
          <w:sz w:val="20"/>
          <w:szCs w:val="20"/>
        </w:rPr>
        <w:t xml:space="preserve"> </w:t>
      </w:r>
      <w:r w:rsidRPr="00F51F35">
        <w:rPr>
          <w:rFonts w:ascii="Arial" w:hAnsi="Arial" w:cs="Arial"/>
          <w:bCs/>
          <w:sz w:val="20"/>
          <w:szCs w:val="20"/>
        </w:rPr>
        <w:t>Beneficjenta oświadcza, że dokonana na jego rzecz zapłata, o której mowa w ust.</w:t>
      </w:r>
      <w:r w:rsidR="00EA537D" w:rsidRPr="00F51F35">
        <w:rPr>
          <w:rFonts w:ascii="Arial" w:hAnsi="Arial" w:cs="Arial"/>
          <w:bCs/>
          <w:sz w:val="20"/>
          <w:szCs w:val="20"/>
        </w:rPr>
        <w:t xml:space="preserve"> </w:t>
      </w:r>
      <w:r w:rsidRPr="00F51F35">
        <w:rPr>
          <w:rFonts w:ascii="Arial" w:hAnsi="Arial" w:cs="Arial"/>
          <w:bCs/>
          <w:sz w:val="20"/>
          <w:szCs w:val="20"/>
        </w:rPr>
        <w:t xml:space="preserve">3 wyczerpuje wszelkie należności Beneficjenta z tytułu przeniesienia na Instytucję </w:t>
      </w:r>
      <w:r w:rsidR="00215A47" w:rsidRPr="00F51F35">
        <w:rPr>
          <w:rFonts w:ascii="Arial" w:hAnsi="Arial" w:cs="Arial"/>
          <w:bCs/>
          <w:sz w:val="20"/>
          <w:szCs w:val="20"/>
        </w:rPr>
        <w:t>Zarządzającą</w:t>
      </w:r>
      <w:r w:rsidRPr="00F51F35">
        <w:rPr>
          <w:rFonts w:ascii="Arial" w:hAnsi="Arial" w:cs="Arial"/>
          <w:bCs/>
          <w:sz w:val="20"/>
          <w:szCs w:val="20"/>
        </w:rPr>
        <w:t xml:space="preserve"> autorskich </w:t>
      </w:r>
      <w:r w:rsidRPr="00F51F35">
        <w:rPr>
          <w:rFonts w:ascii="Arial" w:hAnsi="Arial" w:cs="Arial"/>
          <w:bCs/>
          <w:sz w:val="20"/>
          <w:szCs w:val="20"/>
        </w:rPr>
        <w:lastRenderedPageBreak/>
        <w:t xml:space="preserve">praw majątkowych, jak również przekazania Instytucji </w:t>
      </w:r>
      <w:r w:rsidR="00215A47" w:rsidRPr="00F51F35">
        <w:rPr>
          <w:rFonts w:ascii="Arial" w:hAnsi="Arial" w:cs="Arial"/>
          <w:bCs/>
          <w:sz w:val="20"/>
          <w:szCs w:val="20"/>
        </w:rPr>
        <w:t>Zarządzającej</w:t>
      </w:r>
      <w:r w:rsidRPr="00F51F35">
        <w:rPr>
          <w:rFonts w:ascii="Arial" w:hAnsi="Arial" w:cs="Arial"/>
          <w:bCs/>
          <w:sz w:val="20"/>
          <w:szCs w:val="20"/>
        </w:rPr>
        <w:t xml:space="preserve"> p</w:t>
      </w:r>
      <w:r w:rsidR="00215A47" w:rsidRPr="00F51F35">
        <w:rPr>
          <w:rFonts w:ascii="Arial" w:hAnsi="Arial" w:cs="Arial"/>
          <w:bCs/>
          <w:sz w:val="20"/>
          <w:szCs w:val="20"/>
        </w:rPr>
        <w:t>raw do korzystania z </w:t>
      </w:r>
      <w:r w:rsidRPr="00F51F35">
        <w:rPr>
          <w:rFonts w:ascii="Arial" w:hAnsi="Arial" w:cs="Arial"/>
          <w:bCs/>
          <w:sz w:val="20"/>
          <w:szCs w:val="20"/>
        </w:rPr>
        <w:t xml:space="preserve">Utworu.  </w:t>
      </w:r>
    </w:p>
    <w:p w:rsidR="005F01E3" w:rsidRDefault="005F01E3" w:rsidP="005F01E3">
      <w:pPr>
        <w:suppressAutoHyphens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5F01E3" w:rsidRDefault="00C3690B" w:rsidP="005F01E3">
      <w:pPr>
        <w:suppressAutoHyphens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3</w:t>
      </w:r>
    </w:p>
    <w:p w:rsidR="000B5C6F" w:rsidRDefault="000B5C6F" w:rsidP="00F51F35">
      <w:pPr>
        <w:pStyle w:val="Akapitzlist"/>
        <w:numPr>
          <w:ilvl w:val="0"/>
          <w:numId w:val="7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F51F35">
        <w:rPr>
          <w:rFonts w:ascii="Arial" w:hAnsi="Arial" w:cs="Arial"/>
          <w:sz w:val="20"/>
          <w:szCs w:val="20"/>
        </w:rPr>
        <w:t>Beneficjent oświadcza, że wykonany i dostarczony Utwór jest wolny od wad fizycznych i</w:t>
      </w:r>
      <w:r w:rsidR="001F1BBD">
        <w:rPr>
          <w:rFonts w:ascii="Arial" w:hAnsi="Arial" w:cs="Arial"/>
          <w:sz w:val="20"/>
          <w:szCs w:val="20"/>
        </w:rPr>
        <w:t> </w:t>
      </w:r>
      <w:r w:rsidRPr="00F51F35">
        <w:rPr>
          <w:rFonts w:ascii="Arial" w:hAnsi="Arial" w:cs="Arial"/>
          <w:sz w:val="20"/>
          <w:szCs w:val="20"/>
        </w:rPr>
        <w:t>prawnych, służą mu wyłączne majątkowe prawa autorskie do wykonanych elementów Utworu w</w:t>
      </w:r>
      <w:r w:rsidR="001F1BBD">
        <w:rPr>
          <w:rFonts w:ascii="Arial" w:hAnsi="Arial" w:cs="Arial"/>
          <w:sz w:val="20"/>
          <w:szCs w:val="20"/>
        </w:rPr>
        <w:t> </w:t>
      </w:r>
      <w:r w:rsidRPr="00F51F35">
        <w:rPr>
          <w:rFonts w:ascii="Arial" w:hAnsi="Arial" w:cs="Arial"/>
          <w:sz w:val="20"/>
          <w:szCs w:val="20"/>
        </w:rPr>
        <w:t xml:space="preserve">zakresie koniecznym do przeniesienia tych praw na Instytucję </w:t>
      </w:r>
      <w:r w:rsidR="00215A47" w:rsidRPr="00F51F35">
        <w:rPr>
          <w:rFonts w:ascii="Arial" w:hAnsi="Arial" w:cs="Arial"/>
          <w:sz w:val="20"/>
          <w:szCs w:val="20"/>
        </w:rPr>
        <w:t>Zarządzającą</w:t>
      </w:r>
      <w:r w:rsidRPr="00F51F35">
        <w:rPr>
          <w:rFonts w:ascii="Arial" w:hAnsi="Arial" w:cs="Arial"/>
          <w:sz w:val="20"/>
          <w:szCs w:val="20"/>
        </w:rPr>
        <w:t xml:space="preserve"> oraz, że prawa te</w:t>
      </w:r>
      <w:r w:rsidR="001F1BBD">
        <w:rPr>
          <w:rFonts w:ascii="Arial" w:hAnsi="Arial" w:cs="Arial"/>
          <w:sz w:val="20"/>
          <w:szCs w:val="20"/>
        </w:rPr>
        <w:t> </w:t>
      </w:r>
      <w:r w:rsidRPr="00F51F35">
        <w:rPr>
          <w:rFonts w:ascii="Arial" w:hAnsi="Arial" w:cs="Arial"/>
          <w:sz w:val="20"/>
          <w:szCs w:val="20"/>
        </w:rPr>
        <w:t>nie są w żaden sposób ograniczone. Nadto Beneficjent oświadcza, że rozporządzenie Utworem nie narusza żadnych praw własności przemysłowej i intelektualnej, w szczególności: praw patentowych, praw autorskich i praw do znaków towarowych.</w:t>
      </w:r>
    </w:p>
    <w:p w:rsidR="000B5C6F" w:rsidRDefault="000B5C6F" w:rsidP="00F51F35">
      <w:pPr>
        <w:pStyle w:val="Akapitzlist"/>
        <w:numPr>
          <w:ilvl w:val="0"/>
          <w:numId w:val="7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F51F35">
        <w:rPr>
          <w:rFonts w:ascii="Arial" w:hAnsi="Arial" w:cs="Arial"/>
          <w:sz w:val="20"/>
          <w:szCs w:val="20"/>
        </w:rPr>
        <w:t xml:space="preserve">Beneficjent zobowiązuje się do nieodwołalnego i bezwarunkowego zwolnienia Instytucji </w:t>
      </w:r>
      <w:r w:rsidR="00215A47" w:rsidRPr="00F51F35">
        <w:rPr>
          <w:rFonts w:ascii="Arial" w:hAnsi="Arial" w:cs="Arial"/>
          <w:sz w:val="20"/>
          <w:szCs w:val="20"/>
        </w:rPr>
        <w:t>Zarządzającej</w:t>
      </w:r>
      <w:r w:rsidRPr="00F51F35">
        <w:rPr>
          <w:rFonts w:ascii="Arial" w:hAnsi="Arial" w:cs="Arial"/>
          <w:sz w:val="20"/>
          <w:szCs w:val="20"/>
        </w:rPr>
        <w:t xml:space="preserve">, na pierwsze żądanie, z wszelkich roszczeń wynikających z naruszenia praw służących osobom trzecim, stanowiących następstwo zgodnego z umową korzystania przez Instytucję </w:t>
      </w:r>
      <w:r w:rsidR="00215A47" w:rsidRPr="00F51F35">
        <w:rPr>
          <w:rFonts w:ascii="Arial" w:hAnsi="Arial" w:cs="Arial"/>
          <w:sz w:val="20"/>
          <w:szCs w:val="20"/>
        </w:rPr>
        <w:t>Zarządzającą</w:t>
      </w:r>
      <w:r w:rsidRPr="00F51F35">
        <w:rPr>
          <w:rFonts w:ascii="Arial" w:hAnsi="Arial" w:cs="Arial"/>
          <w:sz w:val="20"/>
          <w:szCs w:val="20"/>
        </w:rPr>
        <w:t xml:space="preserve"> z Przedmiotu umowy, w tym w szczególności z naruszenia majątkowych i</w:t>
      </w:r>
      <w:r w:rsidR="001F1BBD">
        <w:rPr>
          <w:rFonts w:ascii="Arial" w:hAnsi="Arial" w:cs="Arial"/>
          <w:sz w:val="20"/>
          <w:szCs w:val="20"/>
        </w:rPr>
        <w:t> </w:t>
      </w:r>
      <w:r w:rsidRPr="00F51F35">
        <w:rPr>
          <w:rFonts w:ascii="Arial" w:hAnsi="Arial" w:cs="Arial"/>
          <w:sz w:val="20"/>
          <w:szCs w:val="20"/>
        </w:rPr>
        <w:t>osobistych praw autorskich, do którego doszłoby z przyczyn leżących po stronie Beneficjenta. W</w:t>
      </w:r>
      <w:r w:rsidR="002576AF">
        <w:rPr>
          <w:rFonts w:ascii="Arial" w:hAnsi="Arial" w:cs="Arial"/>
          <w:sz w:val="20"/>
          <w:szCs w:val="20"/>
        </w:rPr>
        <w:t> </w:t>
      </w:r>
      <w:r w:rsidRPr="00F51F35">
        <w:rPr>
          <w:rFonts w:ascii="Arial" w:hAnsi="Arial" w:cs="Arial"/>
          <w:sz w:val="20"/>
          <w:szCs w:val="20"/>
        </w:rPr>
        <w:t xml:space="preserve">razie zasądzenia od Instytucji </w:t>
      </w:r>
      <w:r w:rsidR="00215A47" w:rsidRPr="00F51F35">
        <w:rPr>
          <w:rFonts w:ascii="Arial" w:hAnsi="Arial" w:cs="Arial"/>
          <w:sz w:val="20"/>
          <w:szCs w:val="20"/>
        </w:rPr>
        <w:t>Zarządzającej</w:t>
      </w:r>
      <w:r w:rsidRPr="00F51F35">
        <w:rPr>
          <w:rFonts w:ascii="Arial" w:hAnsi="Arial" w:cs="Arial"/>
          <w:sz w:val="20"/>
          <w:szCs w:val="20"/>
        </w:rPr>
        <w:t xml:space="preserve"> roszczeń, o których mowa w zdaniu powyżej, Beneficjent regresowo zwróci Instytucji </w:t>
      </w:r>
      <w:r w:rsidR="00215A47" w:rsidRPr="00F51F35">
        <w:rPr>
          <w:rFonts w:ascii="Arial" w:hAnsi="Arial" w:cs="Arial"/>
          <w:sz w:val="20"/>
          <w:szCs w:val="20"/>
        </w:rPr>
        <w:t>Zarządzającej</w:t>
      </w:r>
      <w:r w:rsidRPr="00F51F35">
        <w:rPr>
          <w:rFonts w:ascii="Arial" w:hAnsi="Arial" w:cs="Arial"/>
          <w:sz w:val="20"/>
          <w:szCs w:val="20"/>
        </w:rPr>
        <w:t xml:space="preserve"> całość pokrytych roszczeń oraz wszelkie związane z tym wydatki i opłaty, włączając w to koszty procesu i koszty zastępstwa procesowego.</w:t>
      </w:r>
    </w:p>
    <w:p w:rsidR="000B5C6F" w:rsidRDefault="000B5C6F" w:rsidP="00F51F35">
      <w:pPr>
        <w:pStyle w:val="Akapitzlist"/>
        <w:numPr>
          <w:ilvl w:val="0"/>
          <w:numId w:val="7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F51F35">
        <w:rPr>
          <w:rFonts w:ascii="Arial" w:hAnsi="Arial" w:cs="Arial"/>
          <w:sz w:val="20"/>
          <w:szCs w:val="20"/>
        </w:rPr>
        <w:t xml:space="preserve">Jeżeli Utwór ma wady prawne lub zdarzenia, o których mowa powyżej, które uniemożliwią korzystanie z Utworu i przysługujących Instytucji </w:t>
      </w:r>
      <w:r w:rsidR="00215A47" w:rsidRPr="00F51F35">
        <w:rPr>
          <w:rFonts w:ascii="Arial" w:hAnsi="Arial" w:cs="Arial"/>
          <w:sz w:val="20"/>
          <w:szCs w:val="20"/>
        </w:rPr>
        <w:t>Zarządzającej</w:t>
      </w:r>
      <w:r w:rsidRPr="00F51F35">
        <w:rPr>
          <w:rFonts w:ascii="Arial" w:hAnsi="Arial" w:cs="Arial"/>
          <w:sz w:val="20"/>
          <w:szCs w:val="20"/>
        </w:rPr>
        <w:t xml:space="preserve"> praw, Beneficjent zobowiązany jest do dostarczenia w wyznaczonym przez Instytucję </w:t>
      </w:r>
      <w:r w:rsidR="005D6B3A" w:rsidRPr="00F51F35">
        <w:rPr>
          <w:rFonts w:ascii="Arial" w:hAnsi="Arial" w:cs="Arial"/>
          <w:sz w:val="20"/>
          <w:szCs w:val="20"/>
        </w:rPr>
        <w:t>Zarządzającą</w:t>
      </w:r>
      <w:r w:rsidRPr="00F51F35">
        <w:rPr>
          <w:rFonts w:ascii="Arial" w:hAnsi="Arial" w:cs="Arial"/>
          <w:sz w:val="20"/>
          <w:szCs w:val="20"/>
        </w:rPr>
        <w:t xml:space="preserve"> terminie innej wersji Utworu wolnej od wad, spełniającej wymagania określone w niniejszej Umowie oraz naprawienia szkód powstałych z tego tytułu po stronie Instytucji </w:t>
      </w:r>
      <w:r w:rsidR="00215A47" w:rsidRPr="00F51F35">
        <w:rPr>
          <w:rFonts w:ascii="Arial" w:hAnsi="Arial" w:cs="Arial"/>
          <w:sz w:val="20"/>
          <w:szCs w:val="20"/>
        </w:rPr>
        <w:t>Zarządzającej</w:t>
      </w:r>
      <w:r w:rsidRPr="00F51F35">
        <w:rPr>
          <w:rFonts w:ascii="Arial" w:hAnsi="Arial" w:cs="Arial"/>
          <w:sz w:val="20"/>
          <w:szCs w:val="20"/>
        </w:rPr>
        <w:t xml:space="preserve">. Instytucja </w:t>
      </w:r>
      <w:r w:rsidR="00215A47" w:rsidRPr="00F51F35">
        <w:rPr>
          <w:rFonts w:ascii="Arial" w:hAnsi="Arial" w:cs="Arial"/>
          <w:sz w:val="20"/>
          <w:szCs w:val="20"/>
        </w:rPr>
        <w:t>Zarządzająca</w:t>
      </w:r>
      <w:r w:rsidRPr="00F51F35">
        <w:rPr>
          <w:rFonts w:ascii="Arial" w:hAnsi="Arial" w:cs="Arial"/>
          <w:sz w:val="20"/>
          <w:szCs w:val="20"/>
        </w:rPr>
        <w:t xml:space="preserve"> jest wtedy także uprawniona do odstąpienia od umowy, co nie wyłącza obowiązku zapłaty przez Beneficjenta odszkodowania, o którym mowa w zdaniu poprzednim.</w:t>
      </w:r>
    </w:p>
    <w:p w:rsidR="000B5C6F" w:rsidRDefault="000B5C6F" w:rsidP="00F51F35">
      <w:pPr>
        <w:pStyle w:val="Akapitzlist"/>
        <w:numPr>
          <w:ilvl w:val="0"/>
          <w:numId w:val="7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F51F35">
        <w:rPr>
          <w:rFonts w:ascii="Arial" w:hAnsi="Arial" w:cs="Arial"/>
          <w:sz w:val="20"/>
          <w:szCs w:val="20"/>
        </w:rPr>
        <w:t>Beneficjent zobowiązuje się, iż nie będzie wykonywał przysługujących mu praw osobistych w</w:t>
      </w:r>
      <w:r w:rsidR="001F1BBD">
        <w:rPr>
          <w:rFonts w:ascii="Arial" w:hAnsi="Arial" w:cs="Arial"/>
          <w:sz w:val="20"/>
          <w:szCs w:val="20"/>
        </w:rPr>
        <w:t> </w:t>
      </w:r>
      <w:r w:rsidRPr="00F51F35">
        <w:rPr>
          <w:rFonts w:ascii="Arial" w:hAnsi="Arial" w:cs="Arial"/>
          <w:sz w:val="20"/>
          <w:szCs w:val="20"/>
        </w:rPr>
        <w:t xml:space="preserve">sposób ograniczający Instytucję </w:t>
      </w:r>
      <w:r w:rsidR="00215A47" w:rsidRPr="00F51F35">
        <w:rPr>
          <w:rFonts w:ascii="Arial" w:hAnsi="Arial" w:cs="Arial"/>
          <w:sz w:val="20"/>
          <w:szCs w:val="20"/>
        </w:rPr>
        <w:t>Zarządzającą</w:t>
      </w:r>
      <w:r w:rsidRPr="00F51F35">
        <w:rPr>
          <w:rFonts w:ascii="Arial" w:hAnsi="Arial" w:cs="Arial"/>
          <w:sz w:val="20"/>
          <w:szCs w:val="20"/>
        </w:rPr>
        <w:t xml:space="preserve"> w wykonywaniu praw do Utworu. W</w:t>
      </w:r>
      <w:r w:rsidR="001F1BBD">
        <w:rPr>
          <w:rFonts w:ascii="Arial" w:hAnsi="Arial" w:cs="Arial"/>
          <w:sz w:val="20"/>
          <w:szCs w:val="20"/>
        </w:rPr>
        <w:t> </w:t>
      </w:r>
      <w:r w:rsidRPr="00F51F35">
        <w:rPr>
          <w:rFonts w:ascii="Arial" w:hAnsi="Arial" w:cs="Arial"/>
          <w:sz w:val="20"/>
          <w:szCs w:val="20"/>
        </w:rPr>
        <w:t xml:space="preserve">szczególności Beneficjent upoważnia Instytucję </w:t>
      </w:r>
      <w:r w:rsidR="00215A47" w:rsidRPr="00F51F35">
        <w:rPr>
          <w:rFonts w:ascii="Arial" w:hAnsi="Arial" w:cs="Arial"/>
          <w:sz w:val="20"/>
          <w:szCs w:val="20"/>
        </w:rPr>
        <w:t>Zarządzającą</w:t>
      </w:r>
      <w:r w:rsidRPr="00F51F35">
        <w:rPr>
          <w:rFonts w:ascii="Arial" w:hAnsi="Arial" w:cs="Arial"/>
          <w:sz w:val="20"/>
          <w:szCs w:val="20"/>
        </w:rPr>
        <w:t xml:space="preserve"> do decydowania o publikacji Utworu i decydowania o zachowaniu ich integralności.</w:t>
      </w:r>
      <w:r w:rsidRPr="00B96509">
        <w:rPr>
          <w:rStyle w:val="Odwoanieprzypisudolnego"/>
          <w:rFonts w:ascii="Arial" w:hAnsi="Arial" w:cs="Arial"/>
          <w:sz w:val="20"/>
          <w:szCs w:val="20"/>
        </w:rPr>
        <w:footnoteReference w:id="3"/>
      </w:r>
    </w:p>
    <w:p w:rsidR="000B5C6F" w:rsidRPr="00F51F35" w:rsidRDefault="000B5C6F" w:rsidP="00F51F35">
      <w:pPr>
        <w:pStyle w:val="Akapitzlist"/>
        <w:numPr>
          <w:ilvl w:val="0"/>
          <w:numId w:val="7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F51F35">
        <w:rPr>
          <w:rFonts w:ascii="Arial" w:hAnsi="Arial" w:cs="Arial"/>
          <w:sz w:val="20"/>
          <w:szCs w:val="20"/>
        </w:rPr>
        <w:t>Beneficjent zobowiązuje się do nierejestrowania jako znaków towarowych, w imieniu własnym lub</w:t>
      </w:r>
      <w:r w:rsidR="001F1BBD">
        <w:rPr>
          <w:rFonts w:ascii="Arial" w:hAnsi="Arial" w:cs="Arial"/>
          <w:sz w:val="20"/>
          <w:szCs w:val="20"/>
        </w:rPr>
        <w:t> </w:t>
      </w:r>
      <w:r w:rsidRPr="00F51F35">
        <w:rPr>
          <w:rFonts w:ascii="Arial" w:hAnsi="Arial" w:cs="Arial"/>
          <w:sz w:val="20"/>
          <w:szCs w:val="20"/>
        </w:rPr>
        <w:t>na rzecz inny</w:t>
      </w:r>
      <w:r w:rsidR="00BF0362" w:rsidRPr="00F51F35">
        <w:rPr>
          <w:rFonts w:ascii="Arial" w:hAnsi="Arial" w:cs="Arial"/>
          <w:sz w:val="20"/>
          <w:szCs w:val="20"/>
        </w:rPr>
        <w:t>ch</w:t>
      </w:r>
      <w:r w:rsidRPr="00F51F35">
        <w:rPr>
          <w:rFonts w:ascii="Arial" w:hAnsi="Arial" w:cs="Arial"/>
          <w:sz w:val="20"/>
          <w:szCs w:val="20"/>
        </w:rPr>
        <w:t xml:space="preserve"> podmiotów, utworów graficznych lub słownych stanowiących elementy Utworu.</w:t>
      </w:r>
    </w:p>
    <w:p w:rsidR="005F01E3" w:rsidRDefault="005F01E3" w:rsidP="005F01E3">
      <w:pPr>
        <w:suppressAutoHyphens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5F01E3" w:rsidRDefault="00C3690B" w:rsidP="005F01E3">
      <w:pPr>
        <w:suppressAutoHyphens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4</w:t>
      </w:r>
    </w:p>
    <w:p w:rsidR="000B5C6F" w:rsidRDefault="000B5C6F" w:rsidP="00F51F35">
      <w:pPr>
        <w:pStyle w:val="Akapitzlist"/>
        <w:numPr>
          <w:ilvl w:val="0"/>
          <w:numId w:val="8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F51F35">
        <w:rPr>
          <w:rFonts w:ascii="Arial" w:hAnsi="Arial" w:cs="Arial"/>
          <w:sz w:val="20"/>
          <w:szCs w:val="20"/>
        </w:rPr>
        <w:t xml:space="preserve">Instytucja </w:t>
      </w:r>
      <w:r w:rsidR="00215A47" w:rsidRPr="00F51F35">
        <w:rPr>
          <w:rFonts w:ascii="Arial" w:hAnsi="Arial" w:cs="Arial"/>
          <w:sz w:val="20"/>
          <w:szCs w:val="20"/>
        </w:rPr>
        <w:t>Zarządzająca</w:t>
      </w:r>
      <w:r w:rsidRPr="00F51F35">
        <w:rPr>
          <w:rFonts w:ascii="Arial" w:hAnsi="Arial" w:cs="Arial"/>
          <w:sz w:val="20"/>
          <w:szCs w:val="20"/>
        </w:rPr>
        <w:t xml:space="preserve"> udziela Beneficjentowi na czas nieoznaczony, niewyłącznej licencji do</w:t>
      </w:r>
      <w:r w:rsidR="001F1BBD">
        <w:rPr>
          <w:rFonts w:ascii="Arial" w:hAnsi="Arial" w:cs="Arial"/>
          <w:sz w:val="20"/>
          <w:szCs w:val="20"/>
        </w:rPr>
        <w:t> </w:t>
      </w:r>
      <w:r w:rsidRPr="00F51F35">
        <w:rPr>
          <w:rFonts w:ascii="Arial" w:hAnsi="Arial" w:cs="Arial"/>
          <w:sz w:val="20"/>
          <w:szCs w:val="20"/>
        </w:rPr>
        <w:t>korzystania z Utworu. Licencja jest ważna na terytorium RP oraz za granicą. Licencja nie upoważnia do udzielania sublicencji ani przenoszenia jej na osoby trzecie – postanowienie niniejsze nie dotyczy prawa udzielania nieodpłatnych sublicencji na rzecz Partnerów</w:t>
      </w:r>
      <w:r w:rsidRPr="00B96509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Pr="00F51F35">
        <w:rPr>
          <w:rFonts w:ascii="Arial" w:hAnsi="Arial" w:cs="Arial"/>
          <w:sz w:val="20"/>
          <w:szCs w:val="20"/>
        </w:rPr>
        <w:t xml:space="preserve">. Instytucji </w:t>
      </w:r>
      <w:r w:rsidR="00215A47" w:rsidRPr="00F51F35">
        <w:rPr>
          <w:rFonts w:ascii="Arial" w:hAnsi="Arial" w:cs="Arial"/>
          <w:sz w:val="20"/>
          <w:szCs w:val="20"/>
        </w:rPr>
        <w:t>Zarządzającej</w:t>
      </w:r>
      <w:r w:rsidRPr="00F51F35">
        <w:rPr>
          <w:rFonts w:ascii="Arial" w:hAnsi="Arial" w:cs="Arial"/>
          <w:sz w:val="20"/>
          <w:szCs w:val="20"/>
        </w:rPr>
        <w:t xml:space="preserve"> przysługuje prawo do wypowiedzenia licencji w formie pisemnej w dowolnym czasie, z zachowaniem jednomiesięcznego okresu wypowiedzenia.</w:t>
      </w:r>
    </w:p>
    <w:p w:rsidR="000B5C6F" w:rsidRPr="00F51F35" w:rsidRDefault="000B5C6F" w:rsidP="00F51F35">
      <w:pPr>
        <w:pStyle w:val="Akapitzlist"/>
        <w:numPr>
          <w:ilvl w:val="0"/>
          <w:numId w:val="8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F51F35">
        <w:rPr>
          <w:rFonts w:ascii="Arial" w:hAnsi="Arial" w:cs="Arial"/>
          <w:sz w:val="20"/>
          <w:szCs w:val="20"/>
        </w:rPr>
        <w:t xml:space="preserve">Udzielenie licencji, o której mowa w ust. 1, obejmuje następujące pola eksploatacji: </w:t>
      </w:r>
    </w:p>
    <w:p w:rsidR="000B5C6F" w:rsidRPr="00B96509" w:rsidRDefault="000B5C6F" w:rsidP="00215A47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stosowanie, wprowadzanie, wyświetlanie, przekazywanie i przechowywanie niezależnie od</w:t>
      </w:r>
      <w:r w:rsidR="001F1BBD">
        <w:rPr>
          <w:rFonts w:cs="Arial"/>
        </w:rPr>
        <w:t> </w:t>
      </w:r>
      <w:r w:rsidRPr="00B96509">
        <w:rPr>
          <w:rFonts w:cs="Arial"/>
        </w:rPr>
        <w:t>formatu, systemu lub standardu,</w:t>
      </w:r>
    </w:p>
    <w:p w:rsidR="000B5C6F" w:rsidRPr="00B96509" w:rsidRDefault="000B5C6F" w:rsidP="00215A47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lastRenderedPageBreak/>
        <w:t>trwałe lub czasowe utrwalanie lub zwielokrotnianie w całości lub w części, jakimikolwiek środkami i w jakiejkolwiek formie, niezależnie od formatu, systemu lub standardu, techniką zapisu magnetycznego, techniką cyfrową lub poprzez wprowadzanie do pamięci komputera oraz trwałe lub czasowe utrwalanie lub zwielokrotnianie takich zapisów, włączając w to sporządzanie ich kopii oraz dowolne korzystanie i rozporządzanie tymi kopiami,</w:t>
      </w:r>
    </w:p>
    <w:p w:rsidR="000B5C6F" w:rsidRPr="00B96509" w:rsidRDefault="000B5C6F" w:rsidP="00215A47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wprowadzanie do obrotu, użyczanie lub najem oryginału albo egzemplarzy,</w:t>
      </w:r>
    </w:p>
    <w:p w:rsidR="000B5C6F" w:rsidRPr="00B96509" w:rsidRDefault="000B5C6F" w:rsidP="00215A47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tworzenie nowych wersji i adaptacji (tłumaczenie, przystosowanie, zmianę układu lub</w:t>
      </w:r>
      <w:r w:rsidR="001F1BBD">
        <w:rPr>
          <w:rFonts w:cs="Arial"/>
        </w:rPr>
        <w:t> </w:t>
      </w:r>
      <w:r w:rsidRPr="00B96509">
        <w:rPr>
          <w:rFonts w:cs="Arial"/>
        </w:rPr>
        <w:t>jakiekolwiek inne zmiany),</w:t>
      </w:r>
    </w:p>
    <w:p w:rsidR="000B5C6F" w:rsidRPr="00B96509" w:rsidRDefault="000B5C6F" w:rsidP="00215A47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publiczne rozpowszechnianie, w szczególności wyświetlanie, publiczne odtwarzanie, nadawanie i reemitowanie w dowolnym systemie lub standardzie, a także publiczne udostępnianie Utworu w ten sposób, aby każdy mógł mieć do niego dostęp w miejscu i czasie przez siebie wybranym, w szczególności elektroniczne udostępnianie na żądanie,</w:t>
      </w:r>
    </w:p>
    <w:p w:rsidR="000B5C6F" w:rsidRPr="00B96509" w:rsidRDefault="000B5C6F" w:rsidP="00215A47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rozpowszechnianie w sieci Internet oraz w sieciach zamkniętych,</w:t>
      </w:r>
    </w:p>
    <w:p w:rsidR="000B5C6F" w:rsidRPr="00B96509" w:rsidRDefault="000B5C6F" w:rsidP="00215A47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nadawanie za pomocą fonii lub wizji, w sposób bezprzewodowy (drogą naziemną i satelitarną) lub w sposób przewodowy, w dowolnym systemie i standardzie, w tym także poprzez sieci kablowe i platformy cyfrowe,</w:t>
      </w:r>
    </w:p>
    <w:p w:rsidR="000B5C6F" w:rsidRPr="00B96509" w:rsidRDefault="000B5C6F" w:rsidP="00215A47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tworzenie nowych wersji i opracowań utworu,</w:t>
      </w:r>
    </w:p>
    <w:p w:rsidR="000B5C6F" w:rsidRPr="00B96509" w:rsidRDefault="000B5C6F" w:rsidP="00215A47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 xml:space="preserve">zezwolenie na tworzenie opracowań, przeróbek, adaptacji Utworu oraz rozporządzanie </w:t>
      </w:r>
      <w:r w:rsidRPr="00B96509">
        <w:rPr>
          <w:rFonts w:cs="Arial"/>
        </w:rPr>
        <w:br/>
        <w:t>i korzystanie z takich opracowań na wszystkich polach eksploatacji określonych w niniejszej umowie,</w:t>
      </w:r>
    </w:p>
    <w:p w:rsidR="000B5C6F" w:rsidRPr="00B96509" w:rsidRDefault="000B5C6F" w:rsidP="00215A47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prawo do wykorzystywania dla celów edukacyjnych lub szkoleniowych.</w:t>
      </w:r>
    </w:p>
    <w:p w:rsidR="000B5C6F" w:rsidRDefault="000B5C6F" w:rsidP="00F51F35">
      <w:pPr>
        <w:pStyle w:val="Akapitzlist"/>
        <w:numPr>
          <w:ilvl w:val="0"/>
          <w:numId w:val="8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F51F35">
        <w:rPr>
          <w:rFonts w:ascii="Arial" w:hAnsi="Arial" w:cs="Arial"/>
          <w:sz w:val="20"/>
          <w:szCs w:val="20"/>
        </w:rPr>
        <w:t>Skutek rozporządzający udzielenia licencji nastąpi z chwilą złożenia pisemnego oświadczenia o</w:t>
      </w:r>
      <w:r w:rsidR="001F1BBD">
        <w:rPr>
          <w:rFonts w:ascii="Arial" w:hAnsi="Arial" w:cs="Arial"/>
          <w:sz w:val="20"/>
          <w:szCs w:val="20"/>
        </w:rPr>
        <w:t> </w:t>
      </w:r>
      <w:r w:rsidRPr="00F51F35">
        <w:rPr>
          <w:rFonts w:ascii="Arial" w:hAnsi="Arial" w:cs="Arial"/>
          <w:sz w:val="20"/>
          <w:szCs w:val="20"/>
        </w:rPr>
        <w:t xml:space="preserve">„przyjęciu utworu”, o którym mowa w </w:t>
      </w:r>
      <w:r w:rsidR="00156656">
        <w:rPr>
          <w:rFonts w:ascii="Arial" w:hAnsi="Arial" w:cs="Arial"/>
          <w:sz w:val="20"/>
          <w:szCs w:val="20"/>
        </w:rPr>
        <w:t>§</w:t>
      </w:r>
      <w:r w:rsidR="009310AB">
        <w:rPr>
          <w:rFonts w:ascii="Arial" w:hAnsi="Arial" w:cs="Arial"/>
          <w:sz w:val="20"/>
          <w:szCs w:val="20"/>
        </w:rPr>
        <w:t xml:space="preserve"> </w:t>
      </w:r>
      <w:r w:rsidRPr="00F51F35">
        <w:rPr>
          <w:rFonts w:ascii="Arial" w:hAnsi="Arial" w:cs="Arial"/>
          <w:sz w:val="20"/>
          <w:szCs w:val="20"/>
        </w:rPr>
        <w:t>2.</w:t>
      </w:r>
    </w:p>
    <w:p w:rsidR="00E66AAF" w:rsidRPr="001D0C2B" w:rsidRDefault="000B5C6F" w:rsidP="005F01E3">
      <w:pPr>
        <w:pStyle w:val="Akapitzlist"/>
        <w:numPr>
          <w:ilvl w:val="0"/>
          <w:numId w:val="8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F42A3D">
        <w:rPr>
          <w:rFonts w:ascii="Arial" w:hAnsi="Arial" w:cs="Arial"/>
          <w:sz w:val="20"/>
          <w:szCs w:val="20"/>
        </w:rPr>
        <w:t>Udzielenie licencji na rzecz Beneficjenta na wszystkich wymienionych polach eksploatacji zostaje dokonane nieodpłatnie.</w:t>
      </w:r>
    </w:p>
    <w:p w:rsidR="00E66AAF" w:rsidRPr="00B96509" w:rsidRDefault="00C3690B" w:rsidP="00E66AAF">
      <w:pPr>
        <w:suppressAutoHyphens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5</w:t>
      </w:r>
    </w:p>
    <w:p w:rsidR="000B5C6F" w:rsidRPr="00B96509" w:rsidRDefault="000B5C6F" w:rsidP="005F01E3">
      <w:pPr>
        <w:pStyle w:val="Subitemnumbered"/>
        <w:tabs>
          <w:tab w:val="left" w:pos="360"/>
        </w:tabs>
        <w:suppressAutoHyphens/>
        <w:spacing w:after="120" w:line="240" w:lineRule="auto"/>
        <w:ind w:left="0" w:firstLine="0"/>
        <w:jc w:val="both"/>
        <w:rPr>
          <w:rFonts w:cs="Arial"/>
        </w:rPr>
      </w:pPr>
      <w:r w:rsidRPr="00B96509">
        <w:rPr>
          <w:rFonts w:cs="Arial"/>
        </w:rPr>
        <w:t>1</w:t>
      </w:r>
      <w:r w:rsidR="005F01E3">
        <w:rPr>
          <w:rFonts w:cs="Arial"/>
        </w:rPr>
        <w:t>.</w:t>
      </w:r>
      <w:r w:rsidRPr="00B96509">
        <w:rPr>
          <w:rFonts w:cs="Arial"/>
        </w:rPr>
        <w:t xml:space="preserve"> Spory związane z realizacją niniejszej umowy strony będą starały się rozwiązać polubownie.</w:t>
      </w:r>
    </w:p>
    <w:p w:rsidR="000B5C6F" w:rsidRPr="00B96509" w:rsidRDefault="000B5C6F" w:rsidP="005F01E3">
      <w:pPr>
        <w:pStyle w:val="Subitemnumbered"/>
        <w:tabs>
          <w:tab w:val="left" w:pos="360"/>
        </w:tabs>
        <w:suppressAutoHyphens/>
        <w:ind w:left="284" w:hanging="284"/>
        <w:rPr>
          <w:rFonts w:cs="Arial"/>
        </w:rPr>
      </w:pPr>
      <w:r w:rsidRPr="00B96509">
        <w:rPr>
          <w:rFonts w:cs="Arial"/>
        </w:rPr>
        <w:t>2</w:t>
      </w:r>
      <w:r w:rsidR="005F01E3">
        <w:rPr>
          <w:rFonts w:cs="Arial"/>
        </w:rPr>
        <w:t>.</w:t>
      </w:r>
      <w:r w:rsidRPr="00B96509">
        <w:rPr>
          <w:rFonts w:cs="Arial"/>
        </w:rPr>
        <w:t xml:space="preserve"> W przypadku braku porozumienia spór będzie podlegał rozstrzygnięciu przez sąd powszechny właściwy dla siedziby Instytucji </w:t>
      </w:r>
      <w:r w:rsidR="00215A47">
        <w:rPr>
          <w:rFonts w:cs="Arial"/>
        </w:rPr>
        <w:t>Zarządzającej</w:t>
      </w:r>
      <w:r w:rsidRPr="00B96509">
        <w:rPr>
          <w:rFonts w:cs="Arial"/>
        </w:rPr>
        <w:t xml:space="preserve">. </w:t>
      </w:r>
    </w:p>
    <w:p w:rsidR="00CB0674" w:rsidRDefault="00CB0674" w:rsidP="00CB0674">
      <w:pPr>
        <w:pStyle w:val="Subitemnumbered"/>
        <w:suppressAutoHyphens/>
        <w:spacing w:after="120" w:line="240" w:lineRule="auto"/>
        <w:ind w:left="0" w:firstLine="0"/>
        <w:jc w:val="both"/>
        <w:rPr>
          <w:rFonts w:cs="Arial"/>
        </w:rPr>
      </w:pPr>
    </w:p>
    <w:p w:rsidR="00E66AAF" w:rsidRDefault="00C3690B" w:rsidP="00E66AAF">
      <w:pPr>
        <w:pStyle w:val="Subitemnumbered"/>
        <w:suppressAutoHyphens/>
        <w:spacing w:after="120" w:line="240" w:lineRule="auto"/>
        <w:ind w:left="0" w:firstLine="0"/>
        <w:jc w:val="center"/>
        <w:rPr>
          <w:rFonts w:cs="Arial"/>
        </w:rPr>
      </w:pPr>
      <w:r>
        <w:rPr>
          <w:rFonts w:cs="Arial"/>
        </w:rPr>
        <w:t>§ 6</w:t>
      </w:r>
    </w:p>
    <w:p w:rsidR="000B5C6F" w:rsidRDefault="000B5C6F" w:rsidP="00F42A3D">
      <w:pPr>
        <w:pStyle w:val="Subitemnumbered"/>
        <w:numPr>
          <w:ilvl w:val="0"/>
          <w:numId w:val="9"/>
        </w:numPr>
        <w:suppressAutoHyphens/>
        <w:spacing w:after="120" w:line="240" w:lineRule="auto"/>
        <w:jc w:val="both"/>
        <w:rPr>
          <w:rFonts w:cs="Arial"/>
        </w:rPr>
      </w:pPr>
      <w:r w:rsidRPr="00B96509">
        <w:rPr>
          <w:rFonts w:cs="Arial"/>
        </w:rPr>
        <w:t>W sprawach nieuregulowanych niniejszą umową zastosowanie mają przepisy prawa powszechnie obowiązującego, w szczególności Kodeksu cywilnego oraz Ustawy z dnia 4 lutego 1994 r. o</w:t>
      </w:r>
      <w:r w:rsidR="002576AF">
        <w:rPr>
          <w:rFonts w:cs="Arial"/>
        </w:rPr>
        <w:t xml:space="preserve"> </w:t>
      </w:r>
      <w:r w:rsidRPr="00B96509">
        <w:rPr>
          <w:rFonts w:cs="Arial"/>
        </w:rPr>
        <w:t xml:space="preserve">prawie autorskim i prawach pokrewnych </w:t>
      </w:r>
    </w:p>
    <w:p w:rsidR="000B5C6F" w:rsidRDefault="000B5C6F" w:rsidP="00F42A3D">
      <w:pPr>
        <w:pStyle w:val="Subitemnumbered"/>
        <w:numPr>
          <w:ilvl w:val="0"/>
          <w:numId w:val="9"/>
        </w:numPr>
        <w:suppressAutoHyphens/>
        <w:spacing w:after="120" w:line="240" w:lineRule="auto"/>
        <w:jc w:val="both"/>
        <w:rPr>
          <w:rFonts w:cs="Arial"/>
        </w:rPr>
      </w:pPr>
      <w:r w:rsidRPr="00F42A3D">
        <w:rPr>
          <w:rFonts w:cs="Arial"/>
        </w:rPr>
        <w:t>Wszelkie wątpliwości związane z realizacją niniejszej umowy wyjaśniane będą w formie pisemnej.</w:t>
      </w:r>
    </w:p>
    <w:p w:rsidR="000B5C6F" w:rsidRDefault="000B5C6F" w:rsidP="00F42A3D">
      <w:pPr>
        <w:pStyle w:val="Subitemnumbered"/>
        <w:numPr>
          <w:ilvl w:val="0"/>
          <w:numId w:val="9"/>
        </w:numPr>
        <w:suppressAutoHyphens/>
        <w:spacing w:after="120" w:line="240" w:lineRule="auto"/>
        <w:jc w:val="both"/>
        <w:rPr>
          <w:rFonts w:cs="Arial"/>
        </w:rPr>
      </w:pPr>
      <w:r w:rsidRPr="00F42A3D">
        <w:rPr>
          <w:rFonts w:cs="Arial"/>
        </w:rPr>
        <w:t xml:space="preserve">Zmiany niniejszej umowy wymagają formy pisemnej pod rygorem nieważności. </w:t>
      </w:r>
    </w:p>
    <w:p w:rsidR="000B5C6F" w:rsidRPr="006A5A9E" w:rsidRDefault="000B5C6F" w:rsidP="006A5A9E">
      <w:pPr>
        <w:pStyle w:val="Subitemnumbered"/>
        <w:numPr>
          <w:ilvl w:val="0"/>
          <w:numId w:val="9"/>
        </w:numPr>
        <w:suppressAutoHyphens/>
        <w:spacing w:after="120" w:line="240" w:lineRule="auto"/>
        <w:jc w:val="both"/>
        <w:rPr>
          <w:rFonts w:cs="Arial"/>
        </w:rPr>
      </w:pPr>
      <w:r w:rsidRPr="006A5A9E">
        <w:rPr>
          <w:rFonts w:cs="Arial"/>
        </w:rPr>
        <w:t xml:space="preserve">Umowa została sporządzona w trzech jednobrzmiących egzemplarzach, jeden dla Beneficjenta, dwa dla Instytucji </w:t>
      </w:r>
      <w:r w:rsidR="00215A47" w:rsidRPr="006A5A9E">
        <w:rPr>
          <w:rFonts w:cs="Arial"/>
        </w:rPr>
        <w:t>Zarządzającej</w:t>
      </w:r>
      <w:r w:rsidRPr="006A5A9E">
        <w:rPr>
          <w:rFonts w:cs="Arial"/>
        </w:rPr>
        <w:t xml:space="preserve">.  </w:t>
      </w:r>
    </w:p>
    <w:p w:rsidR="00C45405" w:rsidRPr="00B96509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  <w:r w:rsidRPr="00B96509">
        <w:rPr>
          <w:rFonts w:ascii="Arial" w:hAnsi="Arial" w:cs="Arial"/>
          <w:sz w:val="20"/>
          <w:szCs w:val="20"/>
        </w:rPr>
        <w:t xml:space="preserve">Podpisy:           </w:t>
      </w:r>
    </w:p>
    <w:p w:rsidR="00C45405" w:rsidRPr="00B96509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C45405" w:rsidRPr="00B96509" w:rsidRDefault="00C45405" w:rsidP="00C45405">
      <w:pPr>
        <w:tabs>
          <w:tab w:val="center" w:pos="1440"/>
          <w:tab w:val="center" w:pos="7200"/>
        </w:tabs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B96509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B96509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:rsidR="00C45405" w:rsidRPr="00B96509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45405" w:rsidRPr="00B96509" w:rsidRDefault="00C45405" w:rsidP="00C45405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B96509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B96509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:rsidR="00C45405" w:rsidRPr="00B96509" w:rsidRDefault="00C45405" w:rsidP="00C45405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pacing w:val="-1"/>
          <w:sz w:val="20"/>
          <w:szCs w:val="20"/>
        </w:rPr>
      </w:pPr>
      <w:r w:rsidRPr="00B96509">
        <w:rPr>
          <w:rFonts w:ascii="Arial" w:hAnsi="Arial" w:cs="Arial"/>
          <w:b/>
          <w:bCs/>
          <w:i/>
          <w:iCs/>
          <w:sz w:val="20"/>
          <w:szCs w:val="20"/>
        </w:rPr>
        <w:tab/>
        <w:t>Instytucja Zarządzająca</w:t>
      </w:r>
      <w:r w:rsidRPr="00B96509">
        <w:rPr>
          <w:rFonts w:ascii="Arial" w:hAnsi="Arial" w:cs="Arial"/>
          <w:b/>
          <w:bCs/>
          <w:i/>
          <w:iCs/>
          <w:sz w:val="20"/>
          <w:szCs w:val="20"/>
        </w:rPr>
        <w:tab/>
        <w:t>Beneficjent</w:t>
      </w:r>
      <w:r w:rsidRPr="00B96509">
        <w:rPr>
          <w:rFonts w:ascii="Arial" w:hAnsi="Arial" w:cs="Arial"/>
          <w:b/>
          <w:bCs/>
          <w:sz w:val="20"/>
          <w:szCs w:val="20"/>
        </w:rPr>
        <w:t xml:space="preserve"> </w:t>
      </w:r>
    </w:p>
    <w:sectPr w:rsidR="00C45405" w:rsidRPr="00B96509" w:rsidSect="00BD56D2">
      <w:headerReference w:type="default" r:id="rId8"/>
      <w:footerReference w:type="default" r:id="rId9"/>
      <w:headerReference w:type="first" r:id="rId10"/>
      <w:pgSz w:w="11906" w:h="16838"/>
      <w:pgMar w:top="2295" w:right="1418" w:bottom="1418" w:left="1418" w:header="709" w:footer="709" w:gutter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86C" w:rsidRDefault="0097286C">
      <w:r>
        <w:separator/>
      </w:r>
    </w:p>
  </w:endnote>
  <w:endnote w:type="continuationSeparator" w:id="0">
    <w:p w:rsidR="0097286C" w:rsidRDefault="0097286C">
      <w:r>
        <w:continuationSeparator/>
      </w:r>
    </w:p>
  </w:endnote>
  <w:endnote w:type="continuationNotice" w:id="1">
    <w:p w:rsidR="0097286C" w:rsidRDefault="009728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273583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9D76A5" w:rsidRPr="00092A40" w:rsidRDefault="00CB6944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092A40">
          <w:rPr>
            <w:rFonts w:ascii="Arial" w:hAnsi="Arial" w:cs="Arial"/>
            <w:sz w:val="20"/>
            <w:szCs w:val="20"/>
          </w:rPr>
          <w:fldChar w:fldCharType="begin"/>
        </w:r>
        <w:r w:rsidR="009D76A5" w:rsidRPr="00092A40">
          <w:rPr>
            <w:rFonts w:ascii="Arial" w:hAnsi="Arial" w:cs="Arial"/>
            <w:sz w:val="20"/>
            <w:szCs w:val="20"/>
          </w:rPr>
          <w:instrText>PAGE   \* MERGEFORMAT</w:instrText>
        </w:r>
        <w:r w:rsidRPr="00092A40">
          <w:rPr>
            <w:rFonts w:ascii="Arial" w:hAnsi="Arial" w:cs="Arial"/>
            <w:sz w:val="20"/>
            <w:szCs w:val="20"/>
          </w:rPr>
          <w:fldChar w:fldCharType="separate"/>
        </w:r>
        <w:r w:rsidR="00033C4C">
          <w:rPr>
            <w:rFonts w:ascii="Arial" w:hAnsi="Arial" w:cs="Arial"/>
            <w:noProof/>
            <w:sz w:val="20"/>
            <w:szCs w:val="20"/>
          </w:rPr>
          <w:t>4</w:t>
        </w:r>
        <w:r w:rsidRPr="00092A40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9D76A5" w:rsidRDefault="009D76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86C" w:rsidRDefault="0097286C">
      <w:r>
        <w:separator/>
      </w:r>
    </w:p>
  </w:footnote>
  <w:footnote w:type="continuationSeparator" w:id="0">
    <w:p w:rsidR="0097286C" w:rsidRDefault="0097286C">
      <w:r>
        <w:continuationSeparator/>
      </w:r>
    </w:p>
  </w:footnote>
  <w:footnote w:type="continuationNotice" w:id="1">
    <w:p w:rsidR="0097286C" w:rsidRDefault="0097286C">
      <w:pPr>
        <w:spacing w:after="0" w:line="240" w:lineRule="auto"/>
      </w:pPr>
    </w:p>
  </w:footnote>
  <w:footnote w:id="2">
    <w:p w:rsidR="000B5C6F" w:rsidRDefault="000B5C6F" w:rsidP="000B5C6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  <w:vertAlign w:val="superscript"/>
        </w:rPr>
        <w:t>)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>Beneficjent rozumiany jest jako lider projektu w przypadku realizowania projektu z Partnerem/</w:t>
      </w:r>
      <w:proofErr w:type="spellStart"/>
      <w:r>
        <w:rPr>
          <w:rFonts w:ascii="Arial Narrow" w:hAnsi="Arial Narrow" w:cs="Arial"/>
          <w:sz w:val="16"/>
          <w:szCs w:val="16"/>
        </w:rPr>
        <w:t>ami</w:t>
      </w:r>
      <w:proofErr w:type="spellEnd"/>
      <w:r>
        <w:rPr>
          <w:rFonts w:ascii="Arial Narrow" w:hAnsi="Arial Narrow" w:cs="Arial"/>
          <w:sz w:val="16"/>
          <w:szCs w:val="16"/>
        </w:rPr>
        <w:t xml:space="preserve"> wskazanymi we wniosku.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3">
    <w:p w:rsidR="000B5C6F" w:rsidRDefault="000B5C6F" w:rsidP="000B5C6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7244F">
        <w:rPr>
          <w:rFonts w:ascii="Arial Narrow" w:hAnsi="Arial Narrow"/>
          <w:sz w:val="16"/>
          <w:szCs w:val="16"/>
        </w:rPr>
        <w:t>Dotyczy przypadku, gdy Beneficjent jest twórcą utworu.</w:t>
      </w:r>
    </w:p>
  </w:footnote>
  <w:footnote w:id="4">
    <w:p w:rsidR="000B5C6F" w:rsidRDefault="000B5C6F" w:rsidP="000B5C6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523ED">
        <w:rPr>
          <w:rFonts w:ascii="Arial Narrow" w:hAnsi="Arial Narrow"/>
          <w:sz w:val="16"/>
          <w:szCs w:val="16"/>
        </w:rPr>
        <w:t>Dotyczy projektów realizowanych w partnerstwie.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C4C" w:rsidRDefault="00033C4C">
    <w:pPr>
      <w:pStyle w:val="Nagwek"/>
    </w:pPr>
    <w:r>
      <w:rPr>
        <w:rFonts w:ascii="Arial" w:hAnsi="Arial" w:cs="Arial"/>
        <w:b/>
        <w:noProof/>
        <w:sz w:val="18"/>
        <w:lang w:eastAsia="pl-PL"/>
      </w:rPr>
      <w:drawing>
        <wp:inline distT="0" distB="0" distL="0" distR="0" wp14:anchorId="76C957C0" wp14:editId="2538483A">
          <wp:extent cx="5759450" cy="60769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ag-feprreg-rrp-wl-ueef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07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6D2" w:rsidRDefault="00BD56D2" w:rsidP="00BD56D2">
    <w:pPr>
      <w:pStyle w:val="Nagwek"/>
      <w:jc w:val="both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Załącznik nr 11</w:t>
    </w:r>
    <w:r w:rsidRPr="00CA52AC">
      <w:rPr>
        <w:rFonts w:ascii="Arial" w:hAnsi="Arial" w:cs="Arial"/>
        <w:b/>
        <w:bCs/>
        <w:sz w:val="20"/>
        <w:szCs w:val="20"/>
      </w:rPr>
      <w:t xml:space="preserve"> – Wzór umowy przenoszącej autorskie prawa majątkowe oraz umowy licencyjnej do utworu/utworu audiowizualnego</w:t>
    </w:r>
  </w:p>
  <w:p w:rsidR="00BD56D2" w:rsidRDefault="00BD56D2">
    <w:pPr>
      <w:pStyle w:val="Nagwek"/>
    </w:pPr>
    <w:r>
      <w:rPr>
        <w:rFonts w:ascii="Arial" w:hAnsi="Arial" w:cs="Arial"/>
        <w:b/>
        <w:noProof/>
        <w:sz w:val="18"/>
        <w:lang w:eastAsia="pl-PL"/>
      </w:rPr>
      <w:drawing>
        <wp:inline distT="0" distB="0" distL="0" distR="0" wp14:anchorId="322F0637" wp14:editId="510E3CC1">
          <wp:extent cx="5759450" cy="60769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ag-feprreg-rrp-wl-ueef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07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Nagwek2"/>
      <w:lvlText w:val="%2"/>
      <w:lvlJc w:val="left"/>
      <w:pPr>
        <w:tabs>
          <w:tab w:val="num" w:pos="576"/>
        </w:tabs>
        <w:ind w:left="576" w:hanging="576"/>
      </w:pPr>
      <w:rPr>
        <w:rFonts w:ascii="Calibri" w:hAnsi="Calibri" w:cs="Calibri"/>
        <w:i/>
        <w:i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gwek6"/>
      <w:lvlText w:val=".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A4C1DE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68B8F98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5"/>
    <w:multiLevelType w:val="multilevel"/>
    <w:tmpl w:val="F9BC400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6"/>
    <w:multiLevelType w:val="multilevel"/>
    <w:tmpl w:val="4226239A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5E6DFC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09"/>
    <w:multiLevelType w:val="multilevel"/>
    <w:tmpl w:val="23749AA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eastAsia="Times New Roman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eastAsia="Times New Roman"/>
        <w:b w:val="0"/>
        <w:bCs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eastAsia="Times New Roman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eastAsia="Times New Roman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eastAsia="Times New Roman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eastAsia="Times New Roman"/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eastAsia="Times New Roman"/>
        <w:b w:val="0"/>
        <w:bCs w:val="0"/>
        <w:i w:val="0"/>
        <w:i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eastAsia="Times New Roman"/>
        <w:b w:val="0"/>
        <w:bCs w:val="0"/>
        <w:i w:val="0"/>
        <w:iCs w:val="0"/>
      </w:rPr>
    </w:lvl>
  </w:abstractNum>
  <w:abstractNum w:abstractNumId="9" w15:restartNumberingAfterBreak="0">
    <w:nsid w:val="0000000B"/>
    <w:multiLevelType w:val="multilevel"/>
    <w:tmpl w:val="30F0C190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13" w15:restartNumberingAfterBreak="0">
    <w:nsid w:val="00000010"/>
    <w:multiLevelType w:val="multilevel"/>
    <w:tmpl w:val="56A0BDF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5" w15:restartNumberingAfterBreak="0">
    <w:nsid w:val="00000012"/>
    <w:multiLevelType w:val="singleLevel"/>
    <w:tmpl w:val="9D46EE5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6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7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9" w15:restartNumberingAfterBreak="0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20" w15:restartNumberingAfterBreak="0">
    <w:nsid w:val="00000017"/>
    <w:multiLevelType w:val="singleLevel"/>
    <w:tmpl w:val="0D442F7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bCs w:val="0"/>
        <w:color w:val="auto"/>
      </w:rPr>
    </w:lvl>
  </w:abstractNum>
  <w:abstractNum w:abstractNumId="21" w15:restartNumberingAfterBreak="0">
    <w:nsid w:val="00000018"/>
    <w:multiLevelType w:val="singleLevel"/>
    <w:tmpl w:val="F982AB6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</w:abstractNum>
  <w:abstractNum w:abstractNumId="22" w15:restartNumberingAfterBreak="0">
    <w:nsid w:val="00000019"/>
    <w:multiLevelType w:val="singleLevel"/>
    <w:tmpl w:val="00000019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1B"/>
    <w:multiLevelType w:val="multilevel"/>
    <w:tmpl w:val="08703564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0000001C"/>
    <w:multiLevelType w:val="multilevel"/>
    <w:tmpl w:val="0AF81B20"/>
    <w:name w:val="WW8Num29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E"/>
    <w:multiLevelType w:val="multilevel"/>
    <w:tmpl w:val="F61E6FF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0000001F"/>
    <w:multiLevelType w:val="multilevel"/>
    <w:tmpl w:val="3596139C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30" w15:restartNumberingAfterBreak="0">
    <w:nsid w:val="00000021"/>
    <w:multiLevelType w:val="multilevel"/>
    <w:tmpl w:val="7DEC56C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1" w15:restartNumberingAfterBreak="0">
    <w:nsid w:val="00000022"/>
    <w:multiLevelType w:val="multilevel"/>
    <w:tmpl w:val="00000022"/>
    <w:name w:val="WW8Num3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2" w15:restartNumberingAfterBreak="0">
    <w:nsid w:val="00000023"/>
    <w:multiLevelType w:val="multilevel"/>
    <w:tmpl w:val="370647EC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24"/>
    <w:multiLevelType w:val="singleLevel"/>
    <w:tmpl w:val="00000024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4" w15:restartNumberingAfterBreak="0">
    <w:nsid w:val="00000025"/>
    <w:multiLevelType w:val="singleLevel"/>
    <w:tmpl w:val="00000025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5" w15:restartNumberingAfterBreak="0">
    <w:nsid w:val="00000026"/>
    <w:multiLevelType w:val="multi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00000028"/>
    <w:multiLevelType w:val="multilevel"/>
    <w:tmpl w:val="00000028"/>
    <w:name w:val="WW8Num41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....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.....%2.%3.%4"/>
      <w:lvlJc w:val="left"/>
      <w:pPr>
        <w:tabs>
          <w:tab w:val="num" w:pos="0"/>
        </w:tabs>
        <w:ind w:left="1701" w:hanging="851"/>
      </w:p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/>
      </w:p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</w:lvl>
  </w:abstractNum>
  <w:abstractNum w:abstractNumId="38" w15:restartNumberingAfterBreak="0">
    <w:nsid w:val="00000029"/>
    <w:multiLevelType w:val="multilevel"/>
    <w:tmpl w:val="D256A740"/>
    <w:name w:val="WW8Num42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000002A"/>
    <w:multiLevelType w:val="singleLevel"/>
    <w:tmpl w:val="0000002A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0" w15:restartNumberingAfterBreak="0">
    <w:nsid w:val="0000002B"/>
    <w:multiLevelType w:val="singleLevel"/>
    <w:tmpl w:val="AF6E8718"/>
    <w:name w:val="WW8Num4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i w:val="0"/>
      </w:rPr>
    </w:lvl>
  </w:abstractNum>
  <w:abstractNum w:abstractNumId="41" w15:restartNumberingAfterBreak="0">
    <w:nsid w:val="0000002C"/>
    <w:multiLevelType w:val="multilevel"/>
    <w:tmpl w:val="AAEE0B54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42" w15:restartNumberingAfterBreak="0">
    <w:nsid w:val="0000002D"/>
    <w:multiLevelType w:val="multilevel"/>
    <w:tmpl w:val="6D7A58C8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0000002E"/>
    <w:multiLevelType w:val="multilevel"/>
    <w:tmpl w:val="8EB68450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07"/>
        </w:tabs>
        <w:ind w:left="607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0000002F"/>
    <w:multiLevelType w:val="singleLevel"/>
    <w:tmpl w:val="0000002F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00000030"/>
    <w:multiLevelType w:val="singleLevel"/>
    <w:tmpl w:val="B89CCE80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i w:val="0"/>
        <w:iCs w:val="0"/>
      </w:rPr>
    </w:lvl>
  </w:abstractNum>
  <w:abstractNum w:abstractNumId="46" w15:restartNumberingAfterBreak="0">
    <w:nsid w:val="00000031"/>
    <w:multiLevelType w:val="singleLevel"/>
    <w:tmpl w:val="00000031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i/>
        <w:iCs/>
        <w:sz w:val="22"/>
        <w:szCs w:val="22"/>
      </w:rPr>
    </w:lvl>
  </w:abstractNum>
  <w:abstractNum w:abstractNumId="47" w15:restartNumberingAfterBreak="0">
    <w:nsid w:val="03A61DFB"/>
    <w:multiLevelType w:val="hybridMultilevel"/>
    <w:tmpl w:val="992A6FBE"/>
    <w:name w:val="WW8Num8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100547DD"/>
    <w:multiLevelType w:val="hybridMultilevel"/>
    <w:tmpl w:val="5D305A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1F5F2B39"/>
    <w:multiLevelType w:val="multilevel"/>
    <w:tmpl w:val="0EA05938"/>
    <w:name w:val="WW8Num8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0" w15:restartNumberingAfterBreak="0">
    <w:nsid w:val="270109C1"/>
    <w:multiLevelType w:val="hybridMultilevel"/>
    <w:tmpl w:val="6C5C8D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299E3A67"/>
    <w:multiLevelType w:val="hybridMultilevel"/>
    <w:tmpl w:val="93DAB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67216ED"/>
    <w:multiLevelType w:val="multilevel"/>
    <w:tmpl w:val="BB40F6C0"/>
    <w:name w:val="WW8Num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3" w15:restartNumberingAfterBreak="0">
    <w:nsid w:val="572E58DD"/>
    <w:multiLevelType w:val="hybridMultilevel"/>
    <w:tmpl w:val="BC66449C"/>
    <w:lvl w:ilvl="0" w:tplc="0415000F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A365E77"/>
    <w:multiLevelType w:val="hybridMultilevel"/>
    <w:tmpl w:val="A95836EC"/>
    <w:lvl w:ilvl="0" w:tplc="C48A917C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7BD2B0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04E61AE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E9B0AC8"/>
    <w:multiLevelType w:val="hybridMultilevel"/>
    <w:tmpl w:val="A008E2B8"/>
    <w:lvl w:ilvl="0" w:tplc="3A18FD1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574429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A0C2B1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7" w15:restartNumberingAfterBreak="0">
    <w:nsid w:val="7D4337DC"/>
    <w:multiLevelType w:val="multilevel"/>
    <w:tmpl w:val="70CA8552"/>
    <w:name w:val="WW8Num72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8" w15:restartNumberingAfterBreak="0">
    <w:nsid w:val="7E427F54"/>
    <w:multiLevelType w:val="hybridMultilevel"/>
    <w:tmpl w:val="26502F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7"/>
  </w:num>
  <w:num w:numId="3">
    <w:abstractNumId w:val="54"/>
  </w:num>
  <w:num w:numId="4">
    <w:abstractNumId w:val="55"/>
  </w:num>
  <w:num w:numId="5">
    <w:abstractNumId w:val="53"/>
  </w:num>
  <w:num w:numId="6">
    <w:abstractNumId w:val="50"/>
  </w:num>
  <w:num w:numId="7">
    <w:abstractNumId w:val="48"/>
  </w:num>
  <w:num w:numId="8">
    <w:abstractNumId w:val="58"/>
  </w:num>
  <w:num w:numId="9">
    <w:abstractNumId w:val="5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4A6D87"/>
    <w:rsid w:val="0001285B"/>
    <w:rsid w:val="00012A27"/>
    <w:rsid w:val="00012F70"/>
    <w:rsid w:val="00015392"/>
    <w:rsid w:val="00021763"/>
    <w:rsid w:val="00031E0D"/>
    <w:rsid w:val="00033620"/>
    <w:rsid w:val="00033C4C"/>
    <w:rsid w:val="00033C94"/>
    <w:rsid w:val="00034908"/>
    <w:rsid w:val="0003569F"/>
    <w:rsid w:val="000358CF"/>
    <w:rsid w:val="00035EC0"/>
    <w:rsid w:val="00036C9B"/>
    <w:rsid w:val="00037A5C"/>
    <w:rsid w:val="00040474"/>
    <w:rsid w:val="00042270"/>
    <w:rsid w:val="000424F0"/>
    <w:rsid w:val="0004282C"/>
    <w:rsid w:val="00043798"/>
    <w:rsid w:val="00045CA0"/>
    <w:rsid w:val="0004678D"/>
    <w:rsid w:val="000545E7"/>
    <w:rsid w:val="000548BA"/>
    <w:rsid w:val="0005493E"/>
    <w:rsid w:val="00055199"/>
    <w:rsid w:val="00055D85"/>
    <w:rsid w:val="00057435"/>
    <w:rsid w:val="00060366"/>
    <w:rsid w:val="00061173"/>
    <w:rsid w:val="00065229"/>
    <w:rsid w:val="0006586A"/>
    <w:rsid w:val="00066050"/>
    <w:rsid w:val="00070102"/>
    <w:rsid w:val="00070F90"/>
    <w:rsid w:val="000711DC"/>
    <w:rsid w:val="00071772"/>
    <w:rsid w:val="0007528D"/>
    <w:rsid w:val="000772AB"/>
    <w:rsid w:val="000811FC"/>
    <w:rsid w:val="00082964"/>
    <w:rsid w:val="000837DB"/>
    <w:rsid w:val="00085125"/>
    <w:rsid w:val="00085162"/>
    <w:rsid w:val="00091E9F"/>
    <w:rsid w:val="00092A40"/>
    <w:rsid w:val="00094FB4"/>
    <w:rsid w:val="00096F10"/>
    <w:rsid w:val="0009744C"/>
    <w:rsid w:val="000A05AE"/>
    <w:rsid w:val="000A327A"/>
    <w:rsid w:val="000B265B"/>
    <w:rsid w:val="000B5C6F"/>
    <w:rsid w:val="000B62CE"/>
    <w:rsid w:val="000C0685"/>
    <w:rsid w:val="000C3457"/>
    <w:rsid w:val="000C4A37"/>
    <w:rsid w:val="000C59C9"/>
    <w:rsid w:val="000D0FB7"/>
    <w:rsid w:val="000D6A50"/>
    <w:rsid w:val="000D73DD"/>
    <w:rsid w:val="000E07FD"/>
    <w:rsid w:val="000E08A1"/>
    <w:rsid w:val="000E0F98"/>
    <w:rsid w:val="000E1D24"/>
    <w:rsid w:val="000E26F3"/>
    <w:rsid w:val="000E5DC5"/>
    <w:rsid w:val="000E723D"/>
    <w:rsid w:val="000F0033"/>
    <w:rsid w:val="000F029E"/>
    <w:rsid w:val="000F480F"/>
    <w:rsid w:val="000F5E9B"/>
    <w:rsid w:val="000F6F1B"/>
    <w:rsid w:val="00100341"/>
    <w:rsid w:val="001037A5"/>
    <w:rsid w:val="00103D13"/>
    <w:rsid w:val="00104B31"/>
    <w:rsid w:val="001109E9"/>
    <w:rsid w:val="00110E7D"/>
    <w:rsid w:val="00111CE2"/>
    <w:rsid w:val="0011443A"/>
    <w:rsid w:val="00115839"/>
    <w:rsid w:val="00117BF4"/>
    <w:rsid w:val="00117DF3"/>
    <w:rsid w:val="0012120B"/>
    <w:rsid w:val="001212E7"/>
    <w:rsid w:val="0012249D"/>
    <w:rsid w:val="00124AF2"/>
    <w:rsid w:val="00124BA2"/>
    <w:rsid w:val="00124C2F"/>
    <w:rsid w:val="00124D03"/>
    <w:rsid w:val="00125248"/>
    <w:rsid w:val="00125F39"/>
    <w:rsid w:val="00127B04"/>
    <w:rsid w:val="001304B2"/>
    <w:rsid w:val="00130D0D"/>
    <w:rsid w:val="00130D6E"/>
    <w:rsid w:val="001356BE"/>
    <w:rsid w:val="001370FC"/>
    <w:rsid w:val="00137562"/>
    <w:rsid w:val="00141C82"/>
    <w:rsid w:val="00142714"/>
    <w:rsid w:val="00142C9B"/>
    <w:rsid w:val="00152EE3"/>
    <w:rsid w:val="0015386B"/>
    <w:rsid w:val="001557FD"/>
    <w:rsid w:val="001562F7"/>
    <w:rsid w:val="00156656"/>
    <w:rsid w:val="00157A6C"/>
    <w:rsid w:val="00162E67"/>
    <w:rsid w:val="00164B49"/>
    <w:rsid w:val="00164C91"/>
    <w:rsid w:val="00165777"/>
    <w:rsid w:val="001666B5"/>
    <w:rsid w:val="001705D1"/>
    <w:rsid w:val="00171274"/>
    <w:rsid w:val="00172779"/>
    <w:rsid w:val="001742E0"/>
    <w:rsid w:val="00174454"/>
    <w:rsid w:val="00174DC6"/>
    <w:rsid w:val="00180A7B"/>
    <w:rsid w:val="00181977"/>
    <w:rsid w:val="00183B19"/>
    <w:rsid w:val="001848B5"/>
    <w:rsid w:val="00186FDF"/>
    <w:rsid w:val="001918F1"/>
    <w:rsid w:val="0019397C"/>
    <w:rsid w:val="0019698B"/>
    <w:rsid w:val="001A088B"/>
    <w:rsid w:val="001A3837"/>
    <w:rsid w:val="001A42EE"/>
    <w:rsid w:val="001A4AF7"/>
    <w:rsid w:val="001A640D"/>
    <w:rsid w:val="001C0149"/>
    <w:rsid w:val="001C2CC3"/>
    <w:rsid w:val="001C4916"/>
    <w:rsid w:val="001C5169"/>
    <w:rsid w:val="001C68AB"/>
    <w:rsid w:val="001D0C2B"/>
    <w:rsid w:val="001D1660"/>
    <w:rsid w:val="001D1862"/>
    <w:rsid w:val="001D18FA"/>
    <w:rsid w:val="001D26D1"/>
    <w:rsid w:val="001D2FD9"/>
    <w:rsid w:val="001D4C38"/>
    <w:rsid w:val="001D4E9F"/>
    <w:rsid w:val="001D6639"/>
    <w:rsid w:val="001E0A8C"/>
    <w:rsid w:val="001E25DC"/>
    <w:rsid w:val="001E44C4"/>
    <w:rsid w:val="001E57C3"/>
    <w:rsid w:val="001E6893"/>
    <w:rsid w:val="001E6A64"/>
    <w:rsid w:val="001E7717"/>
    <w:rsid w:val="001F1BBD"/>
    <w:rsid w:val="001F25CB"/>
    <w:rsid w:val="001F5539"/>
    <w:rsid w:val="001F55CA"/>
    <w:rsid w:val="001F5BEF"/>
    <w:rsid w:val="001F7B11"/>
    <w:rsid w:val="00201443"/>
    <w:rsid w:val="002035FC"/>
    <w:rsid w:val="002041B3"/>
    <w:rsid w:val="00204723"/>
    <w:rsid w:val="00204744"/>
    <w:rsid w:val="0020547C"/>
    <w:rsid w:val="00206DF0"/>
    <w:rsid w:val="00207257"/>
    <w:rsid w:val="00211BE6"/>
    <w:rsid w:val="00211DF8"/>
    <w:rsid w:val="002133F5"/>
    <w:rsid w:val="00215603"/>
    <w:rsid w:val="00215A47"/>
    <w:rsid w:val="00217B19"/>
    <w:rsid w:val="002203FA"/>
    <w:rsid w:val="0022083D"/>
    <w:rsid w:val="002215A5"/>
    <w:rsid w:val="00233833"/>
    <w:rsid w:val="00234B4E"/>
    <w:rsid w:val="00241C04"/>
    <w:rsid w:val="002432C3"/>
    <w:rsid w:val="00243DCA"/>
    <w:rsid w:val="0024627E"/>
    <w:rsid w:val="002504F2"/>
    <w:rsid w:val="002517CF"/>
    <w:rsid w:val="00252376"/>
    <w:rsid w:val="002576AF"/>
    <w:rsid w:val="00261DEE"/>
    <w:rsid w:val="00263124"/>
    <w:rsid w:val="00263B17"/>
    <w:rsid w:val="00263CB4"/>
    <w:rsid w:val="0026701A"/>
    <w:rsid w:val="002670DA"/>
    <w:rsid w:val="00272C37"/>
    <w:rsid w:val="0027417F"/>
    <w:rsid w:val="00274AA5"/>
    <w:rsid w:val="0027537A"/>
    <w:rsid w:val="002766DF"/>
    <w:rsid w:val="0027756F"/>
    <w:rsid w:val="00277D3B"/>
    <w:rsid w:val="0028194A"/>
    <w:rsid w:val="0028196C"/>
    <w:rsid w:val="00281A26"/>
    <w:rsid w:val="0028402E"/>
    <w:rsid w:val="002843E1"/>
    <w:rsid w:val="00292B9D"/>
    <w:rsid w:val="002938FC"/>
    <w:rsid w:val="00297BAC"/>
    <w:rsid w:val="002A2F49"/>
    <w:rsid w:val="002A334F"/>
    <w:rsid w:val="002A453D"/>
    <w:rsid w:val="002A466F"/>
    <w:rsid w:val="002A471E"/>
    <w:rsid w:val="002A6522"/>
    <w:rsid w:val="002A6F8D"/>
    <w:rsid w:val="002B01E4"/>
    <w:rsid w:val="002B1046"/>
    <w:rsid w:val="002B1DB5"/>
    <w:rsid w:val="002B4648"/>
    <w:rsid w:val="002B4AD1"/>
    <w:rsid w:val="002C2356"/>
    <w:rsid w:val="002C45E8"/>
    <w:rsid w:val="002D530B"/>
    <w:rsid w:val="002D5E9E"/>
    <w:rsid w:val="002E202C"/>
    <w:rsid w:val="002E25B9"/>
    <w:rsid w:val="002E305A"/>
    <w:rsid w:val="002E3A2F"/>
    <w:rsid w:val="002E46A6"/>
    <w:rsid w:val="002E47C0"/>
    <w:rsid w:val="002E5B79"/>
    <w:rsid w:val="002F024B"/>
    <w:rsid w:val="002F1F9E"/>
    <w:rsid w:val="002F2D41"/>
    <w:rsid w:val="002F62CA"/>
    <w:rsid w:val="002F6C79"/>
    <w:rsid w:val="002F6D06"/>
    <w:rsid w:val="00300E0A"/>
    <w:rsid w:val="0030151F"/>
    <w:rsid w:val="003036B8"/>
    <w:rsid w:val="00306932"/>
    <w:rsid w:val="003110C4"/>
    <w:rsid w:val="0031243B"/>
    <w:rsid w:val="00312EBC"/>
    <w:rsid w:val="00316C34"/>
    <w:rsid w:val="0031771F"/>
    <w:rsid w:val="003209D8"/>
    <w:rsid w:val="00327B46"/>
    <w:rsid w:val="00327F27"/>
    <w:rsid w:val="00330533"/>
    <w:rsid w:val="0033396A"/>
    <w:rsid w:val="00333E2B"/>
    <w:rsid w:val="003348BB"/>
    <w:rsid w:val="0033720D"/>
    <w:rsid w:val="00343C51"/>
    <w:rsid w:val="00345305"/>
    <w:rsid w:val="00347A2A"/>
    <w:rsid w:val="003507AB"/>
    <w:rsid w:val="00351306"/>
    <w:rsid w:val="00352051"/>
    <w:rsid w:val="00352938"/>
    <w:rsid w:val="00353011"/>
    <w:rsid w:val="003557FF"/>
    <w:rsid w:val="003607AE"/>
    <w:rsid w:val="003629C0"/>
    <w:rsid w:val="00362AE2"/>
    <w:rsid w:val="003630E6"/>
    <w:rsid w:val="00363D52"/>
    <w:rsid w:val="003640ED"/>
    <w:rsid w:val="00365390"/>
    <w:rsid w:val="00370ADF"/>
    <w:rsid w:val="00372136"/>
    <w:rsid w:val="003725CF"/>
    <w:rsid w:val="00372727"/>
    <w:rsid w:val="003738D4"/>
    <w:rsid w:val="00373904"/>
    <w:rsid w:val="00375D25"/>
    <w:rsid w:val="003766C4"/>
    <w:rsid w:val="00381F47"/>
    <w:rsid w:val="0038662D"/>
    <w:rsid w:val="00387F32"/>
    <w:rsid w:val="00390877"/>
    <w:rsid w:val="00394892"/>
    <w:rsid w:val="003A25C1"/>
    <w:rsid w:val="003A3512"/>
    <w:rsid w:val="003A379E"/>
    <w:rsid w:val="003A3E87"/>
    <w:rsid w:val="003B28C3"/>
    <w:rsid w:val="003B3916"/>
    <w:rsid w:val="003B4988"/>
    <w:rsid w:val="003B4AEE"/>
    <w:rsid w:val="003B6648"/>
    <w:rsid w:val="003B7049"/>
    <w:rsid w:val="003C64E8"/>
    <w:rsid w:val="003D07E0"/>
    <w:rsid w:val="003D20C7"/>
    <w:rsid w:val="003D2FE7"/>
    <w:rsid w:val="003E2A5F"/>
    <w:rsid w:val="003E41C1"/>
    <w:rsid w:val="003F0077"/>
    <w:rsid w:val="003F363C"/>
    <w:rsid w:val="003F54E6"/>
    <w:rsid w:val="003F734A"/>
    <w:rsid w:val="003F765A"/>
    <w:rsid w:val="00400FC0"/>
    <w:rsid w:val="00401F6A"/>
    <w:rsid w:val="004045CC"/>
    <w:rsid w:val="00410960"/>
    <w:rsid w:val="00413FD8"/>
    <w:rsid w:val="00414AD1"/>
    <w:rsid w:val="004200EA"/>
    <w:rsid w:val="00421E46"/>
    <w:rsid w:val="00422EF8"/>
    <w:rsid w:val="00426499"/>
    <w:rsid w:val="0043365D"/>
    <w:rsid w:val="00441E91"/>
    <w:rsid w:val="00447449"/>
    <w:rsid w:val="00447624"/>
    <w:rsid w:val="0045238B"/>
    <w:rsid w:val="00452A48"/>
    <w:rsid w:val="00453113"/>
    <w:rsid w:val="00461DE9"/>
    <w:rsid w:val="00461F06"/>
    <w:rsid w:val="00464D0A"/>
    <w:rsid w:val="00465079"/>
    <w:rsid w:val="00465471"/>
    <w:rsid w:val="0046567F"/>
    <w:rsid w:val="00465898"/>
    <w:rsid w:val="00466AB3"/>
    <w:rsid w:val="0047044E"/>
    <w:rsid w:val="00470AFF"/>
    <w:rsid w:val="00472C93"/>
    <w:rsid w:val="0047307B"/>
    <w:rsid w:val="0047395B"/>
    <w:rsid w:val="00480914"/>
    <w:rsid w:val="0048239D"/>
    <w:rsid w:val="004835AD"/>
    <w:rsid w:val="004856E4"/>
    <w:rsid w:val="00493E5C"/>
    <w:rsid w:val="004956C4"/>
    <w:rsid w:val="00496ABE"/>
    <w:rsid w:val="004A025A"/>
    <w:rsid w:val="004A0932"/>
    <w:rsid w:val="004A13F1"/>
    <w:rsid w:val="004A6D87"/>
    <w:rsid w:val="004A775C"/>
    <w:rsid w:val="004B2AAF"/>
    <w:rsid w:val="004B2E84"/>
    <w:rsid w:val="004B418B"/>
    <w:rsid w:val="004C3C3C"/>
    <w:rsid w:val="004C483E"/>
    <w:rsid w:val="004C521B"/>
    <w:rsid w:val="004C7737"/>
    <w:rsid w:val="004D3DF1"/>
    <w:rsid w:val="004D44A7"/>
    <w:rsid w:val="004D5462"/>
    <w:rsid w:val="004D55AF"/>
    <w:rsid w:val="004E160F"/>
    <w:rsid w:val="004E19CE"/>
    <w:rsid w:val="004E4446"/>
    <w:rsid w:val="004E7C24"/>
    <w:rsid w:val="004F107B"/>
    <w:rsid w:val="004F31F4"/>
    <w:rsid w:val="004F3D22"/>
    <w:rsid w:val="004F7F18"/>
    <w:rsid w:val="004F7FF1"/>
    <w:rsid w:val="005029A2"/>
    <w:rsid w:val="00504BDD"/>
    <w:rsid w:val="00504C25"/>
    <w:rsid w:val="00505093"/>
    <w:rsid w:val="00505784"/>
    <w:rsid w:val="00506637"/>
    <w:rsid w:val="005067F4"/>
    <w:rsid w:val="0050737C"/>
    <w:rsid w:val="00511284"/>
    <w:rsid w:val="005113C4"/>
    <w:rsid w:val="0051263C"/>
    <w:rsid w:val="00512A88"/>
    <w:rsid w:val="00515586"/>
    <w:rsid w:val="00520951"/>
    <w:rsid w:val="005236CE"/>
    <w:rsid w:val="005237BE"/>
    <w:rsid w:val="00523F19"/>
    <w:rsid w:val="0052638F"/>
    <w:rsid w:val="00534677"/>
    <w:rsid w:val="00535283"/>
    <w:rsid w:val="005377C5"/>
    <w:rsid w:val="00537864"/>
    <w:rsid w:val="005415AB"/>
    <w:rsid w:val="005476A5"/>
    <w:rsid w:val="00550BC9"/>
    <w:rsid w:val="00551318"/>
    <w:rsid w:val="005529F6"/>
    <w:rsid w:val="00555142"/>
    <w:rsid w:val="0055793F"/>
    <w:rsid w:val="00560FB3"/>
    <w:rsid w:val="00563644"/>
    <w:rsid w:val="00564EB4"/>
    <w:rsid w:val="0056799F"/>
    <w:rsid w:val="00573CA6"/>
    <w:rsid w:val="00580D1F"/>
    <w:rsid w:val="005811EF"/>
    <w:rsid w:val="005842DF"/>
    <w:rsid w:val="0059022E"/>
    <w:rsid w:val="00590D62"/>
    <w:rsid w:val="00591BE0"/>
    <w:rsid w:val="00595032"/>
    <w:rsid w:val="00595192"/>
    <w:rsid w:val="00596A17"/>
    <w:rsid w:val="00597CEE"/>
    <w:rsid w:val="005A0436"/>
    <w:rsid w:val="005A2ABC"/>
    <w:rsid w:val="005A3EF1"/>
    <w:rsid w:val="005A3F60"/>
    <w:rsid w:val="005A5787"/>
    <w:rsid w:val="005A5F05"/>
    <w:rsid w:val="005B0104"/>
    <w:rsid w:val="005B0E92"/>
    <w:rsid w:val="005B1226"/>
    <w:rsid w:val="005B214F"/>
    <w:rsid w:val="005B28DC"/>
    <w:rsid w:val="005B3ADF"/>
    <w:rsid w:val="005B41FF"/>
    <w:rsid w:val="005C1E8C"/>
    <w:rsid w:val="005C2688"/>
    <w:rsid w:val="005C3064"/>
    <w:rsid w:val="005C3F98"/>
    <w:rsid w:val="005C5E04"/>
    <w:rsid w:val="005C6D4E"/>
    <w:rsid w:val="005C6FBE"/>
    <w:rsid w:val="005C7ECA"/>
    <w:rsid w:val="005C7F72"/>
    <w:rsid w:val="005D09B2"/>
    <w:rsid w:val="005D0ACF"/>
    <w:rsid w:val="005D2145"/>
    <w:rsid w:val="005D3253"/>
    <w:rsid w:val="005D3878"/>
    <w:rsid w:val="005D6B3A"/>
    <w:rsid w:val="005D6C8D"/>
    <w:rsid w:val="005E4003"/>
    <w:rsid w:val="005E4614"/>
    <w:rsid w:val="005F01E3"/>
    <w:rsid w:val="005F2E1D"/>
    <w:rsid w:val="005F6599"/>
    <w:rsid w:val="00600E29"/>
    <w:rsid w:val="006055F2"/>
    <w:rsid w:val="00606A68"/>
    <w:rsid w:val="006119D1"/>
    <w:rsid w:val="006140C6"/>
    <w:rsid w:val="00614C91"/>
    <w:rsid w:val="00615886"/>
    <w:rsid w:val="00621030"/>
    <w:rsid w:val="00621FDE"/>
    <w:rsid w:val="00622D38"/>
    <w:rsid w:val="00623E2B"/>
    <w:rsid w:val="0062661E"/>
    <w:rsid w:val="00626867"/>
    <w:rsid w:val="006268CC"/>
    <w:rsid w:val="00630DF7"/>
    <w:rsid w:val="006322AD"/>
    <w:rsid w:val="00632836"/>
    <w:rsid w:val="00633091"/>
    <w:rsid w:val="00636B80"/>
    <w:rsid w:val="00636FB6"/>
    <w:rsid w:val="00637069"/>
    <w:rsid w:val="006411DF"/>
    <w:rsid w:val="006435F6"/>
    <w:rsid w:val="00643E83"/>
    <w:rsid w:val="00644A1D"/>
    <w:rsid w:val="00645E08"/>
    <w:rsid w:val="0065133D"/>
    <w:rsid w:val="00655D6A"/>
    <w:rsid w:val="00663078"/>
    <w:rsid w:val="00665CF1"/>
    <w:rsid w:val="0067265B"/>
    <w:rsid w:val="0067347E"/>
    <w:rsid w:val="00690781"/>
    <w:rsid w:val="00691B55"/>
    <w:rsid w:val="006922BA"/>
    <w:rsid w:val="006923C9"/>
    <w:rsid w:val="006953A5"/>
    <w:rsid w:val="00696151"/>
    <w:rsid w:val="006975B6"/>
    <w:rsid w:val="006A1DBC"/>
    <w:rsid w:val="006A32C3"/>
    <w:rsid w:val="006A4241"/>
    <w:rsid w:val="006A4F69"/>
    <w:rsid w:val="006A5298"/>
    <w:rsid w:val="006A5A9E"/>
    <w:rsid w:val="006A664B"/>
    <w:rsid w:val="006A718E"/>
    <w:rsid w:val="006B0E8B"/>
    <w:rsid w:val="006B0F00"/>
    <w:rsid w:val="006B1BA1"/>
    <w:rsid w:val="006B465B"/>
    <w:rsid w:val="006B6974"/>
    <w:rsid w:val="006B7410"/>
    <w:rsid w:val="006D1496"/>
    <w:rsid w:val="006E6506"/>
    <w:rsid w:val="006E7AD5"/>
    <w:rsid w:val="006F277C"/>
    <w:rsid w:val="006F2AF8"/>
    <w:rsid w:val="006F34A3"/>
    <w:rsid w:val="006F3894"/>
    <w:rsid w:val="006F3B5D"/>
    <w:rsid w:val="006F64CB"/>
    <w:rsid w:val="00701192"/>
    <w:rsid w:val="007011DE"/>
    <w:rsid w:val="007013BF"/>
    <w:rsid w:val="00703D8B"/>
    <w:rsid w:val="00704008"/>
    <w:rsid w:val="0071196B"/>
    <w:rsid w:val="00713606"/>
    <w:rsid w:val="007142BC"/>
    <w:rsid w:val="00715369"/>
    <w:rsid w:val="007154B2"/>
    <w:rsid w:val="00716A8A"/>
    <w:rsid w:val="0072296D"/>
    <w:rsid w:val="00724BF5"/>
    <w:rsid w:val="00724F5E"/>
    <w:rsid w:val="00725349"/>
    <w:rsid w:val="00726A0A"/>
    <w:rsid w:val="0072769E"/>
    <w:rsid w:val="00730392"/>
    <w:rsid w:val="00730DE2"/>
    <w:rsid w:val="0073625D"/>
    <w:rsid w:val="007366D4"/>
    <w:rsid w:val="00737613"/>
    <w:rsid w:val="0074132A"/>
    <w:rsid w:val="00745AA4"/>
    <w:rsid w:val="00746342"/>
    <w:rsid w:val="007523A4"/>
    <w:rsid w:val="007572F2"/>
    <w:rsid w:val="00757C75"/>
    <w:rsid w:val="00761EE9"/>
    <w:rsid w:val="00762BB3"/>
    <w:rsid w:val="0076301B"/>
    <w:rsid w:val="00766D47"/>
    <w:rsid w:val="007728EE"/>
    <w:rsid w:val="007756FD"/>
    <w:rsid w:val="007767D0"/>
    <w:rsid w:val="00777ED1"/>
    <w:rsid w:val="00780215"/>
    <w:rsid w:val="007834DB"/>
    <w:rsid w:val="00784370"/>
    <w:rsid w:val="00787696"/>
    <w:rsid w:val="0079049B"/>
    <w:rsid w:val="00791E28"/>
    <w:rsid w:val="007928B0"/>
    <w:rsid w:val="00793DC4"/>
    <w:rsid w:val="0079627E"/>
    <w:rsid w:val="00796FFA"/>
    <w:rsid w:val="0079782B"/>
    <w:rsid w:val="00797DAE"/>
    <w:rsid w:val="007A0C10"/>
    <w:rsid w:val="007A2F43"/>
    <w:rsid w:val="007A3E2F"/>
    <w:rsid w:val="007A468E"/>
    <w:rsid w:val="007A62FE"/>
    <w:rsid w:val="007B088D"/>
    <w:rsid w:val="007B1EDF"/>
    <w:rsid w:val="007B3BD3"/>
    <w:rsid w:val="007B3E85"/>
    <w:rsid w:val="007C4CBC"/>
    <w:rsid w:val="007C52CE"/>
    <w:rsid w:val="007C58DC"/>
    <w:rsid w:val="007C6A6A"/>
    <w:rsid w:val="007C7187"/>
    <w:rsid w:val="007C7BC8"/>
    <w:rsid w:val="007D1A8D"/>
    <w:rsid w:val="007D2371"/>
    <w:rsid w:val="007D65E6"/>
    <w:rsid w:val="007D7A47"/>
    <w:rsid w:val="007E1EAE"/>
    <w:rsid w:val="007E4881"/>
    <w:rsid w:val="007E4935"/>
    <w:rsid w:val="007E50AC"/>
    <w:rsid w:val="007E5A5E"/>
    <w:rsid w:val="007E6BA4"/>
    <w:rsid w:val="007E72EB"/>
    <w:rsid w:val="007F1280"/>
    <w:rsid w:val="007F16B4"/>
    <w:rsid w:val="007F18AA"/>
    <w:rsid w:val="007F4073"/>
    <w:rsid w:val="007F439A"/>
    <w:rsid w:val="007F472A"/>
    <w:rsid w:val="008015C2"/>
    <w:rsid w:val="00801F5F"/>
    <w:rsid w:val="00810A71"/>
    <w:rsid w:val="00813B3A"/>
    <w:rsid w:val="00817B2A"/>
    <w:rsid w:val="00820BD9"/>
    <w:rsid w:val="00821D5F"/>
    <w:rsid w:val="00821FB9"/>
    <w:rsid w:val="00822C86"/>
    <w:rsid w:val="00824213"/>
    <w:rsid w:val="0082427C"/>
    <w:rsid w:val="00830151"/>
    <w:rsid w:val="00832FB8"/>
    <w:rsid w:val="008361B8"/>
    <w:rsid w:val="008366C7"/>
    <w:rsid w:val="0084189C"/>
    <w:rsid w:val="008440C3"/>
    <w:rsid w:val="00845562"/>
    <w:rsid w:val="00850DCE"/>
    <w:rsid w:val="008517FE"/>
    <w:rsid w:val="00852258"/>
    <w:rsid w:val="00856EC2"/>
    <w:rsid w:val="00857B7E"/>
    <w:rsid w:val="00867509"/>
    <w:rsid w:val="00873C63"/>
    <w:rsid w:val="00875BB4"/>
    <w:rsid w:val="0088270A"/>
    <w:rsid w:val="008834B3"/>
    <w:rsid w:val="00883A0B"/>
    <w:rsid w:val="00890AF2"/>
    <w:rsid w:val="008928FC"/>
    <w:rsid w:val="00893115"/>
    <w:rsid w:val="008931CC"/>
    <w:rsid w:val="00893F4E"/>
    <w:rsid w:val="00897058"/>
    <w:rsid w:val="008A29CB"/>
    <w:rsid w:val="008A6D89"/>
    <w:rsid w:val="008A7CE9"/>
    <w:rsid w:val="008B20E2"/>
    <w:rsid w:val="008B220A"/>
    <w:rsid w:val="008B2AE3"/>
    <w:rsid w:val="008B35C0"/>
    <w:rsid w:val="008B5819"/>
    <w:rsid w:val="008C3584"/>
    <w:rsid w:val="008C434B"/>
    <w:rsid w:val="008D1470"/>
    <w:rsid w:val="008D32AF"/>
    <w:rsid w:val="008D5702"/>
    <w:rsid w:val="008E37C2"/>
    <w:rsid w:val="008F24FC"/>
    <w:rsid w:val="008F2EB0"/>
    <w:rsid w:val="008F4314"/>
    <w:rsid w:val="008F7339"/>
    <w:rsid w:val="008F7644"/>
    <w:rsid w:val="00904A85"/>
    <w:rsid w:val="009113E7"/>
    <w:rsid w:val="00913EBC"/>
    <w:rsid w:val="009154E6"/>
    <w:rsid w:val="00915F8B"/>
    <w:rsid w:val="00920E15"/>
    <w:rsid w:val="00920F42"/>
    <w:rsid w:val="009210E9"/>
    <w:rsid w:val="00923FAE"/>
    <w:rsid w:val="00924579"/>
    <w:rsid w:val="00925746"/>
    <w:rsid w:val="009310AB"/>
    <w:rsid w:val="009351E6"/>
    <w:rsid w:val="00940C4E"/>
    <w:rsid w:val="00941653"/>
    <w:rsid w:val="0094329A"/>
    <w:rsid w:val="00943502"/>
    <w:rsid w:val="00944ED0"/>
    <w:rsid w:val="009470E7"/>
    <w:rsid w:val="00947DE9"/>
    <w:rsid w:val="00950CD8"/>
    <w:rsid w:val="00954EE8"/>
    <w:rsid w:val="00957586"/>
    <w:rsid w:val="00957F19"/>
    <w:rsid w:val="009605E7"/>
    <w:rsid w:val="00960DE3"/>
    <w:rsid w:val="00962435"/>
    <w:rsid w:val="00962D2E"/>
    <w:rsid w:val="00963E3E"/>
    <w:rsid w:val="00965307"/>
    <w:rsid w:val="00965A1A"/>
    <w:rsid w:val="00967036"/>
    <w:rsid w:val="00970915"/>
    <w:rsid w:val="0097132F"/>
    <w:rsid w:val="0097286C"/>
    <w:rsid w:val="0098001D"/>
    <w:rsid w:val="00980EC9"/>
    <w:rsid w:val="00983870"/>
    <w:rsid w:val="009847D5"/>
    <w:rsid w:val="00986177"/>
    <w:rsid w:val="00986D2B"/>
    <w:rsid w:val="009916BD"/>
    <w:rsid w:val="00996319"/>
    <w:rsid w:val="009A0A96"/>
    <w:rsid w:val="009A22F1"/>
    <w:rsid w:val="009A44DD"/>
    <w:rsid w:val="009A63FC"/>
    <w:rsid w:val="009A7937"/>
    <w:rsid w:val="009B050D"/>
    <w:rsid w:val="009B2D4E"/>
    <w:rsid w:val="009C10DB"/>
    <w:rsid w:val="009C1DDD"/>
    <w:rsid w:val="009D005E"/>
    <w:rsid w:val="009D13F6"/>
    <w:rsid w:val="009D21BC"/>
    <w:rsid w:val="009D2450"/>
    <w:rsid w:val="009D6249"/>
    <w:rsid w:val="009D76A5"/>
    <w:rsid w:val="009D7B99"/>
    <w:rsid w:val="009E21FD"/>
    <w:rsid w:val="009E303A"/>
    <w:rsid w:val="009E4138"/>
    <w:rsid w:val="009E4C77"/>
    <w:rsid w:val="009F0596"/>
    <w:rsid w:val="009F32E1"/>
    <w:rsid w:val="009F73A9"/>
    <w:rsid w:val="00A00B30"/>
    <w:rsid w:val="00A0622A"/>
    <w:rsid w:val="00A077C3"/>
    <w:rsid w:val="00A162DC"/>
    <w:rsid w:val="00A17277"/>
    <w:rsid w:val="00A228F2"/>
    <w:rsid w:val="00A24781"/>
    <w:rsid w:val="00A31AC2"/>
    <w:rsid w:val="00A32F5E"/>
    <w:rsid w:val="00A33C95"/>
    <w:rsid w:val="00A3558E"/>
    <w:rsid w:val="00A36388"/>
    <w:rsid w:val="00A369DF"/>
    <w:rsid w:val="00A372E3"/>
    <w:rsid w:val="00A37FB4"/>
    <w:rsid w:val="00A423D9"/>
    <w:rsid w:val="00A42FEB"/>
    <w:rsid w:val="00A442A1"/>
    <w:rsid w:val="00A45268"/>
    <w:rsid w:val="00A46A4A"/>
    <w:rsid w:val="00A473B4"/>
    <w:rsid w:val="00A476C7"/>
    <w:rsid w:val="00A52D9B"/>
    <w:rsid w:val="00A53174"/>
    <w:rsid w:val="00A5353E"/>
    <w:rsid w:val="00A53FE1"/>
    <w:rsid w:val="00A6009C"/>
    <w:rsid w:val="00A60C80"/>
    <w:rsid w:val="00A6351B"/>
    <w:rsid w:val="00A6363C"/>
    <w:rsid w:val="00A64369"/>
    <w:rsid w:val="00A655A5"/>
    <w:rsid w:val="00A74C0A"/>
    <w:rsid w:val="00A7561A"/>
    <w:rsid w:val="00A7612E"/>
    <w:rsid w:val="00A77ABF"/>
    <w:rsid w:val="00A80596"/>
    <w:rsid w:val="00A812D5"/>
    <w:rsid w:val="00A830BA"/>
    <w:rsid w:val="00A830D2"/>
    <w:rsid w:val="00A842D2"/>
    <w:rsid w:val="00A843CB"/>
    <w:rsid w:val="00A8509E"/>
    <w:rsid w:val="00A9293C"/>
    <w:rsid w:val="00A92C8A"/>
    <w:rsid w:val="00A93150"/>
    <w:rsid w:val="00A95B2E"/>
    <w:rsid w:val="00AA0B94"/>
    <w:rsid w:val="00AA1EB8"/>
    <w:rsid w:val="00AA2053"/>
    <w:rsid w:val="00AA4AC6"/>
    <w:rsid w:val="00AB0CE4"/>
    <w:rsid w:val="00AB50F6"/>
    <w:rsid w:val="00AC00B9"/>
    <w:rsid w:val="00AC069C"/>
    <w:rsid w:val="00AC142F"/>
    <w:rsid w:val="00AC1B6D"/>
    <w:rsid w:val="00AC24E3"/>
    <w:rsid w:val="00AC25EB"/>
    <w:rsid w:val="00AC5ADE"/>
    <w:rsid w:val="00AC6FB7"/>
    <w:rsid w:val="00AD23A7"/>
    <w:rsid w:val="00AD28E9"/>
    <w:rsid w:val="00AD6E23"/>
    <w:rsid w:val="00AE1FC8"/>
    <w:rsid w:val="00AE255C"/>
    <w:rsid w:val="00AE3315"/>
    <w:rsid w:val="00AE3474"/>
    <w:rsid w:val="00AE6F5A"/>
    <w:rsid w:val="00AE7795"/>
    <w:rsid w:val="00AF10CE"/>
    <w:rsid w:val="00AF1109"/>
    <w:rsid w:val="00AF4A6A"/>
    <w:rsid w:val="00AF516F"/>
    <w:rsid w:val="00AF5DE2"/>
    <w:rsid w:val="00B00382"/>
    <w:rsid w:val="00B01680"/>
    <w:rsid w:val="00B031AE"/>
    <w:rsid w:val="00B03E5F"/>
    <w:rsid w:val="00B05983"/>
    <w:rsid w:val="00B14045"/>
    <w:rsid w:val="00B15827"/>
    <w:rsid w:val="00B17A00"/>
    <w:rsid w:val="00B204BC"/>
    <w:rsid w:val="00B21F35"/>
    <w:rsid w:val="00B23C0C"/>
    <w:rsid w:val="00B2634C"/>
    <w:rsid w:val="00B264E3"/>
    <w:rsid w:val="00B30D33"/>
    <w:rsid w:val="00B31544"/>
    <w:rsid w:val="00B33E9C"/>
    <w:rsid w:val="00B34915"/>
    <w:rsid w:val="00B3595B"/>
    <w:rsid w:val="00B41294"/>
    <w:rsid w:val="00B42CDD"/>
    <w:rsid w:val="00B43890"/>
    <w:rsid w:val="00B43975"/>
    <w:rsid w:val="00B4398C"/>
    <w:rsid w:val="00B47E0A"/>
    <w:rsid w:val="00B52A7B"/>
    <w:rsid w:val="00B54976"/>
    <w:rsid w:val="00B54D28"/>
    <w:rsid w:val="00B55968"/>
    <w:rsid w:val="00B633C8"/>
    <w:rsid w:val="00B66021"/>
    <w:rsid w:val="00B67B6E"/>
    <w:rsid w:val="00B76886"/>
    <w:rsid w:val="00B84DCA"/>
    <w:rsid w:val="00B90590"/>
    <w:rsid w:val="00B93722"/>
    <w:rsid w:val="00B95A9C"/>
    <w:rsid w:val="00B96509"/>
    <w:rsid w:val="00BA0C18"/>
    <w:rsid w:val="00BA1747"/>
    <w:rsid w:val="00BA30EF"/>
    <w:rsid w:val="00BA3834"/>
    <w:rsid w:val="00BB52A4"/>
    <w:rsid w:val="00BB54C8"/>
    <w:rsid w:val="00BB69AF"/>
    <w:rsid w:val="00BC0B7E"/>
    <w:rsid w:val="00BC2C9D"/>
    <w:rsid w:val="00BC4CA0"/>
    <w:rsid w:val="00BC7759"/>
    <w:rsid w:val="00BD0C5A"/>
    <w:rsid w:val="00BD56D2"/>
    <w:rsid w:val="00BD68B6"/>
    <w:rsid w:val="00BD6BA3"/>
    <w:rsid w:val="00BE0E21"/>
    <w:rsid w:val="00BE3F4E"/>
    <w:rsid w:val="00BF0362"/>
    <w:rsid w:val="00BF1155"/>
    <w:rsid w:val="00BF1D0A"/>
    <w:rsid w:val="00BF306B"/>
    <w:rsid w:val="00BF3F24"/>
    <w:rsid w:val="00BF5EAB"/>
    <w:rsid w:val="00C009AD"/>
    <w:rsid w:val="00C037F5"/>
    <w:rsid w:val="00C04305"/>
    <w:rsid w:val="00C106A5"/>
    <w:rsid w:val="00C13FE1"/>
    <w:rsid w:val="00C2290D"/>
    <w:rsid w:val="00C22976"/>
    <w:rsid w:val="00C258BA"/>
    <w:rsid w:val="00C25D0E"/>
    <w:rsid w:val="00C3008C"/>
    <w:rsid w:val="00C3041F"/>
    <w:rsid w:val="00C3426C"/>
    <w:rsid w:val="00C3690B"/>
    <w:rsid w:val="00C372F3"/>
    <w:rsid w:val="00C377CE"/>
    <w:rsid w:val="00C441D4"/>
    <w:rsid w:val="00C4464F"/>
    <w:rsid w:val="00C45405"/>
    <w:rsid w:val="00C45FE8"/>
    <w:rsid w:val="00C47343"/>
    <w:rsid w:val="00C503C0"/>
    <w:rsid w:val="00C50E1F"/>
    <w:rsid w:val="00C52C2F"/>
    <w:rsid w:val="00C57763"/>
    <w:rsid w:val="00C64A5A"/>
    <w:rsid w:val="00C65E6A"/>
    <w:rsid w:val="00C66725"/>
    <w:rsid w:val="00C714CC"/>
    <w:rsid w:val="00C74863"/>
    <w:rsid w:val="00C8541F"/>
    <w:rsid w:val="00C85B1F"/>
    <w:rsid w:val="00CA0E00"/>
    <w:rsid w:val="00CA156F"/>
    <w:rsid w:val="00CA3299"/>
    <w:rsid w:val="00CA5181"/>
    <w:rsid w:val="00CA6BBF"/>
    <w:rsid w:val="00CB0674"/>
    <w:rsid w:val="00CB496A"/>
    <w:rsid w:val="00CB5740"/>
    <w:rsid w:val="00CB6944"/>
    <w:rsid w:val="00CB6B7F"/>
    <w:rsid w:val="00CC669D"/>
    <w:rsid w:val="00CD022E"/>
    <w:rsid w:val="00CD02B4"/>
    <w:rsid w:val="00CD034D"/>
    <w:rsid w:val="00CD1460"/>
    <w:rsid w:val="00CD6E1E"/>
    <w:rsid w:val="00CE4DF5"/>
    <w:rsid w:val="00CE6BAF"/>
    <w:rsid w:val="00CE7FBD"/>
    <w:rsid w:val="00CF0F35"/>
    <w:rsid w:val="00CF237E"/>
    <w:rsid w:val="00CF39C8"/>
    <w:rsid w:val="00CF5046"/>
    <w:rsid w:val="00CF5186"/>
    <w:rsid w:val="00CF777A"/>
    <w:rsid w:val="00D007D1"/>
    <w:rsid w:val="00D0328E"/>
    <w:rsid w:val="00D0334B"/>
    <w:rsid w:val="00D04462"/>
    <w:rsid w:val="00D04632"/>
    <w:rsid w:val="00D15375"/>
    <w:rsid w:val="00D201C6"/>
    <w:rsid w:val="00D21794"/>
    <w:rsid w:val="00D21F41"/>
    <w:rsid w:val="00D22057"/>
    <w:rsid w:val="00D2326A"/>
    <w:rsid w:val="00D26810"/>
    <w:rsid w:val="00D27810"/>
    <w:rsid w:val="00D35755"/>
    <w:rsid w:val="00D35966"/>
    <w:rsid w:val="00D35E83"/>
    <w:rsid w:val="00D37642"/>
    <w:rsid w:val="00D37CD6"/>
    <w:rsid w:val="00D410FA"/>
    <w:rsid w:val="00D4136D"/>
    <w:rsid w:val="00D44406"/>
    <w:rsid w:val="00D45DC3"/>
    <w:rsid w:val="00D47859"/>
    <w:rsid w:val="00D478AB"/>
    <w:rsid w:val="00D50028"/>
    <w:rsid w:val="00D522B4"/>
    <w:rsid w:val="00D52546"/>
    <w:rsid w:val="00D53C57"/>
    <w:rsid w:val="00D55F07"/>
    <w:rsid w:val="00D56234"/>
    <w:rsid w:val="00D5650A"/>
    <w:rsid w:val="00D56B7C"/>
    <w:rsid w:val="00D619F5"/>
    <w:rsid w:val="00D627CE"/>
    <w:rsid w:val="00D62B4E"/>
    <w:rsid w:val="00D6381B"/>
    <w:rsid w:val="00D6418D"/>
    <w:rsid w:val="00D66BEB"/>
    <w:rsid w:val="00D7021A"/>
    <w:rsid w:val="00D71EA6"/>
    <w:rsid w:val="00D73426"/>
    <w:rsid w:val="00D7373B"/>
    <w:rsid w:val="00D75E20"/>
    <w:rsid w:val="00D804BF"/>
    <w:rsid w:val="00D82B5F"/>
    <w:rsid w:val="00D82EA3"/>
    <w:rsid w:val="00D84B87"/>
    <w:rsid w:val="00D85650"/>
    <w:rsid w:val="00D91E11"/>
    <w:rsid w:val="00D943B8"/>
    <w:rsid w:val="00D94786"/>
    <w:rsid w:val="00D96079"/>
    <w:rsid w:val="00DA063E"/>
    <w:rsid w:val="00DA3190"/>
    <w:rsid w:val="00DA3D91"/>
    <w:rsid w:val="00DB4E2C"/>
    <w:rsid w:val="00DB623C"/>
    <w:rsid w:val="00DC279F"/>
    <w:rsid w:val="00DC27AE"/>
    <w:rsid w:val="00DC31C0"/>
    <w:rsid w:val="00DC64E7"/>
    <w:rsid w:val="00DC7821"/>
    <w:rsid w:val="00DD27DD"/>
    <w:rsid w:val="00DD31FA"/>
    <w:rsid w:val="00DD38A6"/>
    <w:rsid w:val="00DD5331"/>
    <w:rsid w:val="00DE31F1"/>
    <w:rsid w:val="00DE3C2C"/>
    <w:rsid w:val="00DE51D2"/>
    <w:rsid w:val="00DE5D07"/>
    <w:rsid w:val="00DE6065"/>
    <w:rsid w:val="00DE61F7"/>
    <w:rsid w:val="00DE6774"/>
    <w:rsid w:val="00DE6780"/>
    <w:rsid w:val="00DF07C0"/>
    <w:rsid w:val="00DF4E3A"/>
    <w:rsid w:val="00DF5CE0"/>
    <w:rsid w:val="00E00023"/>
    <w:rsid w:val="00E00977"/>
    <w:rsid w:val="00E0218F"/>
    <w:rsid w:val="00E03A6B"/>
    <w:rsid w:val="00E06736"/>
    <w:rsid w:val="00E158D6"/>
    <w:rsid w:val="00E2083D"/>
    <w:rsid w:val="00E21102"/>
    <w:rsid w:val="00E2278C"/>
    <w:rsid w:val="00E24853"/>
    <w:rsid w:val="00E24E84"/>
    <w:rsid w:val="00E26DF9"/>
    <w:rsid w:val="00E30A1B"/>
    <w:rsid w:val="00E34DA8"/>
    <w:rsid w:val="00E360CD"/>
    <w:rsid w:val="00E361EC"/>
    <w:rsid w:val="00E3674E"/>
    <w:rsid w:val="00E36CFA"/>
    <w:rsid w:val="00E43AF3"/>
    <w:rsid w:val="00E44290"/>
    <w:rsid w:val="00E44C95"/>
    <w:rsid w:val="00E45B51"/>
    <w:rsid w:val="00E5056E"/>
    <w:rsid w:val="00E50727"/>
    <w:rsid w:val="00E5164E"/>
    <w:rsid w:val="00E531F4"/>
    <w:rsid w:val="00E6114F"/>
    <w:rsid w:val="00E618FD"/>
    <w:rsid w:val="00E623B6"/>
    <w:rsid w:val="00E63039"/>
    <w:rsid w:val="00E63D26"/>
    <w:rsid w:val="00E659D8"/>
    <w:rsid w:val="00E661C5"/>
    <w:rsid w:val="00E66AAF"/>
    <w:rsid w:val="00E700CB"/>
    <w:rsid w:val="00E70292"/>
    <w:rsid w:val="00E702B3"/>
    <w:rsid w:val="00E71145"/>
    <w:rsid w:val="00E72780"/>
    <w:rsid w:val="00E74337"/>
    <w:rsid w:val="00E805B6"/>
    <w:rsid w:val="00E837C9"/>
    <w:rsid w:val="00E83D49"/>
    <w:rsid w:val="00E907F4"/>
    <w:rsid w:val="00E91DCD"/>
    <w:rsid w:val="00E97AC1"/>
    <w:rsid w:val="00EA03D0"/>
    <w:rsid w:val="00EA19DD"/>
    <w:rsid w:val="00EA458C"/>
    <w:rsid w:val="00EA537D"/>
    <w:rsid w:val="00EB172B"/>
    <w:rsid w:val="00EB6C01"/>
    <w:rsid w:val="00EB727B"/>
    <w:rsid w:val="00EB7700"/>
    <w:rsid w:val="00EC266D"/>
    <w:rsid w:val="00EC38E9"/>
    <w:rsid w:val="00ED22BC"/>
    <w:rsid w:val="00ED2E61"/>
    <w:rsid w:val="00ED35BB"/>
    <w:rsid w:val="00ED44EF"/>
    <w:rsid w:val="00ED5C35"/>
    <w:rsid w:val="00EE1DBE"/>
    <w:rsid w:val="00EE1F3C"/>
    <w:rsid w:val="00EE2C39"/>
    <w:rsid w:val="00EE7476"/>
    <w:rsid w:val="00EE747D"/>
    <w:rsid w:val="00EF096E"/>
    <w:rsid w:val="00EF0C06"/>
    <w:rsid w:val="00EF25B0"/>
    <w:rsid w:val="00EF5080"/>
    <w:rsid w:val="00EF7F0F"/>
    <w:rsid w:val="00F013B3"/>
    <w:rsid w:val="00F015B4"/>
    <w:rsid w:val="00F03056"/>
    <w:rsid w:val="00F04CD2"/>
    <w:rsid w:val="00F06283"/>
    <w:rsid w:val="00F11EFC"/>
    <w:rsid w:val="00F12559"/>
    <w:rsid w:val="00F15EE0"/>
    <w:rsid w:val="00F176AE"/>
    <w:rsid w:val="00F17CCF"/>
    <w:rsid w:val="00F17FC6"/>
    <w:rsid w:val="00F23F4F"/>
    <w:rsid w:val="00F30934"/>
    <w:rsid w:val="00F33E43"/>
    <w:rsid w:val="00F35E7C"/>
    <w:rsid w:val="00F37475"/>
    <w:rsid w:val="00F416B6"/>
    <w:rsid w:val="00F42A3D"/>
    <w:rsid w:val="00F42C5B"/>
    <w:rsid w:val="00F431AE"/>
    <w:rsid w:val="00F434B1"/>
    <w:rsid w:val="00F4384B"/>
    <w:rsid w:val="00F43CC0"/>
    <w:rsid w:val="00F45D0F"/>
    <w:rsid w:val="00F51241"/>
    <w:rsid w:val="00F51F35"/>
    <w:rsid w:val="00F529E4"/>
    <w:rsid w:val="00F55F5F"/>
    <w:rsid w:val="00F570C3"/>
    <w:rsid w:val="00F62EEC"/>
    <w:rsid w:val="00F65B16"/>
    <w:rsid w:val="00F65C17"/>
    <w:rsid w:val="00F660A2"/>
    <w:rsid w:val="00F676A0"/>
    <w:rsid w:val="00F72510"/>
    <w:rsid w:val="00F76273"/>
    <w:rsid w:val="00F77AB9"/>
    <w:rsid w:val="00F77C11"/>
    <w:rsid w:val="00F84A94"/>
    <w:rsid w:val="00F850DD"/>
    <w:rsid w:val="00F85DEE"/>
    <w:rsid w:val="00F8713F"/>
    <w:rsid w:val="00F87599"/>
    <w:rsid w:val="00F91B91"/>
    <w:rsid w:val="00F91CEB"/>
    <w:rsid w:val="00F95A1F"/>
    <w:rsid w:val="00F96F58"/>
    <w:rsid w:val="00FA1246"/>
    <w:rsid w:val="00FA45F3"/>
    <w:rsid w:val="00FA4F83"/>
    <w:rsid w:val="00FA6894"/>
    <w:rsid w:val="00FA7F6E"/>
    <w:rsid w:val="00FB16A1"/>
    <w:rsid w:val="00FB4F87"/>
    <w:rsid w:val="00FB6DFB"/>
    <w:rsid w:val="00FB6F0A"/>
    <w:rsid w:val="00FC12A3"/>
    <w:rsid w:val="00FC63F3"/>
    <w:rsid w:val="00FC6413"/>
    <w:rsid w:val="00FD1AC3"/>
    <w:rsid w:val="00FD272B"/>
    <w:rsid w:val="00FD29EA"/>
    <w:rsid w:val="00FD2F4E"/>
    <w:rsid w:val="00FD42C2"/>
    <w:rsid w:val="00FD44AB"/>
    <w:rsid w:val="00FD5A85"/>
    <w:rsid w:val="00FD5CE1"/>
    <w:rsid w:val="00FD74C0"/>
    <w:rsid w:val="00FE05E7"/>
    <w:rsid w:val="00FE080E"/>
    <w:rsid w:val="00FE22FA"/>
    <w:rsid w:val="00FE391B"/>
    <w:rsid w:val="00FE7B8E"/>
    <w:rsid w:val="00FF35F1"/>
    <w:rsid w:val="00FF3C44"/>
    <w:rsid w:val="00FF5688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9B7C564F-B570-4910-8BF0-D6CAE5D4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E8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7B3E85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7B3E85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7B3E8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7B3E85"/>
    <w:pPr>
      <w:keepNext/>
      <w:spacing w:after="0" w:line="360" w:lineRule="auto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7B3E85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7B3E85"/>
    <w:pPr>
      <w:numPr>
        <w:ilvl w:val="5"/>
        <w:numId w:val="1"/>
      </w:numPr>
      <w:spacing w:before="240" w:after="60" w:line="240" w:lineRule="auto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7B3E85"/>
    <w:pPr>
      <w:keepNext/>
      <w:spacing w:after="120" w:line="240" w:lineRule="auto"/>
      <w:outlineLvl w:val="6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7B3E85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7B3E8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CB6944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1">
    <w:name w:val="Nagłówek 2 Znak1"/>
    <w:link w:val="Nagwek2"/>
    <w:uiPriority w:val="99"/>
    <w:locked/>
    <w:rsid w:val="00CB6944"/>
    <w:rPr>
      <w:rFonts w:ascii="Arial" w:hAnsi="Arial" w:cs="Arial"/>
      <w:b/>
      <w:bCs/>
      <w:sz w:val="22"/>
      <w:szCs w:val="22"/>
      <w:lang w:eastAsia="ar-SA"/>
    </w:rPr>
  </w:style>
  <w:style w:type="character" w:customStyle="1" w:styleId="Nagwek3Znak1">
    <w:name w:val="Nagłówek 3 Znak1"/>
    <w:link w:val="Nagwek3"/>
    <w:uiPriority w:val="99"/>
    <w:semiHidden/>
    <w:locked/>
    <w:rsid w:val="00CB6944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gwek4Znak1">
    <w:name w:val="Nagłówek 4 Znak1"/>
    <w:link w:val="Nagwek4"/>
    <w:uiPriority w:val="99"/>
    <w:semiHidden/>
    <w:locked/>
    <w:rsid w:val="00CB6944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Nagwek5Znak1">
    <w:name w:val="Nagłówek 5 Znak1"/>
    <w:link w:val="Nagwek5"/>
    <w:uiPriority w:val="99"/>
    <w:semiHidden/>
    <w:locked/>
    <w:rsid w:val="00CB6944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Nagwek6Znak1">
    <w:name w:val="Nagłówek 6 Znak1"/>
    <w:link w:val="Nagwek6"/>
    <w:uiPriority w:val="99"/>
    <w:locked/>
    <w:rsid w:val="00CB6944"/>
    <w:rPr>
      <w:rFonts w:ascii="Calibri" w:hAnsi="Calibri" w:cs="Calibri"/>
      <w:b/>
      <w:bCs/>
      <w:sz w:val="22"/>
      <w:szCs w:val="22"/>
      <w:lang w:eastAsia="ar-SA"/>
    </w:rPr>
  </w:style>
  <w:style w:type="character" w:customStyle="1" w:styleId="Nagwek7Znak1">
    <w:name w:val="Nagłówek 7 Znak1"/>
    <w:link w:val="Nagwek7"/>
    <w:uiPriority w:val="99"/>
    <w:semiHidden/>
    <w:locked/>
    <w:rsid w:val="00CB6944"/>
    <w:rPr>
      <w:rFonts w:ascii="Calibri" w:hAnsi="Calibri" w:cs="Calibri"/>
      <w:sz w:val="24"/>
      <w:szCs w:val="24"/>
      <w:lang w:eastAsia="ar-SA" w:bidi="ar-SA"/>
    </w:rPr>
  </w:style>
  <w:style w:type="character" w:customStyle="1" w:styleId="Nagwek8Znak1">
    <w:name w:val="Nagłówek 8 Znak1"/>
    <w:link w:val="Nagwek8"/>
    <w:uiPriority w:val="99"/>
    <w:semiHidden/>
    <w:locked/>
    <w:rsid w:val="00CB6944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Nagwek9Znak1">
    <w:name w:val="Nagłówek 9 Znak1"/>
    <w:link w:val="Nagwek9"/>
    <w:uiPriority w:val="99"/>
    <w:semiHidden/>
    <w:locked/>
    <w:rsid w:val="00CB6944"/>
    <w:rPr>
      <w:rFonts w:ascii="Cambria" w:hAnsi="Cambria" w:cs="Cambria"/>
      <w:lang w:eastAsia="ar-SA" w:bidi="ar-SA"/>
    </w:rPr>
  </w:style>
  <w:style w:type="character" w:customStyle="1" w:styleId="WW8Num1z1">
    <w:name w:val="WW8Num1z1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z0">
    <w:name w:val="WW8Num2z0"/>
    <w:uiPriority w:val="99"/>
    <w:rsid w:val="007B3E85"/>
  </w:style>
  <w:style w:type="character" w:customStyle="1" w:styleId="WW8Num2z1">
    <w:name w:val="WW8Num2z1"/>
    <w:uiPriority w:val="99"/>
    <w:rsid w:val="007B3E85"/>
    <w:rPr>
      <w:i/>
      <w:iCs/>
      <w:sz w:val="22"/>
      <w:szCs w:val="22"/>
    </w:rPr>
  </w:style>
  <w:style w:type="character" w:customStyle="1" w:styleId="WW8Num4z0">
    <w:name w:val="WW8Num4z0"/>
    <w:uiPriority w:val="99"/>
    <w:rsid w:val="007B3E85"/>
  </w:style>
  <w:style w:type="character" w:customStyle="1" w:styleId="WW8Num6z0">
    <w:name w:val="WW8Num6z0"/>
    <w:uiPriority w:val="99"/>
    <w:rsid w:val="007B3E85"/>
    <w:rPr>
      <w:rFonts w:ascii="Times New Roman" w:hAnsi="Times New Roman" w:cs="Times New Roman"/>
      <w:i/>
      <w:iCs/>
    </w:rPr>
  </w:style>
  <w:style w:type="character" w:customStyle="1" w:styleId="WW8Num7z0">
    <w:name w:val="WW8Num7z0"/>
    <w:uiPriority w:val="99"/>
    <w:rsid w:val="007B3E85"/>
  </w:style>
  <w:style w:type="character" w:customStyle="1" w:styleId="WW8Num7z3">
    <w:name w:val="WW8Num7z3"/>
    <w:uiPriority w:val="99"/>
    <w:rsid w:val="007B3E85"/>
    <w:rPr>
      <w:rFonts w:ascii="Times New Roman" w:hAnsi="Times New Roman" w:cs="Times New Roman"/>
    </w:rPr>
  </w:style>
  <w:style w:type="character" w:customStyle="1" w:styleId="WW8Num8z0">
    <w:name w:val="WW8Num8z0"/>
    <w:uiPriority w:val="99"/>
    <w:rsid w:val="007B3E85"/>
  </w:style>
  <w:style w:type="character" w:customStyle="1" w:styleId="WW8Num9z0">
    <w:name w:val="WW8Num9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0z0">
    <w:name w:val="WW8Num10z0"/>
    <w:uiPriority w:val="99"/>
    <w:rsid w:val="007B3E85"/>
    <w:rPr>
      <w:rFonts w:eastAsia="Times New Roman"/>
    </w:rPr>
  </w:style>
  <w:style w:type="character" w:customStyle="1" w:styleId="WW8Num11z0">
    <w:name w:val="WW8Num11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2z0">
    <w:name w:val="WW8Num12z0"/>
    <w:uiPriority w:val="99"/>
    <w:rsid w:val="007B3E85"/>
  </w:style>
  <w:style w:type="character" w:customStyle="1" w:styleId="WW8Num12z3">
    <w:name w:val="WW8Num12z3"/>
    <w:uiPriority w:val="99"/>
    <w:rsid w:val="007B3E85"/>
    <w:rPr>
      <w:rFonts w:ascii="Symbol" w:hAnsi="Symbol" w:cs="Symbol"/>
    </w:rPr>
  </w:style>
  <w:style w:type="character" w:customStyle="1" w:styleId="WW8Num12z5">
    <w:name w:val="WW8Num12z5"/>
    <w:uiPriority w:val="99"/>
    <w:rsid w:val="007B3E85"/>
    <w:rPr>
      <w:rFonts w:ascii="Wingdings" w:hAnsi="Wingdings" w:cs="Wingdings"/>
    </w:rPr>
  </w:style>
  <w:style w:type="character" w:customStyle="1" w:styleId="WW8Num15z0">
    <w:name w:val="WW8Num15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7z0">
    <w:name w:val="WW8Num17z0"/>
    <w:uiPriority w:val="99"/>
    <w:rsid w:val="007B3E85"/>
  </w:style>
  <w:style w:type="character" w:customStyle="1" w:styleId="WW8Num17z3">
    <w:name w:val="WW8Num17z3"/>
    <w:uiPriority w:val="99"/>
    <w:rsid w:val="007B3E85"/>
    <w:rPr>
      <w:rFonts w:ascii="Symbol" w:hAnsi="Symbol" w:cs="Symbol"/>
    </w:rPr>
  </w:style>
  <w:style w:type="character" w:customStyle="1" w:styleId="WW8Num17z5">
    <w:name w:val="WW8Num17z5"/>
    <w:uiPriority w:val="99"/>
    <w:rsid w:val="007B3E85"/>
    <w:rPr>
      <w:rFonts w:ascii="Wingdings" w:hAnsi="Wingdings" w:cs="Wingdings"/>
    </w:rPr>
  </w:style>
  <w:style w:type="character" w:customStyle="1" w:styleId="WW8Num18z0">
    <w:name w:val="WW8Num18z0"/>
    <w:uiPriority w:val="99"/>
    <w:rsid w:val="007B3E85"/>
  </w:style>
  <w:style w:type="character" w:customStyle="1" w:styleId="WW8Num19z0">
    <w:name w:val="WW8Num19z0"/>
    <w:uiPriority w:val="99"/>
    <w:rsid w:val="007B3E85"/>
  </w:style>
  <w:style w:type="character" w:customStyle="1" w:styleId="WW8Num20z0">
    <w:name w:val="WW8Num20z0"/>
    <w:uiPriority w:val="99"/>
    <w:rsid w:val="007B3E85"/>
  </w:style>
  <w:style w:type="character" w:customStyle="1" w:styleId="WW8Num20z3">
    <w:name w:val="WW8Num20z3"/>
    <w:uiPriority w:val="99"/>
    <w:rsid w:val="007B3E85"/>
    <w:rPr>
      <w:rFonts w:ascii="Symbol" w:hAnsi="Symbol" w:cs="Symbol"/>
    </w:rPr>
  </w:style>
  <w:style w:type="character" w:customStyle="1" w:styleId="WW8Num20z5">
    <w:name w:val="WW8Num20z5"/>
    <w:uiPriority w:val="99"/>
    <w:rsid w:val="007B3E85"/>
    <w:rPr>
      <w:rFonts w:ascii="Wingdings" w:hAnsi="Wingdings" w:cs="Wingdings"/>
    </w:rPr>
  </w:style>
  <w:style w:type="character" w:customStyle="1" w:styleId="WW8Num21z0">
    <w:name w:val="WW8Num21z0"/>
    <w:uiPriority w:val="99"/>
    <w:rsid w:val="007B3E85"/>
  </w:style>
  <w:style w:type="character" w:customStyle="1" w:styleId="WW8Num24z0">
    <w:name w:val="WW8Num24z0"/>
    <w:uiPriority w:val="99"/>
    <w:rsid w:val="007B3E85"/>
  </w:style>
  <w:style w:type="character" w:customStyle="1" w:styleId="WW8Num25z0">
    <w:name w:val="WW8Num25z0"/>
    <w:uiPriority w:val="99"/>
    <w:rsid w:val="007B3E85"/>
  </w:style>
  <w:style w:type="character" w:customStyle="1" w:styleId="WW8Num30z0">
    <w:name w:val="WW8Num30z0"/>
    <w:uiPriority w:val="99"/>
    <w:rsid w:val="007B3E85"/>
  </w:style>
  <w:style w:type="character" w:customStyle="1" w:styleId="WW8Num33z0">
    <w:name w:val="WW8Num33z0"/>
    <w:uiPriority w:val="99"/>
    <w:rsid w:val="007B3E85"/>
  </w:style>
  <w:style w:type="character" w:customStyle="1" w:styleId="WW8Num34z3">
    <w:name w:val="WW8Num34z3"/>
    <w:uiPriority w:val="99"/>
    <w:rsid w:val="007B3E85"/>
  </w:style>
  <w:style w:type="character" w:customStyle="1" w:styleId="WW8Num34z5">
    <w:name w:val="WW8Num34z5"/>
    <w:uiPriority w:val="99"/>
    <w:rsid w:val="007B3E85"/>
  </w:style>
  <w:style w:type="character" w:customStyle="1" w:styleId="WW8Num35z0">
    <w:name w:val="WW8Num35z0"/>
    <w:uiPriority w:val="99"/>
    <w:rsid w:val="007B3E85"/>
  </w:style>
  <w:style w:type="character" w:customStyle="1" w:styleId="WW8Num35z3">
    <w:name w:val="WW8Num35z3"/>
    <w:uiPriority w:val="99"/>
    <w:rsid w:val="007B3E85"/>
    <w:rPr>
      <w:rFonts w:ascii="Symbol" w:hAnsi="Symbol" w:cs="Symbol"/>
    </w:rPr>
  </w:style>
  <w:style w:type="character" w:customStyle="1" w:styleId="WW8Num35z5">
    <w:name w:val="WW8Num35z5"/>
    <w:uiPriority w:val="99"/>
    <w:rsid w:val="007B3E85"/>
    <w:rPr>
      <w:rFonts w:ascii="Wingdings" w:hAnsi="Wingdings" w:cs="Wingdings"/>
    </w:rPr>
  </w:style>
  <w:style w:type="character" w:customStyle="1" w:styleId="WW8Num36z0">
    <w:name w:val="WW8Num36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7z0">
    <w:name w:val="WW8Num37z0"/>
    <w:uiPriority w:val="99"/>
    <w:rsid w:val="007B3E85"/>
  </w:style>
  <w:style w:type="character" w:customStyle="1" w:styleId="WW8Num39z0">
    <w:name w:val="WW8Num39z0"/>
    <w:uiPriority w:val="99"/>
    <w:rsid w:val="007B3E85"/>
  </w:style>
  <w:style w:type="character" w:customStyle="1" w:styleId="WW8Num41z0">
    <w:name w:val="WW8Num41z0"/>
    <w:uiPriority w:val="99"/>
    <w:rsid w:val="007B3E85"/>
  </w:style>
  <w:style w:type="character" w:customStyle="1" w:styleId="WW8Num42z0">
    <w:name w:val="WW8Num42z0"/>
    <w:uiPriority w:val="99"/>
    <w:rsid w:val="007B3E85"/>
  </w:style>
  <w:style w:type="character" w:customStyle="1" w:styleId="WW8Num43z0">
    <w:name w:val="WW8Num43z0"/>
    <w:uiPriority w:val="99"/>
    <w:rsid w:val="007B3E85"/>
  </w:style>
  <w:style w:type="character" w:customStyle="1" w:styleId="WW8Num45z3">
    <w:name w:val="WW8Num45z3"/>
    <w:uiPriority w:val="99"/>
    <w:rsid w:val="007B3E85"/>
    <w:rPr>
      <w:rFonts w:ascii="Symbol" w:hAnsi="Symbol" w:cs="Symbol"/>
    </w:rPr>
  </w:style>
  <w:style w:type="character" w:customStyle="1" w:styleId="WW8Num45z5">
    <w:name w:val="WW8Num45z5"/>
    <w:uiPriority w:val="99"/>
    <w:rsid w:val="007B3E85"/>
    <w:rPr>
      <w:rFonts w:ascii="Wingdings" w:hAnsi="Wingdings" w:cs="Wingdings"/>
    </w:rPr>
  </w:style>
  <w:style w:type="character" w:customStyle="1" w:styleId="WW8Num47z0">
    <w:name w:val="WW8Num47z0"/>
    <w:uiPriority w:val="99"/>
    <w:rsid w:val="007B3E85"/>
  </w:style>
  <w:style w:type="character" w:customStyle="1" w:styleId="WW8Num49z0">
    <w:name w:val="WW8Num49z0"/>
    <w:uiPriority w:val="99"/>
    <w:rsid w:val="007B3E85"/>
  </w:style>
  <w:style w:type="character" w:customStyle="1" w:styleId="WW8Num50z0">
    <w:name w:val="WW8Num50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9z0">
    <w:name w:val="WW8Num29z0"/>
    <w:uiPriority w:val="99"/>
    <w:rsid w:val="007B3E85"/>
  </w:style>
  <w:style w:type="character" w:customStyle="1" w:styleId="WW8Num29z3">
    <w:name w:val="WW8Num29z3"/>
    <w:uiPriority w:val="99"/>
    <w:rsid w:val="007B3E85"/>
  </w:style>
  <w:style w:type="character" w:customStyle="1" w:styleId="WW8Num29z5">
    <w:name w:val="WW8Num29z5"/>
    <w:uiPriority w:val="99"/>
    <w:rsid w:val="007B3E85"/>
  </w:style>
  <w:style w:type="character" w:customStyle="1" w:styleId="WW8Num31z0">
    <w:name w:val="WW8Num31z0"/>
    <w:uiPriority w:val="99"/>
    <w:rsid w:val="007B3E85"/>
  </w:style>
  <w:style w:type="character" w:customStyle="1" w:styleId="WW8Num34z0">
    <w:name w:val="WW8Num34z0"/>
    <w:uiPriority w:val="99"/>
    <w:rsid w:val="007B3E85"/>
  </w:style>
  <w:style w:type="character" w:customStyle="1" w:styleId="WW8Num36z3">
    <w:name w:val="WW8Num36z3"/>
    <w:uiPriority w:val="99"/>
    <w:rsid w:val="007B3E85"/>
  </w:style>
  <w:style w:type="character" w:customStyle="1" w:styleId="WW8Num36z5">
    <w:name w:val="WW8Num36z5"/>
    <w:uiPriority w:val="99"/>
    <w:rsid w:val="007B3E85"/>
  </w:style>
  <w:style w:type="character" w:customStyle="1" w:styleId="WW8Num38z0">
    <w:name w:val="WW8Num38z0"/>
    <w:uiPriority w:val="99"/>
    <w:rsid w:val="007B3E85"/>
    <w:rPr>
      <w:rFonts w:ascii="Wingdings" w:hAnsi="Wingdings" w:cs="Wingdings"/>
    </w:rPr>
  </w:style>
  <w:style w:type="character" w:customStyle="1" w:styleId="WW8Num40z0">
    <w:name w:val="WW8Num40z0"/>
    <w:uiPriority w:val="99"/>
    <w:rsid w:val="007B3E85"/>
    <w:rPr>
      <w:i/>
      <w:iCs/>
    </w:rPr>
  </w:style>
  <w:style w:type="character" w:customStyle="1" w:styleId="WW8Num44z0">
    <w:name w:val="WW8Num44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46z3">
    <w:name w:val="WW8Num46z3"/>
    <w:uiPriority w:val="99"/>
    <w:rsid w:val="007B3E85"/>
  </w:style>
  <w:style w:type="character" w:customStyle="1" w:styleId="WW8Num46z5">
    <w:name w:val="WW8Num46z5"/>
    <w:uiPriority w:val="99"/>
    <w:rsid w:val="007B3E85"/>
  </w:style>
  <w:style w:type="character" w:customStyle="1" w:styleId="WW8Num48z0">
    <w:name w:val="WW8Num48z0"/>
    <w:uiPriority w:val="99"/>
    <w:rsid w:val="007B3E85"/>
    <w:rPr>
      <w:i/>
      <w:iCs/>
    </w:rPr>
  </w:style>
  <w:style w:type="character" w:customStyle="1" w:styleId="WW8Num51z0">
    <w:name w:val="WW8Num51z0"/>
    <w:uiPriority w:val="99"/>
    <w:rsid w:val="007B3E85"/>
  </w:style>
  <w:style w:type="character" w:customStyle="1" w:styleId="WW8Num3z0">
    <w:name w:val="WW8Num3z0"/>
    <w:uiPriority w:val="99"/>
    <w:rsid w:val="007B3E85"/>
  </w:style>
  <w:style w:type="character" w:customStyle="1" w:styleId="WW8Num5z0">
    <w:name w:val="WW8Num5z0"/>
    <w:uiPriority w:val="99"/>
    <w:rsid w:val="007B3E85"/>
  </w:style>
  <w:style w:type="character" w:customStyle="1" w:styleId="WW8Num8z1">
    <w:name w:val="WW8Num8z1"/>
    <w:uiPriority w:val="99"/>
    <w:rsid w:val="007B3E85"/>
  </w:style>
  <w:style w:type="character" w:customStyle="1" w:styleId="WW8Num12z1">
    <w:name w:val="WW8Num12z1"/>
    <w:uiPriority w:val="99"/>
    <w:rsid w:val="007B3E85"/>
  </w:style>
  <w:style w:type="character" w:customStyle="1" w:styleId="WW8Num13z0">
    <w:name w:val="WW8Num13z0"/>
    <w:uiPriority w:val="99"/>
    <w:rsid w:val="007B3E85"/>
  </w:style>
  <w:style w:type="character" w:customStyle="1" w:styleId="WW8Num14z0">
    <w:name w:val="WW8Num14z0"/>
    <w:uiPriority w:val="99"/>
    <w:rsid w:val="007B3E85"/>
  </w:style>
  <w:style w:type="character" w:customStyle="1" w:styleId="WW8Num16z1">
    <w:name w:val="WW8Num16z1"/>
    <w:uiPriority w:val="99"/>
    <w:rsid w:val="007B3E85"/>
  </w:style>
  <w:style w:type="character" w:customStyle="1" w:styleId="WW8Num22z0">
    <w:name w:val="WW8Num22z0"/>
    <w:uiPriority w:val="99"/>
    <w:rsid w:val="007B3E85"/>
  </w:style>
  <w:style w:type="character" w:customStyle="1" w:styleId="WW8Num23z0">
    <w:name w:val="WW8Num23z0"/>
    <w:uiPriority w:val="99"/>
    <w:rsid w:val="007B3E85"/>
  </w:style>
  <w:style w:type="character" w:customStyle="1" w:styleId="WW8Num26z0">
    <w:name w:val="WW8Num26z0"/>
    <w:uiPriority w:val="99"/>
    <w:rsid w:val="007B3E85"/>
  </w:style>
  <w:style w:type="character" w:customStyle="1" w:styleId="WW8Num27z0">
    <w:name w:val="WW8Num27z0"/>
    <w:uiPriority w:val="99"/>
    <w:rsid w:val="007B3E85"/>
  </w:style>
  <w:style w:type="character" w:customStyle="1" w:styleId="WW8Num28z0">
    <w:name w:val="WW8Num28z0"/>
    <w:uiPriority w:val="99"/>
    <w:rsid w:val="007B3E85"/>
  </w:style>
  <w:style w:type="character" w:customStyle="1" w:styleId="WW8Num29z1">
    <w:name w:val="WW8Num29z1"/>
    <w:uiPriority w:val="99"/>
    <w:rsid w:val="007B3E85"/>
  </w:style>
  <w:style w:type="character" w:customStyle="1" w:styleId="WW8Num32z0">
    <w:name w:val="WW8Num32z0"/>
    <w:uiPriority w:val="99"/>
    <w:rsid w:val="007B3E85"/>
  </w:style>
  <w:style w:type="character" w:customStyle="1" w:styleId="WW8Num42z1">
    <w:name w:val="WW8Num42z1"/>
    <w:uiPriority w:val="99"/>
    <w:rsid w:val="007B3E85"/>
  </w:style>
  <w:style w:type="character" w:customStyle="1" w:styleId="WW8Num45z0">
    <w:name w:val="WW8Num45z0"/>
    <w:uiPriority w:val="99"/>
    <w:rsid w:val="007B3E85"/>
  </w:style>
  <w:style w:type="character" w:customStyle="1" w:styleId="WW8Num46z0">
    <w:name w:val="WW8Num46z0"/>
    <w:uiPriority w:val="99"/>
    <w:rsid w:val="007B3E85"/>
  </w:style>
  <w:style w:type="character" w:customStyle="1" w:styleId="WW8Num53z0">
    <w:name w:val="WW8Num53z0"/>
    <w:uiPriority w:val="99"/>
    <w:rsid w:val="007B3E85"/>
  </w:style>
  <w:style w:type="character" w:customStyle="1" w:styleId="WW8Num53z1">
    <w:name w:val="WW8Num53z1"/>
    <w:uiPriority w:val="99"/>
    <w:rsid w:val="007B3E85"/>
    <w:rPr>
      <w:rFonts w:ascii="Courier New" w:hAnsi="Courier New" w:cs="Courier New"/>
    </w:rPr>
  </w:style>
  <w:style w:type="character" w:customStyle="1" w:styleId="WW8Num53z2">
    <w:name w:val="WW8Num53z2"/>
    <w:uiPriority w:val="99"/>
    <w:rsid w:val="007B3E85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7B3E85"/>
  </w:style>
  <w:style w:type="character" w:customStyle="1" w:styleId="WW8Num1z0">
    <w:name w:val="WW8Num1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1z2">
    <w:name w:val="WW8Num1z2"/>
    <w:uiPriority w:val="99"/>
    <w:rsid w:val="007B3E85"/>
  </w:style>
  <w:style w:type="character" w:customStyle="1" w:styleId="WW8Num1z3">
    <w:name w:val="WW8Num1z3"/>
    <w:uiPriority w:val="99"/>
    <w:rsid w:val="007B3E85"/>
  </w:style>
  <w:style w:type="character" w:customStyle="1" w:styleId="WW8Num1z4">
    <w:name w:val="WW8Num1z4"/>
    <w:uiPriority w:val="99"/>
    <w:rsid w:val="007B3E85"/>
  </w:style>
  <w:style w:type="character" w:customStyle="1" w:styleId="WW8Num1z5">
    <w:name w:val="WW8Num1z5"/>
    <w:uiPriority w:val="99"/>
    <w:rsid w:val="007B3E85"/>
  </w:style>
  <w:style w:type="character" w:customStyle="1" w:styleId="WW8Num1z6">
    <w:name w:val="WW8Num1z6"/>
    <w:uiPriority w:val="99"/>
    <w:rsid w:val="007B3E85"/>
  </w:style>
  <w:style w:type="character" w:customStyle="1" w:styleId="WW8Num1z7">
    <w:name w:val="WW8Num1z7"/>
    <w:uiPriority w:val="99"/>
    <w:rsid w:val="007B3E85"/>
  </w:style>
  <w:style w:type="character" w:customStyle="1" w:styleId="WW8Num1z8">
    <w:name w:val="WW8Num1z8"/>
    <w:uiPriority w:val="99"/>
    <w:rsid w:val="007B3E85"/>
  </w:style>
  <w:style w:type="character" w:customStyle="1" w:styleId="WW8Num4z1">
    <w:name w:val="WW8Num4z1"/>
    <w:uiPriority w:val="99"/>
    <w:rsid w:val="007B3E85"/>
  </w:style>
  <w:style w:type="character" w:customStyle="1" w:styleId="WW8Num4z2">
    <w:name w:val="WW8Num4z2"/>
    <w:uiPriority w:val="99"/>
    <w:rsid w:val="007B3E85"/>
  </w:style>
  <w:style w:type="character" w:customStyle="1" w:styleId="WW8Num4z3">
    <w:name w:val="WW8Num4z3"/>
    <w:uiPriority w:val="99"/>
    <w:rsid w:val="007B3E85"/>
  </w:style>
  <w:style w:type="character" w:customStyle="1" w:styleId="WW8Num4z4">
    <w:name w:val="WW8Num4z4"/>
    <w:uiPriority w:val="99"/>
    <w:rsid w:val="007B3E85"/>
  </w:style>
  <w:style w:type="character" w:customStyle="1" w:styleId="WW8Num4z5">
    <w:name w:val="WW8Num4z5"/>
    <w:uiPriority w:val="99"/>
    <w:rsid w:val="007B3E85"/>
  </w:style>
  <w:style w:type="character" w:customStyle="1" w:styleId="WW8Num4z6">
    <w:name w:val="WW8Num4z6"/>
    <w:uiPriority w:val="99"/>
    <w:rsid w:val="007B3E85"/>
  </w:style>
  <w:style w:type="character" w:customStyle="1" w:styleId="WW8Num4z7">
    <w:name w:val="WW8Num4z7"/>
    <w:uiPriority w:val="99"/>
    <w:rsid w:val="007B3E85"/>
  </w:style>
  <w:style w:type="character" w:customStyle="1" w:styleId="WW8Num4z8">
    <w:name w:val="WW8Num4z8"/>
    <w:uiPriority w:val="99"/>
    <w:rsid w:val="007B3E85"/>
  </w:style>
  <w:style w:type="character" w:customStyle="1" w:styleId="WW8Num5z1">
    <w:name w:val="WW8Num5z1"/>
    <w:uiPriority w:val="99"/>
    <w:rsid w:val="007B3E85"/>
  </w:style>
  <w:style w:type="character" w:customStyle="1" w:styleId="WW8Num5z2">
    <w:name w:val="WW8Num5z2"/>
    <w:uiPriority w:val="99"/>
    <w:rsid w:val="007B3E85"/>
  </w:style>
  <w:style w:type="character" w:customStyle="1" w:styleId="WW8Num5z3">
    <w:name w:val="WW8Num5z3"/>
    <w:uiPriority w:val="99"/>
    <w:rsid w:val="007B3E85"/>
  </w:style>
  <w:style w:type="character" w:customStyle="1" w:styleId="WW8Num5z4">
    <w:name w:val="WW8Num5z4"/>
    <w:uiPriority w:val="99"/>
    <w:rsid w:val="007B3E85"/>
  </w:style>
  <w:style w:type="character" w:customStyle="1" w:styleId="WW8Num5z5">
    <w:name w:val="WW8Num5z5"/>
    <w:uiPriority w:val="99"/>
    <w:rsid w:val="007B3E85"/>
  </w:style>
  <w:style w:type="character" w:customStyle="1" w:styleId="WW8Num5z6">
    <w:name w:val="WW8Num5z6"/>
    <w:uiPriority w:val="99"/>
    <w:rsid w:val="007B3E85"/>
  </w:style>
  <w:style w:type="character" w:customStyle="1" w:styleId="WW8Num5z7">
    <w:name w:val="WW8Num5z7"/>
    <w:uiPriority w:val="99"/>
    <w:rsid w:val="007B3E85"/>
  </w:style>
  <w:style w:type="character" w:customStyle="1" w:styleId="WW8Num5z8">
    <w:name w:val="WW8Num5z8"/>
    <w:uiPriority w:val="99"/>
    <w:rsid w:val="007B3E85"/>
  </w:style>
  <w:style w:type="character" w:customStyle="1" w:styleId="WW8Num7z1">
    <w:name w:val="WW8Num7z1"/>
    <w:uiPriority w:val="99"/>
    <w:rsid w:val="007B3E85"/>
    <w:rPr>
      <w:color w:val="auto"/>
      <w:u w:val="none"/>
    </w:rPr>
  </w:style>
  <w:style w:type="character" w:customStyle="1" w:styleId="WW8Num7z2">
    <w:name w:val="WW8Num7z2"/>
    <w:uiPriority w:val="99"/>
    <w:rsid w:val="007B3E85"/>
  </w:style>
  <w:style w:type="character" w:customStyle="1" w:styleId="WW8Num8z2">
    <w:name w:val="WW8Num8z2"/>
    <w:uiPriority w:val="99"/>
    <w:rsid w:val="007B3E85"/>
  </w:style>
  <w:style w:type="character" w:customStyle="1" w:styleId="WW8Num8z3">
    <w:name w:val="WW8Num8z3"/>
    <w:uiPriority w:val="99"/>
    <w:rsid w:val="007B3E85"/>
  </w:style>
  <w:style w:type="character" w:customStyle="1" w:styleId="WW8Num8z4">
    <w:name w:val="WW8Num8z4"/>
    <w:uiPriority w:val="99"/>
    <w:rsid w:val="007B3E85"/>
  </w:style>
  <w:style w:type="character" w:customStyle="1" w:styleId="WW8Num8z5">
    <w:name w:val="WW8Num8z5"/>
    <w:uiPriority w:val="99"/>
    <w:rsid w:val="007B3E85"/>
  </w:style>
  <w:style w:type="character" w:customStyle="1" w:styleId="WW8Num8z6">
    <w:name w:val="WW8Num8z6"/>
    <w:uiPriority w:val="99"/>
    <w:rsid w:val="007B3E85"/>
  </w:style>
  <w:style w:type="character" w:customStyle="1" w:styleId="WW8Num8z7">
    <w:name w:val="WW8Num8z7"/>
    <w:uiPriority w:val="99"/>
    <w:rsid w:val="007B3E85"/>
  </w:style>
  <w:style w:type="character" w:customStyle="1" w:styleId="WW8Num8z8">
    <w:name w:val="WW8Num8z8"/>
    <w:uiPriority w:val="99"/>
    <w:rsid w:val="007B3E85"/>
  </w:style>
  <w:style w:type="character" w:customStyle="1" w:styleId="WW8Num9z1">
    <w:name w:val="WW8Num9z1"/>
    <w:uiPriority w:val="99"/>
    <w:rsid w:val="007B3E85"/>
  </w:style>
  <w:style w:type="character" w:customStyle="1" w:styleId="WW8Num9z2">
    <w:name w:val="WW8Num9z2"/>
    <w:uiPriority w:val="99"/>
    <w:rsid w:val="007B3E85"/>
  </w:style>
  <w:style w:type="character" w:customStyle="1" w:styleId="WW8Num9z3">
    <w:name w:val="WW8Num9z3"/>
    <w:uiPriority w:val="99"/>
    <w:rsid w:val="007B3E85"/>
    <w:rPr>
      <w:rFonts w:ascii="Times New Roman" w:hAnsi="Times New Roman" w:cs="Times New Roman"/>
    </w:rPr>
  </w:style>
  <w:style w:type="character" w:customStyle="1" w:styleId="WW8Num9z4">
    <w:name w:val="WW8Num9z4"/>
    <w:uiPriority w:val="99"/>
    <w:rsid w:val="007B3E85"/>
  </w:style>
  <w:style w:type="character" w:customStyle="1" w:styleId="WW8Num9z5">
    <w:name w:val="WW8Num9z5"/>
    <w:uiPriority w:val="99"/>
    <w:rsid w:val="007B3E85"/>
  </w:style>
  <w:style w:type="character" w:customStyle="1" w:styleId="WW8Num9z6">
    <w:name w:val="WW8Num9z6"/>
    <w:uiPriority w:val="99"/>
    <w:rsid w:val="007B3E85"/>
  </w:style>
  <w:style w:type="character" w:customStyle="1" w:styleId="WW8Num9z7">
    <w:name w:val="WW8Num9z7"/>
    <w:uiPriority w:val="99"/>
    <w:rsid w:val="007B3E85"/>
  </w:style>
  <w:style w:type="character" w:customStyle="1" w:styleId="WW8Num9z8">
    <w:name w:val="WW8Num9z8"/>
    <w:uiPriority w:val="99"/>
    <w:rsid w:val="007B3E85"/>
  </w:style>
  <w:style w:type="character" w:customStyle="1" w:styleId="WW8Num10z1">
    <w:name w:val="WW8Num10z1"/>
    <w:uiPriority w:val="99"/>
    <w:rsid w:val="007B3E85"/>
  </w:style>
  <w:style w:type="character" w:customStyle="1" w:styleId="WW8Num13z1">
    <w:name w:val="WW8Num13z1"/>
    <w:uiPriority w:val="99"/>
    <w:rsid w:val="007B3E85"/>
  </w:style>
  <w:style w:type="character" w:customStyle="1" w:styleId="WW8Num13z2">
    <w:name w:val="WW8Num13z2"/>
    <w:uiPriority w:val="99"/>
    <w:rsid w:val="007B3E85"/>
  </w:style>
  <w:style w:type="character" w:customStyle="1" w:styleId="WW8Num13z3">
    <w:name w:val="WW8Num13z3"/>
    <w:uiPriority w:val="99"/>
    <w:rsid w:val="007B3E85"/>
  </w:style>
  <w:style w:type="character" w:customStyle="1" w:styleId="WW8Num13z4">
    <w:name w:val="WW8Num13z4"/>
    <w:uiPriority w:val="99"/>
    <w:rsid w:val="007B3E85"/>
  </w:style>
  <w:style w:type="character" w:customStyle="1" w:styleId="WW8Num13z5">
    <w:name w:val="WW8Num13z5"/>
    <w:uiPriority w:val="99"/>
    <w:rsid w:val="007B3E85"/>
  </w:style>
  <w:style w:type="character" w:customStyle="1" w:styleId="WW8Num13z6">
    <w:name w:val="WW8Num13z6"/>
    <w:uiPriority w:val="99"/>
    <w:rsid w:val="007B3E85"/>
  </w:style>
  <w:style w:type="character" w:customStyle="1" w:styleId="WW8Num13z7">
    <w:name w:val="WW8Num13z7"/>
    <w:uiPriority w:val="99"/>
    <w:rsid w:val="007B3E85"/>
  </w:style>
  <w:style w:type="character" w:customStyle="1" w:styleId="WW8Num13z8">
    <w:name w:val="WW8Num13z8"/>
    <w:uiPriority w:val="99"/>
    <w:rsid w:val="007B3E85"/>
  </w:style>
  <w:style w:type="character" w:customStyle="1" w:styleId="WW8Num14z1">
    <w:name w:val="WW8Num14z1"/>
    <w:uiPriority w:val="99"/>
    <w:rsid w:val="007B3E85"/>
  </w:style>
  <w:style w:type="character" w:customStyle="1" w:styleId="WW8Num14z2">
    <w:name w:val="WW8Num14z2"/>
    <w:uiPriority w:val="99"/>
    <w:rsid w:val="007B3E85"/>
  </w:style>
  <w:style w:type="character" w:customStyle="1" w:styleId="WW8Num14z3">
    <w:name w:val="WW8Num14z3"/>
    <w:uiPriority w:val="99"/>
    <w:rsid w:val="007B3E85"/>
  </w:style>
  <w:style w:type="character" w:customStyle="1" w:styleId="WW8Num14z4">
    <w:name w:val="WW8Num14z4"/>
    <w:uiPriority w:val="99"/>
    <w:rsid w:val="007B3E85"/>
  </w:style>
  <w:style w:type="character" w:customStyle="1" w:styleId="WW8Num14z5">
    <w:name w:val="WW8Num14z5"/>
    <w:uiPriority w:val="99"/>
    <w:rsid w:val="007B3E85"/>
  </w:style>
  <w:style w:type="character" w:customStyle="1" w:styleId="WW8Num14z6">
    <w:name w:val="WW8Num14z6"/>
    <w:uiPriority w:val="99"/>
    <w:rsid w:val="007B3E85"/>
  </w:style>
  <w:style w:type="character" w:customStyle="1" w:styleId="WW8Num14z7">
    <w:name w:val="WW8Num14z7"/>
    <w:uiPriority w:val="99"/>
    <w:rsid w:val="007B3E85"/>
  </w:style>
  <w:style w:type="character" w:customStyle="1" w:styleId="WW8Num14z8">
    <w:name w:val="WW8Num14z8"/>
    <w:uiPriority w:val="99"/>
    <w:rsid w:val="007B3E85"/>
  </w:style>
  <w:style w:type="character" w:customStyle="1" w:styleId="WW8Num16z0">
    <w:name w:val="WW8Num16z0"/>
    <w:uiPriority w:val="99"/>
    <w:rsid w:val="007B3E85"/>
  </w:style>
  <w:style w:type="character" w:customStyle="1" w:styleId="WW8Num16z2">
    <w:name w:val="WW8Num16z2"/>
    <w:uiPriority w:val="99"/>
    <w:rsid w:val="007B3E85"/>
  </w:style>
  <w:style w:type="character" w:customStyle="1" w:styleId="WW8Num16z3">
    <w:name w:val="WW8Num16z3"/>
    <w:uiPriority w:val="99"/>
    <w:rsid w:val="007B3E85"/>
  </w:style>
  <w:style w:type="character" w:customStyle="1" w:styleId="WW8Num16z4">
    <w:name w:val="WW8Num16z4"/>
    <w:uiPriority w:val="99"/>
    <w:rsid w:val="007B3E85"/>
  </w:style>
  <w:style w:type="character" w:customStyle="1" w:styleId="WW8Num16z5">
    <w:name w:val="WW8Num16z5"/>
    <w:uiPriority w:val="99"/>
    <w:rsid w:val="007B3E85"/>
  </w:style>
  <w:style w:type="character" w:customStyle="1" w:styleId="WW8Num16z6">
    <w:name w:val="WW8Num16z6"/>
    <w:uiPriority w:val="99"/>
    <w:rsid w:val="007B3E85"/>
  </w:style>
  <w:style w:type="character" w:customStyle="1" w:styleId="WW8Num16z7">
    <w:name w:val="WW8Num16z7"/>
    <w:uiPriority w:val="99"/>
    <w:rsid w:val="007B3E85"/>
  </w:style>
  <w:style w:type="character" w:customStyle="1" w:styleId="WW8Num16z8">
    <w:name w:val="WW8Num16z8"/>
    <w:uiPriority w:val="99"/>
    <w:rsid w:val="007B3E85"/>
  </w:style>
  <w:style w:type="character" w:customStyle="1" w:styleId="WW8Num17z1">
    <w:name w:val="WW8Num17z1"/>
    <w:uiPriority w:val="99"/>
    <w:rsid w:val="007B3E85"/>
    <w:rPr>
      <w:color w:val="auto"/>
      <w:u w:val="none"/>
    </w:rPr>
  </w:style>
  <w:style w:type="character" w:customStyle="1" w:styleId="WW8Num17z2">
    <w:name w:val="WW8Num17z2"/>
    <w:uiPriority w:val="99"/>
    <w:rsid w:val="007B3E85"/>
  </w:style>
  <w:style w:type="character" w:customStyle="1" w:styleId="WW8Num18z1">
    <w:name w:val="WW8Num18z1"/>
    <w:uiPriority w:val="99"/>
    <w:rsid w:val="007B3E85"/>
  </w:style>
  <w:style w:type="character" w:customStyle="1" w:styleId="WW8Num18z3">
    <w:name w:val="WW8Num18z3"/>
    <w:uiPriority w:val="99"/>
    <w:rsid w:val="007B3E85"/>
    <w:rPr>
      <w:rFonts w:ascii="Symbol" w:hAnsi="Symbol" w:cs="Symbol"/>
    </w:rPr>
  </w:style>
  <w:style w:type="character" w:customStyle="1" w:styleId="WW8Num18z5">
    <w:name w:val="WW8Num18z5"/>
    <w:uiPriority w:val="99"/>
    <w:rsid w:val="007B3E85"/>
    <w:rPr>
      <w:rFonts w:ascii="Wingdings" w:hAnsi="Wingdings" w:cs="Wingdings"/>
    </w:rPr>
  </w:style>
  <w:style w:type="character" w:customStyle="1" w:styleId="WW8Num20z1">
    <w:name w:val="WW8Num20z1"/>
    <w:uiPriority w:val="99"/>
    <w:rsid w:val="007B3E85"/>
    <w:rPr>
      <w:color w:val="auto"/>
      <w:u w:val="none"/>
    </w:rPr>
  </w:style>
  <w:style w:type="character" w:customStyle="1" w:styleId="WW8Num20z2">
    <w:name w:val="WW8Num20z2"/>
    <w:uiPriority w:val="99"/>
    <w:rsid w:val="007B3E85"/>
  </w:style>
  <w:style w:type="character" w:customStyle="1" w:styleId="WW8Num21z1">
    <w:name w:val="WW8Num21z1"/>
    <w:uiPriority w:val="99"/>
    <w:rsid w:val="007B3E85"/>
  </w:style>
  <w:style w:type="character" w:customStyle="1" w:styleId="WW8Num22z1">
    <w:name w:val="WW8Num22z1"/>
    <w:uiPriority w:val="99"/>
    <w:rsid w:val="007B3E85"/>
  </w:style>
  <w:style w:type="character" w:customStyle="1" w:styleId="WW8Num22z2">
    <w:name w:val="WW8Num22z2"/>
    <w:uiPriority w:val="99"/>
    <w:rsid w:val="007B3E85"/>
  </w:style>
  <w:style w:type="character" w:customStyle="1" w:styleId="WW8Num22z3">
    <w:name w:val="WW8Num22z3"/>
    <w:uiPriority w:val="99"/>
    <w:rsid w:val="007B3E85"/>
  </w:style>
  <w:style w:type="character" w:customStyle="1" w:styleId="WW8Num22z4">
    <w:name w:val="WW8Num22z4"/>
    <w:uiPriority w:val="99"/>
    <w:rsid w:val="007B3E85"/>
  </w:style>
  <w:style w:type="character" w:customStyle="1" w:styleId="WW8Num22z5">
    <w:name w:val="WW8Num22z5"/>
    <w:uiPriority w:val="99"/>
    <w:rsid w:val="007B3E85"/>
  </w:style>
  <w:style w:type="character" w:customStyle="1" w:styleId="WW8Num22z6">
    <w:name w:val="WW8Num22z6"/>
    <w:uiPriority w:val="99"/>
    <w:rsid w:val="007B3E85"/>
  </w:style>
  <w:style w:type="character" w:customStyle="1" w:styleId="WW8Num22z7">
    <w:name w:val="WW8Num22z7"/>
    <w:uiPriority w:val="99"/>
    <w:rsid w:val="007B3E85"/>
  </w:style>
  <w:style w:type="character" w:customStyle="1" w:styleId="WW8Num22z8">
    <w:name w:val="WW8Num22z8"/>
    <w:uiPriority w:val="99"/>
    <w:rsid w:val="007B3E85"/>
  </w:style>
  <w:style w:type="character" w:customStyle="1" w:styleId="WW8Num23z1">
    <w:name w:val="WW8Num23z1"/>
    <w:uiPriority w:val="99"/>
    <w:rsid w:val="007B3E85"/>
  </w:style>
  <w:style w:type="character" w:customStyle="1" w:styleId="WW8Num23z2">
    <w:name w:val="WW8Num23z2"/>
    <w:uiPriority w:val="99"/>
    <w:rsid w:val="007B3E85"/>
  </w:style>
  <w:style w:type="character" w:customStyle="1" w:styleId="WW8Num23z3">
    <w:name w:val="WW8Num23z3"/>
    <w:uiPriority w:val="99"/>
    <w:rsid w:val="007B3E85"/>
  </w:style>
  <w:style w:type="character" w:customStyle="1" w:styleId="WW8Num23z4">
    <w:name w:val="WW8Num23z4"/>
    <w:uiPriority w:val="99"/>
    <w:rsid w:val="007B3E85"/>
  </w:style>
  <w:style w:type="character" w:customStyle="1" w:styleId="WW8Num23z5">
    <w:name w:val="WW8Num23z5"/>
    <w:uiPriority w:val="99"/>
    <w:rsid w:val="007B3E85"/>
  </w:style>
  <w:style w:type="character" w:customStyle="1" w:styleId="WW8Num23z6">
    <w:name w:val="WW8Num23z6"/>
    <w:uiPriority w:val="99"/>
    <w:rsid w:val="007B3E85"/>
  </w:style>
  <w:style w:type="character" w:customStyle="1" w:styleId="WW8Num23z7">
    <w:name w:val="WW8Num23z7"/>
    <w:uiPriority w:val="99"/>
    <w:rsid w:val="007B3E85"/>
  </w:style>
  <w:style w:type="character" w:customStyle="1" w:styleId="WW8Num23z8">
    <w:name w:val="WW8Num23z8"/>
    <w:uiPriority w:val="99"/>
    <w:rsid w:val="007B3E85"/>
  </w:style>
  <w:style w:type="character" w:customStyle="1" w:styleId="WW8Num24z1">
    <w:name w:val="WW8Num24z1"/>
    <w:uiPriority w:val="99"/>
    <w:rsid w:val="007B3E85"/>
    <w:rPr>
      <w:color w:val="auto"/>
      <w:u w:val="none"/>
    </w:rPr>
  </w:style>
  <w:style w:type="character" w:customStyle="1" w:styleId="WW8Num24z2">
    <w:name w:val="WW8Num24z2"/>
    <w:uiPriority w:val="99"/>
    <w:rsid w:val="007B3E85"/>
  </w:style>
  <w:style w:type="character" w:customStyle="1" w:styleId="WW8Num25z1">
    <w:name w:val="WW8Num25z1"/>
    <w:uiPriority w:val="99"/>
    <w:rsid w:val="007B3E85"/>
    <w:rPr>
      <w:color w:val="auto"/>
      <w:u w:val="none"/>
    </w:rPr>
  </w:style>
  <w:style w:type="character" w:customStyle="1" w:styleId="WW8Num25z2">
    <w:name w:val="WW8Num25z2"/>
    <w:uiPriority w:val="99"/>
    <w:rsid w:val="007B3E85"/>
  </w:style>
  <w:style w:type="character" w:customStyle="1" w:styleId="WW8Num26z1">
    <w:name w:val="WW8Num26z1"/>
    <w:uiPriority w:val="99"/>
    <w:rsid w:val="007B3E85"/>
  </w:style>
  <w:style w:type="character" w:customStyle="1" w:styleId="WW8Num26z2">
    <w:name w:val="WW8Num26z2"/>
    <w:uiPriority w:val="99"/>
    <w:rsid w:val="007B3E85"/>
  </w:style>
  <w:style w:type="character" w:customStyle="1" w:styleId="WW8Num26z3">
    <w:name w:val="WW8Num26z3"/>
    <w:uiPriority w:val="99"/>
    <w:rsid w:val="007B3E85"/>
  </w:style>
  <w:style w:type="character" w:customStyle="1" w:styleId="WW8Num26z4">
    <w:name w:val="WW8Num26z4"/>
    <w:uiPriority w:val="99"/>
    <w:rsid w:val="007B3E85"/>
  </w:style>
  <w:style w:type="character" w:customStyle="1" w:styleId="WW8Num26z5">
    <w:name w:val="WW8Num26z5"/>
    <w:uiPriority w:val="99"/>
    <w:rsid w:val="007B3E85"/>
  </w:style>
  <w:style w:type="character" w:customStyle="1" w:styleId="WW8Num26z6">
    <w:name w:val="WW8Num26z6"/>
    <w:uiPriority w:val="99"/>
    <w:rsid w:val="007B3E85"/>
  </w:style>
  <w:style w:type="character" w:customStyle="1" w:styleId="WW8Num26z7">
    <w:name w:val="WW8Num26z7"/>
    <w:uiPriority w:val="99"/>
    <w:rsid w:val="007B3E85"/>
  </w:style>
  <w:style w:type="character" w:customStyle="1" w:styleId="WW8Num26z8">
    <w:name w:val="WW8Num26z8"/>
    <w:uiPriority w:val="99"/>
    <w:rsid w:val="007B3E85"/>
  </w:style>
  <w:style w:type="character" w:customStyle="1" w:styleId="WW8Num28z1">
    <w:name w:val="WW8Num28z1"/>
    <w:uiPriority w:val="99"/>
    <w:rsid w:val="007B3E85"/>
    <w:rPr>
      <w:rFonts w:ascii="Tahoma" w:hAnsi="Tahoma" w:cs="Tahoma"/>
    </w:rPr>
  </w:style>
  <w:style w:type="character" w:customStyle="1" w:styleId="WW8Num29z2">
    <w:name w:val="WW8Num29z2"/>
    <w:uiPriority w:val="99"/>
    <w:rsid w:val="007B3E85"/>
  </w:style>
  <w:style w:type="character" w:customStyle="1" w:styleId="WW8Num29z4">
    <w:name w:val="WW8Num29z4"/>
    <w:uiPriority w:val="99"/>
    <w:rsid w:val="007B3E85"/>
  </w:style>
  <w:style w:type="character" w:customStyle="1" w:styleId="WW8Num29z6">
    <w:name w:val="WW8Num29z6"/>
    <w:uiPriority w:val="99"/>
    <w:rsid w:val="007B3E85"/>
  </w:style>
  <w:style w:type="character" w:customStyle="1" w:styleId="WW8Num29z7">
    <w:name w:val="WW8Num29z7"/>
    <w:uiPriority w:val="99"/>
    <w:rsid w:val="007B3E85"/>
  </w:style>
  <w:style w:type="character" w:customStyle="1" w:styleId="WW8Num29z8">
    <w:name w:val="WW8Num29z8"/>
    <w:uiPriority w:val="99"/>
    <w:rsid w:val="007B3E85"/>
  </w:style>
  <w:style w:type="character" w:customStyle="1" w:styleId="WW8Num30z1">
    <w:name w:val="WW8Num30z1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0z2">
    <w:name w:val="WW8Num30z2"/>
    <w:uiPriority w:val="99"/>
    <w:rsid w:val="007B3E85"/>
  </w:style>
  <w:style w:type="character" w:customStyle="1" w:styleId="WW8Num30z3">
    <w:name w:val="WW8Num30z3"/>
    <w:uiPriority w:val="99"/>
    <w:rsid w:val="007B3E85"/>
  </w:style>
  <w:style w:type="character" w:customStyle="1" w:styleId="WW8Num30z4">
    <w:name w:val="WW8Num30z4"/>
    <w:uiPriority w:val="99"/>
    <w:rsid w:val="007B3E85"/>
  </w:style>
  <w:style w:type="character" w:customStyle="1" w:styleId="WW8Num30z5">
    <w:name w:val="WW8Num30z5"/>
    <w:uiPriority w:val="99"/>
    <w:rsid w:val="007B3E85"/>
  </w:style>
  <w:style w:type="character" w:customStyle="1" w:styleId="WW8Num30z6">
    <w:name w:val="WW8Num30z6"/>
    <w:uiPriority w:val="99"/>
    <w:rsid w:val="007B3E85"/>
  </w:style>
  <w:style w:type="character" w:customStyle="1" w:styleId="WW8Num30z7">
    <w:name w:val="WW8Num30z7"/>
    <w:uiPriority w:val="99"/>
    <w:rsid w:val="007B3E85"/>
  </w:style>
  <w:style w:type="character" w:customStyle="1" w:styleId="WW8Num30z8">
    <w:name w:val="WW8Num30z8"/>
    <w:uiPriority w:val="99"/>
    <w:rsid w:val="007B3E85"/>
  </w:style>
  <w:style w:type="character" w:customStyle="1" w:styleId="WW8Num31z3">
    <w:name w:val="WW8Num31z3"/>
    <w:uiPriority w:val="99"/>
    <w:rsid w:val="007B3E85"/>
    <w:rPr>
      <w:rFonts w:ascii="Symbol" w:hAnsi="Symbol" w:cs="Symbol"/>
    </w:rPr>
  </w:style>
  <w:style w:type="character" w:customStyle="1" w:styleId="WW8Num31z5">
    <w:name w:val="WW8Num31z5"/>
    <w:uiPriority w:val="99"/>
    <w:rsid w:val="007B3E85"/>
    <w:rPr>
      <w:rFonts w:ascii="Wingdings" w:hAnsi="Wingdings" w:cs="Wingdings"/>
    </w:rPr>
  </w:style>
  <w:style w:type="character" w:customStyle="1" w:styleId="WW8Num33z3">
    <w:name w:val="WW8Num33z3"/>
    <w:uiPriority w:val="99"/>
    <w:rsid w:val="007B3E85"/>
    <w:rPr>
      <w:rFonts w:ascii="Symbol" w:hAnsi="Symbol" w:cs="Symbol"/>
    </w:rPr>
  </w:style>
  <w:style w:type="character" w:customStyle="1" w:styleId="WW8Num33z5">
    <w:name w:val="WW8Num33z5"/>
    <w:uiPriority w:val="99"/>
    <w:rsid w:val="007B3E85"/>
    <w:rPr>
      <w:rFonts w:ascii="Wingdings" w:hAnsi="Wingdings" w:cs="Wingdings"/>
    </w:rPr>
  </w:style>
  <w:style w:type="character" w:customStyle="1" w:styleId="WW8Num34z1">
    <w:name w:val="WW8Num34z1"/>
    <w:uiPriority w:val="99"/>
    <w:rsid w:val="007B3E85"/>
  </w:style>
  <w:style w:type="character" w:customStyle="1" w:styleId="WW8Num34z2">
    <w:name w:val="WW8Num34z2"/>
    <w:uiPriority w:val="99"/>
    <w:rsid w:val="007B3E85"/>
  </w:style>
  <w:style w:type="character" w:customStyle="1" w:styleId="WW8Num34z4">
    <w:name w:val="WW8Num34z4"/>
    <w:uiPriority w:val="99"/>
    <w:rsid w:val="007B3E85"/>
  </w:style>
  <w:style w:type="character" w:customStyle="1" w:styleId="WW8Num34z6">
    <w:name w:val="WW8Num34z6"/>
    <w:uiPriority w:val="99"/>
    <w:rsid w:val="007B3E85"/>
  </w:style>
  <w:style w:type="character" w:customStyle="1" w:styleId="WW8Num34z7">
    <w:name w:val="WW8Num34z7"/>
    <w:uiPriority w:val="99"/>
    <w:rsid w:val="007B3E85"/>
  </w:style>
  <w:style w:type="character" w:customStyle="1" w:styleId="WW8Num34z8">
    <w:name w:val="WW8Num34z8"/>
    <w:uiPriority w:val="99"/>
    <w:rsid w:val="007B3E85"/>
  </w:style>
  <w:style w:type="character" w:customStyle="1" w:styleId="WW8Num36z1">
    <w:name w:val="WW8Num36z1"/>
    <w:uiPriority w:val="99"/>
    <w:rsid w:val="007B3E85"/>
  </w:style>
  <w:style w:type="character" w:customStyle="1" w:styleId="WW8Num36z2">
    <w:name w:val="WW8Num36z2"/>
    <w:uiPriority w:val="99"/>
    <w:rsid w:val="007B3E85"/>
  </w:style>
  <w:style w:type="character" w:customStyle="1" w:styleId="WW8Num36z4">
    <w:name w:val="WW8Num36z4"/>
    <w:uiPriority w:val="99"/>
    <w:rsid w:val="007B3E85"/>
  </w:style>
  <w:style w:type="character" w:customStyle="1" w:styleId="WW8Num36z6">
    <w:name w:val="WW8Num36z6"/>
    <w:uiPriority w:val="99"/>
    <w:rsid w:val="007B3E85"/>
  </w:style>
  <w:style w:type="character" w:customStyle="1" w:styleId="WW8Num36z7">
    <w:name w:val="WW8Num36z7"/>
    <w:uiPriority w:val="99"/>
    <w:rsid w:val="007B3E85"/>
  </w:style>
  <w:style w:type="character" w:customStyle="1" w:styleId="WW8Num36z8">
    <w:name w:val="WW8Num36z8"/>
    <w:uiPriority w:val="99"/>
    <w:rsid w:val="007B3E85"/>
  </w:style>
  <w:style w:type="character" w:customStyle="1" w:styleId="WW8Num37z3">
    <w:name w:val="WW8Num37z3"/>
    <w:uiPriority w:val="99"/>
    <w:rsid w:val="007B3E85"/>
    <w:rPr>
      <w:rFonts w:ascii="Symbol" w:hAnsi="Symbol" w:cs="Symbol"/>
    </w:rPr>
  </w:style>
  <w:style w:type="character" w:customStyle="1" w:styleId="WW8Num37z5">
    <w:name w:val="WW8Num37z5"/>
    <w:uiPriority w:val="99"/>
    <w:rsid w:val="007B3E85"/>
    <w:rPr>
      <w:rFonts w:ascii="Wingdings" w:hAnsi="Wingdings" w:cs="Wingdings"/>
    </w:rPr>
  </w:style>
  <w:style w:type="character" w:customStyle="1" w:styleId="WW8Num38z1">
    <w:name w:val="WW8Num38z1"/>
    <w:uiPriority w:val="99"/>
    <w:rsid w:val="007B3E85"/>
    <w:rPr>
      <w:rFonts w:ascii="Courier New" w:hAnsi="Courier New" w:cs="Courier New"/>
    </w:rPr>
  </w:style>
  <w:style w:type="character" w:customStyle="1" w:styleId="WW8Num38z3">
    <w:name w:val="WW8Num38z3"/>
    <w:uiPriority w:val="99"/>
    <w:rsid w:val="007B3E85"/>
    <w:rPr>
      <w:rFonts w:ascii="Symbol" w:hAnsi="Symbol" w:cs="Symbol"/>
    </w:rPr>
  </w:style>
  <w:style w:type="character" w:customStyle="1" w:styleId="WW8Num39z1">
    <w:name w:val="WW8Num39z1"/>
    <w:uiPriority w:val="99"/>
    <w:rsid w:val="007B3E85"/>
  </w:style>
  <w:style w:type="character" w:customStyle="1" w:styleId="WW8Num39z2">
    <w:name w:val="WW8Num39z2"/>
    <w:uiPriority w:val="99"/>
    <w:rsid w:val="007B3E85"/>
  </w:style>
  <w:style w:type="character" w:customStyle="1" w:styleId="WW8Num39z3">
    <w:name w:val="WW8Num39z3"/>
    <w:uiPriority w:val="99"/>
    <w:rsid w:val="007B3E85"/>
  </w:style>
  <w:style w:type="character" w:customStyle="1" w:styleId="WW8Num39z4">
    <w:name w:val="WW8Num39z4"/>
    <w:uiPriority w:val="99"/>
    <w:rsid w:val="007B3E85"/>
  </w:style>
  <w:style w:type="character" w:customStyle="1" w:styleId="WW8Num39z5">
    <w:name w:val="WW8Num39z5"/>
    <w:uiPriority w:val="99"/>
    <w:rsid w:val="007B3E85"/>
  </w:style>
  <w:style w:type="character" w:customStyle="1" w:styleId="WW8Num39z6">
    <w:name w:val="WW8Num39z6"/>
    <w:uiPriority w:val="99"/>
    <w:rsid w:val="007B3E85"/>
  </w:style>
  <w:style w:type="character" w:customStyle="1" w:styleId="WW8Num39z7">
    <w:name w:val="WW8Num39z7"/>
    <w:uiPriority w:val="99"/>
    <w:rsid w:val="007B3E85"/>
  </w:style>
  <w:style w:type="character" w:customStyle="1" w:styleId="WW8Num39z8">
    <w:name w:val="WW8Num39z8"/>
    <w:uiPriority w:val="99"/>
    <w:rsid w:val="007B3E85"/>
  </w:style>
  <w:style w:type="character" w:customStyle="1" w:styleId="WW8Num40z1">
    <w:name w:val="WW8Num40z1"/>
    <w:uiPriority w:val="99"/>
    <w:rsid w:val="007B3E85"/>
  </w:style>
  <w:style w:type="character" w:customStyle="1" w:styleId="WW8Num40z2">
    <w:name w:val="WW8Num40z2"/>
    <w:uiPriority w:val="99"/>
    <w:rsid w:val="007B3E85"/>
  </w:style>
  <w:style w:type="character" w:customStyle="1" w:styleId="WW8Num40z3">
    <w:name w:val="WW8Num40z3"/>
    <w:uiPriority w:val="99"/>
    <w:rsid w:val="007B3E85"/>
  </w:style>
  <w:style w:type="character" w:customStyle="1" w:styleId="WW8Num40z4">
    <w:name w:val="WW8Num40z4"/>
    <w:uiPriority w:val="99"/>
    <w:rsid w:val="007B3E85"/>
  </w:style>
  <w:style w:type="character" w:customStyle="1" w:styleId="WW8Num40z5">
    <w:name w:val="WW8Num40z5"/>
    <w:uiPriority w:val="99"/>
    <w:rsid w:val="007B3E85"/>
  </w:style>
  <w:style w:type="character" w:customStyle="1" w:styleId="WW8Num40z6">
    <w:name w:val="WW8Num40z6"/>
    <w:uiPriority w:val="99"/>
    <w:rsid w:val="007B3E85"/>
  </w:style>
  <w:style w:type="character" w:customStyle="1" w:styleId="WW8Num40z7">
    <w:name w:val="WW8Num40z7"/>
    <w:uiPriority w:val="99"/>
    <w:rsid w:val="007B3E85"/>
  </w:style>
  <w:style w:type="character" w:customStyle="1" w:styleId="WW8Num40z8">
    <w:name w:val="WW8Num40z8"/>
    <w:uiPriority w:val="99"/>
    <w:rsid w:val="007B3E85"/>
  </w:style>
  <w:style w:type="character" w:customStyle="1" w:styleId="WW8Num41z3">
    <w:name w:val="WW8Num41z3"/>
    <w:uiPriority w:val="99"/>
    <w:rsid w:val="007B3E85"/>
    <w:rPr>
      <w:rFonts w:ascii="Symbol" w:hAnsi="Symbol" w:cs="Symbol"/>
    </w:rPr>
  </w:style>
  <w:style w:type="character" w:customStyle="1" w:styleId="WW8Num41z5">
    <w:name w:val="WW8Num41z5"/>
    <w:uiPriority w:val="99"/>
    <w:rsid w:val="007B3E85"/>
    <w:rPr>
      <w:rFonts w:ascii="Wingdings" w:hAnsi="Wingdings" w:cs="Wingdings"/>
    </w:rPr>
  </w:style>
  <w:style w:type="character" w:customStyle="1" w:styleId="WW8Num42z2">
    <w:name w:val="WW8Num42z2"/>
    <w:uiPriority w:val="99"/>
    <w:rsid w:val="007B3E85"/>
  </w:style>
  <w:style w:type="character" w:customStyle="1" w:styleId="WW8Num42z3">
    <w:name w:val="WW8Num42z3"/>
    <w:uiPriority w:val="99"/>
    <w:rsid w:val="007B3E85"/>
  </w:style>
  <w:style w:type="character" w:customStyle="1" w:styleId="WW8Num42z4">
    <w:name w:val="WW8Num42z4"/>
    <w:uiPriority w:val="99"/>
    <w:rsid w:val="007B3E85"/>
  </w:style>
  <w:style w:type="character" w:customStyle="1" w:styleId="WW8Num42z5">
    <w:name w:val="WW8Num42z5"/>
    <w:uiPriority w:val="99"/>
    <w:rsid w:val="007B3E85"/>
  </w:style>
  <w:style w:type="character" w:customStyle="1" w:styleId="WW8Num42z6">
    <w:name w:val="WW8Num42z6"/>
    <w:uiPriority w:val="99"/>
    <w:rsid w:val="007B3E85"/>
  </w:style>
  <w:style w:type="character" w:customStyle="1" w:styleId="WW8Num42z7">
    <w:name w:val="WW8Num42z7"/>
    <w:uiPriority w:val="99"/>
    <w:rsid w:val="007B3E85"/>
  </w:style>
  <w:style w:type="character" w:customStyle="1" w:styleId="WW8Num42z8">
    <w:name w:val="WW8Num42z8"/>
    <w:uiPriority w:val="99"/>
    <w:rsid w:val="007B3E85"/>
  </w:style>
  <w:style w:type="character" w:customStyle="1" w:styleId="WW8Num43z1">
    <w:name w:val="WW8Num43z1"/>
    <w:uiPriority w:val="99"/>
    <w:rsid w:val="007B3E85"/>
  </w:style>
  <w:style w:type="character" w:customStyle="1" w:styleId="WW8Num43z2">
    <w:name w:val="WW8Num43z2"/>
    <w:uiPriority w:val="99"/>
    <w:rsid w:val="007B3E85"/>
  </w:style>
  <w:style w:type="character" w:customStyle="1" w:styleId="WW8Num43z3">
    <w:name w:val="WW8Num43z3"/>
    <w:uiPriority w:val="99"/>
    <w:rsid w:val="007B3E85"/>
  </w:style>
  <w:style w:type="character" w:customStyle="1" w:styleId="WW8Num43z4">
    <w:name w:val="WW8Num43z4"/>
    <w:uiPriority w:val="99"/>
    <w:rsid w:val="007B3E85"/>
  </w:style>
  <w:style w:type="character" w:customStyle="1" w:styleId="WW8Num43z5">
    <w:name w:val="WW8Num43z5"/>
    <w:uiPriority w:val="99"/>
    <w:rsid w:val="007B3E85"/>
  </w:style>
  <w:style w:type="character" w:customStyle="1" w:styleId="WW8Num43z6">
    <w:name w:val="WW8Num43z6"/>
    <w:uiPriority w:val="99"/>
    <w:rsid w:val="007B3E85"/>
  </w:style>
  <w:style w:type="character" w:customStyle="1" w:styleId="WW8Num43z7">
    <w:name w:val="WW8Num43z7"/>
    <w:uiPriority w:val="99"/>
    <w:rsid w:val="007B3E85"/>
  </w:style>
  <w:style w:type="character" w:customStyle="1" w:styleId="WW8Num43z8">
    <w:name w:val="WW8Num43z8"/>
    <w:uiPriority w:val="99"/>
    <w:rsid w:val="007B3E85"/>
  </w:style>
  <w:style w:type="character" w:customStyle="1" w:styleId="WW8Num44z1">
    <w:name w:val="WW8Num44z1"/>
    <w:uiPriority w:val="99"/>
    <w:rsid w:val="007B3E85"/>
  </w:style>
  <w:style w:type="character" w:customStyle="1" w:styleId="WW8Num44z2">
    <w:name w:val="WW8Num44z2"/>
    <w:uiPriority w:val="99"/>
    <w:rsid w:val="007B3E85"/>
  </w:style>
  <w:style w:type="character" w:customStyle="1" w:styleId="WW8Num44z3">
    <w:name w:val="WW8Num44z3"/>
    <w:uiPriority w:val="99"/>
    <w:rsid w:val="007B3E85"/>
  </w:style>
  <w:style w:type="character" w:customStyle="1" w:styleId="WW8Num44z4">
    <w:name w:val="WW8Num44z4"/>
    <w:uiPriority w:val="99"/>
    <w:rsid w:val="007B3E85"/>
  </w:style>
  <w:style w:type="character" w:customStyle="1" w:styleId="WW8Num44z5">
    <w:name w:val="WW8Num44z5"/>
    <w:uiPriority w:val="99"/>
    <w:rsid w:val="007B3E85"/>
  </w:style>
  <w:style w:type="character" w:customStyle="1" w:styleId="WW8Num44z6">
    <w:name w:val="WW8Num44z6"/>
    <w:uiPriority w:val="99"/>
    <w:rsid w:val="007B3E85"/>
  </w:style>
  <w:style w:type="character" w:customStyle="1" w:styleId="WW8Num44z7">
    <w:name w:val="WW8Num44z7"/>
    <w:uiPriority w:val="99"/>
    <w:rsid w:val="007B3E85"/>
  </w:style>
  <w:style w:type="character" w:customStyle="1" w:styleId="WW8Num44z8">
    <w:name w:val="WW8Num44z8"/>
    <w:uiPriority w:val="99"/>
    <w:rsid w:val="007B3E85"/>
  </w:style>
  <w:style w:type="character" w:customStyle="1" w:styleId="WW8Num46z1">
    <w:name w:val="WW8Num46z1"/>
    <w:uiPriority w:val="99"/>
    <w:rsid w:val="007B3E85"/>
  </w:style>
  <w:style w:type="character" w:customStyle="1" w:styleId="WW8Num46z2">
    <w:name w:val="WW8Num46z2"/>
    <w:uiPriority w:val="99"/>
    <w:rsid w:val="007B3E85"/>
  </w:style>
  <w:style w:type="character" w:customStyle="1" w:styleId="WW8Num46z4">
    <w:name w:val="WW8Num46z4"/>
    <w:uiPriority w:val="99"/>
    <w:rsid w:val="007B3E85"/>
  </w:style>
  <w:style w:type="character" w:customStyle="1" w:styleId="WW8Num46z6">
    <w:name w:val="WW8Num46z6"/>
    <w:uiPriority w:val="99"/>
    <w:rsid w:val="007B3E85"/>
  </w:style>
  <w:style w:type="character" w:customStyle="1" w:styleId="WW8Num46z7">
    <w:name w:val="WW8Num46z7"/>
    <w:uiPriority w:val="99"/>
    <w:rsid w:val="007B3E85"/>
  </w:style>
  <w:style w:type="character" w:customStyle="1" w:styleId="WW8Num46z8">
    <w:name w:val="WW8Num46z8"/>
    <w:uiPriority w:val="99"/>
    <w:rsid w:val="007B3E85"/>
  </w:style>
  <w:style w:type="character" w:customStyle="1" w:styleId="WW8Num47z1">
    <w:name w:val="WW8Num47z1"/>
    <w:uiPriority w:val="99"/>
    <w:rsid w:val="007B3E85"/>
  </w:style>
  <w:style w:type="character" w:customStyle="1" w:styleId="WW8Num47z2">
    <w:name w:val="WW8Num47z2"/>
    <w:uiPriority w:val="99"/>
    <w:rsid w:val="007B3E85"/>
  </w:style>
  <w:style w:type="character" w:customStyle="1" w:styleId="WW8Num47z3">
    <w:name w:val="WW8Num47z3"/>
    <w:uiPriority w:val="99"/>
    <w:rsid w:val="007B3E85"/>
  </w:style>
  <w:style w:type="character" w:customStyle="1" w:styleId="WW8Num47z4">
    <w:name w:val="WW8Num47z4"/>
    <w:uiPriority w:val="99"/>
    <w:rsid w:val="007B3E85"/>
  </w:style>
  <w:style w:type="character" w:customStyle="1" w:styleId="WW8Num47z5">
    <w:name w:val="WW8Num47z5"/>
    <w:uiPriority w:val="99"/>
    <w:rsid w:val="007B3E85"/>
  </w:style>
  <w:style w:type="character" w:customStyle="1" w:styleId="WW8Num47z6">
    <w:name w:val="WW8Num47z6"/>
    <w:uiPriority w:val="99"/>
    <w:rsid w:val="007B3E85"/>
  </w:style>
  <w:style w:type="character" w:customStyle="1" w:styleId="WW8Num47z7">
    <w:name w:val="WW8Num47z7"/>
    <w:uiPriority w:val="99"/>
    <w:rsid w:val="007B3E85"/>
  </w:style>
  <w:style w:type="character" w:customStyle="1" w:styleId="WW8Num47z8">
    <w:name w:val="WW8Num47z8"/>
    <w:uiPriority w:val="99"/>
    <w:rsid w:val="007B3E85"/>
  </w:style>
  <w:style w:type="character" w:customStyle="1" w:styleId="WW8Num48z1">
    <w:name w:val="WW8Num48z1"/>
    <w:uiPriority w:val="99"/>
    <w:rsid w:val="007B3E85"/>
  </w:style>
  <w:style w:type="character" w:customStyle="1" w:styleId="WW8Num48z2">
    <w:name w:val="WW8Num48z2"/>
    <w:uiPriority w:val="99"/>
    <w:rsid w:val="007B3E85"/>
  </w:style>
  <w:style w:type="character" w:customStyle="1" w:styleId="WW8Num48z3">
    <w:name w:val="WW8Num48z3"/>
    <w:uiPriority w:val="99"/>
    <w:rsid w:val="007B3E85"/>
  </w:style>
  <w:style w:type="character" w:customStyle="1" w:styleId="WW8Num48z4">
    <w:name w:val="WW8Num48z4"/>
    <w:uiPriority w:val="99"/>
    <w:rsid w:val="007B3E85"/>
  </w:style>
  <w:style w:type="character" w:customStyle="1" w:styleId="WW8Num48z5">
    <w:name w:val="WW8Num48z5"/>
    <w:uiPriority w:val="99"/>
    <w:rsid w:val="007B3E85"/>
  </w:style>
  <w:style w:type="character" w:customStyle="1" w:styleId="WW8Num48z6">
    <w:name w:val="WW8Num48z6"/>
    <w:uiPriority w:val="99"/>
    <w:rsid w:val="007B3E85"/>
  </w:style>
  <w:style w:type="character" w:customStyle="1" w:styleId="WW8Num48z7">
    <w:name w:val="WW8Num48z7"/>
    <w:uiPriority w:val="99"/>
    <w:rsid w:val="007B3E85"/>
  </w:style>
  <w:style w:type="character" w:customStyle="1" w:styleId="WW8Num48z8">
    <w:name w:val="WW8Num48z8"/>
    <w:uiPriority w:val="99"/>
    <w:rsid w:val="007B3E85"/>
  </w:style>
  <w:style w:type="character" w:customStyle="1" w:styleId="WW8Num49z1">
    <w:name w:val="WW8Num49z1"/>
    <w:uiPriority w:val="99"/>
    <w:rsid w:val="007B3E85"/>
  </w:style>
  <w:style w:type="character" w:customStyle="1" w:styleId="WW8Num49z2">
    <w:name w:val="WW8Num49z2"/>
    <w:uiPriority w:val="99"/>
    <w:rsid w:val="007B3E85"/>
  </w:style>
  <w:style w:type="character" w:customStyle="1" w:styleId="WW8Num49z3">
    <w:name w:val="WW8Num49z3"/>
    <w:uiPriority w:val="99"/>
    <w:rsid w:val="007B3E85"/>
  </w:style>
  <w:style w:type="character" w:customStyle="1" w:styleId="WW8Num49z4">
    <w:name w:val="WW8Num49z4"/>
    <w:uiPriority w:val="99"/>
    <w:rsid w:val="007B3E85"/>
  </w:style>
  <w:style w:type="character" w:customStyle="1" w:styleId="WW8Num49z5">
    <w:name w:val="WW8Num49z5"/>
    <w:uiPriority w:val="99"/>
    <w:rsid w:val="007B3E85"/>
  </w:style>
  <w:style w:type="character" w:customStyle="1" w:styleId="WW8Num49z6">
    <w:name w:val="WW8Num49z6"/>
    <w:uiPriority w:val="99"/>
    <w:rsid w:val="007B3E85"/>
  </w:style>
  <w:style w:type="character" w:customStyle="1" w:styleId="WW8Num49z7">
    <w:name w:val="WW8Num49z7"/>
    <w:uiPriority w:val="99"/>
    <w:rsid w:val="007B3E85"/>
  </w:style>
  <w:style w:type="character" w:customStyle="1" w:styleId="WW8Num49z8">
    <w:name w:val="WW8Num49z8"/>
    <w:uiPriority w:val="99"/>
    <w:rsid w:val="007B3E85"/>
  </w:style>
  <w:style w:type="character" w:customStyle="1" w:styleId="WW8Num50z1">
    <w:name w:val="WW8Num50z1"/>
    <w:uiPriority w:val="99"/>
    <w:rsid w:val="007B3E85"/>
  </w:style>
  <w:style w:type="character" w:customStyle="1" w:styleId="WW8Num50z2">
    <w:name w:val="WW8Num50z2"/>
    <w:uiPriority w:val="99"/>
    <w:rsid w:val="007B3E85"/>
  </w:style>
  <w:style w:type="character" w:customStyle="1" w:styleId="WW8Num50z3">
    <w:name w:val="WW8Num50z3"/>
    <w:uiPriority w:val="99"/>
    <w:rsid w:val="007B3E85"/>
  </w:style>
  <w:style w:type="character" w:customStyle="1" w:styleId="WW8Num50z4">
    <w:name w:val="WW8Num50z4"/>
    <w:uiPriority w:val="99"/>
    <w:rsid w:val="007B3E85"/>
  </w:style>
  <w:style w:type="character" w:customStyle="1" w:styleId="WW8Num50z5">
    <w:name w:val="WW8Num50z5"/>
    <w:uiPriority w:val="99"/>
    <w:rsid w:val="007B3E85"/>
  </w:style>
  <w:style w:type="character" w:customStyle="1" w:styleId="WW8Num50z6">
    <w:name w:val="WW8Num50z6"/>
    <w:uiPriority w:val="99"/>
    <w:rsid w:val="007B3E85"/>
  </w:style>
  <w:style w:type="character" w:customStyle="1" w:styleId="WW8Num50z7">
    <w:name w:val="WW8Num50z7"/>
    <w:uiPriority w:val="99"/>
    <w:rsid w:val="007B3E85"/>
  </w:style>
  <w:style w:type="character" w:customStyle="1" w:styleId="WW8Num50z8">
    <w:name w:val="WW8Num50z8"/>
    <w:uiPriority w:val="99"/>
    <w:rsid w:val="007B3E85"/>
  </w:style>
  <w:style w:type="character" w:customStyle="1" w:styleId="WW8Num51z2">
    <w:name w:val="WW8Num51z2"/>
    <w:uiPriority w:val="99"/>
    <w:rsid w:val="007B3E85"/>
  </w:style>
  <w:style w:type="character" w:customStyle="1" w:styleId="WW8Num51z3">
    <w:name w:val="WW8Num51z3"/>
    <w:uiPriority w:val="99"/>
    <w:rsid w:val="007B3E85"/>
  </w:style>
  <w:style w:type="character" w:customStyle="1" w:styleId="WW8Num51z4">
    <w:name w:val="WW8Num51z4"/>
    <w:uiPriority w:val="99"/>
    <w:rsid w:val="007B3E85"/>
  </w:style>
  <w:style w:type="character" w:customStyle="1" w:styleId="WW8Num51z5">
    <w:name w:val="WW8Num51z5"/>
    <w:uiPriority w:val="99"/>
    <w:rsid w:val="007B3E85"/>
  </w:style>
  <w:style w:type="character" w:customStyle="1" w:styleId="WW8Num51z6">
    <w:name w:val="WW8Num51z6"/>
    <w:uiPriority w:val="99"/>
    <w:rsid w:val="007B3E85"/>
  </w:style>
  <w:style w:type="character" w:customStyle="1" w:styleId="WW8Num51z7">
    <w:name w:val="WW8Num51z7"/>
    <w:uiPriority w:val="99"/>
    <w:rsid w:val="007B3E85"/>
  </w:style>
  <w:style w:type="character" w:customStyle="1" w:styleId="WW8Num51z8">
    <w:name w:val="WW8Num51z8"/>
    <w:uiPriority w:val="99"/>
    <w:rsid w:val="007B3E85"/>
  </w:style>
  <w:style w:type="character" w:customStyle="1" w:styleId="WW8Num52z0">
    <w:name w:val="WW8Num52z0"/>
    <w:uiPriority w:val="99"/>
    <w:rsid w:val="007B3E85"/>
  </w:style>
  <w:style w:type="character" w:customStyle="1" w:styleId="WW8Num54z0">
    <w:name w:val="WW8Num54z0"/>
    <w:uiPriority w:val="99"/>
    <w:rsid w:val="007B3E85"/>
  </w:style>
  <w:style w:type="character" w:customStyle="1" w:styleId="WW8Num54z1">
    <w:name w:val="WW8Num54z1"/>
    <w:uiPriority w:val="99"/>
    <w:rsid w:val="007B3E85"/>
  </w:style>
  <w:style w:type="character" w:customStyle="1" w:styleId="WW8Num54z3">
    <w:name w:val="WW8Num54z3"/>
    <w:uiPriority w:val="99"/>
    <w:rsid w:val="007B3E85"/>
    <w:rPr>
      <w:rFonts w:ascii="Symbol" w:hAnsi="Symbol" w:cs="Symbol"/>
    </w:rPr>
  </w:style>
  <w:style w:type="character" w:customStyle="1" w:styleId="WW8Num54z5">
    <w:name w:val="WW8Num54z5"/>
    <w:uiPriority w:val="99"/>
    <w:rsid w:val="007B3E85"/>
    <w:rPr>
      <w:rFonts w:ascii="Wingdings" w:hAnsi="Wingdings" w:cs="Wingdings"/>
    </w:rPr>
  </w:style>
  <w:style w:type="character" w:customStyle="1" w:styleId="WW8Num55z0">
    <w:name w:val="WW8Num55z0"/>
    <w:uiPriority w:val="99"/>
    <w:rsid w:val="007B3E85"/>
    <w:rPr>
      <w:i/>
      <w:iCs/>
    </w:rPr>
  </w:style>
  <w:style w:type="character" w:customStyle="1" w:styleId="WW8Num55z1">
    <w:name w:val="WW8Num55z1"/>
    <w:uiPriority w:val="99"/>
    <w:rsid w:val="007B3E85"/>
  </w:style>
  <w:style w:type="character" w:customStyle="1" w:styleId="WW8Num55z2">
    <w:name w:val="WW8Num55z2"/>
    <w:uiPriority w:val="99"/>
    <w:rsid w:val="007B3E85"/>
  </w:style>
  <w:style w:type="character" w:customStyle="1" w:styleId="WW8Num55z3">
    <w:name w:val="WW8Num55z3"/>
    <w:uiPriority w:val="99"/>
    <w:rsid w:val="007B3E85"/>
  </w:style>
  <w:style w:type="character" w:customStyle="1" w:styleId="WW8Num55z4">
    <w:name w:val="WW8Num55z4"/>
    <w:uiPriority w:val="99"/>
    <w:rsid w:val="007B3E85"/>
  </w:style>
  <w:style w:type="character" w:customStyle="1" w:styleId="WW8Num55z5">
    <w:name w:val="WW8Num55z5"/>
    <w:uiPriority w:val="99"/>
    <w:rsid w:val="007B3E85"/>
  </w:style>
  <w:style w:type="character" w:customStyle="1" w:styleId="WW8Num55z6">
    <w:name w:val="WW8Num55z6"/>
    <w:uiPriority w:val="99"/>
    <w:rsid w:val="007B3E85"/>
  </w:style>
  <w:style w:type="character" w:customStyle="1" w:styleId="WW8Num55z7">
    <w:name w:val="WW8Num55z7"/>
    <w:uiPriority w:val="99"/>
    <w:rsid w:val="007B3E85"/>
  </w:style>
  <w:style w:type="character" w:customStyle="1" w:styleId="WW8Num55z8">
    <w:name w:val="WW8Num55z8"/>
    <w:uiPriority w:val="99"/>
    <w:rsid w:val="007B3E85"/>
  </w:style>
  <w:style w:type="character" w:customStyle="1" w:styleId="WW8Num56z0">
    <w:name w:val="WW8Num56z0"/>
    <w:uiPriority w:val="99"/>
    <w:rsid w:val="007B3E85"/>
  </w:style>
  <w:style w:type="character" w:customStyle="1" w:styleId="WW8Num56z1">
    <w:name w:val="WW8Num56z1"/>
    <w:uiPriority w:val="99"/>
    <w:rsid w:val="007B3E85"/>
  </w:style>
  <w:style w:type="character" w:customStyle="1" w:styleId="WW8Num56z2">
    <w:name w:val="WW8Num56z2"/>
    <w:uiPriority w:val="99"/>
    <w:rsid w:val="007B3E85"/>
  </w:style>
  <w:style w:type="character" w:customStyle="1" w:styleId="WW8Num56z3">
    <w:name w:val="WW8Num56z3"/>
    <w:uiPriority w:val="99"/>
    <w:rsid w:val="007B3E85"/>
  </w:style>
  <w:style w:type="character" w:customStyle="1" w:styleId="WW8Num56z4">
    <w:name w:val="WW8Num56z4"/>
    <w:uiPriority w:val="99"/>
    <w:rsid w:val="007B3E85"/>
  </w:style>
  <w:style w:type="character" w:customStyle="1" w:styleId="WW8Num56z5">
    <w:name w:val="WW8Num56z5"/>
    <w:uiPriority w:val="99"/>
    <w:rsid w:val="007B3E85"/>
  </w:style>
  <w:style w:type="character" w:customStyle="1" w:styleId="WW8Num56z6">
    <w:name w:val="WW8Num56z6"/>
    <w:uiPriority w:val="99"/>
    <w:rsid w:val="007B3E85"/>
  </w:style>
  <w:style w:type="character" w:customStyle="1" w:styleId="WW8Num56z7">
    <w:name w:val="WW8Num56z7"/>
    <w:uiPriority w:val="99"/>
    <w:rsid w:val="007B3E85"/>
  </w:style>
  <w:style w:type="character" w:customStyle="1" w:styleId="WW8Num56z8">
    <w:name w:val="WW8Num56z8"/>
    <w:uiPriority w:val="99"/>
    <w:rsid w:val="007B3E85"/>
  </w:style>
  <w:style w:type="character" w:customStyle="1" w:styleId="WW8Num57z0">
    <w:name w:val="WW8Num57z0"/>
    <w:uiPriority w:val="99"/>
    <w:rsid w:val="007B3E85"/>
    <w:rPr>
      <w:i/>
      <w:iCs/>
    </w:rPr>
  </w:style>
  <w:style w:type="character" w:customStyle="1" w:styleId="WW8Num58z0">
    <w:name w:val="WW8Num58z0"/>
    <w:uiPriority w:val="99"/>
    <w:rsid w:val="007B3E85"/>
    <w:rPr>
      <w:rFonts w:ascii="Times New Roman" w:hAnsi="Times New Roman" w:cs="Times New Roman"/>
    </w:rPr>
  </w:style>
  <w:style w:type="character" w:customStyle="1" w:styleId="WW8Num58z1">
    <w:name w:val="WW8Num58z1"/>
    <w:uiPriority w:val="99"/>
    <w:rsid w:val="007B3E85"/>
  </w:style>
  <w:style w:type="character" w:customStyle="1" w:styleId="WW8Num58z2">
    <w:name w:val="WW8Num58z2"/>
    <w:uiPriority w:val="99"/>
    <w:rsid w:val="007B3E85"/>
  </w:style>
  <w:style w:type="character" w:customStyle="1" w:styleId="WW8Num58z3">
    <w:name w:val="WW8Num58z3"/>
    <w:uiPriority w:val="99"/>
    <w:rsid w:val="007B3E85"/>
  </w:style>
  <w:style w:type="character" w:customStyle="1" w:styleId="WW8Num58z4">
    <w:name w:val="WW8Num58z4"/>
    <w:uiPriority w:val="99"/>
    <w:rsid w:val="007B3E85"/>
  </w:style>
  <w:style w:type="character" w:customStyle="1" w:styleId="WW8Num58z5">
    <w:name w:val="WW8Num58z5"/>
    <w:uiPriority w:val="99"/>
    <w:rsid w:val="007B3E85"/>
  </w:style>
  <w:style w:type="character" w:customStyle="1" w:styleId="WW8Num58z6">
    <w:name w:val="WW8Num58z6"/>
    <w:uiPriority w:val="99"/>
    <w:rsid w:val="007B3E85"/>
  </w:style>
  <w:style w:type="character" w:customStyle="1" w:styleId="WW8Num58z7">
    <w:name w:val="WW8Num58z7"/>
    <w:uiPriority w:val="99"/>
    <w:rsid w:val="007B3E85"/>
  </w:style>
  <w:style w:type="character" w:customStyle="1" w:styleId="WW8Num58z8">
    <w:name w:val="WW8Num58z8"/>
    <w:uiPriority w:val="99"/>
    <w:rsid w:val="007B3E85"/>
  </w:style>
  <w:style w:type="character" w:customStyle="1" w:styleId="WW8Num59z0">
    <w:name w:val="WW8Num59z0"/>
    <w:uiPriority w:val="99"/>
    <w:rsid w:val="007B3E85"/>
  </w:style>
  <w:style w:type="character" w:customStyle="1" w:styleId="WW8Num59z1">
    <w:name w:val="WW8Num59z1"/>
    <w:uiPriority w:val="99"/>
    <w:rsid w:val="007B3E85"/>
  </w:style>
  <w:style w:type="character" w:customStyle="1" w:styleId="WW8Num59z2">
    <w:name w:val="WW8Num59z2"/>
    <w:uiPriority w:val="99"/>
    <w:rsid w:val="007B3E85"/>
  </w:style>
  <w:style w:type="character" w:customStyle="1" w:styleId="WW8Num59z3">
    <w:name w:val="WW8Num59z3"/>
    <w:uiPriority w:val="99"/>
    <w:rsid w:val="007B3E85"/>
  </w:style>
  <w:style w:type="character" w:customStyle="1" w:styleId="WW8Num59z4">
    <w:name w:val="WW8Num59z4"/>
    <w:uiPriority w:val="99"/>
    <w:rsid w:val="007B3E85"/>
  </w:style>
  <w:style w:type="character" w:customStyle="1" w:styleId="WW8Num59z5">
    <w:name w:val="WW8Num59z5"/>
    <w:uiPriority w:val="99"/>
    <w:rsid w:val="007B3E85"/>
  </w:style>
  <w:style w:type="character" w:customStyle="1" w:styleId="WW8Num59z6">
    <w:name w:val="WW8Num59z6"/>
    <w:uiPriority w:val="99"/>
    <w:rsid w:val="007B3E85"/>
  </w:style>
  <w:style w:type="character" w:customStyle="1" w:styleId="WW8Num59z7">
    <w:name w:val="WW8Num59z7"/>
    <w:uiPriority w:val="99"/>
    <w:rsid w:val="007B3E85"/>
  </w:style>
  <w:style w:type="character" w:customStyle="1" w:styleId="WW8Num59z8">
    <w:name w:val="WW8Num59z8"/>
    <w:uiPriority w:val="99"/>
    <w:rsid w:val="007B3E85"/>
  </w:style>
  <w:style w:type="character" w:customStyle="1" w:styleId="WW8Num60z0">
    <w:name w:val="WW8Num60z0"/>
    <w:uiPriority w:val="99"/>
    <w:rsid w:val="007B3E85"/>
    <w:rPr>
      <w:i/>
      <w:iCs/>
    </w:rPr>
  </w:style>
  <w:style w:type="character" w:customStyle="1" w:styleId="WW8Num60z3">
    <w:name w:val="WW8Num60z3"/>
    <w:uiPriority w:val="99"/>
    <w:rsid w:val="007B3E85"/>
    <w:rPr>
      <w:rFonts w:ascii="Symbol" w:hAnsi="Symbol" w:cs="Symbol"/>
    </w:rPr>
  </w:style>
  <w:style w:type="character" w:customStyle="1" w:styleId="WW8Num60z5">
    <w:name w:val="WW8Num60z5"/>
    <w:uiPriority w:val="99"/>
    <w:rsid w:val="007B3E85"/>
    <w:rPr>
      <w:rFonts w:ascii="Wingdings" w:hAnsi="Wingdings" w:cs="Wingdings"/>
    </w:rPr>
  </w:style>
  <w:style w:type="character" w:customStyle="1" w:styleId="WW8Num61z0">
    <w:name w:val="WW8Num61z0"/>
    <w:uiPriority w:val="99"/>
    <w:rsid w:val="007B3E85"/>
  </w:style>
  <w:style w:type="character" w:customStyle="1" w:styleId="WW8Num61z3">
    <w:name w:val="WW8Num61z3"/>
    <w:uiPriority w:val="99"/>
    <w:rsid w:val="007B3E85"/>
    <w:rPr>
      <w:rFonts w:ascii="Symbol" w:hAnsi="Symbol" w:cs="Symbol"/>
    </w:rPr>
  </w:style>
  <w:style w:type="character" w:customStyle="1" w:styleId="WW8Num61z5">
    <w:name w:val="WW8Num61z5"/>
    <w:uiPriority w:val="99"/>
    <w:rsid w:val="007B3E85"/>
    <w:rPr>
      <w:rFonts w:ascii="Wingdings" w:hAnsi="Wingdings" w:cs="Wingdings"/>
    </w:rPr>
  </w:style>
  <w:style w:type="character" w:customStyle="1" w:styleId="WW8Num62z0">
    <w:name w:val="WW8Num62z0"/>
    <w:uiPriority w:val="99"/>
    <w:rsid w:val="007B3E85"/>
  </w:style>
  <w:style w:type="character" w:customStyle="1" w:styleId="WW8Num62z1">
    <w:name w:val="WW8Num62z1"/>
    <w:uiPriority w:val="99"/>
    <w:rsid w:val="007B3E85"/>
  </w:style>
  <w:style w:type="character" w:customStyle="1" w:styleId="WW8Num62z2">
    <w:name w:val="WW8Num62z2"/>
    <w:uiPriority w:val="99"/>
    <w:rsid w:val="007B3E85"/>
  </w:style>
  <w:style w:type="character" w:customStyle="1" w:styleId="WW8Num62z3">
    <w:name w:val="WW8Num62z3"/>
    <w:uiPriority w:val="99"/>
    <w:rsid w:val="007B3E85"/>
  </w:style>
  <w:style w:type="character" w:customStyle="1" w:styleId="WW8Num62z4">
    <w:name w:val="WW8Num62z4"/>
    <w:uiPriority w:val="99"/>
    <w:rsid w:val="007B3E85"/>
  </w:style>
  <w:style w:type="character" w:customStyle="1" w:styleId="WW8Num62z5">
    <w:name w:val="WW8Num62z5"/>
    <w:uiPriority w:val="99"/>
    <w:rsid w:val="007B3E85"/>
  </w:style>
  <w:style w:type="character" w:customStyle="1" w:styleId="WW8Num62z6">
    <w:name w:val="WW8Num62z6"/>
    <w:uiPriority w:val="99"/>
    <w:rsid w:val="007B3E85"/>
  </w:style>
  <w:style w:type="character" w:customStyle="1" w:styleId="WW8Num62z7">
    <w:name w:val="WW8Num62z7"/>
    <w:uiPriority w:val="99"/>
    <w:rsid w:val="007B3E85"/>
  </w:style>
  <w:style w:type="character" w:customStyle="1" w:styleId="WW8Num62z8">
    <w:name w:val="WW8Num62z8"/>
    <w:uiPriority w:val="99"/>
    <w:rsid w:val="007B3E85"/>
  </w:style>
  <w:style w:type="character" w:customStyle="1" w:styleId="WW8Num63z0">
    <w:name w:val="WW8Num63z0"/>
    <w:uiPriority w:val="99"/>
    <w:rsid w:val="007B3E85"/>
  </w:style>
  <w:style w:type="character" w:customStyle="1" w:styleId="WW8Num63z1">
    <w:name w:val="WW8Num63z1"/>
    <w:uiPriority w:val="99"/>
    <w:rsid w:val="007B3E85"/>
  </w:style>
  <w:style w:type="character" w:customStyle="1" w:styleId="WW8Num63z2">
    <w:name w:val="WW8Num63z2"/>
    <w:uiPriority w:val="99"/>
    <w:rsid w:val="007B3E85"/>
  </w:style>
  <w:style w:type="character" w:customStyle="1" w:styleId="WW8Num63z3">
    <w:name w:val="WW8Num63z3"/>
    <w:uiPriority w:val="99"/>
    <w:rsid w:val="007B3E85"/>
  </w:style>
  <w:style w:type="character" w:customStyle="1" w:styleId="WW8Num63z4">
    <w:name w:val="WW8Num63z4"/>
    <w:uiPriority w:val="99"/>
    <w:rsid w:val="007B3E85"/>
  </w:style>
  <w:style w:type="character" w:customStyle="1" w:styleId="WW8Num63z5">
    <w:name w:val="WW8Num63z5"/>
    <w:uiPriority w:val="99"/>
    <w:rsid w:val="007B3E85"/>
  </w:style>
  <w:style w:type="character" w:customStyle="1" w:styleId="WW8Num63z6">
    <w:name w:val="WW8Num63z6"/>
    <w:uiPriority w:val="99"/>
    <w:rsid w:val="007B3E85"/>
  </w:style>
  <w:style w:type="character" w:customStyle="1" w:styleId="WW8Num63z7">
    <w:name w:val="WW8Num63z7"/>
    <w:uiPriority w:val="99"/>
    <w:rsid w:val="007B3E85"/>
  </w:style>
  <w:style w:type="character" w:customStyle="1" w:styleId="WW8Num63z8">
    <w:name w:val="WW8Num63z8"/>
    <w:uiPriority w:val="99"/>
    <w:rsid w:val="007B3E85"/>
  </w:style>
  <w:style w:type="character" w:customStyle="1" w:styleId="WW8Num64z0">
    <w:name w:val="WW8Num64z0"/>
    <w:uiPriority w:val="99"/>
    <w:rsid w:val="007B3E85"/>
  </w:style>
  <w:style w:type="character" w:customStyle="1" w:styleId="WW8Num64z1">
    <w:name w:val="WW8Num64z1"/>
    <w:uiPriority w:val="99"/>
    <w:rsid w:val="007B3E85"/>
  </w:style>
  <w:style w:type="character" w:customStyle="1" w:styleId="WW8Num64z2">
    <w:name w:val="WW8Num64z2"/>
    <w:uiPriority w:val="99"/>
    <w:rsid w:val="007B3E85"/>
  </w:style>
  <w:style w:type="character" w:customStyle="1" w:styleId="WW8Num64z3">
    <w:name w:val="WW8Num64z3"/>
    <w:uiPriority w:val="99"/>
    <w:rsid w:val="007B3E85"/>
  </w:style>
  <w:style w:type="character" w:customStyle="1" w:styleId="WW8Num64z4">
    <w:name w:val="WW8Num64z4"/>
    <w:uiPriority w:val="99"/>
    <w:rsid w:val="007B3E85"/>
  </w:style>
  <w:style w:type="character" w:customStyle="1" w:styleId="WW8Num64z5">
    <w:name w:val="WW8Num64z5"/>
    <w:uiPriority w:val="99"/>
    <w:rsid w:val="007B3E85"/>
  </w:style>
  <w:style w:type="character" w:customStyle="1" w:styleId="WW8Num64z6">
    <w:name w:val="WW8Num64z6"/>
    <w:uiPriority w:val="99"/>
    <w:rsid w:val="007B3E85"/>
  </w:style>
  <w:style w:type="character" w:customStyle="1" w:styleId="WW8Num64z7">
    <w:name w:val="WW8Num64z7"/>
    <w:uiPriority w:val="99"/>
    <w:rsid w:val="007B3E85"/>
  </w:style>
  <w:style w:type="character" w:customStyle="1" w:styleId="WW8Num64z8">
    <w:name w:val="WW8Num64z8"/>
    <w:uiPriority w:val="99"/>
    <w:rsid w:val="007B3E85"/>
  </w:style>
  <w:style w:type="character" w:customStyle="1" w:styleId="WW8Num65z0">
    <w:name w:val="WW8Num65z0"/>
    <w:uiPriority w:val="99"/>
    <w:rsid w:val="007B3E85"/>
  </w:style>
  <w:style w:type="character" w:customStyle="1" w:styleId="WW8Num65z1">
    <w:name w:val="WW8Num65z1"/>
    <w:uiPriority w:val="99"/>
    <w:rsid w:val="007B3E85"/>
  </w:style>
  <w:style w:type="character" w:customStyle="1" w:styleId="WW8Num65z2">
    <w:name w:val="WW8Num65z2"/>
    <w:uiPriority w:val="99"/>
    <w:rsid w:val="007B3E85"/>
  </w:style>
  <w:style w:type="character" w:customStyle="1" w:styleId="WW8Num65z3">
    <w:name w:val="WW8Num65z3"/>
    <w:uiPriority w:val="99"/>
    <w:rsid w:val="007B3E85"/>
  </w:style>
  <w:style w:type="character" w:customStyle="1" w:styleId="WW8Num65z4">
    <w:name w:val="WW8Num65z4"/>
    <w:uiPriority w:val="99"/>
    <w:rsid w:val="007B3E85"/>
  </w:style>
  <w:style w:type="character" w:customStyle="1" w:styleId="WW8Num65z5">
    <w:name w:val="WW8Num65z5"/>
    <w:uiPriority w:val="99"/>
    <w:rsid w:val="007B3E85"/>
  </w:style>
  <w:style w:type="character" w:customStyle="1" w:styleId="WW8Num65z6">
    <w:name w:val="WW8Num65z6"/>
    <w:uiPriority w:val="99"/>
    <w:rsid w:val="007B3E85"/>
  </w:style>
  <w:style w:type="character" w:customStyle="1" w:styleId="WW8Num65z7">
    <w:name w:val="WW8Num65z7"/>
    <w:uiPriority w:val="99"/>
    <w:rsid w:val="007B3E85"/>
  </w:style>
  <w:style w:type="character" w:customStyle="1" w:styleId="WW8Num65z8">
    <w:name w:val="WW8Num65z8"/>
    <w:uiPriority w:val="99"/>
    <w:rsid w:val="007B3E85"/>
  </w:style>
  <w:style w:type="character" w:customStyle="1" w:styleId="WW8Num66z0">
    <w:name w:val="WW8Num66z0"/>
    <w:uiPriority w:val="99"/>
    <w:rsid w:val="007B3E85"/>
  </w:style>
  <w:style w:type="character" w:customStyle="1" w:styleId="WW8Num67z0">
    <w:name w:val="WW8Num67z0"/>
    <w:uiPriority w:val="99"/>
    <w:rsid w:val="007B3E85"/>
  </w:style>
  <w:style w:type="character" w:customStyle="1" w:styleId="WW8Num67z1">
    <w:name w:val="WW8Num67z1"/>
    <w:uiPriority w:val="99"/>
    <w:rsid w:val="007B3E85"/>
  </w:style>
  <w:style w:type="character" w:customStyle="1" w:styleId="WW8Num67z2">
    <w:name w:val="WW8Num67z2"/>
    <w:uiPriority w:val="99"/>
    <w:rsid w:val="007B3E85"/>
  </w:style>
  <w:style w:type="character" w:customStyle="1" w:styleId="WW8Num67z3">
    <w:name w:val="WW8Num67z3"/>
    <w:uiPriority w:val="99"/>
    <w:rsid w:val="007B3E85"/>
  </w:style>
  <w:style w:type="character" w:customStyle="1" w:styleId="WW8Num67z4">
    <w:name w:val="WW8Num67z4"/>
    <w:uiPriority w:val="99"/>
    <w:rsid w:val="007B3E85"/>
  </w:style>
  <w:style w:type="character" w:customStyle="1" w:styleId="WW8Num67z5">
    <w:name w:val="WW8Num67z5"/>
    <w:uiPriority w:val="99"/>
    <w:rsid w:val="007B3E85"/>
  </w:style>
  <w:style w:type="character" w:customStyle="1" w:styleId="WW8Num67z6">
    <w:name w:val="WW8Num67z6"/>
    <w:uiPriority w:val="99"/>
    <w:rsid w:val="007B3E85"/>
  </w:style>
  <w:style w:type="character" w:customStyle="1" w:styleId="WW8Num67z7">
    <w:name w:val="WW8Num67z7"/>
    <w:uiPriority w:val="99"/>
    <w:rsid w:val="007B3E85"/>
  </w:style>
  <w:style w:type="character" w:customStyle="1" w:styleId="WW8Num67z8">
    <w:name w:val="WW8Num67z8"/>
    <w:uiPriority w:val="99"/>
    <w:rsid w:val="007B3E85"/>
  </w:style>
  <w:style w:type="character" w:customStyle="1" w:styleId="WW8Num68z0">
    <w:name w:val="WW8Num68z0"/>
    <w:uiPriority w:val="99"/>
    <w:rsid w:val="007B3E85"/>
  </w:style>
  <w:style w:type="character" w:customStyle="1" w:styleId="WW8Num69z0">
    <w:name w:val="WW8Num69z0"/>
    <w:uiPriority w:val="99"/>
    <w:rsid w:val="007B3E85"/>
  </w:style>
  <w:style w:type="character" w:customStyle="1" w:styleId="WW8Num69z1">
    <w:name w:val="WW8Num69z1"/>
    <w:uiPriority w:val="99"/>
    <w:rsid w:val="007B3E85"/>
  </w:style>
  <w:style w:type="character" w:customStyle="1" w:styleId="WW8Num70z0">
    <w:name w:val="WW8Num70z0"/>
    <w:uiPriority w:val="99"/>
    <w:rsid w:val="007B3E85"/>
  </w:style>
  <w:style w:type="character" w:customStyle="1" w:styleId="WW8Num70z1">
    <w:name w:val="WW8Num70z1"/>
    <w:uiPriority w:val="99"/>
    <w:rsid w:val="007B3E85"/>
  </w:style>
  <w:style w:type="character" w:customStyle="1" w:styleId="WW8Num70z2">
    <w:name w:val="WW8Num70z2"/>
    <w:uiPriority w:val="99"/>
    <w:rsid w:val="007B3E85"/>
  </w:style>
  <w:style w:type="character" w:customStyle="1" w:styleId="WW8Num70z3">
    <w:name w:val="WW8Num70z3"/>
    <w:uiPriority w:val="99"/>
    <w:rsid w:val="007B3E85"/>
  </w:style>
  <w:style w:type="character" w:customStyle="1" w:styleId="WW8Num70z4">
    <w:name w:val="WW8Num70z4"/>
    <w:uiPriority w:val="99"/>
    <w:rsid w:val="007B3E85"/>
  </w:style>
  <w:style w:type="character" w:customStyle="1" w:styleId="WW8Num70z5">
    <w:name w:val="WW8Num70z5"/>
    <w:uiPriority w:val="99"/>
    <w:rsid w:val="007B3E85"/>
  </w:style>
  <w:style w:type="character" w:customStyle="1" w:styleId="WW8Num70z6">
    <w:name w:val="WW8Num70z6"/>
    <w:uiPriority w:val="99"/>
    <w:rsid w:val="007B3E85"/>
  </w:style>
  <w:style w:type="character" w:customStyle="1" w:styleId="WW8Num70z7">
    <w:name w:val="WW8Num70z7"/>
    <w:uiPriority w:val="99"/>
    <w:rsid w:val="007B3E85"/>
  </w:style>
  <w:style w:type="character" w:customStyle="1" w:styleId="WW8Num70z8">
    <w:name w:val="WW8Num70z8"/>
    <w:uiPriority w:val="99"/>
    <w:rsid w:val="007B3E85"/>
  </w:style>
  <w:style w:type="character" w:customStyle="1" w:styleId="WW8Num71z0">
    <w:name w:val="WW8Num71z0"/>
    <w:uiPriority w:val="99"/>
    <w:rsid w:val="007B3E85"/>
  </w:style>
  <w:style w:type="character" w:customStyle="1" w:styleId="WW8Num71z1">
    <w:name w:val="WW8Num71z1"/>
    <w:uiPriority w:val="99"/>
    <w:rsid w:val="007B3E85"/>
  </w:style>
  <w:style w:type="character" w:customStyle="1" w:styleId="WW8Num71z2">
    <w:name w:val="WW8Num71z2"/>
    <w:uiPriority w:val="99"/>
    <w:rsid w:val="007B3E85"/>
  </w:style>
  <w:style w:type="character" w:customStyle="1" w:styleId="WW8Num71z3">
    <w:name w:val="WW8Num71z3"/>
    <w:uiPriority w:val="99"/>
    <w:rsid w:val="007B3E85"/>
  </w:style>
  <w:style w:type="character" w:customStyle="1" w:styleId="WW8Num71z4">
    <w:name w:val="WW8Num71z4"/>
    <w:uiPriority w:val="99"/>
    <w:rsid w:val="007B3E85"/>
  </w:style>
  <w:style w:type="character" w:customStyle="1" w:styleId="WW8Num71z5">
    <w:name w:val="WW8Num71z5"/>
    <w:uiPriority w:val="99"/>
    <w:rsid w:val="007B3E85"/>
  </w:style>
  <w:style w:type="character" w:customStyle="1" w:styleId="WW8Num71z6">
    <w:name w:val="WW8Num71z6"/>
    <w:uiPriority w:val="99"/>
    <w:rsid w:val="007B3E85"/>
  </w:style>
  <w:style w:type="character" w:customStyle="1" w:styleId="WW8Num71z7">
    <w:name w:val="WW8Num71z7"/>
    <w:uiPriority w:val="99"/>
    <w:rsid w:val="007B3E85"/>
  </w:style>
  <w:style w:type="character" w:customStyle="1" w:styleId="WW8Num71z8">
    <w:name w:val="WW8Num71z8"/>
    <w:uiPriority w:val="99"/>
    <w:rsid w:val="007B3E85"/>
  </w:style>
  <w:style w:type="character" w:customStyle="1" w:styleId="WW8Num72z0">
    <w:name w:val="WW8Num72z0"/>
    <w:uiPriority w:val="99"/>
    <w:rsid w:val="007B3E85"/>
  </w:style>
  <w:style w:type="character" w:customStyle="1" w:styleId="WW8Num72z1">
    <w:name w:val="WW8Num72z1"/>
    <w:uiPriority w:val="99"/>
    <w:rsid w:val="007B3E85"/>
  </w:style>
  <w:style w:type="character" w:customStyle="1" w:styleId="WW8Num72z3">
    <w:name w:val="WW8Num72z3"/>
    <w:uiPriority w:val="99"/>
    <w:rsid w:val="007B3E85"/>
    <w:rPr>
      <w:rFonts w:ascii="Wingdings" w:hAnsi="Wingdings" w:cs="Wingdings"/>
    </w:rPr>
  </w:style>
  <w:style w:type="character" w:customStyle="1" w:styleId="WW8Num73z0">
    <w:name w:val="WW8Num73z0"/>
    <w:uiPriority w:val="99"/>
    <w:rsid w:val="007B3E85"/>
  </w:style>
  <w:style w:type="character" w:customStyle="1" w:styleId="WW8Num73z1">
    <w:name w:val="WW8Num73z1"/>
    <w:uiPriority w:val="99"/>
    <w:rsid w:val="007B3E85"/>
    <w:rPr>
      <w:color w:val="auto"/>
      <w:u w:val="none"/>
    </w:rPr>
  </w:style>
  <w:style w:type="character" w:customStyle="1" w:styleId="WW8Num73z2">
    <w:name w:val="WW8Num73z2"/>
    <w:uiPriority w:val="99"/>
    <w:rsid w:val="007B3E85"/>
  </w:style>
  <w:style w:type="character" w:customStyle="1" w:styleId="WW8Num74z0">
    <w:name w:val="WW8Num74z0"/>
    <w:uiPriority w:val="99"/>
    <w:rsid w:val="007B3E85"/>
  </w:style>
  <w:style w:type="character" w:customStyle="1" w:styleId="WW8Num74z1">
    <w:name w:val="WW8Num74z1"/>
    <w:uiPriority w:val="99"/>
    <w:rsid w:val="007B3E85"/>
    <w:rPr>
      <w:color w:val="auto"/>
      <w:u w:val="none"/>
    </w:rPr>
  </w:style>
  <w:style w:type="character" w:customStyle="1" w:styleId="WW8Num74z2">
    <w:name w:val="WW8Num74z2"/>
    <w:uiPriority w:val="99"/>
    <w:rsid w:val="007B3E85"/>
  </w:style>
  <w:style w:type="character" w:customStyle="1" w:styleId="WW8Num75z0">
    <w:name w:val="WW8Num75z0"/>
    <w:uiPriority w:val="99"/>
    <w:rsid w:val="007B3E85"/>
  </w:style>
  <w:style w:type="character" w:customStyle="1" w:styleId="WW8Num75z1">
    <w:name w:val="WW8Num75z1"/>
    <w:uiPriority w:val="99"/>
    <w:rsid w:val="007B3E85"/>
  </w:style>
  <w:style w:type="character" w:customStyle="1" w:styleId="WW8Num75z2">
    <w:name w:val="WW8Num75z2"/>
    <w:uiPriority w:val="99"/>
    <w:rsid w:val="007B3E85"/>
  </w:style>
  <w:style w:type="character" w:customStyle="1" w:styleId="WW8Num75z3">
    <w:name w:val="WW8Num75z3"/>
    <w:uiPriority w:val="99"/>
    <w:rsid w:val="007B3E85"/>
  </w:style>
  <w:style w:type="character" w:customStyle="1" w:styleId="WW8Num75z4">
    <w:name w:val="WW8Num75z4"/>
    <w:uiPriority w:val="99"/>
    <w:rsid w:val="007B3E85"/>
  </w:style>
  <w:style w:type="character" w:customStyle="1" w:styleId="WW8Num75z5">
    <w:name w:val="WW8Num75z5"/>
    <w:uiPriority w:val="99"/>
    <w:rsid w:val="007B3E85"/>
  </w:style>
  <w:style w:type="character" w:customStyle="1" w:styleId="WW8Num75z6">
    <w:name w:val="WW8Num75z6"/>
    <w:uiPriority w:val="99"/>
    <w:rsid w:val="007B3E85"/>
  </w:style>
  <w:style w:type="character" w:customStyle="1" w:styleId="WW8Num75z7">
    <w:name w:val="WW8Num75z7"/>
    <w:uiPriority w:val="99"/>
    <w:rsid w:val="007B3E85"/>
  </w:style>
  <w:style w:type="character" w:customStyle="1" w:styleId="WW8Num75z8">
    <w:name w:val="WW8Num75z8"/>
    <w:uiPriority w:val="99"/>
    <w:rsid w:val="007B3E85"/>
  </w:style>
  <w:style w:type="character" w:customStyle="1" w:styleId="WW8Num76z0">
    <w:name w:val="WW8Num76z0"/>
    <w:uiPriority w:val="99"/>
    <w:rsid w:val="007B3E85"/>
  </w:style>
  <w:style w:type="character" w:customStyle="1" w:styleId="WW8Num76z1">
    <w:name w:val="WW8Num76z1"/>
    <w:uiPriority w:val="99"/>
    <w:rsid w:val="007B3E85"/>
  </w:style>
  <w:style w:type="character" w:customStyle="1" w:styleId="WW8Num76z2">
    <w:name w:val="WW8Num76z2"/>
    <w:uiPriority w:val="99"/>
    <w:rsid w:val="007B3E85"/>
  </w:style>
  <w:style w:type="character" w:customStyle="1" w:styleId="WW8Num76z3">
    <w:name w:val="WW8Num76z3"/>
    <w:uiPriority w:val="99"/>
    <w:rsid w:val="007B3E85"/>
  </w:style>
  <w:style w:type="character" w:customStyle="1" w:styleId="WW8Num76z4">
    <w:name w:val="WW8Num76z4"/>
    <w:uiPriority w:val="99"/>
    <w:rsid w:val="007B3E85"/>
  </w:style>
  <w:style w:type="character" w:customStyle="1" w:styleId="WW8Num76z5">
    <w:name w:val="WW8Num76z5"/>
    <w:uiPriority w:val="99"/>
    <w:rsid w:val="007B3E85"/>
  </w:style>
  <w:style w:type="character" w:customStyle="1" w:styleId="WW8Num76z6">
    <w:name w:val="WW8Num76z6"/>
    <w:uiPriority w:val="99"/>
    <w:rsid w:val="007B3E85"/>
  </w:style>
  <w:style w:type="character" w:customStyle="1" w:styleId="WW8Num76z7">
    <w:name w:val="WW8Num76z7"/>
    <w:uiPriority w:val="99"/>
    <w:rsid w:val="007B3E85"/>
  </w:style>
  <w:style w:type="character" w:customStyle="1" w:styleId="WW8Num76z8">
    <w:name w:val="WW8Num76z8"/>
    <w:uiPriority w:val="99"/>
    <w:rsid w:val="007B3E85"/>
  </w:style>
  <w:style w:type="character" w:customStyle="1" w:styleId="WW8Num77z0">
    <w:name w:val="WW8Num77z0"/>
    <w:uiPriority w:val="99"/>
    <w:rsid w:val="007B3E85"/>
  </w:style>
  <w:style w:type="character" w:customStyle="1" w:styleId="WW8Num78z0">
    <w:name w:val="WW8Num78z0"/>
    <w:uiPriority w:val="99"/>
    <w:rsid w:val="007B3E85"/>
  </w:style>
  <w:style w:type="character" w:customStyle="1" w:styleId="WW8Num78z1">
    <w:name w:val="WW8Num78z1"/>
    <w:uiPriority w:val="99"/>
    <w:rsid w:val="007B3E85"/>
  </w:style>
  <w:style w:type="character" w:customStyle="1" w:styleId="WW8Num78z2">
    <w:name w:val="WW8Num78z2"/>
    <w:uiPriority w:val="99"/>
    <w:rsid w:val="007B3E85"/>
  </w:style>
  <w:style w:type="character" w:customStyle="1" w:styleId="WW8Num78z3">
    <w:name w:val="WW8Num78z3"/>
    <w:uiPriority w:val="99"/>
    <w:rsid w:val="007B3E85"/>
  </w:style>
  <w:style w:type="character" w:customStyle="1" w:styleId="WW8Num78z4">
    <w:name w:val="WW8Num78z4"/>
    <w:uiPriority w:val="99"/>
    <w:rsid w:val="007B3E85"/>
  </w:style>
  <w:style w:type="character" w:customStyle="1" w:styleId="WW8Num78z5">
    <w:name w:val="WW8Num78z5"/>
    <w:uiPriority w:val="99"/>
    <w:rsid w:val="007B3E85"/>
  </w:style>
  <w:style w:type="character" w:customStyle="1" w:styleId="WW8Num78z6">
    <w:name w:val="WW8Num78z6"/>
    <w:uiPriority w:val="99"/>
    <w:rsid w:val="007B3E85"/>
  </w:style>
  <w:style w:type="character" w:customStyle="1" w:styleId="WW8Num78z7">
    <w:name w:val="WW8Num78z7"/>
    <w:uiPriority w:val="99"/>
    <w:rsid w:val="007B3E85"/>
  </w:style>
  <w:style w:type="character" w:customStyle="1" w:styleId="WW8Num78z8">
    <w:name w:val="WW8Num78z8"/>
    <w:uiPriority w:val="99"/>
    <w:rsid w:val="007B3E85"/>
  </w:style>
  <w:style w:type="character" w:customStyle="1" w:styleId="WW8Num79z0">
    <w:name w:val="WW8Num79z0"/>
    <w:uiPriority w:val="99"/>
    <w:rsid w:val="007B3E85"/>
  </w:style>
  <w:style w:type="character" w:customStyle="1" w:styleId="WW8Num79z1">
    <w:name w:val="WW8Num79z1"/>
    <w:uiPriority w:val="99"/>
    <w:rsid w:val="007B3E85"/>
  </w:style>
  <w:style w:type="character" w:customStyle="1" w:styleId="WW8Num79z2">
    <w:name w:val="WW8Num79z2"/>
    <w:uiPriority w:val="99"/>
    <w:rsid w:val="007B3E85"/>
  </w:style>
  <w:style w:type="character" w:customStyle="1" w:styleId="WW8Num79z3">
    <w:name w:val="WW8Num79z3"/>
    <w:uiPriority w:val="99"/>
    <w:rsid w:val="007B3E85"/>
  </w:style>
  <w:style w:type="character" w:customStyle="1" w:styleId="WW8Num79z4">
    <w:name w:val="WW8Num79z4"/>
    <w:uiPriority w:val="99"/>
    <w:rsid w:val="007B3E85"/>
  </w:style>
  <w:style w:type="character" w:customStyle="1" w:styleId="WW8Num79z5">
    <w:name w:val="WW8Num79z5"/>
    <w:uiPriority w:val="99"/>
    <w:rsid w:val="007B3E85"/>
  </w:style>
  <w:style w:type="character" w:customStyle="1" w:styleId="WW8Num79z6">
    <w:name w:val="WW8Num79z6"/>
    <w:uiPriority w:val="99"/>
    <w:rsid w:val="007B3E85"/>
  </w:style>
  <w:style w:type="character" w:customStyle="1" w:styleId="WW8Num79z7">
    <w:name w:val="WW8Num79z7"/>
    <w:uiPriority w:val="99"/>
    <w:rsid w:val="007B3E85"/>
  </w:style>
  <w:style w:type="character" w:customStyle="1" w:styleId="WW8Num79z8">
    <w:name w:val="WW8Num79z8"/>
    <w:uiPriority w:val="99"/>
    <w:rsid w:val="007B3E85"/>
  </w:style>
  <w:style w:type="character" w:customStyle="1" w:styleId="WW8Num80z0">
    <w:name w:val="WW8Num80z0"/>
    <w:uiPriority w:val="99"/>
    <w:rsid w:val="007B3E85"/>
  </w:style>
  <w:style w:type="character" w:customStyle="1" w:styleId="WW8Num80z1">
    <w:name w:val="WW8Num80z1"/>
    <w:uiPriority w:val="99"/>
    <w:rsid w:val="007B3E85"/>
  </w:style>
  <w:style w:type="character" w:customStyle="1" w:styleId="WW8Num80z2">
    <w:name w:val="WW8Num80z2"/>
    <w:uiPriority w:val="99"/>
    <w:rsid w:val="007B3E85"/>
  </w:style>
  <w:style w:type="character" w:customStyle="1" w:styleId="WW8Num80z3">
    <w:name w:val="WW8Num80z3"/>
    <w:uiPriority w:val="99"/>
    <w:rsid w:val="007B3E85"/>
  </w:style>
  <w:style w:type="character" w:customStyle="1" w:styleId="WW8Num80z4">
    <w:name w:val="WW8Num80z4"/>
    <w:uiPriority w:val="99"/>
    <w:rsid w:val="007B3E85"/>
  </w:style>
  <w:style w:type="character" w:customStyle="1" w:styleId="WW8Num80z5">
    <w:name w:val="WW8Num80z5"/>
    <w:uiPriority w:val="99"/>
    <w:rsid w:val="007B3E85"/>
  </w:style>
  <w:style w:type="character" w:customStyle="1" w:styleId="WW8Num80z6">
    <w:name w:val="WW8Num80z6"/>
    <w:uiPriority w:val="99"/>
    <w:rsid w:val="007B3E85"/>
  </w:style>
  <w:style w:type="character" w:customStyle="1" w:styleId="WW8Num80z7">
    <w:name w:val="WW8Num80z7"/>
    <w:uiPriority w:val="99"/>
    <w:rsid w:val="007B3E85"/>
  </w:style>
  <w:style w:type="character" w:customStyle="1" w:styleId="WW8Num80z8">
    <w:name w:val="WW8Num80z8"/>
    <w:uiPriority w:val="99"/>
    <w:rsid w:val="007B3E85"/>
  </w:style>
  <w:style w:type="character" w:customStyle="1" w:styleId="WW8Num81z0">
    <w:name w:val="WW8Num81z0"/>
    <w:uiPriority w:val="99"/>
    <w:rsid w:val="007B3E85"/>
  </w:style>
  <w:style w:type="character" w:customStyle="1" w:styleId="WW8Num81z3">
    <w:name w:val="WW8Num81z3"/>
    <w:uiPriority w:val="99"/>
    <w:rsid w:val="007B3E85"/>
    <w:rPr>
      <w:rFonts w:ascii="Symbol" w:hAnsi="Symbol" w:cs="Symbol"/>
    </w:rPr>
  </w:style>
  <w:style w:type="character" w:customStyle="1" w:styleId="WW8Num81z5">
    <w:name w:val="WW8Num81z5"/>
    <w:uiPriority w:val="99"/>
    <w:rsid w:val="007B3E85"/>
    <w:rPr>
      <w:rFonts w:ascii="Wingdings" w:hAnsi="Wingdings" w:cs="Wingdings"/>
    </w:rPr>
  </w:style>
  <w:style w:type="character" w:customStyle="1" w:styleId="WW8Num82z0">
    <w:name w:val="WW8Num82z0"/>
    <w:uiPriority w:val="99"/>
    <w:rsid w:val="007B3E85"/>
    <w:rPr>
      <w:rFonts w:ascii="Wingdings" w:hAnsi="Wingdings" w:cs="Wingdings"/>
    </w:rPr>
  </w:style>
  <w:style w:type="character" w:customStyle="1" w:styleId="WW8Num82z1">
    <w:name w:val="WW8Num82z1"/>
    <w:uiPriority w:val="99"/>
    <w:rsid w:val="007B3E85"/>
    <w:rPr>
      <w:rFonts w:ascii="Courier New" w:hAnsi="Courier New" w:cs="Courier New"/>
    </w:rPr>
  </w:style>
  <w:style w:type="character" w:customStyle="1" w:styleId="WW8Num82z3">
    <w:name w:val="WW8Num82z3"/>
    <w:uiPriority w:val="99"/>
    <w:rsid w:val="007B3E85"/>
    <w:rPr>
      <w:rFonts w:ascii="Symbol" w:hAnsi="Symbol" w:cs="Symbol"/>
    </w:rPr>
  </w:style>
  <w:style w:type="character" w:customStyle="1" w:styleId="WW8Num83z0">
    <w:name w:val="WW8Num83z0"/>
    <w:uiPriority w:val="99"/>
    <w:rsid w:val="007B3E85"/>
    <w:rPr>
      <w:rFonts w:ascii="Arial" w:hAnsi="Arial" w:cs="Arial"/>
    </w:rPr>
  </w:style>
  <w:style w:type="character" w:customStyle="1" w:styleId="WW8Num83z1">
    <w:name w:val="WW8Num83z1"/>
    <w:uiPriority w:val="99"/>
    <w:rsid w:val="007B3E85"/>
  </w:style>
  <w:style w:type="character" w:customStyle="1" w:styleId="WW8Num83z2">
    <w:name w:val="WW8Num83z2"/>
    <w:uiPriority w:val="99"/>
    <w:rsid w:val="007B3E85"/>
  </w:style>
  <w:style w:type="character" w:customStyle="1" w:styleId="WW8Num83z3">
    <w:name w:val="WW8Num83z3"/>
    <w:uiPriority w:val="99"/>
    <w:rsid w:val="007B3E85"/>
    <w:rPr>
      <w:rFonts w:ascii="Wingdings" w:hAnsi="Wingdings" w:cs="Wingdings"/>
    </w:rPr>
  </w:style>
  <w:style w:type="character" w:customStyle="1" w:styleId="WW8Num83z4">
    <w:name w:val="WW8Num83z4"/>
    <w:uiPriority w:val="99"/>
    <w:rsid w:val="007B3E85"/>
  </w:style>
  <w:style w:type="character" w:customStyle="1" w:styleId="WW8Num83z5">
    <w:name w:val="WW8Num83z5"/>
    <w:uiPriority w:val="99"/>
    <w:rsid w:val="007B3E85"/>
  </w:style>
  <w:style w:type="character" w:customStyle="1" w:styleId="WW8Num83z6">
    <w:name w:val="WW8Num83z6"/>
    <w:uiPriority w:val="99"/>
    <w:rsid w:val="007B3E85"/>
  </w:style>
  <w:style w:type="character" w:customStyle="1" w:styleId="WW8Num83z7">
    <w:name w:val="WW8Num83z7"/>
    <w:uiPriority w:val="99"/>
    <w:rsid w:val="007B3E85"/>
  </w:style>
  <w:style w:type="character" w:customStyle="1" w:styleId="WW8Num83z8">
    <w:name w:val="WW8Num83z8"/>
    <w:uiPriority w:val="99"/>
    <w:rsid w:val="007B3E85"/>
  </w:style>
  <w:style w:type="character" w:customStyle="1" w:styleId="WW8Num84z0">
    <w:name w:val="WW8Num84z0"/>
    <w:uiPriority w:val="99"/>
    <w:rsid w:val="007B3E85"/>
    <w:rPr>
      <w:rFonts w:ascii="Arial" w:hAnsi="Arial" w:cs="Arial"/>
    </w:rPr>
  </w:style>
  <w:style w:type="character" w:customStyle="1" w:styleId="WW8Num84z1">
    <w:name w:val="WW8Num84z1"/>
    <w:uiPriority w:val="99"/>
    <w:rsid w:val="007B3E85"/>
  </w:style>
  <w:style w:type="character" w:customStyle="1" w:styleId="WW8Num84z2">
    <w:name w:val="WW8Num84z2"/>
    <w:uiPriority w:val="99"/>
    <w:rsid w:val="007B3E85"/>
  </w:style>
  <w:style w:type="character" w:customStyle="1" w:styleId="WW8Num84z3">
    <w:name w:val="WW8Num84z3"/>
    <w:uiPriority w:val="99"/>
    <w:rsid w:val="007B3E85"/>
  </w:style>
  <w:style w:type="character" w:customStyle="1" w:styleId="WW8Num84z4">
    <w:name w:val="WW8Num84z4"/>
    <w:uiPriority w:val="99"/>
    <w:rsid w:val="007B3E85"/>
    <w:rPr>
      <w:rFonts w:ascii="Courier New" w:hAnsi="Courier New" w:cs="Courier New"/>
    </w:rPr>
  </w:style>
  <w:style w:type="character" w:customStyle="1" w:styleId="WW8Num84z5">
    <w:name w:val="WW8Num84z5"/>
    <w:uiPriority w:val="99"/>
    <w:rsid w:val="007B3E85"/>
    <w:rPr>
      <w:rFonts w:ascii="Wingdings" w:hAnsi="Wingdings" w:cs="Wingdings"/>
    </w:rPr>
  </w:style>
  <w:style w:type="character" w:customStyle="1" w:styleId="WW8Num84z6">
    <w:name w:val="WW8Num84z6"/>
    <w:uiPriority w:val="99"/>
    <w:rsid w:val="007B3E85"/>
    <w:rPr>
      <w:rFonts w:ascii="Symbol" w:hAnsi="Symbol" w:cs="Symbol"/>
    </w:rPr>
  </w:style>
  <w:style w:type="character" w:customStyle="1" w:styleId="WW8Num85z0">
    <w:name w:val="WW8Num85z0"/>
    <w:uiPriority w:val="99"/>
    <w:rsid w:val="007B3E85"/>
  </w:style>
  <w:style w:type="character" w:customStyle="1" w:styleId="WW8Num85z2">
    <w:name w:val="WW8Num85z2"/>
    <w:uiPriority w:val="99"/>
    <w:rsid w:val="007B3E85"/>
  </w:style>
  <w:style w:type="character" w:customStyle="1" w:styleId="WW8Num85z3">
    <w:name w:val="WW8Num85z3"/>
    <w:uiPriority w:val="99"/>
    <w:rsid w:val="007B3E85"/>
  </w:style>
  <w:style w:type="character" w:customStyle="1" w:styleId="WW8Num85z4">
    <w:name w:val="WW8Num85z4"/>
    <w:uiPriority w:val="99"/>
    <w:rsid w:val="007B3E85"/>
  </w:style>
  <w:style w:type="character" w:customStyle="1" w:styleId="WW8Num85z5">
    <w:name w:val="WW8Num85z5"/>
    <w:uiPriority w:val="99"/>
    <w:rsid w:val="007B3E85"/>
  </w:style>
  <w:style w:type="character" w:customStyle="1" w:styleId="WW8Num85z6">
    <w:name w:val="WW8Num85z6"/>
    <w:uiPriority w:val="99"/>
    <w:rsid w:val="007B3E85"/>
  </w:style>
  <w:style w:type="character" w:customStyle="1" w:styleId="WW8Num85z7">
    <w:name w:val="WW8Num85z7"/>
    <w:uiPriority w:val="99"/>
    <w:rsid w:val="007B3E85"/>
  </w:style>
  <w:style w:type="character" w:customStyle="1" w:styleId="WW8Num85z8">
    <w:name w:val="WW8Num85z8"/>
    <w:uiPriority w:val="99"/>
    <w:rsid w:val="007B3E85"/>
  </w:style>
  <w:style w:type="character" w:customStyle="1" w:styleId="WW8Num86z0">
    <w:name w:val="WW8Num86z0"/>
    <w:uiPriority w:val="99"/>
    <w:rsid w:val="007B3E85"/>
    <w:rPr>
      <w:i/>
      <w:iCs/>
    </w:rPr>
  </w:style>
  <w:style w:type="character" w:customStyle="1" w:styleId="WW8Num87z0">
    <w:name w:val="WW8Num87z0"/>
    <w:uiPriority w:val="99"/>
    <w:rsid w:val="007B3E85"/>
  </w:style>
  <w:style w:type="character" w:customStyle="1" w:styleId="WW8Num87z1">
    <w:name w:val="WW8Num87z1"/>
    <w:uiPriority w:val="99"/>
    <w:rsid w:val="007B3E85"/>
  </w:style>
  <w:style w:type="character" w:customStyle="1" w:styleId="WW8Num88z0">
    <w:name w:val="WW8Num88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89z0">
    <w:name w:val="WW8Num89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89z1">
    <w:name w:val="WW8Num89z1"/>
    <w:uiPriority w:val="99"/>
    <w:rsid w:val="007B3E85"/>
  </w:style>
  <w:style w:type="character" w:customStyle="1" w:styleId="WW8Num89z2">
    <w:name w:val="WW8Num89z2"/>
    <w:uiPriority w:val="99"/>
    <w:rsid w:val="007B3E85"/>
  </w:style>
  <w:style w:type="character" w:customStyle="1" w:styleId="WW8Num89z3">
    <w:name w:val="WW8Num89z3"/>
    <w:uiPriority w:val="99"/>
    <w:rsid w:val="007B3E85"/>
  </w:style>
  <w:style w:type="character" w:customStyle="1" w:styleId="WW8Num89z4">
    <w:name w:val="WW8Num89z4"/>
    <w:uiPriority w:val="99"/>
    <w:rsid w:val="007B3E85"/>
  </w:style>
  <w:style w:type="character" w:customStyle="1" w:styleId="WW8Num89z5">
    <w:name w:val="WW8Num89z5"/>
    <w:uiPriority w:val="99"/>
    <w:rsid w:val="007B3E85"/>
  </w:style>
  <w:style w:type="character" w:customStyle="1" w:styleId="WW8Num89z6">
    <w:name w:val="WW8Num89z6"/>
    <w:uiPriority w:val="99"/>
    <w:rsid w:val="007B3E85"/>
  </w:style>
  <w:style w:type="character" w:customStyle="1" w:styleId="WW8Num89z7">
    <w:name w:val="WW8Num89z7"/>
    <w:uiPriority w:val="99"/>
    <w:rsid w:val="007B3E85"/>
  </w:style>
  <w:style w:type="character" w:customStyle="1" w:styleId="WW8Num89z8">
    <w:name w:val="WW8Num89z8"/>
    <w:uiPriority w:val="99"/>
    <w:rsid w:val="007B3E85"/>
  </w:style>
  <w:style w:type="character" w:customStyle="1" w:styleId="Domylnaczcionkaakapitu1">
    <w:name w:val="Domyślna czcionka akapitu1"/>
    <w:uiPriority w:val="99"/>
    <w:rsid w:val="007B3E85"/>
  </w:style>
  <w:style w:type="character" w:customStyle="1" w:styleId="Nagwek1Znak">
    <w:name w:val="Nagłówek 1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3Znak">
    <w:name w:val="Nagłówek 3 Znak"/>
    <w:uiPriority w:val="99"/>
    <w:rsid w:val="007B3E85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5Znak">
    <w:name w:val="Nagłówek 5 Znak"/>
    <w:uiPriority w:val="99"/>
    <w:rsid w:val="007B3E8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uiPriority w:val="99"/>
    <w:rsid w:val="007B3E85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uiPriority w:val="99"/>
    <w:rsid w:val="007B3E85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StopkaZnak">
    <w:name w:val="Stopka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7B3E85"/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rsid w:val="007B3E85"/>
    <w:rPr>
      <w:rFonts w:ascii="Times New Roman" w:hAnsi="Times New Roman" w:cs="Times New Roman"/>
    </w:rPr>
  </w:style>
  <w:style w:type="character" w:customStyle="1" w:styleId="Znakiprzypiswdolnych">
    <w:name w:val="Znaki przypisów dolnych"/>
    <w:rsid w:val="007B3E85"/>
    <w:rPr>
      <w:vertAlign w:val="superscript"/>
    </w:rPr>
  </w:style>
  <w:style w:type="character" w:customStyle="1" w:styleId="TekstprzypisukocowegoZnak">
    <w:name w:val="Tekst przypisu końcowego Znak"/>
    <w:uiPriority w:val="99"/>
    <w:rsid w:val="007B3E85"/>
    <w:rPr>
      <w:rFonts w:ascii="Times New Roman" w:hAnsi="Times New Roman" w:cs="Times New Roman"/>
    </w:rPr>
  </w:style>
  <w:style w:type="character" w:customStyle="1" w:styleId="TekstkomentarzaZnak">
    <w:name w:val="Tekst komentarza Znak"/>
    <w:uiPriority w:val="99"/>
    <w:rsid w:val="007B3E85"/>
    <w:rPr>
      <w:rFonts w:ascii="Times New Roman" w:hAnsi="Times New Roman" w:cs="Times New Roman"/>
    </w:rPr>
  </w:style>
  <w:style w:type="character" w:customStyle="1" w:styleId="TematkomentarzaZnak">
    <w:name w:val="Temat komentarza Znak"/>
    <w:uiPriority w:val="99"/>
    <w:rsid w:val="007B3E85"/>
    <w:rPr>
      <w:rFonts w:ascii="Times New Roman" w:hAnsi="Times New Roman" w:cs="Times New Roman"/>
      <w:b/>
      <w:bCs/>
    </w:rPr>
  </w:style>
  <w:style w:type="character" w:customStyle="1" w:styleId="TekstdymkaZnak">
    <w:name w:val="Tekst dymka Znak"/>
    <w:uiPriority w:val="99"/>
    <w:rsid w:val="007B3E8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uiPriority w:val="99"/>
    <w:rsid w:val="007B3E85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Tekstpodstawowywcity3Znak">
    <w:name w:val="Tekst podstawowy wcięty 3 Znak"/>
    <w:uiPriority w:val="99"/>
    <w:rsid w:val="007B3E85"/>
    <w:rPr>
      <w:rFonts w:ascii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eltit1">
    <w:name w:val="eltit1"/>
    <w:uiPriority w:val="99"/>
    <w:rsid w:val="007B3E85"/>
    <w:rPr>
      <w:rFonts w:ascii="Verdana" w:hAnsi="Verdana" w:cs="Verdana"/>
      <w:color w:val="auto"/>
      <w:sz w:val="20"/>
      <w:szCs w:val="20"/>
    </w:rPr>
  </w:style>
  <w:style w:type="character" w:customStyle="1" w:styleId="Tekstpodstawowy3Znak">
    <w:name w:val="Tekst podstawowy 3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ZwykytekstZnak">
    <w:name w:val="Zwykły tekst Znak"/>
    <w:uiPriority w:val="99"/>
    <w:rsid w:val="007B3E85"/>
    <w:rPr>
      <w:rFonts w:ascii="Courier New" w:hAnsi="Courier New" w:cs="Courier New"/>
    </w:rPr>
  </w:style>
  <w:style w:type="character" w:customStyle="1" w:styleId="TytuZnak">
    <w:name w:val="Tytuł Znak"/>
    <w:uiPriority w:val="99"/>
    <w:rsid w:val="007B3E85"/>
    <w:rPr>
      <w:rFonts w:ascii="Times New Roman" w:hAnsi="Times New Roman" w:cs="Times New Roman"/>
      <w:b/>
      <w:bCs/>
      <w:sz w:val="28"/>
      <w:szCs w:val="28"/>
    </w:rPr>
  </w:style>
  <w:style w:type="character" w:styleId="UyteHipercze">
    <w:name w:val="FollowedHyperlink"/>
    <w:uiPriority w:val="99"/>
    <w:rsid w:val="007B3E85"/>
    <w:rPr>
      <w:color w:val="800080"/>
      <w:u w:val="single"/>
    </w:rPr>
  </w:style>
  <w:style w:type="character" w:customStyle="1" w:styleId="NagwekZnak">
    <w:name w:val="Nagłówek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PodtytuZnak">
    <w:name w:val="Podtytuł Znak"/>
    <w:uiPriority w:val="99"/>
    <w:rsid w:val="007B3E85"/>
    <w:rPr>
      <w:rFonts w:ascii="Tahoma" w:hAnsi="Tahoma" w:cs="Tahoma"/>
      <w:b/>
      <w:bCs/>
      <w:sz w:val="22"/>
      <w:szCs w:val="22"/>
    </w:rPr>
  </w:style>
  <w:style w:type="character" w:styleId="Hipercze">
    <w:name w:val="Hyperlink"/>
    <w:uiPriority w:val="99"/>
    <w:rsid w:val="007B3E85"/>
    <w:rPr>
      <w:color w:val="0000FF"/>
      <w:u w:val="single"/>
    </w:rPr>
  </w:style>
  <w:style w:type="character" w:customStyle="1" w:styleId="TekstpodstawowyzwciciemZnak">
    <w:name w:val="Tekst podstawowy z wcięciem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7B3E85"/>
    <w:rPr>
      <w:sz w:val="16"/>
      <w:szCs w:val="16"/>
    </w:rPr>
  </w:style>
  <w:style w:type="character" w:customStyle="1" w:styleId="Znakiprzypiswkocowych">
    <w:name w:val="Znaki przypisów końcowych"/>
    <w:uiPriority w:val="99"/>
    <w:rsid w:val="007B3E85"/>
    <w:rPr>
      <w:vertAlign w:val="superscript"/>
    </w:rPr>
  </w:style>
  <w:style w:type="character" w:customStyle="1" w:styleId="h11">
    <w:name w:val="h11"/>
    <w:uiPriority w:val="99"/>
    <w:rsid w:val="007B3E85"/>
    <w:rPr>
      <w:rFonts w:ascii="Verdana" w:hAnsi="Verdana" w:cs="Verdana"/>
      <w:b/>
      <w:bCs/>
      <w:sz w:val="23"/>
      <w:szCs w:val="23"/>
    </w:rPr>
  </w:style>
  <w:style w:type="character" w:styleId="Pogrubienie">
    <w:name w:val="Strong"/>
    <w:uiPriority w:val="99"/>
    <w:qFormat/>
    <w:rsid w:val="007B3E85"/>
    <w:rPr>
      <w:b/>
      <w:bCs/>
    </w:rPr>
  </w:style>
  <w:style w:type="character" w:customStyle="1" w:styleId="Teksttreci2">
    <w:name w:val="Tekst treści (2)_"/>
    <w:uiPriority w:val="99"/>
    <w:rsid w:val="007B3E85"/>
    <w:rPr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uiPriority w:val="99"/>
    <w:rsid w:val="007B3E85"/>
    <w:rPr>
      <w:rFonts w:ascii="Times New Roman" w:hAnsi="Times New Roman" w:cs="Times New Roman"/>
      <w:sz w:val="23"/>
      <w:szCs w:val="23"/>
      <w:u w:val="none"/>
    </w:rPr>
  </w:style>
  <w:style w:type="character" w:customStyle="1" w:styleId="Teksttreci0">
    <w:name w:val="Tekst treści"/>
    <w:uiPriority w:val="99"/>
    <w:rsid w:val="007B3E8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Odwoanieprzypisudolnego1">
    <w:name w:val="Odwołanie przypisu dolnego1"/>
    <w:uiPriority w:val="99"/>
    <w:rsid w:val="007B3E85"/>
    <w:rPr>
      <w:vertAlign w:val="superscript"/>
    </w:rPr>
  </w:style>
  <w:style w:type="character" w:customStyle="1" w:styleId="Odwoanieprzypisukocowego1">
    <w:name w:val="Odwołanie przypisu końcowego1"/>
    <w:uiPriority w:val="99"/>
    <w:rsid w:val="007B3E85"/>
    <w:rPr>
      <w:vertAlign w:val="superscript"/>
    </w:rPr>
  </w:style>
  <w:style w:type="character" w:customStyle="1" w:styleId="Odwoaniedokomentarza2">
    <w:name w:val="Odwołanie do komentarza2"/>
    <w:uiPriority w:val="99"/>
    <w:rsid w:val="007B3E85"/>
    <w:rPr>
      <w:sz w:val="16"/>
      <w:szCs w:val="16"/>
    </w:rPr>
  </w:style>
  <w:style w:type="character" w:customStyle="1" w:styleId="TekstkomentarzaZnak1">
    <w:name w:val="Tekst komentarza Znak1"/>
    <w:uiPriority w:val="99"/>
    <w:rsid w:val="007B3E85"/>
    <w:rPr>
      <w:rFonts w:ascii="Calibri" w:hAnsi="Calibri" w:cs="Calibri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7B3E85"/>
    <w:rPr>
      <w:vertAlign w:val="superscript"/>
    </w:rPr>
  </w:style>
  <w:style w:type="character" w:styleId="Odwoanieprzypisukocowego">
    <w:name w:val="endnote reference"/>
    <w:uiPriority w:val="99"/>
    <w:semiHidden/>
    <w:rsid w:val="007B3E85"/>
    <w:rPr>
      <w:vertAlign w:val="superscript"/>
    </w:rPr>
  </w:style>
  <w:style w:type="character" w:customStyle="1" w:styleId="Domylnaczcionkaakapitu3">
    <w:name w:val="Domyślna czcionka akapitu3"/>
    <w:uiPriority w:val="99"/>
    <w:rsid w:val="007B3E85"/>
  </w:style>
  <w:style w:type="paragraph" w:customStyle="1" w:styleId="Nagwek20">
    <w:name w:val="Nagłówek2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7B3E85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semiHidden/>
    <w:locked/>
    <w:rsid w:val="00CB6944"/>
    <w:rPr>
      <w:rFonts w:ascii="Calibri" w:hAnsi="Calibri" w:cs="Calibri"/>
      <w:lang w:eastAsia="ar-SA" w:bidi="ar-SA"/>
    </w:rPr>
  </w:style>
  <w:style w:type="paragraph" w:styleId="Lista">
    <w:name w:val="List"/>
    <w:basedOn w:val="Normalny"/>
    <w:uiPriority w:val="99"/>
    <w:rsid w:val="007B3E85"/>
    <w:pPr>
      <w:spacing w:after="0" w:line="240" w:lineRule="auto"/>
      <w:ind w:left="283" w:hanging="283"/>
    </w:pPr>
    <w:rPr>
      <w:sz w:val="24"/>
      <w:szCs w:val="24"/>
    </w:rPr>
  </w:style>
  <w:style w:type="paragraph" w:customStyle="1" w:styleId="Podpis2">
    <w:name w:val="Podpis2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7B3E85"/>
    <w:pPr>
      <w:suppressLineNumbers/>
    </w:pPr>
  </w:style>
  <w:style w:type="paragraph" w:customStyle="1" w:styleId="Nagwek10">
    <w:name w:val="Nagłówek1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link w:val="Stopka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1">
    <w:name w:val="Stopka Znak1"/>
    <w:link w:val="Stopka"/>
    <w:uiPriority w:val="99"/>
    <w:semiHidden/>
    <w:locked/>
    <w:rsid w:val="00CB6944"/>
    <w:rPr>
      <w:rFonts w:ascii="Calibri" w:hAnsi="Calibri" w:cs="Calibri"/>
      <w:lang w:eastAsia="ar-SA" w:bidi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aliases w:val="single space Znak1,FOOTNOTES Znak1,fn Znak1,Podrozdział Znak1,Fußnote Znak1,Footnote Znak1,Podrozdzia3 Znak1,przypis Znak1,-E Fuﬂnotentext Znak1,Fuﬂnotentext Ursprung Znak1,Fußnotentext Ursprung Znak1,-E Fußnotentext Znak1"/>
    <w:link w:val="Tekstprzypisudolnego"/>
    <w:uiPriority w:val="99"/>
    <w:semiHidden/>
    <w:locked/>
    <w:rsid w:val="00CB6944"/>
    <w:rPr>
      <w:rFonts w:ascii="Calibri" w:hAnsi="Calibri" w:cs="Calibri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locked/>
    <w:rsid w:val="00CB6944"/>
    <w:rPr>
      <w:rFonts w:ascii="Calibri" w:hAnsi="Calibri" w:cs="Calibri"/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447449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locked/>
    <w:rsid w:val="00CB6944"/>
    <w:rPr>
      <w:rFonts w:ascii="Calibri" w:hAnsi="Calibri" w:cs="Calibri"/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7B3E85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locked/>
    <w:rsid w:val="00CB6944"/>
    <w:rPr>
      <w:rFonts w:ascii="Calibri" w:hAnsi="Calibri" w:cs="Calibri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7B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sid w:val="00CB6944"/>
    <w:rPr>
      <w:sz w:val="2"/>
      <w:szCs w:val="2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7B3E85"/>
    <w:pPr>
      <w:spacing w:after="0" w:line="360" w:lineRule="auto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1"/>
    <w:uiPriority w:val="99"/>
    <w:rsid w:val="007B3E85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hAnsi="Arial" w:cs="Arial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sid w:val="00CB6944"/>
    <w:rPr>
      <w:rFonts w:ascii="Calibri" w:hAnsi="Calibri" w:cs="Calibri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7B3E85"/>
    <w:pPr>
      <w:spacing w:after="120" w:line="240" w:lineRule="auto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uiPriority w:val="99"/>
    <w:rsid w:val="007B3E85"/>
    <w:pPr>
      <w:spacing w:after="120" w:line="480" w:lineRule="auto"/>
      <w:ind w:left="283"/>
    </w:pPr>
    <w:rPr>
      <w:sz w:val="24"/>
      <w:szCs w:val="24"/>
    </w:rPr>
  </w:style>
  <w:style w:type="paragraph" w:customStyle="1" w:styleId="BodyText22">
    <w:name w:val="Body Text 22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7B3E85"/>
    <w:pPr>
      <w:tabs>
        <w:tab w:val="left" w:pos="180"/>
      </w:tabs>
      <w:spacing w:after="120" w:line="240" w:lineRule="auto"/>
      <w:jc w:val="both"/>
    </w:pPr>
    <w:rPr>
      <w:b/>
      <w:bCs/>
      <w:sz w:val="28"/>
      <w:szCs w:val="28"/>
    </w:rPr>
  </w:style>
  <w:style w:type="paragraph" w:customStyle="1" w:styleId="Zwykytekst1">
    <w:name w:val="Zwykły tekst1"/>
    <w:basedOn w:val="Normalny"/>
    <w:uiPriority w:val="99"/>
    <w:rsid w:val="007B3E8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Normalny"/>
    <w:uiPriority w:val="99"/>
    <w:rsid w:val="007B3E85"/>
    <w:pPr>
      <w:spacing w:before="100" w:after="100" w:line="240" w:lineRule="auto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BodyText31">
    <w:name w:val="Body Text 31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0"/>
      <w:szCs w:val="20"/>
    </w:rPr>
  </w:style>
  <w:style w:type="paragraph" w:styleId="Tytu">
    <w:name w:val="Title"/>
    <w:basedOn w:val="Normalny"/>
    <w:next w:val="Podtytu"/>
    <w:link w:val="TytuZnak1"/>
    <w:uiPriority w:val="99"/>
    <w:qFormat/>
    <w:rsid w:val="007B3E85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ytuZnak1">
    <w:name w:val="Tytuł Znak1"/>
    <w:link w:val="Tytu"/>
    <w:uiPriority w:val="99"/>
    <w:locked/>
    <w:rsid w:val="00CB6944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ormalny"/>
    <w:next w:val="Tekstpodstawowy"/>
    <w:link w:val="PodtytuZnak1"/>
    <w:uiPriority w:val="99"/>
    <w:qFormat/>
    <w:rsid w:val="007B3E85"/>
    <w:pPr>
      <w:tabs>
        <w:tab w:val="left" w:pos="1080"/>
      </w:tabs>
      <w:autoSpaceDE w:val="0"/>
      <w:spacing w:after="0" w:line="360" w:lineRule="auto"/>
      <w:ind w:left="1080" w:hanging="720"/>
      <w:jc w:val="center"/>
    </w:pPr>
    <w:rPr>
      <w:rFonts w:ascii="Tahoma" w:hAnsi="Tahoma" w:cs="Tahoma"/>
      <w:b/>
      <w:bCs/>
    </w:rPr>
  </w:style>
  <w:style w:type="character" w:customStyle="1" w:styleId="PodtytuZnak1">
    <w:name w:val="Podtytuł Znak1"/>
    <w:link w:val="Podtytu"/>
    <w:uiPriority w:val="99"/>
    <w:locked/>
    <w:rsid w:val="00CB6944"/>
    <w:rPr>
      <w:rFonts w:ascii="Cambria" w:hAnsi="Cambria" w:cs="Cambria"/>
      <w:sz w:val="24"/>
      <w:szCs w:val="24"/>
      <w:lang w:eastAsia="ar-SA" w:bidi="ar-SA"/>
    </w:rPr>
  </w:style>
  <w:style w:type="paragraph" w:styleId="Nagwek">
    <w:name w:val="header"/>
    <w:basedOn w:val="Normalny"/>
    <w:link w:val="Nagwek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1">
    <w:name w:val="Nagłówek Znak1"/>
    <w:link w:val="Nagwek"/>
    <w:uiPriority w:val="99"/>
    <w:semiHidden/>
    <w:locked/>
    <w:rsid w:val="00CB6944"/>
    <w:rPr>
      <w:rFonts w:ascii="Calibri" w:hAnsi="Calibri" w:cs="Calibri"/>
      <w:lang w:eastAsia="ar-SA" w:bidi="ar-SA"/>
    </w:rPr>
  </w:style>
  <w:style w:type="paragraph" w:customStyle="1" w:styleId="BodyText21">
    <w:name w:val="Body Text 21"/>
    <w:basedOn w:val="Normalny"/>
    <w:uiPriority w:val="99"/>
    <w:rsid w:val="007B3E85"/>
    <w:pPr>
      <w:spacing w:after="0" w:line="240" w:lineRule="auto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7B3E85"/>
    <w:pPr>
      <w:spacing w:before="280" w:after="280" w:line="240" w:lineRule="auto"/>
    </w:pPr>
    <w:rPr>
      <w:sz w:val="24"/>
      <w:szCs w:val="24"/>
    </w:rPr>
  </w:style>
  <w:style w:type="paragraph" w:customStyle="1" w:styleId="xl33">
    <w:name w:val="xl33"/>
    <w:basedOn w:val="Normalny"/>
    <w:uiPriority w:val="99"/>
    <w:rsid w:val="007B3E85"/>
    <w:pPr>
      <w:autoSpaceDE w:val="0"/>
      <w:spacing w:before="100" w:after="100" w:line="240" w:lineRule="auto"/>
      <w:jc w:val="center"/>
    </w:pPr>
    <w:rPr>
      <w:sz w:val="20"/>
      <w:szCs w:val="20"/>
    </w:rPr>
  </w:style>
  <w:style w:type="paragraph" w:customStyle="1" w:styleId="Pisma">
    <w:name w:val="Pisma"/>
    <w:basedOn w:val="Normalny"/>
    <w:uiPriority w:val="99"/>
    <w:rsid w:val="007B3E85"/>
    <w:pPr>
      <w:autoSpaceDE w:val="0"/>
      <w:spacing w:after="0" w:line="240" w:lineRule="auto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7B3E85"/>
    <w:pPr>
      <w:spacing w:before="120" w:after="120" w:line="240" w:lineRule="auto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99"/>
    <w:semiHidden/>
    <w:rsid w:val="007B3E85"/>
    <w:pPr>
      <w:spacing w:after="0" w:line="240" w:lineRule="auto"/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rsid w:val="007B3E85"/>
    <w:pPr>
      <w:spacing w:after="0" w:line="240" w:lineRule="auto"/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rsid w:val="007B3E85"/>
    <w:pPr>
      <w:spacing w:after="0" w:line="240" w:lineRule="auto"/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rsid w:val="007B3E85"/>
    <w:pPr>
      <w:spacing w:after="0" w:line="240" w:lineRule="auto"/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rsid w:val="007B3E85"/>
    <w:pPr>
      <w:spacing w:after="0" w:line="240" w:lineRule="auto"/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rsid w:val="007B3E85"/>
    <w:pPr>
      <w:spacing w:after="0" w:line="240" w:lineRule="auto"/>
      <w:ind w:left="1920"/>
    </w:pPr>
    <w:rPr>
      <w:sz w:val="18"/>
      <w:szCs w:val="18"/>
    </w:rPr>
  </w:style>
  <w:style w:type="paragraph" w:customStyle="1" w:styleId="Tytuowa1">
    <w:name w:val="Tytułowa 1"/>
    <w:basedOn w:val="Tytu"/>
    <w:uiPriority w:val="99"/>
    <w:rsid w:val="007B3E85"/>
    <w:pPr>
      <w:spacing w:before="240" w:after="60" w:line="360" w:lineRule="auto"/>
    </w:pPr>
    <w:rPr>
      <w:rFonts w:ascii="Arial" w:hAnsi="Arial" w:cs="Arial"/>
      <w:kern w:val="1"/>
      <w:sz w:val="32"/>
      <w:szCs w:val="32"/>
    </w:rPr>
  </w:style>
  <w:style w:type="paragraph" w:customStyle="1" w:styleId="Lista21">
    <w:name w:val="Lista 21"/>
    <w:basedOn w:val="Normalny"/>
    <w:uiPriority w:val="99"/>
    <w:rsid w:val="007B3E85"/>
    <w:pPr>
      <w:spacing w:after="0" w:line="240" w:lineRule="auto"/>
      <w:ind w:left="566" w:hanging="283"/>
    </w:pPr>
    <w:rPr>
      <w:sz w:val="24"/>
      <w:szCs w:val="24"/>
    </w:rPr>
  </w:style>
  <w:style w:type="paragraph" w:customStyle="1" w:styleId="Lista31">
    <w:name w:val="Lista 31"/>
    <w:basedOn w:val="Normalny"/>
    <w:uiPriority w:val="99"/>
    <w:rsid w:val="007B3E85"/>
    <w:pPr>
      <w:spacing w:after="0" w:line="240" w:lineRule="auto"/>
      <w:ind w:left="849" w:hanging="283"/>
    </w:pPr>
    <w:rPr>
      <w:sz w:val="24"/>
      <w:szCs w:val="24"/>
    </w:rPr>
  </w:style>
  <w:style w:type="paragraph" w:customStyle="1" w:styleId="Listapunktowana1">
    <w:name w:val="Lista punktowana1"/>
    <w:basedOn w:val="Normalny"/>
    <w:uiPriority w:val="99"/>
    <w:rsid w:val="007B3E85"/>
    <w:pPr>
      <w:tabs>
        <w:tab w:val="left" w:pos="360"/>
      </w:tabs>
      <w:spacing w:after="0" w:line="240" w:lineRule="auto"/>
      <w:ind w:left="360" w:hanging="360"/>
    </w:pPr>
    <w:rPr>
      <w:sz w:val="24"/>
      <w:szCs w:val="24"/>
    </w:rPr>
  </w:style>
  <w:style w:type="paragraph" w:customStyle="1" w:styleId="Listapunktowana21">
    <w:name w:val="Lista punktowana 21"/>
    <w:basedOn w:val="Normalny"/>
    <w:uiPriority w:val="99"/>
    <w:rsid w:val="007B3E85"/>
    <w:pPr>
      <w:tabs>
        <w:tab w:val="left" w:pos="643"/>
      </w:tabs>
      <w:spacing w:after="0" w:line="240" w:lineRule="auto"/>
      <w:ind w:left="643" w:hanging="360"/>
    </w:pPr>
    <w:rPr>
      <w:sz w:val="24"/>
      <w:szCs w:val="24"/>
    </w:rPr>
  </w:style>
  <w:style w:type="paragraph" w:customStyle="1" w:styleId="Listapunktowana31">
    <w:name w:val="Lista punktowana 31"/>
    <w:basedOn w:val="Normalny"/>
    <w:uiPriority w:val="99"/>
    <w:rsid w:val="007B3E85"/>
    <w:pPr>
      <w:tabs>
        <w:tab w:val="left" w:pos="926"/>
      </w:tabs>
      <w:spacing w:after="0" w:line="240" w:lineRule="auto"/>
      <w:ind w:left="926" w:hanging="360"/>
    </w:pPr>
    <w:rPr>
      <w:sz w:val="24"/>
      <w:szCs w:val="24"/>
    </w:rPr>
  </w:style>
  <w:style w:type="paragraph" w:customStyle="1" w:styleId="Tekstpodstawowyzwciciem1">
    <w:name w:val="Tekst podstawowy z wcięciem1"/>
    <w:basedOn w:val="Tekstpodstawowy"/>
    <w:uiPriority w:val="99"/>
    <w:rsid w:val="007B3E85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uiPriority w:val="99"/>
    <w:rsid w:val="007B3E85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Calibri" w:hAnsi="Calibri" w:cs="Calibri"/>
      <w:sz w:val="24"/>
      <w:szCs w:val="24"/>
    </w:rPr>
  </w:style>
  <w:style w:type="paragraph" w:customStyle="1" w:styleId="xl151">
    <w:name w:val="xl151"/>
    <w:basedOn w:val="Normalny"/>
    <w:uiPriority w:val="99"/>
    <w:rsid w:val="007B3E85"/>
    <w:pPr>
      <w:autoSpaceDE w:val="0"/>
      <w:spacing w:before="100" w:after="100" w:line="240" w:lineRule="auto"/>
    </w:pPr>
    <w:rPr>
      <w:b/>
      <w:bCs/>
      <w:sz w:val="20"/>
      <w:szCs w:val="20"/>
    </w:rPr>
  </w:style>
  <w:style w:type="paragraph" w:customStyle="1" w:styleId="Text">
    <w:name w:val="Text"/>
    <w:basedOn w:val="Normalny"/>
    <w:uiPriority w:val="99"/>
    <w:rsid w:val="007B3E85"/>
    <w:pPr>
      <w:spacing w:after="240" w:line="240" w:lineRule="auto"/>
      <w:ind w:firstLine="1440"/>
    </w:pPr>
    <w:rPr>
      <w:sz w:val="24"/>
      <w:szCs w:val="24"/>
      <w:lang w:val="en-US"/>
    </w:rPr>
  </w:style>
  <w:style w:type="paragraph" w:customStyle="1" w:styleId="ust">
    <w:name w:val="ust"/>
    <w:basedOn w:val="Normalny"/>
    <w:uiPriority w:val="99"/>
    <w:rsid w:val="007B3E85"/>
    <w:pPr>
      <w:overflowPunct w:val="0"/>
      <w:autoSpaceDE w:val="0"/>
      <w:spacing w:before="60" w:after="60" w:line="240" w:lineRule="auto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B3E85"/>
    <w:pPr>
      <w:overflowPunct w:val="0"/>
      <w:autoSpaceDE w:val="0"/>
      <w:spacing w:before="60" w:after="60" w:line="240" w:lineRule="auto"/>
      <w:ind w:left="851" w:hanging="295"/>
      <w:jc w:val="both"/>
    </w:pPr>
    <w:rPr>
      <w:sz w:val="24"/>
      <w:szCs w:val="24"/>
    </w:rPr>
  </w:style>
  <w:style w:type="paragraph" w:customStyle="1" w:styleId="tekst">
    <w:name w:val="tekst"/>
    <w:basedOn w:val="Normalny"/>
    <w:uiPriority w:val="99"/>
    <w:rsid w:val="007B3E85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customStyle="1" w:styleId="Teksttreci20">
    <w:name w:val="Tekst treści (2)"/>
    <w:basedOn w:val="Normalny"/>
    <w:uiPriority w:val="99"/>
    <w:rsid w:val="007B3E85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uiPriority w:val="99"/>
    <w:rsid w:val="007B3E85"/>
    <w:pPr>
      <w:suppressAutoHyphens/>
    </w:pPr>
    <w:rPr>
      <w:rFonts w:ascii="Calibri" w:hAnsi="Calibri" w:cs="Calibri"/>
      <w:sz w:val="24"/>
      <w:szCs w:val="24"/>
      <w:lang w:eastAsia="ar-SA"/>
    </w:rPr>
  </w:style>
  <w:style w:type="paragraph" w:customStyle="1" w:styleId="ZnakZnak">
    <w:name w:val="Znak Znak"/>
    <w:basedOn w:val="Normalny"/>
    <w:uiPriority w:val="99"/>
    <w:rsid w:val="007B3E85"/>
    <w:pPr>
      <w:spacing w:after="0" w:line="360" w:lineRule="auto"/>
      <w:jc w:val="both"/>
    </w:pPr>
    <w:rPr>
      <w:rFonts w:ascii="Verdana" w:hAnsi="Verdana" w:cs="Verdana"/>
      <w:sz w:val="20"/>
      <w:szCs w:val="20"/>
    </w:rPr>
  </w:style>
  <w:style w:type="paragraph" w:styleId="Akapitzlist">
    <w:name w:val="List Paragraph"/>
    <w:basedOn w:val="Normalny"/>
    <w:uiPriority w:val="99"/>
    <w:qFormat/>
    <w:rsid w:val="007B3E85"/>
    <w:pPr>
      <w:spacing w:after="0" w:line="240" w:lineRule="auto"/>
      <w:ind w:left="708"/>
    </w:pPr>
    <w:rPr>
      <w:sz w:val="24"/>
      <w:szCs w:val="24"/>
    </w:rPr>
  </w:style>
  <w:style w:type="paragraph" w:customStyle="1" w:styleId="CM1">
    <w:name w:val="CM1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uiPriority w:val="99"/>
    <w:rsid w:val="007B3E85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uiPriority w:val="99"/>
    <w:rsid w:val="007B3E85"/>
    <w:pPr>
      <w:numPr>
        <w:numId w:val="2"/>
      </w:numPr>
      <w:spacing w:after="240" w:line="240" w:lineRule="auto"/>
    </w:pPr>
    <w:rPr>
      <w:lang w:val="en-GB"/>
    </w:rPr>
  </w:style>
  <w:style w:type="paragraph" w:customStyle="1" w:styleId="Zawartotabeli">
    <w:name w:val="Zawartość tabeli"/>
    <w:basedOn w:val="Normalny"/>
    <w:uiPriority w:val="99"/>
    <w:rsid w:val="007B3E85"/>
    <w:pPr>
      <w:suppressLineNumbers/>
    </w:pPr>
  </w:style>
  <w:style w:type="paragraph" w:customStyle="1" w:styleId="Nagwektabeli">
    <w:name w:val="Nagłówek tabeli"/>
    <w:basedOn w:val="Zawartotabeli"/>
    <w:uiPriority w:val="99"/>
    <w:rsid w:val="007B3E8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7B3E85"/>
  </w:style>
  <w:style w:type="paragraph" w:customStyle="1" w:styleId="Tekstkomentarza2">
    <w:name w:val="Tekst komentarza2"/>
    <w:basedOn w:val="Normalny"/>
    <w:uiPriority w:val="99"/>
    <w:rsid w:val="007B3E85"/>
    <w:rPr>
      <w:sz w:val="20"/>
      <w:szCs w:val="20"/>
    </w:rPr>
  </w:style>
  <w:style w:type="paragraph" w:customStyle="1" w:styleId="TableParagraph">
    <w:name w:val="Table Paragraph"/>
    <w:basedOn w:val="Normalny"/>
    <w:uiPriority w:val="99"/>
    <w:rsid w:val="00FE7B8E"/>
    <w:pPr>
      <w:widowControl w:val="0"/>
      <w:suppressAutoHyphens w:val="0"/>
      <w:spacing w:after="0" w:line="240" w:lineRule="auto"/>
    </w:pPr>
    <w:rPr>
      <w:lang w:val="en-US" w:eastAsia="en-US"/>
    </w:rPr>
  </w:style>
  <w:style w:type="character" w:styleId="Odwoaniedokomentarza">
    <w:name w:val="annotation reference"/>
    <w:uiPriority w:val="99"/>
    <w:semiHidden/>
    <w:unhideWhenUsed/>
    <w:locked/>
    <w:rsid w:val="00CB496A"/>
    <w:rPr>
      <w:sz w:val="16"/>
      <w:szCs w:val="16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locked/>
    <w:rsid w:val="00AC6FB7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AC6FB7"/>
    <w:rPr>
      <w:rFonts w:ascii="Calibri" w:hAnsi="Calibri" w:cs="Calibri"/>
      <w:sz w:val="22"/>
      <w:szCs w:val="22"/>
      <w:lang w:eastAsia="ar-SA"/>
    </w:rPr>
  </w:style>
  <w:style w:type="paragraph" w:customStyle="1" w:styleId="Subitemnumbered">
    <w:name w:val="Subitem numbered"/>
    <w:basedOn w:val="Normalny"/>
    <w:rsid w:val="00AC6FB7"/>
    <w:pPr>
      <w:suppressAutoHyphens w:val="0"/>
      <w:spacing w:after="0" w:line="360" w:lineRule="auto"/>
      <w:ind w:left="567" w:hanging="283"/>
    </w:pPr>
    <w:rPr>
      <w:rFonts w:ascii="Arial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6EB47-F77F-43CD-8A35-CB0BD892C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1571</Words>
  <Characters>9426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Łodzi</Company>
  <LinksUpToDate>false</LinksUpToDate>
  <CharactersWithSpaces>10976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Ewelina Stadnicka</cp:lastModifiedBy>
  <cp:revision>6</cp:revision>
  <cp:lastPrinted>2019-08-06T09:12:00Z</cp:lastPrinted>
  <dcterms:created xsi:type="dcterms:W3CDTF">2021-04-12T08:07:00Z</dcterms:created>
  <dcterms:modified xsi:type="dcterms:W3CDTF">2022-02-10T08:07:00Z</dcterms:modified>
</cp:coreProperties>
</file>