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zwaną/ym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reprezentowanym/ną przez: 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</w:t>
      </w:r>
      <w:r w:rsidR="009310AB" w:rsidDel="009310AB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="009310AB">
        <w:rPr>
          <w:rFonts w:ascii="Arial" w:hAnsi="Arial" w:cs="Arial"/>
          <w:sz w:val="20"/>
          <w:szCs w:val="20"/>
        </w:rPr>
        <w:t xml:space="preserve"> </w:t>
      </w:r>
      <w:r w:rsidRPr="00F51F35">
        <w:rPr>
          <w:rFonts w:ascii="Arial" w:hAnsi="Arial" w:cs="Arial"/>
          <w:sz w:val="20"/>
          <w:szCs w:val="20"/>
        </w:rPr>
        <w:t>2.</w:t>
      </w:r>
    </w:p>
    <w:p w:rsidR="00E66AAF" w:rsidRPr="001D0C2B" w:rsidRDefault="000B5C6F" w:rsidP="005F01E3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 xml:space="preserve">prawie autorskim i prawach pokrewnych 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BD56D2">
      <w:headerReference w:type="default" r:id="rId8"/>
      <w:footerReference w:type="default" r:id="rId9"/>
      <w:headerReference w:type="first" r:id="rId10"/>
      <w:pgSz w:w="11906" w:h="16838"/>
      <w:pgMar w:top="229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6C" w:rsidRDefault="0097286C">
      <w:r>
        <w:separator/>
      </w:r>
    </w:p>
  </w:endnote>
  <w:endnote w:type="continuationSeparator" w:id="0">
    <w:p w:rsidR="0097286C" w:rsidRDefault="0097286C">
      <w:r>
        <w:continuationSeparator/>
      </w:r>
    </w:p>
  </w:endnote>
  <w:endnote w:type="continuationNotice" w:id="1">
    <w:p w:rsidR="0097286C" w:rsidRDefault="00972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CB694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7E796F">
          <w:rPr>
            <w:rFonts w:ascii="Arial" w:hAnsi="Arial" w:cs="Arial"/>
            <w:noProof/>
            <w:sz w:val="20"/>
            <w:szCs w:val="20"/>
          </w:rPr>
          <w:t>4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6C" w:rsidRDefault="0097286C">
      <w:r>
        <w:separator/>
      </w:r>
    </w:p>
  </w:footnote>
  <w:footnote w:type="continuationSeparator" w:id="0">
    <w:p w:rsidR="0097286C" w:rsidRDefault="0097286C">
      <w:r>
        <w:continuationSeparator/>
      </w:r>
    </w:p>
  </w:footnote>
  <w:footnote w:type="continuationNotice" w:id="1">
    <w:p w:rsidR="0097286C" w:rsidRDefault="0097286C">
      <w:pPr>
        <w:spacing w:after="0" w:line="240" w:lineRule="auto"/>
      </w:pPr>
    </w:p>
  </w:footnote>
  <w:footnote w:id="2">
    <w:p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4C" w:rsidRDefault="00033C4C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76C957C0" wp14:editId="2538483A">
          <wp:extent cx="5759450" cy="6076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D2" w:rsidRDefault="007E796F" w:rsidP="00BD56D2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10</w:t>
    </w:r>
    <w:r w:rsidR="00BD56D2" w:rsidRPr="00CA52AC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utworu/utworu audiowizualnego</w:t>
    </w:r>
  </w:p>
  <w:p w:rsidR="00BD56D2" w:rsidRDefault="00BD56D2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322F0637" wp14:editId="510E3CC1">
          <wp:extent cx="5759450" cy="6076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4C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0C2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E796F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10AB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7286C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56D2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944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60C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74E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2C39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B7C564F-B570-4910-8BF0-D6CAE5D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CB694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CB6944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CB694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CB694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CB694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CB6944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CB6944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CB694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CB6944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CB6944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CB6944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CB694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CB6944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C73C-5672-497C-9CB9-03DD9BE5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9426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Arkadiusz Podolak</cp:lastModifiedBy>
  <cp:revision>2</cp:revision>
  <cp:lastPrinted>2019-08-06T09:12:00Z</cp:lastPrinted>
  <dcterms:created xsi:type="dcterms:W3CDTF">2022-04-22T06:34:00Z</dcterms:created>
  <dcterms:modified xsi:type="dcterms:W3CDTF">2022-04-22T06:34:00Z</dcterms:modified>
</cp:coreProperties>
</file>