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F4EFA63"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566C306E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</w:t>
      </w:r>
      <w:proofErr w:type="spellStart"/>
      <w:r w:rsidRPr="00AC6FB7">
        <w:rPr>
          <w:rFonts w:ascii="Arial" w:hAnsi="Arial" w:cs="Arial"/>
          <w:sz w:val="20"/>
          <w:szCs w:val="20"/>
        </w:rPr>
        <w:t>ym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reprezentowanym/</w:t>
      </w:r>
      <w:proofErr w:type="spellStart"/>
      <w:r w:rsidRPr="00AC6FB7">
        <w:rPr>
          <w:rFonts w:ascii="Arial" w:hAnsi="Arial" w:cs="Arial"/>
          <w:sz w:val="20"/>
          <w:szCs w:val="20"/>
        </w:rPr>
        <w:t>ną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</w:t>
      </w:r>
      <w:r w:rsidRPr="00AC6FB7">
        <w:rPr>
          <w:rFonts w:ascii="Arial" w:hAnsi="Arial" w:cs="Arial"/>
          <w:sz w:val="20"/>
          <w:szCs w:val="20"/>
        </w:rPr>
        <w:lastRenderedPageBreak/>
        <w:t>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</w:t>
      </w:r>
      <w:r w:rsidRPr="00717E72">
        <w:rPr>
          <w:rFonts w:ascii="Arial" w:hAnsi="Arial" w:cs="Arial"/>
          <w:sz w:val="20"/>
          <w:szCs w:val="20"/>
        </w:rPr>
        <w:lastRenderedPageBreak/>
        <w:t xml:space="preserve">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nie są w żaden sposób ograniczone. Nadto Beneficjent oświadcza, że rozporządzenie Serwisem nie narusza </w:t>
      </w:r>
      <w:r w:rsidRPr="00AC6FB7">
        <w:rPr>
          <w:rFonts w:ascii="Arial" w:hAnsi="Arial" w:cs="Arial"/>
          <w:bCs/>
          <w:sz w:val="20"/>
          <w:szCs w:val="20"/>
        </w:rPr>
        <w:lastRenderedPageBreak/>
        <w:t>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5D8FDCC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708D1F4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521A72F3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BB8C6D7" w14:textId="11A23B95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7D46B98" w14:textId="2EB773B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EDE8938" w14:textId="7EC43950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8D7A1B5" w14:textId="048CE4FC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C39525E" w14:textId="434AC611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69D4960" w14:textId="04752E8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E877A37" w14:textId="73C4D62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158E33F" w14:textId="2D0DD54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06BB669A" w14:textId="097EA6A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ACC5D90" w14:textId="4BBAD66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9C0EFD5" w14:textId="28B5112A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5604AE7" w14:textId="578EA6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94FA00" w14:textId="72CF51C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822215" w14:textId="0F5ED068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36DE3AC" w14:textId="1910F5C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B1E721" w14:textId="0CE2C7F3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31D68FA" w14:textId="6C11BC1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F6A01B1" w14:textId="18432E4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453FC4A" w14:textId="57C59C1F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3032E66" w14:textId="777777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9A6252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6E06238E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9A6252">
          <w:rPr>
            <w:rFonts w:ascii="Arial" w:hAnsi="Arial" w:cs="Arial"/>
            <w:noProof/>
            <w:sz w:val="20"/>
            <w:szCs w:val="20"/>
          </w:rPr>
          <w:t>8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6FF2" w14:textId="1E180572" w:rsidR="00103FB4" w:rsidRPr="00103FB4" w:rsidRDefault="00103FB4" w:rsidP="00103FB4">
    <w:pPr>
      <w:pStyle w:val="Nagwek"/>
      <w:jc w:val="right"/>
      <w:rPr>
        <w:rFonts w:ascii="Arial" w:hAnsi="Arial" w:cs="Arial"/>
        <w:b/>
      </w:rPr>
    </w:pPr>
    <w:r>
      <w:rPr>
        <w:noProof/>
        <w:lang w:eastAsia="pl-PL"/>
      </w:rPr>
      <w:drawing>
        <wp:inline distT="0" distB="0" distL="0" distR="0" wp14:anchorId="27712D19" wp14:editId="7A50B0A6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C9F5" w14:textId="317ECC1F" w:rsidR="009A6252" w:rsidRDefault="009A6252" w:rsidP="009A6252">
    <w:pPr>
      <w:pStyle w:val="Nagwek"/>
      <w:jc w:val="both"/>
      <w:rPr>
        <w:rFonts w:ascii="Arial" w:hAnsi="Arial" w:cs="Arial"/>
        <w:b/>
        <w:bCs/>
        <w:sz w:val="20"/>
        <w:szCs w:val="20"/>
      </w:rPr>
    </w:pPr>
    <w:r w:rsidRPr="009A6252">
      <w:rPr>
        <w:rFonts w:ascii="Arial" w:hAnsi="Arial" w:cs="Arial"/>
        <w:b/>
        <w:bCs/>
        <w:sz w:val="20"/>
        <w:szCs w:val="20"/>
      </w:rPr>
      <w:t>Załącznik nr 12 – Wzór umowy przenoszącej autorskie prawa majątkowe oraz umowy licencyjnej do serwisu internetowego/prezentacji multimedialnej</w:t>
    </w:r>
  </w:p>
  <w:p w14:paraId="686990AF" w14:textId="3D7A7933" w:rsidR="009A6252" w:rsidRPr="009A6252" w:rsidRDefault="009A6252" w:rsidP="009A6252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E885D0A" wp14:editId="27AD7C5A">
          <wp:extent cx="575945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252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3F04-5182-45AF-8E90-1D3019B3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16400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4</cp:revision>
  <cp:lastPrinted>2019-08-06T09:03:00Z</cp:lastPrinted>
  <dcterms:created xsi:type="dcterms:W3CDTF">2019-08-06T09:02:00Z</dcterms:created>
  <dcterms:modified xsi:type="dcterms:W3CDTF">2020-09-14T10:58:00Z</dcterms:modified>
</cp:coreProperties>
</file>