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63A41569"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6FCE8F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zwaną/ym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reprezentowanym/ną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3237E38B" w14:textId="1824BD26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lastRenderedPageBreak/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</w:t>
      </w:r>
      <w:r w:rsidRPr="000C4C3E">
        <w:rPr>
          <w:rFonts w:ascii="Arial" w:hAnsi="Arial" w:cs="Arial"/>
          <w:bCs/>
          <w:sz w:val="20"/>
          <w:szCs w:val="20"/>
        </w:rPr>
        <w:lastRenderedPageBreak/>
        <w:t>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73BEB03F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61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B090" w14:textId="77777777" w:rsidR="004A5146" w:rsidRDefault="004A5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A4A8A9F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4A5146">
          <w:rPr>
            <w:rFonts w:ascii="Arial" w:hAnsi="Arial" w:cs="Arial"/>
            <w:noProof/>
            <w:sz w:val="20"/>
            <w:szCs w:val="20"/>
          </w:rPr>
          <w:t>7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4A17" w14:textId="77777777" w:rsidR="004A5146" w:rsidRDefault="004A5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9805" w14:textId="77777777" w:rsidR="004A5146" w:rsidRDefault="004A5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378B" w14:textId="15DD2AD5" w:rsidR="006E24D1" w:rsidRDefault="006E24D1">
    <w:pPr>
      <w:pStyle w:val="Nagwek"/>
    </w:pPr>
    <w:r>
      <w:rPr>
        <w:noProof/>
        <w:lang w:eastAsia="pl-PL"/>
      </w:rPr>
      <w:drawing>
        <wp:inline distT="0" distB="0" distL="0" distR="0" wp14:anchorId="1C4CA0A6" wp14:editId="4A0C646E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9CC5" w14:textId="6C25BF79" w:rsidR="0061704B" w:rsidRDefault="004A5146" w:rsidP="0061704B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12</w:t>
    </w:r>
    <w:bookmarkStart w:id="0" w:name="_GoBack"/>
    <w:bookmarkEnd w:id="0"/>
    <w:r w:rsidR="0061704B" w:rsidRPr="0061704B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programu komputerowego</w:t>
    </w:r>
  </w:p>
  <w:p w14:paraId="5447DB76" w14:textId="7E675FB0" w:rsidR="0061704B" w:rsidRPr="0061704B" w:rsidRDefault="0061704B" w:rsidP="0061704B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ECED5A7" wp14:editId="75541CDE">
          <wp:extent cx="575945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5146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1704B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F4E-5CCD-47CD-B634-7FD83801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5</cp:revision>
  <cp:lastPrinted>2019-08-06T09:02:00Z</cp:lastPrinted>
  <dcterms:created xsi:type="dcterms:W3CDTF">2019-08-06T09:01:00Z</dcterms:created>
  <dcterms:modified xsi:type="dcterms:W3CDTF">2021-04-21T11:29:00Z</dcterms:modified>
</cp:coreProperties>
</file>