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7F4EFA63" w:rsidR="005B214F" w:rsidRPr="00AC6FB7" w:rsidRDefault="005B214F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20AD26ED" w14:textId="1F5CCCBB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E2234A" w14:textId="54C541D6" w:rsidR="007C7187" w:rsidRPr="00717E72" w:rsidRDefault="00AC6FB7" w:rsidP="00717E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1676">
        <w:rPr>
          <w:rFonts w:ascii="Arial" w:hAnsi="Arial" w:cs="Arial"/>
          <w:b/>
          <w:sz w:val="24"/>
          <w:szCs w:val="24"/>
        </w:rPr>
        <w:t xml:space="preserve">UMOWA </w:t>
      </w:r>
      <w:r w:rsidR="00717E72">
        <w:rPr>
          <w:rFonts w:ascii="Arial" w:hAnsi="Arial" w:cs="Arial"/>
          <w:b/>
          <w:sz w:val="24"/>
          <w:szCs w:val="24"/>
        </w:rPr>
        <w:t>PRZENOSZĄCA AUTORSKIE PRAWA MAJĄ</w:t>
      </w:r>
      <w:r w:rsidRPr="00EE1676">
        <w:rPr>
          <w:rFonts w:ascii="Arial" w:hAnsi="Arial" w:cs="Arial"/>
          <w:b/>
          <w:sz w:val="24"/>
          <w:szCs w:val="24"/>
        </w:rPr>
        <w:t>TKOWE ORAZ UMOWA LICENCYJNA DO SERWISU INTERNETOWEGO/PREZENTACJI MULTIMEDIALNEJ</w:t>
      </w:r>
      <w:r w:rsidRPr="00EE1676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14:paraId="4D7E7DCB" w14:textId="1AA843D5"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3EF28F" w14:textId="31DE57F5"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E11F41" w14:textId="189B76BB" w:rsidR="007C7187" w:rsidRPr="00AC6FB7" w:rsidRDefault="00AC6FB7" w:rsidP="00AC6F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C6FB7">
        <w:rPr>
          <w:rFonts w:ascii="Arial" w:hAnsi="Arial" w:cs="Arial"/>
          <w:b/>
          <w:sz w:val="20"/>
          <w:szCs w:val="20"/>
        </w:rPr>
        <w:t>RPLD.</w:t>
      </w:r>
    </w:p>
    <w:p w14:paraId="183CCEF8" w14:textId="374C73FA"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0A10FF" w14:textId="77777777"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BC30C5" w14:textId="566C306E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Umowa przeniesienia autorskich praw majątkowych oraz umowa licencyjna do serwisu internetowego/prezentacji multimedialnej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C6FB7">
        <w:rPr>
          <w:rFonts w:ascii="Arial" w:hAnsi="Arial" w:cs="Arial"/>
          <w:sz w:val="20"/>
          <w:szCs w:val="20"/>
        </w:rPr>
        <w:t xml:space="preserve"> wytworzonego/wytworzonej w ramach projektu pt. „………….……” (nr </w:t>
      </w:r>
      <w:r w:rsidR="006107E9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………………) </w:t>
      </w:r>
      <w:r w:rsidR="004B3F25" w:rsidRPr="004B3F25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AC6FB7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   r. pomiędzy:</w:t>
      </w:r>
    </w:p>
    <w:p w14:paraId="7BA7BE05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D31B874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b/>
          <w:sz w:val="20"/>
          <w:szCs w:val="20"/>
          <w:lang w:eastAsia="en-US"/>
        </w:rPr>
        <w:t>Województwem Łódzkim</w:t>
      </w:r>
    </w:p>
    <w:p w14:paraId="277E370C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30129968" w14:textId="799F63D1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AC6FB7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14:paraId="549400A6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4CE9C04A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………………………………………….</w:t>
      </w:r>
    </w:p>
    <w:p w14:paraId="3E82A482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EDEFF6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a </w:t>
      </w:r>
    </w:p>
    <w:p w14:paraId="271B76F4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AF2629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AC6FB7">
        <w:rPr>
          <w:rFonts w:ascii="Arial" w:hAnsi="Arial" w:cs="Arial"/>
          <w:i/>
          <w:sz w:val="20"/>
          <w:szCs w:val="20"/>
        </w:rPr>
        <w:t>[nazwa i adres Beneficjenta</w:t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footnoteReference w:id="4"/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AC6FB7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AC6FB7">
        <w:rPr>
          <w:rFonts w:ascii="Arial" w:hAnsi="Arial" w:cs="Arial"/>
          <w:sz w:val="20"/>
          <w:szCs w:val="20"/>
        </w:rPr>
        <w:t>zwaną/</w:t>
      </w:r>
      <w:proofErr w:type="spellStart"/>
      <w:r w:rsidRPr="00AC6FB7">
        <w:rPr>
          <w:rFonts w:ascii="Arial" w:hAnsi="Arial" w:cs="Arial"/>
          <w:sz w:val="20"/>
          <w:szCs w:val="20"/>
        </w:rPr>
        <w:t>ym</w:t>
      </w:r>
      <w:proofErr w:type="spellEnd"/>
      <w:r w:rsidRPr="00AC6FB7">
        <w:rPr>
          <w:rFonts w:ascii="Arial" w:hAnsi="Arial" w:cs="Arial"/>
          <w:sz w:val="20"/>
          <w:szCs w:val="20"/>
        </w:rPr>
        <w:t xml:space="preserve"> dalej</w:t>
      </w:r>
      <w:r w:rsidRPr="00AC6FB7">
        <w:rPr>
          <w:rFonts w:ascii="Arial" w:hAnsi="Arial" w:cs="Arial"/>
          <w:i/>
          <w:sz w:val="20"/>
          <w:szCs w:val="20"/>
        </w:rPr>
        <w:t xml:space="preserve"> „</w:t>
      </w:r>
      <w:r w:rsidRPr="00AC6FB7">
        <w:rPr>
          <w:rFonts w:ascii="Arial" w:hAnsi="Arial" w:cs="Arial"/>
          <w:sz w:val="20"/>
          <w:szCs w:val="20"/>
        </w:rPr>
        <w:t>Beneficjentem”,</w:t>
      </w:r>
    </w:p>
    <w:p w14:paraId="5157E396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reprezentowanym/</w:t>
      </w:r>
      <w:proofErr w:type="spellStart"/>
      <w:r w:rsidRPr="00AC6FB7">
        <w:rPr>
          <w:rFonts w:ascii="Arial" w:hAnsi="Arial" w:cs="Arial"/>
          <w:sz w:val="20"/>
          <w:szCs w:val="20"/>
        </w:rPr>
        <w:t>ną</w:t>
      </w:r>
      <w:proofErr w:type="spellEnd"/>
      <w:r w:rsidRPr="00AC6FB7">
        <w:rPr>
          <w:rFonts w:ascii="Arial" w:hAnsi="Arial" w:cs="Arial"/>
          <w:sz w:val="20"/>
          <w:szCs w:val="20"/>
        </w:rPr>
        <w:t xml:space="preserve"> przez:  </w:t>
      </w:r>
    </w:p>
    <w:p w14:paraId="33C2D287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54134122" w14:textId="77777777" w:rsidR="00AC6FB7" w:rsidRPr="00AC6FB7" w:rsidRDefault="00AC6FB7" w:rsidP="00AC6FB7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1B6A91F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AC6FB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AC6FB7">
        <w:rPr>
          <w:rFonts w:ascii="Arial" w:hAnsi="Arial" w:cs="Arial"/>
          <w:snapToGrid w:val="0"/>
          <w:sz w:val="20"/>
          <w:szCs w:val="20"/>
        </w:rPr>
        <w:t>„Stronami”,</w:t>
      </w:r>
    </w:p>
    <w:p w14:paraId="5782AFBA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3560D8E5" w14:textId="2EBA50B1" w:rsidR="00AC6FB7" w:rsidRDefault="00AC6FB7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3CB65AA3" w14:textId="4B49FB6D" w:rsidR="00BB6603" w:rsidRDefault="00BB6603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03F6434" w14:textId="0598C5E1" w:rsidR="00BB6603" w:rsidRPr="00AC6FB7" w:rsidRDefault="00BB6603" w:rsidP="00BB660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4523CCB8" w14:textId="1C8C45AA" w:rsidR="00AC6FB7" w:rsidRPr="00AC6FB7" w:rsidRDefault="00AC6FB7" w:rsidP="005476A5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 w:rsidR="00717E72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hAnsi="Arial" w:cs="Arial"/>
          <w:sz w:val="20"/>
          <w:szCs w:val="20"/>
        </w:rPr>
        <w:t xml:space="preserve">zawartej </w:t>
      </w:r>
      <w:r w:rsidRPr="00AC6FB7">
        <w:rPr>
          <w:rFonts w:ascii="Arial" w:hAnsi="Arial" w:cs="Arial"/>
          <w:sz w:val="20"/>
          <w:szCs w:val="20"/>
        </w:rPr>
        <w:t>w dniu …………………….., strony postanawiają co następuje:</w:t>
      </w:r>
    </w:p>
    <w:p w14:paraId="09717AAD" w14:textId="31D251C9" w:rsidR="00AC6FB7" w:rsidRPr="00AC6FB7" w:rsidRDefault="00AC6FB7" w:rsidP="00717E72">
      <w:pPr>
        <w:pStyle w:val="Tekstpodstawowy2"/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Beneficjent przenosi na Instytucję </w:t>
      </w:r>
      <w:r w:rsidR="005476A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</w:t>
      </w:r>
      <w:r w:rsidRPr="00AC6FB7">
        <w:rPr>
          <w:rFonts w:ascii="Arial" w:hAnsi="Arial" w:cs="Arial"/>
          <w:sz w:val="20"/>
          <w:szCs w:val="20"/>
        </w:rPr>
        <w:lastRenderedPageBreak/>
        <w:t>autorskiego, do nieograniczonego w czasie korzystania i rozporządzania wszelkimi dostarczonymi utworami, w szczególności programami komputerowymi, projektami graficznymi i dokumentacją techniczną, składającymi się na wykonany serwis internetowy/prezentację multimedialną o</w:t>
      </w:r>
      <w:r w:rsidR="00297DAF">
        <w:rPr>
          <w:rFonts w:ascii="Arial" w:hAnsi="Arial" w:cs="Arial"/>
          <w:sz w:val="20"/>
          <w:szCs w:val="20"/>
        </w:rPr>
        <w:t> </w:t>
      </w:r>
      <w:r w:rsidRPr="00AC6FB7">
        <w:rPr>
          <w:rFonts w:ascii="Arial" w:hAnsi="Arial" w:cs="Arial"/>
          <w:sz w:val="20"/>
          <w:szCs w:val="20"/>
        </w:rPr>
        <w:t>nazwie: „______________”  (zwany dalej „Serwisem”) w kraju i za granicą o wartości ..……..zł obejmujące następujące pola eksploatacji:</w:t>
      </w:r>
    </w:p>
    <w:p w14:paraId="617BEB6E" w14:textId="2F290F90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14:paraId="6A03B7B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14:paraId="2BAC091A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14:paraId="01E5FC92" w14:textId="6873CC4C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</w:t>
      </w:r>
      <w:r w:rsidR="00297DAF">
        <w:rPr>
          <w:rFonts w:cs="Arial"/>
        </w:rPr>
        <w:t> </w:t>
      </w:r>
      <w:r w:rsidRPr="00AC6FB7">
        <w:rPr>
          <w:rFonts w:cs="Arial"/>
        </w:rPr>
        <w:t>jakiekolwiek inne zmiany),</w:t>
      </w:r>
    </w:p>
    <w:p w14:paraId="6F172382" w14:textId="05CDDA0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odtworzenie, nadawanie i reemitowanie w dowolnym systemie lub standardzie a także publiczne udostępnianie Serwisu w ten sposób, aby każdy mógł m</w:t>
      </w:r>
      <w:r w:rsidR="005476A5">
        <w:rPr>
          <w:rFonts w:cs="Arial"/>
        </w:rPr>
        <w:t>ieć do niego dostęp w miejscu i </w:t>
      </w:r>
      <w:r w:rsidRPr="00AC6FB7">
        <w:rPr>
          <w:rFonts w:cs="Arial"/>
        </w:rPr>
        <w:t>czasie przez siebie wybranym, w szczególności elektroniczne udostępnianie na żądanie,</w:t>
      </w:r>
    </w:p>
    <w:p w14:paraId="65BA3474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14:paraId="337B2B3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nadawanie za pomocą fonii lub wizji, w sposób bezprzewodowy (drogą naziemną </w:t>
      </w:r>
      <w:r w:rsidRPr="00AC6FB7">
        <w:rPr>
          <w:rFonts w:cs="Arial"/>
        </w:rPr>
        <w:br/>
        <w:t xml:space="preserve">i satelitarną) lub w sposób przewodowy, w dowolnym systemie i standardzie, </w:t>
      </w:r>
      <w:r w:rsidRPr="00AC6FB7">
        <w:rPr>
          <w:rFonts w:cs="Arial"/>
        </w:rPr>
        <w:br/>
        <w:t>w tym także poprzez sieci kablowe i platformy cyfrowe,</w:t>
      </w:r>
    </w:p>
    <w:p w14:paraId="1735DE76" w14:textId="06F4AEB1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(kod źródłowy zostanie dostarczony na rzecz Instytucji </w:t>
      </w:r>
      <w:r w:rsidR="005476A5">
        <w:rPr>
          <w:rFonts w:cs="Arial"/>
        </w:rPr>
        <w:t>Zarządzającej</w:t>
      </w:r>
      <w:r w:rsidRPr="00AC6FB7">
        <w:rPr>
          <w:rFonts w:cs="Arial"/>
        </w:rPr>
        <w:t xml:space="preserve"> na nośniku CD/DVD/innym:_____ – w ilości ___ kopii) lub tłumaczenia jego formy (dekompilacja), włączając w to prawo do trwałego lub czasowego zwielokrotniania </w:t>
      </w:r>
      <w:r w:rsidRPr="00AC6FB7">
        <w:rPr>
          <w:rFonts w:cs="Arial"/>
        </w:rPr>
        <w:br/>
        <w:t>w całości lub w części jakimikolwiek środkami 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lub rozwijania, wytwarzania lub wprowadzania do obrotu, użyczania, najmu, lub innych form korzystania o podobnej lub zbliżonej formie,</w:t>
      </w:r>
    </w:p>
    <w:p w14:paraId="08A4038D" w14:textId="4B731E44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14:paraId="1728F1EC" w14:textId="1FA35B80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określania nazw Serwisu, pod którymi będzie on wykorzystywany lub rozpowszechniany, w tym nazw handlowych, włączając w to prawo do zarejestrowania na</w:t>
      </w:r>
      <w:r w:rsidR="00297DAF">
        <w:rPr>
          <w:rFonts w:cs="Arial"/>
        </w:rPr>
        <w:t> </w:t>
      </w:r>
      <w:r w:rsidRPr="00AC6FB7">
        <w:rPr>
          <w:rFonts w:cs="Arial"/>
        </w:rPr>
        <w:t>swoją rzecz znaków towarowych, którymi oznaczony będzie Serwis lub znaków towarowych, wykorzystanych w Serwisie,</w:t>
      </w:r>
    </w:p>
    <w:p w14:paraId="18D598F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wykorzystywania Serwisu do celów marketingowych lub promocji, </w:t>
      </w:r>
      <w:r w:rsidRPr="00AC6FB7">
        <w:rPr>
          <w:rFonts w:cs="Arial"/>
        </w:rPr>
        <w:br/>
        <w:t>w tym reklamy, sponsoringu, promocji sprzedaży, a także do oznaczania lub identyfikacji produktów i usług oraz innych przejawów działalności, a także dla celów edukacyjnych lub szkoleniowych,</w:t>
      </w:r>
    </w:p>
    <w:p w14:paraId="555A1857" w14:textId="53572191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14:paraId="1D61E698" w14:textId="77777777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5E379E3C" w14:textId="4598BCDF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14:paraId="7C64AEEC" w14:textId="38C34555" w:rsidR="00AC6FB7" w:rsidRPr="00717E72" w:rsidRDefault="00AC6FB7" w:rsidP="00717E72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17E72">
        <w:rPr>
          <w:rFonts w:ascii="Arial" w:hAnsi="Arial" w:cs="Arial"/>
          <w:sz w:val="20"/>
          <w:szCs w:val="20"/>
        </w:rPr>
        <w:t xml:space="preserve">Skutek rozporządzający przeniesienia autorskich praw majątkowych nastąpi </w:t>
      </w:r>
      <w:r w:rsidRPr="00717E72">
        <w:rPr>
          <w:rFonts w:ascii="Arial" w:hAnsi="Arial" w:cs="Arial"/>
          <w:sz w:val="20"/>
          <w:szCs w:val="20"/>
        </w:rPr>
        <w:br/>
        <w:t xml:space="preserve">z chwilą przyjęcia Serwisu na rzecz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. Przyjęcie Serwisu zostanie potwierdzone przez Instytucję </w:t>
      </w:r>
      <w:r w:rsidR="005476A5" w:rsidRPr="00717E72">
        <w:rPr>
          <w:rFonts w:ascii="Arial" w:hAnsi="Arial" w:cs="Arial"/>
          <w:sz w:val="20"/>
          <w:szCs w:val="20"/>
        </w:rPr>
        <w:t>Zarządzającą</w:t>
      </w:r>
      <w:r w:rsidRPr="00717E72">
        <w:rPr>
          <w:rFonts w:ascii="Arial" w:hAnsi="Arial" w:cs="Arial"/>
          <w:sz w:val="20"/>
          <w:szCs w:val="20"/>
        </w:rPr>
        <w:t xml:space="preserve"> złożeniem pisemnego oświadczenia o „przyjęciu </w:t>
      </w:r>
      <w:r w:rsidRPr="00717E72">
        <w:rPr>
          <w:rFonts w:ascii="Arial" w:hAnsi="Arial" w:cs="Arial"/>
          <w:sz w:val="20"/>
          <w:szCs w:val="20"/>
        </w:rPr>
        <w:lastRenderedPageBreak/>
        <w:t xml:space="preserve">serwisu” w terminie niezwłocznym po sprawdzeniu zawartości na otrzymanym nośniku/nośnikach na których utrwalono Serwis, lecz nie później niż w terminie 30 dni od otrzymania Serwisu. Złożenie oświadczenia o „przyjęciu serwisu” nie wyłącza uprawnienia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 do</w:t>
      </w:r>
      <w:r w:rsidR="00297DAF">
        <w:rPr>
          <w:rFonts w:ascii="Arial" w:hAnsi="Arial" w:cs="Arial"/>
          <w:sz w:val="20"/>
          <w:szCs w:val="20"/>
        </w:rPr>
        <w:t> </w:t>
      </w:r>
      <w:r w:rsidRPr="00717E72">
        <w:rPr>
          <w:rFonts w:ascii="Arial" w:hAnsi="Arial" w:cs="Arial"/>
          <w:sz w:val="20"/>
          <w:szCs w:val="20"/>
        </w:rPr>
        <w:t xml:space="preserve">żądania dokonania poprawek lub zmian Serwisu bądź żądania dostarczenia nowej wersji Serwisu, w przypadku gdy Serwis posiada wady fizyczne lub prawne, w szczególności nie odpowiada wymogom ustalonym przez Strony. </w:t>
      </w:r>
      <w:r w:rsidRPr="00AC6FB7">
        <w:rPr>
          <w:rFonts w:ascii="Arial" w:hAnsi="Arial" w:cs="Arial"/>
          <w:sz w:val="20"/>
          <w:szCs w:val="20"/>
        </w:rPr>
        <w:t xml:space="preserve">Instytucja </w:t>
      </w:r>
      <w:r w:rsidR="005476A5">
        <w:rPr>
          <w:rFonts w:ascii="Arial" w:hAnsi="Arial" w:cs="Arial"/>
          <w:sz w:val="20"/>
          <w:szCs w:val="20"/>
        </w:rPr>
        <w:t>Zarządzająca</w:t>
      </w:r>
      <w:r w:rsidRPr="00717E72">
        <w:rPr>
          <w:rFonts w:ascii="Arial" w:hAnsi="Arial" w:cs="Arial"/>
          <w:sz w:val="20"/>
          <w:szCs w:val="20"/>
        </w:rPr>
        <w:t xml:space="preserve"> nabywa również nieodpłatnie własność nośników, na których utrwalono Serwis. </w:t>
      </w:r>
    </w:p>
    <w:p w14:paraId="15837338" w14:textId="77777777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52F02A4E" w14:textId="62D4F22E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14:paraId="3D979476" w14:textId="6BA924A8" w:rsidR="00AC6FB7" w:rsidRPr="00AC6FB7" w:rsidRDefault="00AC6FB7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W przypadku elementów Serwisu, w szczególności programów komputerowych, które są niezbędne do jego prawidłowego funkcjonowania a co do których Beneficjentowi nie przysługują prawa autorskie, Beneficjent oświadcza iż:</w:t>
      </w:r>
    </w:p>
    <w:p w14:paraId="7B274F1A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posiada prawo do udzielenia lub zapewnienia licencji na składniki oprogramowania będącymi elementami Serwisu, który stanowi przedmiot niniejszej umowy, które umożliwią w pełni korzystanie z Oprogramowania zgodnie z warunkami określonymi w Umowie,</w:t>
      </w:r>
    </w:p>
    <w:p w14:paraId="2E12894A" w14:textId="21A8D352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w ramach udzielonego dofinansowania, określonego w Umowie przekaże </w:t>
      </w:r>
      <w:r w:rsidR="005476A5">
        <w:rPr>
          <w:rFonts w:ascii="Arial" w:hAnsi="Arial" w:cs="Arial"/>
          <w:bCs/>
          <w:sz w:val="20"/>
          <w:szCs w:val="20"/>
        </w:rPr>
        <w:t>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5476A5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do pełne</w:t>
      </w:r>
      <w:r w:rsidR="005476A5">
        <w:rPr>
          <w:rFonts w:ascii="Arial" w:hAnsi="Arial" w:cs="Arial"/>
          <w:bCs/>
          <w:sz w:val="20"/>
          <w:szCs w:val="20"/>
        </w:rPr>
        <w:t>go i prawidłowego korzystania z </w:t>
      </w:r>
      <w:r w:rsidRPr="00AC6FB7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przysługiwać będą one Beneficjentowi, w szczególności:</w:t>
      </w:r>
    </w:p>
    <w:p w14:paraId="1829A4A4" w14:textId="3E7B6D3C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kosztów związanych z korzystaniem z Systemów, w tym Oprogramowania, tak na rzecz Beneficjenta, jak i na rzecz jakiejkolwiek osoby trzeciej,</w:t>
      </w:r>
    </w:p>
    <w:p w14:paraId="109DE95E" w14:textId="17826A6A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wglądu i zapoznania się z dokumentacją techniczną Oprogramowania,</w:t>
      </w:r>
    </w:p>
    <w:p w14:paraId="150E810F" w14:textId="4DB2906F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14:paraId="6879E1FB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14:paraId="26DF499B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licencja jest licencją niewyłączną udzieloną na czas nieoznaczony i w niczym nie ogranicza prawa Wykonawcy do udzielania dalszych licencji, dokonywania wszelkich adaptacji </w:t>
      </w:r>
      <w:r w:rsidRPr="00AC6FB7">
        <w:rPr>
          <w:rFonts w:ascii="Arial" w:hAnsi="Arial" w:cs="Arial"/>
          <w:bCs/>
          <w:sz w:val="20"/>
          <w:szCs w:val="20"/>
        </w:rPr>
        <w:br/>
        <w:t>i opracowań.</w:t>
      </w:r>
    </w:p>
    <w:p w14:paraId="7E8478C3" w14:textId="77777777"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26D03650" w14:textId="640E9041" w:rsidR="000E7114" w:rsidRDefault="000E7114" w:rsidP="003C6ED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14:paraId="5F17769B" w14:textId="5D2BACD7" w:rsidR="00AC6FB7" w:rsidRDefault="00AC6FB7" w:rsidP="00717E72">
      <w:pPr>
        <w:pStyle w:val="Tekstpodstawowy"/>
        <w:numPr>
          <w:ilvl w:val="0"/>
          <w:numId w:val="7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Strony ustalają, że w odniesieniu do Serwisu Beneficjent będzie świadczył usługi asysty technicznej (serwisowe) w zakresie i na warunkach określonych w Załączniku nr 1. </w:t>
      </w:r>
    </w:p>
    <w:p w14:paraId="64F6596A" w14:textId="74A3E108" w:rsidR="00755DBD" w:rsidRDefault="00755DBD" w:rsidP="003C6ED4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14:paraId="6F929C1A" w14:textId="77777777" w:rsidR="00755DBD" w:rsidRDefault="00755DBD" w:rsidP="00755DBD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</w:p>
    <w:p w14:paraId="421BA982" w14:textId="0E9F8048" w:rsidR="000E7114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717E72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5476A5" w:rsidRPr="00717E72">
        <w:rPr>
          <w:rFonts w:ascii="Arial" w:hAnsi="Arial" w:cs="Arial"/>
          <w:bCs/>
          <w:sz w:val="20"/>
          <w:szCs w:val="20"/>
        </w:rPr>
        <w:t>Zarządzającej</w:t>
      </w:r>
      <w:r w:rsidRPr="00717E72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5476A5" w:rsidRPr="00717E72">
        <w:rPr>
          <w:rFonts w:ascii="Arial" w:hAnsi="Arial" w:cs="Arial"/>
          <w:bCs/>
          <w:sz w:val="20"/>
          <w:szCs w:val="20"/>
        </w:rPr>
        <w:t>Zarządzającą</w:t>
      </w:r>
      <w:r w:rsidRPr="00717E72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 umowie o dofinansowanie nr </w:t>
      </w:r>
      <w:r w:rsidR="00755DBD">
        <w:rPr>
          <w:rFonts w:ascii="Arial" w:hAnsi="Arial" w:cs="Arial"/>
          <w:bCs/>
          <w:sz w:val="20"/>
          <w:szCs w:val="20"/>
        </w:rPr>
        <w:t>RPLD……</w:t>
      </w:r>
    </w:p>
    <w:p w14:paraId="57FA2A1D" w14:textId="669D595C" w:rsidR="00AC6FB7" w:rsidRPr="002F487F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3E4D36"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bCs/>
          <w:sz w:val="20"/>
          <w:szCs w:val="20"/>
        </w:rPr>
        <w:t xml:space="preserve">5 wyczerpuje wszelkie należności Beneficjenta z tytułu przeniesienia na Instytucję </w:t>
      </w:r>
      <w:r w:rsidR="005476A5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C45405" w:rsidRPr="002F487F">
        <w:rPr>
          <w:rFonts w:ascii="Arial" w:hAnsi="Arial" w:cs="Arial"/>
          <w:bCs/>
          <w:sz w:val="20"/>
          <w:szCs w:val="20"/>
        </w:rPr>
        <w:t>Zarządzającej</w:t>
      </w:r>
      <w:r w:rsidR="005476A5" w:rsidRPr="002F487F">
        <w:rPr>
          <w:rFonts w:ascii="Arial" w:hAnsi="Arial" w:cs="Arial"/>
          <w:bCs/>
          <w:sz w:val="20"/>
          <w:szCs w:val="20"/>
        </w:rPr>
        <w:t xml:space="preserve"> praw do korzystania z </w:t>
      </w:r>
      <w:r w:rsidR="002F487F">
        <w:rPr>
          <w:rFonts w:ascii="Arial" w:hAnsi="Arial" w:cs="Arial"/>
          <w:bCs/>
          <w:sz w:val="20"/>
          <w:szCs w:val="20"/>
        </w:rPr>
        <w:t>Serwisu.</w:t>
      </w:r>
    </w:p>
    <w:p w14:paraId="46BBD658" w14:textId="720D29CF" w:rsidR="000E7114" w:rsidRDefault="002F487F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14:paraId="332E7BDE" w14:textId="0D92F808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Beneficjent oświadcza, że wykonany i dostarczony Serwis jest wolny od wad fizycznych i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prawnych, służą mu wyłączne majątkowe prawa autorskie do wykonanych elementów Serwisu w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 xml:space="preserve">zakresie koniecznym do przeniesienia tych praw na </w:t>
      </w:r>
      <w:r w:rsidRPr="00AC6FB7">
        <w:rPr>
          <w:rFonts w:ascii="Arial" w:hAnsi="Arial" w:cs="Arial"/>
          <w:sz w:val="20"/>
          <w:szCs w:val="20"/>
        </w:rPr>
        <w:t xml:space="preserve">Instytucję </w:t>
      </w:r>
      <w:r w:rsidR="00C4540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bCs/>
          <w:sz w:val="20"/>
          <w:szCs w:val="20"/>
        </w:rPr>
        <w:t xml:space="preserve"> oraz, że prawa te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 xml:space="preserve">nie są w żaden sposób ograniczone. Nadto Beneficjent oświadcza, że rozporządzenie Serwisem nie narusza </w:t>
      </w:r>
      <w:r w:rsidRPr="00AC6FB7">
        <w:rPr>
          <w:rFonts w:ascii="Arial" w:hAnsi="Arial" w:cs="Arial"/>
          <w:bCs/>
          <w:sz w:val="20"/>
          <w:szCs w:val="20"/>
        </w:rPr>
        <w:lastRenderedPageBreak/>
        <w:t>żadnych praw własności przemysłowej i intelektualnej, w szczególności: praw patentowych, praw autorskich i praw do znaków towarowych.</w:t>
      </w:r>
    </w:p>
    <w:p w14:paraId="1952CB9E" w14:textId="6B3CB94A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6975B6" w:rsidRPr="002F487F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2F487F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6975B6" w:rsidRPr="002F487F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z Przedmiotu Umowy, w tym w szczególności z naruszenia mają</w:t>
      </w:r>
      <w:r w:rsidR="006975B6" w:rsidRPr="002F487F">
        <w:rPr>
          <w:rFonts w:ascii="Arial" w:hAnsi="Arial" w:cs="Arial"/>
          <w:bCs/>
          <w:sz w:val="20"/>
          <w:szCs w:val="20"/>
        </w:rPr>
        <w:t>tkowych i </w:t>
      </w:r>
      <w:r w:rsidRPr="002F487F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6975B6" w:rsidRPr="002F487F">
        <w:rPr>
          <w:rFonts w:ascii="Arial" w:hAnsi="Arial" w:cs="Arial"/>
          <w:bCs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6975B6" w:rsidRPr="002F487F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185A2951" w14:textId="683AA74B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 xml:space="preserve">Jeżeli Serwis ma wady prawne lub zdarzenia, o których mowa powyżej, uniemożliwią korzystanie </w:t>
      </w:r>
      <w:r w:rsidRPr="002F487F">
        <w:rPr>
          <w:rFonts w:ascii="Arial" w:hAnsi="Arial" w:cs="Arial"/>
          <w:bCs/>
          <w:sz w:val="20"/>
          <w:szCs w:val="20"/>
        </w:rPr>
        <w:br/>
        <w:t xml:space="preserve">z Serwisu i przysługujących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6975B6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terminie innej wersji Serwisu wolnej od wad, spełniającej wymagania określone w niniejszej Umowie oraz naprawienia szkód powstałych z tego tytułu po stronie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. </w:t>
      </w:r>
      <w:r w:rsidRPr="002F487F">
        <w:rPr>
          <w:rFonts w:ascii="Arial" w:hAnsi="Arial" w:cs="Arial"/>
          <w:sz w:val="20"/>
          <w:szCs w:val="20"/>
        </w:rPr>
        <w:t xml:space="preserve">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55EFD5C0" w14:textId="51C14A18"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Beneficjent zobowiązuje się, iż nie będzie wykonywał przysługujących mu praw osobistych </w:t>
      </w:r>
      <w:r w:rsidRPr="002F487F">
        <w:rPr>
          <w:rFonts w:ascii="Arial" w:hAnsi="Arial" w:cs="Arial"/>
          <w:sz w:val="20"/>
          <w:szCs w:val="20"/>
        </w:rPr>
        <w:br/>
        <w:t xml:space="preserve">w sposób ograniczający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w wykonywaniu praw do Serwisu. </w:t>
      </w:r>
      <w:r w:rsidRPr="002F487F">
        <w:rPr>
          <w:rFonts w:ascii="Arial" w:hAnsi="Arial" w:cs="Arial"/>
          <w:sz w:val="20"/>
          <w:szCs w:val="20"/>
        </w:rPr>
        <w:br/>
        <w:t xml:space="preserve">W szczególności Beneficjent upoważnia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do decydowania o publikacji Serwisu i decydowania o zachowaniu ich integralności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2F487F">
        <w:rPr>
          <w:rFonts w:ascii="Arial" w:hAnsi="Arial" w:cs="Arial"/>
          <w:sz w:val="20"/>
          <w:szCs w:val="20"/>
        </w:rPr>
        <w:t xml:space="preserve">. </w:t>
      </w:r>
    </w:p>
    <w:p w14:paraId="6CE811F8" w14:textId="2FBC13B9"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Beneficjent zobowiązuje się do nierejestrowania jako znaków towarowych, w imieniu własnym lub na rzecz innym podmiotów, utworów graficznych lub słownych stanowiących elementy Serwisu.</w:t>
      </w:r>
    </w:p>
    <w:p w14:paraId="6A09F153" w14:textId="77777777"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</w:p>
    <w:p w14:paraId="3C363BE4" w14:textId="0196C047" w:rsidR="000E7114" w:rsidRDefault="00F00F0C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14:paraId="1E065487" w14:textId="61A7B078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Jednocześnie Instytucja </w:t>
      </w:r>
      <w:r w:rsidR="000E7114">
        <w:rPr>
          <w:rFonts w:ascii="Arial" w:hAnsi="Arial" w:cs="Arial"/>
          <w:sz w:val="20"/>
          <w:szCs w:val="20"/>
        </w:rPr>
        <w:t>Zarządzająca</w:t>
      </w:r>
      <w:r w:rsidRPr="00AC6FB7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Serwisu.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AC6FB7">
        <w:rPr>
          <w:rFonts w:ascii="Arial" w:hAnsi="Arial" w:cs="Arial"/>
          <w:sz w:val="20"/>
          <w:szCs w:val="20"/>
        </w:rPr>
        <w:t xml:space="preserve">. Instytucji </w:t>
      </w:r>
      <w:r w:rsidR="006975B6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 </w:t>
      </w:r>
    </w:p>
    <w:p w14:paraId="73E57537" w14:textId="05D8FDCC" w:rsidR="00AC6FB7" w:rsidRPr="002F487F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licencji, o której mowa w ust. 1, obejmuje następujące pola eksploatacji: </w:t>
      </w:r>
    </w:p>
    <w:p w14:paraId="44CEA555" w14:textId="2F0C1E2A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14:paraId="46A98C83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14:paraId="7180673C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14:paraId="66056D58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 jakiekolwiek inne zmiany),</w:t>
      </w:r>
    </w:p>
    <w:p w14:paraId="7940AF3E" w14:textId="561CDBFC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odtwarzanie, nadawanie i reemitowanie w dowolnym systemie lub standardzie a także publiczne udostępnianie Serwisu w ten sposób, aby każdy mógł mieć do niego dostęp w miejscu i</w:t>
      </w:r>
      <w:r w:rsidR="00297DAF">
        <w:rPr>
          <w:rFonts w:cs="Arial"/>
        </w:rPr>
        <w:t> </w:t>
      </w:r>
      <w:r w:rsidRPr="00AC6FB7">
        <w:rPr>
          <w:rFonts w:cs="Arial"/>
        </w:rPr>
        <w:t>czasie przez siebie wybranym, w szczególności elektroniczne udostępnianie na żądanie,</w:t>
      </w:r>
    </w:p>
    <w:p w14:paraId="418FDB67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lastRenderedPageBreak/>
        <w:t>rozpowszechnianie w sieci Internet oraz w sieciach zamkniętych,</w:t>
      </w:r>
    </w:p>
    <w:p w14:paraId="46E0DE40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3BBB234E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</w:t>
      </w:r>
      <w:r w:rsidRPr="00AC6FB7">
        <w:rPr>
          <w:rFonts w:cs="Arial"/>
        </w:rPr>
        <w:br/>
        <w:t xml:space="preserve">w szczególności, ale nie wyłącznie, w celu wykorzystania dla celów współdziałania </w:t>
      </w:r>
      <w:r w:rsidRPr="00AC6FB7">
        <w:rPr>
          <w:rFonts w:cs="Arial"/>
        </w:rPr>
        <w:br/>
        <w:t>z programami komputerowymi  lub rozwijania, wytwarzania lub wprowadzania do obrotu, użyczania, najmu, lub innych form korzystania o podobnej lub zbliżonej formie.</w:t>
      </w:r>
    </w:p>
    <w:p w14:paraId="154629F3" w14:textId="6F6421B3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14:paraId="3FC4151C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wykorzystywania Serwisu dla celów edukacyjnych lub szkoleniowych,</w:t>
      </w:r>
    </w:p>
    <w:p w14:paraId="606AB819" w14:textId="28D6CAB2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14:paraId="79258A9E" w14:textId="708D1F4C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Skutek rozporządzający udzielenia licencji nastąpi z chwilą złożenia pisemnego oświadczenia</w:t>
      </w:r>
      <w:r w:rsidRPr="002F487F">
        <w:rPr>
          <w:rFonts w:ascii="Arial" w:hAnsi="Arial" w:cs="Arial"/>
          <w:sz w:val="20"/>
          <w:szCs w:val="20"/>
        </w:rPr>
        <w:br/>
        <w:t xml:space="preserve">o „przyjęciu serwisu” o którym mowa w  </w:t>
      </w:r>
      <w:r w:rsidR="0032086F">
        <w:rPr>
          <w:rFonts w:ascii="Arial" w:hAnsi="Arial" w:cs="Arial"/>
          <w:sz w:val="20"/>
          <w:szCs w:val="20"/>
        </w:rPr>
        <w:t>§</w:t>
      </w:r>
      <w:r w:rsidRPr="002F487F">
        <w:rPr>
          <w:rFonts w:ascii="Arial" w:hAnsi="Arial" w:cs="Arial"/>
          <w:sz w:val="20"/>
          <w:szCs w:val="20"/>
        </w:rPr>
        <w:t xml:space="preserve">2. </w:t>
      </w:r>
    </w:p>
    <w:p w14:paraId="3043D30C" w14:textId="7881D61C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W przypadku elementów Serwisu, w szczególności programów komputerowych, które są niezbędne do jego prawidłowego funkcjonowania, a co do których 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sz w:val="20"/>
          <w:szCs w:val="20"/>
        </w:rPr>
        <w:t xml:space="preserve">nie przysługują prawa autorskie, 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sz w:val="20"/>
          <w:szCs w:val="20"/>
        </w:rPr>
        <w:t xml:space="preserve"> przeniesie na Beneficjenta</w:t>
      </w:r>
      <w:r w:rsidR="006975B6" w:rsidRPr="002F487F">
        <w:rPr>
          <w:rFonts w:ascii="Arial" w:hAnsi="Arial" w:cs="Arial"/>
          <w:sz w:val="20"/>
          <w:szCs w:val="20"/>
        </w:rPr>
        <w:t xml:space="preserve"> licencje – w </w:t>
      </w:r>
      <w:r w:rsidRPr="002F487F">
        <w:rPr>
          <w:rFonts w:ascii="Arial" w:hAnsi="Arial" w:cs="Arial"/>
          <w:sz w:val="20"/>
          <w:szCs w:val="20"/>
        </w:rPr>
        <w:t>takim zakresie, w jakim nabyło je od podmiotów dysponujących prawami do ww. utworów. Lista i treść tych licencji stanowi Załącznik nr 2.</w:t>
      </w:r>
    </w:p>
    <w:p w14:paraId="236B22C2" w14:textId="1BDED139" w:rsidR="003061B8" w:rsidRPr="007C0E2A" w:rsidRDefault="00AC6FB7" w:rsidP="003061B8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14:paraId="1AD99E53" w14:textId="1B055643" w:rsidR="003061B8" w:rsidRDefault="003C6ED4" w:rsidP="003061B8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F00F0C">
        <w:rPr>
          <w:rFonts w:ascii="Arial" w:hAnsi="Arial" w:cs="Arial"/>
          <w:sz w:val="20"/>
          <w:szCs w:val="20"/>
        </w:rPr>
        <w:t xml:space="preserve"> 8</w:t>
      </w:r>
    </w:p>
    <w:p w14:paraId="01E725A2" w14:textId="311116D1" w:rsidR="00AC6FB7" w:rsidRPr="00AC6FB7" w:rsidRDefault="003061B8" w:rsidP="003061B8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C6FB7" w:rsidRPr="00AC6FB7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14:paraId="1B9B6CD4" w14:textId="218B7746" w:rsidR="00AC6FB7" w:rsidRPr="00AC6FB7" w:rsidRDefault="00AC6FB7" w:rsidP="003061B8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2</w:t>
      </w:r>
      <w:r w:rsidR="003061B8">
        <w:rPr>
          <w:rFonts w:ascii="Arial" w:hAnsi="Arial" w:cs="Arial"/>
          <w:sz w:val="20"/>
          <w:szCs w:val="20"/>
        </w:rPr>
        <w:t>.</w:t>
      </w:r>
      <w:r w:rsidRPr="00AC6FB7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C45405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. </w:t>
      </w:r>
    </w:p>
    <w:p w14:paraId="333CAE9B" w14:textId="77777777" w:rsidR="009B1785" w:rsidRDefault="009B1785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871C6D1" w14:textId="39F8A027" w:rsidR="009B1785" w:rsidRDefault="00F00F0C" w:rsidP="009B178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34AAC49B" w14:textId="27161F61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 cywilnego oraz Ustawy z dnia 4</w:t>
      </w:r>
      <w:r w:rsidR="00297DAF">
        <w:rPr>
          <w:rFonts w:ascii="Arial" w:hAnsi="Arial" w:cs="Arial"/>
          <w:sz w:val="20"/>
          <w:szCs w:val="20"/>
        </w:rPr>
        <w:t> </w:t>
      </w:r>
      <w:r w:rsidRPr="003C6ED4">
        <w:rPr>
          <w:rFonts w:ascii="Arial" w:hAnsi="Arial" w:cs="Arial"/>
          <w:sz w:val="20"/>
          <w:szCs w:val="20"/>
        </w:rPr>
        <w:t>lutego 1994 r. o prawie autorskim i prawach pokrewnych (</w:t>
      </w:r>
      <w:r w:rsidR="00F30C69" w:rsidRPr="003C6ED4">
        <w:rPr>
          <w:rFonts w:ascii="Arial" w:hAnsi="Arial" w:cs="Arial"/>
          <w:bCs/>
          <w:sz w:val="20"/>
          <w:szCs w:val="20"/>
        </w:rPr>
        <w:t>tj. Dz.U. 2017 poz. 880</w:t>
      </w:r>
      <w:r w:rsidRPr="003C6ED4">
        <w:rPr>
          <w:rFonts w:ascii="Arial" w:hAnsi="Arial" w:cs="Arial"/>
          <w:sz w:val="20"/>
          <w:szCs w:val="20"/>
        </w:rPr>
        <w:t xml:space="preserve">). </w:t>
      </w:r>
    </w:p>
    <w:p w14:paraId="164532A5" w14:textId="76AC8DBB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14:paraId="77B4B097" w14:textId="3497441B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14:paraId="69E78A16" w14:textId="093B1D43" w:rsidR="00AC6FB7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C45405" w:rsidRPr="003C6ED4">
        <w:rPr>
          <w:rFonts w:ascii="Arial" w:hAnsi="Arial" w:cs="Arial"/>
          <w:sz w:val="20"/>
          <w:szCs w:val="20"/>
        </w:rPr>
        <w:t>Zarządzającej</w:t>
      </w:r>
      <w:r w:rsidRPr="003C6ED4">
        <w:rPr>
          <w:rFonts w:ascii="Arial" w:hAnsi="Arial" w:cs="Arial"/>
          <w:sz w:val="20"/>
          <w:szCs w:val="20"/>
        </w:rPr>
        <w:t>.</w:t>
      </w:r>
    </w:p>
    <w:p w14:paraId="72A96A4C" w14:textId="6A912139" w:rsidR="00AC6FB7" w:rsidRPr="003C6ED4" w:rsidRDefault="009B1785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Integralną część umowy stanowią następujące z</w:t>
      </w:r>
      <w:r w:rsidR="00AC6FB7" w:rsidRPr="003C6ED4">
        <w:rPr>
          <w:rFonts w:ascii="Arial" w:hAnsi="Arial" w:cs="Arial"/>
          <w:sz w:val="20"/>
          <w:szCs w:val="20"/>
        </w:rPr>
        <w:t>ałączniki:</w:t>
      </w:r>
    </w:p>
    <w:p w14:paraId="685FCC8F" w14:textId="77777777"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1: </w:t>
      </w:r>
      <w:r w:rsidRPr="00AC6FB7">
        <w:rPr>
          <w:rFonts w:ascii="Arial" w:hAnsi="Arial" w:cs="Arial"/>
          <w:bCs/>
          <w:sz w:val="20"/>
          <w:szCs w:val="20"/>
        </w:rPr>
        <w:t>Warunki i zakres usług asysty technicznej (serwisowych).</w:t>
      </w:r>
    </w:p>
    <w:p w14:paraId="3E3779F8" w14:textId="7A943659"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Załącznik nr 2: Lista i treść licencji elementów Serwisu, które są niezbędne do jego prawidłowego funkcjonowania, a co do których Beneficjentowi/Instytucji </w:t>
      </w:r>
      <w:r w:rsidR="00C45405">
        <w:rPr>
          <w:rFonts w:ascii="Arial" w:hAnsi="Arial" w:cs="Arial"/>
          <w:bCs/>
          <w:sz w:val="20"/>
          <w:szCs w:val="20"/>
        </w:rPr>
        <w:t>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nie przysługują prawa autorskie.</w:t>
      </w:r>
    </w:p>
    <w:p w14:paraId="714EE7C6" w14:textId="77777777" w:rsidR="00AC6FB7" w:rsidRPr="00AC6FB7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6A306F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0B58B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14:paraId="55D15735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0B7D0D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C952C8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79B48C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103C4C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E5F67D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E2E132B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B8362E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7034F83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50E3565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D23579A" w14:textId="79BF68A9" w:rsid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F1F227E" w14:textId="293A3CD9"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A3D0881" w14:textId="521A72F3"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BB8C6D7" w14:textId="11A23B95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7D46B98" w14:textId="2EB773B4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EDE8938" w14:textId="7EC43950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8D7A1B5" w14:textId="048CE4FC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2C39525E" w14:textId="434AC611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269D4960" w14:textId="04752E8D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E877A37" w14:textId="73C4D629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158E33F" w14:textId="2D0DD544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06BB669A" w14:textId="097EA6A9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ACC5D90" w14:textId="4BBAD66D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9C0EFD5" w14:textId="28B5112A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5604AE7" w14:textId="578EA677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694FA00" w14:textId="72CF51CD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6822215" w14:textId="0F5ED068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36DE3AC" w14:textId="1910F5C9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AB1E721" w14:textId="0CE2C7F3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731D68FA" w14:textId="6C11BC19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7F6A01B1" w14:textId="18432E4D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453FC4A" w14:textId="57C59C1F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3032E66" w14:textId="77777777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62A419E" w14:textId="77777777" w:rsidR="009B1785" w:rsidRPr="00AC6FB7" w:rsidRDefault="009B178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ADE74DC" w14:textId="77777777"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 do umowy </w:t>
      </w:r>
    </w:p>
    <w:p w14:paraId="53360AE4" w14:textId="77777777"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</w:p>
    <w:p w14:paraId="5B4CA70A" w14:textId="77777777" w:rsidR="00AC6FB7" w:rsidRPr="00AC6FB7" w:rsidRDefault="00AC6FB7" w:rsidP="00AC6FB7">
      <w:pPr>
        <w:rPr>
          <w:rFonts w:ascii="Arial" w:hAnsi="Arial" w:cs="Arial"/>
          <w:b/>
          <w:bCs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>Warunki i zakres usług asysty technicznej (serwisowych)</w:t>
      </w:r>
    </w:p>
    <w:p w14:paraId="6207916B" w14:textId="7E1D6FE7" w:rsidR="00C45405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50A5F3" w14:textId="164F7F99" w:rsidR="00AC6FB7" w:rsidRDefault="00AC6FB7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W ramach usług 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C45405">
        <w:rPr>
          <w:rFonts w:ascii="Arial" w:hAnsi="Arial" w:cs="Arial"/>
          <w:sz w:val="20"/>
          <w:szCs w:val="20"/>
        </w:rPr>
        <w:t>Instytucja Zarządzająca</w:t>
      </w:r>
      <w:r w:rsidRPr="00AC6FB7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14:paraId="02DEC4E3" w14:textId="77777777" w:rsidR="00C45405" w:rsidRPr="00AC6FB7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FB6239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1. Udostępnienia możliwości zgłaszania błędów oprogramowania </w:t>
      </w:r>
      <w:r w:rsidRPr="00AC6FB7">
        <w:rPr>
          <w:rFonts w:ascii="Arial" w:hAnsi="Arial" w:cs="Arial"/>
          <w:b/>
          <w:sz w:val="20"/>
          <w:szCs w:val="20"/>
        </w:rPr>
        <w:t>będącego elementem Serwisu</w:t>
      </w:r>
      <w:r w:rsidRPr="00AC6FB7">
        <w:rPr>
          <w:rFonts w:ascii="Arial" w:hAnsi="Arial" w:cs="Arial"/>
          <w:sz w:val="20"/>
          <w:szCs w:val="20"/>
        </w:rPr>
        <w:t xml:space="preserve">, które rozumiane są jako usterki oprogramowania polegające na niemożliwości korzystania </w:t>
      </w:r>
      <w:r w:rsidRPr="00AC6FB7">
        <w:rPr>
          <w:rFonts w:ascii="Arial" w:hAnsi="Arial" w:cs="Arial"/>
          <w:sz w:val="20"/>
          <w:szCs w:val="20"/>
        </w:rPr>
        <w:br/>
        <w:t>z deklarowanych przez Producenta oprogramowania lub Beneficjenta funkcji oprogramowania i/lub korzystania z oprogramowania zgodnie z przeznaczeniem, dostarczoną dokumentacją użytkownika, które wynikają z nieprawidłowego funkcjonowania oprogramowania, a nie będące awarią.</w:t>
      </w:r>
    </w:p>
    <w:p w14:paraId="4AF403CA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AC6FB7">
        <w:rPr>
          <w:rFonts w:ascii="Arial" w:hAnsi="Arial" w:cs="Arial"/>
          <w:b/>
          <w:sz w:val="20"/>
          <w:szCs w:val="20"/>
        </w:rPr>
        <w:t>Serwisu</w:t>
      </w:r>
      <w:r w:rsidRPr="00AC6FB7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14:paraId="0E42497B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14:paraId="2009B925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adresy:….. w dni robocze w godzinach od 8:00 do 16:00 tylko w przypadkach nieprawidłowego działania dedykowanej do zgłaszania błędów i awarii oprogramowania strony internetowej lub interaktywnego formularza.</w:t>
      </w:r>
    </w:p>
    <w:p w14:paraId="30108288" w14:textId="7C051B6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2 upoważnione osoby przez </w:t>
      </w:r>
      <w:r w:rsidR="00C45405">
        <w:rPr>
          <w:rFonts w:ascii="Arial" w:hAnsi="Arial" w:cs="Arial"/>
          <w:sz w:val="20"/>
          <w:szCs w:val="20"/>
        </w:rPr>
        <w:t>Instytucję Zarządzającą</w:t>
      </w:r>
      <w:r w:rsidRPr="00AC6FB7">
        <w:rPr>
          <w:rFonts w:ascii="Arial" w:hAnsi="Arial" w:cs="Arial"/>
          <w:sz w:val="20"/>
          <w:szCs w:val="20"/>
        </w:rPr>
        <w:t xml:space="preserve"> lub....</w:t>
      </w:r>
    </w:p>
    <w:p w14:paraId="046C56D4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14:paraId="4B4BB811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14:paraId="32E12EBB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14:paraId="03CA8B83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14:paraId="0C56D053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10. Zapewnienia, że w przypadku gdy zgłoszenie błędu lub awarii oprogramowania zostaje przyjęte przez Wykonawcę w dzień ustawowo lub dodatkowo wolny od pracy, będzie traktowane jako przyjęte </w:t>
      </w:r>
      <w:r w:rsidRPr="00AC6FB7">
        <w:rPr>
          <w:rFonts w:ascii="Arial" w:hAnsi="Arial" w:cs="Arial"/>
          <w:sz w:val="20"/>
          <w:szCs w:val="20"/>
        </w:rPr>
        <w:br/>
        <w:t>o godzinie 8:00 najbliższego dnia roboczego.</w:t>
      </w:r>
    </w:p>
    <w:p w14:paraId="7982A850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14:paraId="247FECB1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14:paraId="79C316FF" w14:textId="72C1E18A" w:rsidR="00AC6FB7" w:rsidRPr="00AC6FB7" w:rsidRDefault="00AC6FB7" w:rsidP="00192C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13. Lista osób upoważnionych do zgłaszania błędów i awarii oprogramowania zostanie ustalona</w:t>
      </w:r>
      <w:r w:rsidR="00192C50">
        <w:rPr>
          <w:rFonts w:ascii="Arial" w:hAnsi="Arial" w:cs="Arial"/>
          <w:sz w:val="20"/>
          <w:szCs w:val="20"/>
        </w:rPr>
        <w:t xml:space="preserve"> </w:t>
      </w:r>
      <w:r w:rsidRPr="00AC6FB7">
        <w:rPr>
          <w:rFonts w:ascii="Arial" w:hAnsi="Arial" w:cs="Arial"/>
          <w:sz w:val="20"/>
          <w:szCs w:val="20"/>
        </w:rPr>
        <w:t>pomiędzy stronami po podpisaniu Umowy.</w:t>
      </w:r>
    </w:p>
    <w:p w14:paraId="03561E65" w14:textId="0E22131D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D8B08E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14:paraId="28FA0357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A5EEC96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6A6F103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D78D49D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813A50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A70081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CB2F00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3FAC0D" w14:textId="45ED5D15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18D92D" w14:textId="23A8C32A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53DBF5" w14:textId="6E7D4919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6A44CF" w14:textId="38679E3A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2DF148" w14:textId="29D46909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E5AA8" w14:textId="12417B0B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CADE3" w14:textId="608D28DB" w:rsidR="003725CF" w:rsidRPr="00AC6FB7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AC6FB7" w:rsidSect="009A6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58E14" w14:textId="77777777" w:rsidR="00605AA9" w:rsidRDefault="00605AA9">
      <w:r>
        <w:separator/>
      </w:r>
    </w:p>
  </w:endnote>
  <w:endnote w:type="continuationSeparator" w:id="0">
    <w:p w14:paraId="1AB0AE16" w14:textId="77777777" w:rsidR="00605AA9" w:rsidRDefault="00605AA9">
      <w:r>
        <w:continuationSeparator/>
      </w:r>
    </w:p>
  </w:endnote>
  <w:endnote w:type="continuationNotice" w:id="1">
    <w:p w14:paraId="06B4F13E" w14:textId="77777777" w:rsidR="00605AA9" w:rsidRDefault="00605A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BFFB3" w14:textId="77777777" w:rsidR="009F730D" w:rsidRDefault="009F7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7E38EB70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9F730D">
          <w:rPr>
            <w:rFonts w:ascii="Arial" w:hAnsi="Arial" w:cs="Arial"/>
            <w:noProof/>
            <w:sz w:val="20"/>
            <w:szCs w:val="20"/>
          </w:rPr>
          <w:t>8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EC214" w14:textId="77777777" w:rsidR="009F730D" w:rsidRDefault="009F7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BC7A" w14:textId="77777777" w:rsidR="00605AA9" w:rsidRDefault="00605AA9">
      <w:r>
        <w:separator/>
      </w:r>
    </w:p>
  </w:footnote>
  <w:footnote w:type="continuationSeparator" w:id="0">
    <w:p w14:paraId="3D68BEFD" w14:textId="77777777" w:rsidR="00605AA9" w:rsidRDefault="00605AA9">
      <w:r>
        <w:continuationSeparator/>
      </w:r>
    </w:p>
  </w:footnote>
  <w:footnote w:type="continuationNotice" w:id="1">
    <w:p w14:paraId="51662F90" w14:textId="77777777" w:rsidR="00605AA9" w:rsidRDefault="00605AA9">
      <w:pPr>
        <w:spacing w:after="0" w:line="240" w:lineRule="auto"/>
      </w:pPr>
    </w:p>
  </w:footnote>
  <w:footnote w:id="2">
    <w:p w14:paraId="6BCE1C15" w14:textId="77777777" w:rsidR="00AC6FB7" w:rsidRPr="00FF6A92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FF6A9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F6A92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3">
    <w:p w14:paraId="7DB4380A" w14:textId="77777777" w:rsidR="00AC6FB7" w:rsidRPr="00EA1790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EA179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A179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4">
    <w:p w14:paraId="1FB56C63" w14:textId="77777777" w:rsidR="00AC6FB7" w:rsidRDefault="00AC6FB7" w:rsidP="00AC6F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</w:t>
      </w:r>
      <w:proofErr w:type="spellStart"/>
      <w:r w:rsidRPr="00412523">
        <w:rPr>
          <w:rFonts w:ascii="Arial Narrow" w:hAnsi="Arial Narrow" w:cs="Arial"/>
          <w:sz w:val="16"/>
          <w:szCs w:val="16"/>
        </w:rPr>
        <w:t>ami</w:t>
      </w:r>
      <w:proofErr w:type="spellEnd"/>
      <w:r w:rsidRPr="00412523">
        <w:rPr>
          <w:rFonts w:ascii="Arial Narrow" w:hAnsi="Arial Narrow" w:cs="Arial"/>
          <w:sz w:val="16"/>
          <w:szCs w:val="16"/>
        </w:rPr>
        <w:t xml:space="preserve">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0E0BCA77" w14:textId="77777777" w:rsidR="00AC6FB7" w:rsidRDefault="00AC6FB7" w:rsidP="00AC6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1D81">
        <w:rPr>
          <w:rFonts w:ascii="Arial Narrow" w:hAnsi="Arial Narrow"/>
          <w:sz w:val="16"/>
          <w:szCs w:val="16"/>
        </w:rPr>
        <w:t>Dotyczy przypadku, gdy Beneficjent jest tw</w:t>
      </w:r>
      <w:r>
        <w:rPr>
          <w:rFonts w:ascii="Arial Narrow" w:hAnsi="Arial Narrow"/>
          <w:sz w:val="16"/>
          <w:szCs w:val="16"/>
        </w:rPr>
        <w:t>órcą serwisu</w:t>
      </w:r>
    </w:p>
  </w:footnote>
  <w:footnote w:id="6">
    <w:p w14:paraId="7562E90E" w14:textId="77777777" w:rsidR="00AC6FB7" w:rsidRPr="00A42E58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A42E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42E58">
        <w:rPr>
          <w:rFonts w:ascii="Arial Narrow" w:hAnsi="Arial Narrow"/>
          <w:sz w:val="16"/>
          <w:szCs w:val="16"/>
        </w:rPr>
        <w:t xml:space="preserve"> 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B622F" w14:textId="77777777" w:rsidR="009F730D" w:rsidRDefault="009F7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6FF2" w14:textId="1E180572" w:rsidR="00103FB4" w:rsidRPr="00103FB4" w:rsidRDefault="00103FB4" w:rsidP="00103FB4">
    <w:pPr>
      <w:pStyle w:val="Nagwek"/>
      <w:jc w:val="right"/>
      <w:rPr>
        <w:rFonts w:ascii="Arial" w:hAnsi="Arial" w:cs="Arial"/>
        <w:b/>
      </w:rPr>
    </w:pPr>
    <w:r>
      <w:rPr>
        <w:noProof/>
        <w:lang w:eastAsia="pl-PL"/>
      </w:rPr>
      <w:drawing>
        <wp:inline distT="0" distB="0" distL="0" distR="0" wp14:anchorId="27712D19" wp14:editId="7A50B0A6">
          <wp:extent cx="5759450" cy="666383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4C9F5" w14:textId="445D0FFF" w:rsidR="009A6252" w:rsidRDefault="009F730D" w:rsidP="009A6252">
    <w:pPr>
      <w:pStyle w:val="Nagwek"/>
      <w:jc w:val="both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11</w:t>
    </w:r>
    <w:bookmarkStart w:id="0" w:name="_GoBack"/>
    <w:bookmarkEnd w:id="0"/>
    <w:r w:rsidR="009A6252" w:rsidRPr="009A6252">
      <w:rPr>
        <w:rFonts w:ascii="Arial" w:hAnsi="Arial" w:cs="Arial"/>
        <w:b/>
        <w:bCs/>
        <w:sz w:val="20"/>
        <w:szCs w:val="20"/>
      </w:rPr>
      <w:t xml:space="preserve"> – Wzór umowy przenoszącej autorskie prawa majątkowe oraz umowy licencyjnej do serwisu internetowego/prezentacji multimedialnej</w:t>
    </w:r>
  </w:p>
  <w:p w14:paraId="686990AF" w14:textId="3D7A7933" w:rsidR="009A6252" w:rsidRPr="009A6252" w:rsidRDefault="009A6252" w:rsidP="009A6252">
    <w:pPr>
      <w:pStyle w:val="Nagwek"/>
      <w:jc w:val="both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1E885D0A" wp14:editId="27AD7C5A">
          <wp:extent cx="5759450" cy="6661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52C156F"/>
    <w:multiLevelType w:val="hybridMultilevel"/>
    <w:tmpl w:val="E716DC8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43C6FED"/>
    <w:multiLevelType w:val="hybridMultilevel"/>
    <w:tmpl w:val="61C0617A"/>
    <w:lvl w:ilvl="0" w:tplc="C0D8BD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883D7F"/>
    <w:multiLevelType w:val="hybridMultilevel"/>
    <w:tmpl w:val="E950221C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24225E4F"/>
    <w:multiLevelType w:val="hybridMultilevel"/>
    <w:tmpl w:val="6A1C3B6C"/>
    <w:lvl w:ilvl="0" w:tplc="347032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0B40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C8D19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80510CA"/>
    <w:multiLevelType w:val="hybridMultilevel"/>
    <w:tmpl w:val="73BA040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DA37585"/>
    <w:multiLevelType w:val="hybridMultilevel"/>
    <w:tmpl w:val="5E6E0B68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0CA03F8"/>
    <w:multiLevelType w:val="hybridMultilevel"/>
    <w:tmpl w:val="8E526EB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8AC1B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871097E"/>
    <w:multiLevelType w:val="hybridMultilevel"/>
    <w:tmpl w:val="8E5E46BE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6D21AE7"/>
    <w:multiLevelType w:val="hybridMultilevel"/>
    <w:tmpl w:val="9D0C7C9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9" w15:restartNumberingAfterBreak="0">
    <w:nsid w:val="60A034D6"/>
    <w:multiLevelType w:val="hybridMultilevel"/>
    <w:tmpl w:val="F0F47908"/>
    <w:lvl w:ilvl="0" w:tplc="5C12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9"/>
  </w:num>
  <w:num w:numId="4">
    <w:abstractNumId w:val="55"/>
  </w:num>
  <w:num w:numId="5">
    <w:abstractNumId w:val="52"/>
  </w:num>
  <w:num w:numId="6">
    <w:abstractNumId w:val="54"/>
  </w:num>
  <w:num w:numId="7">
    <w:abstractNumId w:val="50"/>
  </w:num>
  <w:num w:numId="8">
    <w:abstractNumId w:val="47"/>
  </w:num>
  <w:num w:numId="9">
    <w:abstractNumId w:val="53"/>
  </w:num>
  <w:num w:numId="10">
    <w:abstractNumId w:val="48"/>
  </w:num>
  <w:num w:numId="11">
    <w:abstractNumId w:val="56"/>
  </w:num>
  <w:num w:numId="12">
    <w:abstractNumId w:val="49"/>
  </w:num>
  <w:num w:numId="13">
    <w:abstractNumId w:val="5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6AA8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114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3FB4"/>
    <w:rsid w:val="00104B31"/>
    <w:rsid w:val="001109E9"/>
    <w:rsid w:val="00110E7D"/>
    <w:rsid w:val="00111CE2"/>
    <w:rsid w:val="0011443A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2C50"/>
    <w:rsid w:val="0019397C"/>
    <w:rsid w:val="0019698B"/>
    <w:rsid w:val="001A088B"/>
    <w:rsid w:val="001A3837"/>
    <w:rsid w:val="001A3F76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97DAF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487F"/>
    <w:rsid w:val="002F62CA"/>
    <w:rsid w:val="002F6C79"/>
    <w:rsid w:val="002F6D06"/>
    <w:rsid w:val="00300E0A"/>
    <w:rsid w:val="0030151F"/>
    <w:rsid w:val="003036B8"/>
    <w:rsid w:val="003061B8"/>
    <w:rsid w:val="00306932"/>
    <w:rsid w:val="003110C4"/>
    <w:rsid w:val="0031243B"/>
    <w:rsid w:val="00312EBC"/>
    <w:rsid w:val="00316C34"/>
    <w:rsid w:val="0031771F"/>
    <w:rsid w:val="0032086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C6ED4"/>
    <w:rsid w:val="003D07E0"/>
    <w:rsid w:val="003D20C7"/>
    <w:rsid w:val="003D2FE7"/>
    <w:rsid w:val="003E2A5F"/>
    <w:rsid w:val="003E41C1"/>
    <w:rsid w:val="003E4D36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3F25"/>
    <w:rsid w:val="004B418B"/>
    <w:rsid w:val="004C3C3C"/>
    <w:rsid w:val="004C483E"/>
    <w:rsid w:val="004C521B"/>
    <w:rsid w:val="004C7737"/>
    <w:rsid w:val="004D3620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1358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5AA9"/>
    <w:rsid w:val="00606A68"/>
    <w:rsid w:val="006107E9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2227"/>
    <w:rsid w:val="00703D8B"/>
    <w:rsid w:val="00704008"/>
    <w:rsid w:val="0071196B"/>
    <w:rsid w:val="00713606"/>
    <w:rsid w:val="00713BAE"/>
    <w:rsid w:val="007142BC"/>
    <w:rsid w:val="00715369"/>
    <w:rsid w:val="007154B2"/>
    <w:rsid w:val="00715D02"/>
    <w:rsid w:val="00716A8A"/>
    <w:rsid w:val="00717E72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5DB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0E2A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2C4E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252"/>
    <w:rsid w:val="009A63FC"/>
    <w:rsid w:val="009A7937"/>
    <w:rsid w:val="009B050D"/>
    <w:rsid w:val="009B1785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0D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5CA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21B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603"/>
    <w:rsid w:val="00BB69AF"/>
    <w:rsid w:val="00BC0B7E"/>
    <w:rsid w:val="00BC266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BF6EC5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559B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1451"/>
    <w:rsid w:val="00ED22BC"/>
    <w:rsid w:val="00ED2E61"/>
    <w:rsid w:val="00ED35BB"/>
    <w:rsid w:val="00ED44EF"/>
    <w:rsid w:val="00ED5C35"/>
    <w:rsid w:val="00EE1676"/>
    <w:rsid w:val="00EE1DBE"/>
    <w:rsid w:val="00EE1F3C"/>
    <w:rsid w:val="00EE7476"/>
    <w:rsid w:val="00EE747D"/>
    <w:rsid w:val="00EF096E"/>
    <w:rsid w:val="00EF0C06"/>
    <w:rsid w:val="00EF25B0"/>
    <w:rsid w:val="00EF7F0F"/>
    <w:rsid w:val="00F00F0C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0C69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2726-1BCC-42D0-9EA1-B896B7C2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2349</Words>
  <Characters>16400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Maciej Galewicz</cp:lastModifiedBy>
  <cp:revision>5</cp:revision>
  <cp:lastPrinted>2019-08-06T09:03:00Z</cp:lastPrinted>
  <dcterms:created xsi:type="dcterms:W3CDTF">2019-08-06T09:02:00Z</dcterms:created>
  <dcterms:modified xsi:type="dcterms:W3CDTF">2021-04-21T11:29:00Z</dcterms:modified>
</cp:coreProperties>
</file>