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0C614BE9" w:rsidR="005B214F" w:rsidRPr="00B96509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20AD26ED" w14:textId="1F5CCCBB"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561E65" w14:textId="6955C577"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</w:t>
      </w:r>
      <w:r w:rsidR="003557FF">
        <w:rPr>
          <w:rFonts w:ascii="Arial" w:hAnsi="Arial" w:cs="Arial"/>
          <w:b/>
          <w:sz w:val="24"/>
          <w:szCs w:val="24"/>
        </w:rPr>
        <w:t xml:space="preserve">ORAZ UMOWA LICENCYJNA DO UTWORU/UTWORU </w:t>
      </w:r>
      <w:r w:rsidRPr="00C441D4">
        <w:rPr>
          <w:rFonts w:ascii="Arial" w:hAnsi="Arial" w:cs="Arial"/>
          <w:b/>
          <w:sz w:val="24"/>
          <w:szCs w:val="24"/>
        </w:rPr>
        <w:t>AUDIOWIZUALNEGO</w:t>
      </w:r>
    </w:p>
    <w:p w14:paraId="3AE45A3C" w14:textId="18A7E249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857CF3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A0DC0A" w14:textId="41AE27E4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1A4AF7">
        <w:rPr>
          <w:rFonts w:ascii="Arial" w:hAnsi="Arial" w:cs="Arial"/>
          <w:b/>
          <w:sz w:val="20"/>
          <w:szCs w:val="20"/>
        </w:rPr>
        <w:t>RPLD</w:t>
      </w:r>
    </w:p>
    <w:p w14:paraId="28E1D987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F8A74A" w14:textId="77777777"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89BD5" w14:textId="5CA237DD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C372F3">
        <w:rPr>
          <w:rFonts w:ascii="Arial" w:hAnsi="Arial" w:cs="Arial"/>
          <w:sz w:val="20"/>
          <w:szCs w:val="20"/>
        </w:rPr>
        <w:t>RPLD.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124C2F" w:rsidRPr="00AC6FB7">
        <w:rPr>
          <w:rFonts w:ascii="Arial" w:hAnsi="Arial" w:cs="Arial"/>
          <w:sz w:val="20"/>
          <w:szCs w:val="20"/>
        </w:rPr>
        <w:t xml:space="preserve">Regionalnego Programu Operacyjnego Województwa Łódzkiego na lata 2014-2020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14:paraId="720F38B5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CFF5B2F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7B59F569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4528A718" w14:textId="2A372B8F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14:paraId="439F1790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957D2F8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14:paraId="49453DE6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64772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14:paraId="293CABE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9C6DE1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</w:t>
      </w:r>
      <w:proofErr w:type="spellStart"/>
      <w:r w:rsidRPr="00B96509">
        <w:rPr>
          <w:rFonts w:ascii="Arial" w:hAnsi="Arial" w:cs="Arial"/>
          <w:sz w:val="20"/>
          <w:szCs w:val="20"/>
        </w:rPr>
        <w:t>ym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14:paraId="67301D3D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reprezentowanym/</w:t>
      </w:r>
      <w:proofErr w:type="spellStart"/>
      <w:r w:rsidRPr="00B96509">
        <w:rPr>
          <w:rFonts w:ascii="Arial" w:hAnsi="Arial" w:cs="Arial"/>
          <w:sz w:val="20"/>
          <w:szCs w:val="20"/>
        </w:rPr>
        <w:t>ną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przez:  </w:t>
      </w:r>
    </w:p>
    <w:p w14:paraId="3BDE9875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781C1749" w14:textId="45825C4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FEA4BA6" w14:textId="1406D8D6"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84DEC66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DE22035" w14:textId="41C8BB05"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34DD6522" w14:textId="11972138" w:rsidR="000B5C6F" w:rsidRPr="00B96509" w:rsidRDefault="000B5C6F" w:rsidP="00124C2F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124C2F">
        <w:rPr>
          <w:rFonts w:ascii="Arial" w:hAnsi="Arial" w:cs="Arial"/>
          <w:sz w:val="20"/>
          <w:szCs w:val="20"/>
        </w:rPr>
        <w:t>RPLD.11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6AA283B4" w14:textId="68A95E0D"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14:paraId="77A38414" w14:textId="3D061B4E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570EDE7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707A388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1BD85C95" w14:textId="195E5B75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56646E35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14:paraId="65E4DC4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17E3F873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1FBF0708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7E7D7AAB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2ED7FE3D" w14:textId="0A2CA8E1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14:paraId="2F41376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14:paraId="6960CA7D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AB955D" w14:textId="161230AF"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41CA0FF2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14:paraId="73F79B65" w14:textId="2A1F6C64"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14:paraId="2AA9460E" w14:textId="613DC441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7E4881">
        <w:rPr>
          <w:rFonts w:ascii="Arial" w:hAnsi="Arial" w:cs="Arial"/>
          <w:bCs/>
          <w:sz w:val="20"/>
          <w:szCs w:val="20"/>
        </w:rPr>
        <w:t>RPLD……</w:t>
      </w:r>
    </w:p>
    <w:p w14:paraId="2DE54A7C" w14:textId="114D3BE0"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Beneficjenta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14:paraId="629DBC72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866F0D2" w14:textId="4BA07EC7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3</w:t>
      </w:r>
    </w:p>
    <w:p w14:paraId="50674C64" w14:textId="79C7EEBA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wykonanych elementów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14:paraId="25EA6DE6" w14:textId="7CD84F25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osobistych praw autorskich, do którego doszłoby z przyczyn leżących po stronie Beneficjenta. W</w:t>
      </w:r>
      <w:r w:rsidR="002576AF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2D86D4AA" w14:textId="0EB2A75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8995BDF" w14:textId="7A75A63E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ich 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E6632E2" w14:textId="7BAF832D"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14:paraId="1AF0F75F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E8CE190" w14:textId="33C8BCF4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51BADCC5" w14:textId="6D593907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14:paraId="08B45526" w14:textId="36907EAF"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14:paraId="093355A5" w14:textId="58A946A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11694F52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1014AEFF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048A1494" w14:textId="663CDB8D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40441E20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1044797C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2DF544F1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562A28D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2402BC43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17FD234B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szkoleniowych.</w:t>
      </w:r>
    </w:p>
    <w:p w14:paraId="653FBCA0" w14:textId="6058CD20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„przyjęciu utworu”, o którym mowa w </w:t>
      </w:r>
      <w:r w:rsidR="00156656">
        <w:rPr>
          <w:rFonts w:ascii="Arial" w:hAnsi="Arial" w:cs="Arial"/>
          <w:sz w:val="20"/>
          <w:szCs w:val="20"/>
        </w:rPr>
        <w:t>§</w:t>
      </w:r>
      <w:r w:rsidRPr="00F51F35">
        <w:rPr>
          <w:rFonts w:ascii="Arial" w:hAnsi="Arial" w:cs="Arial"/>
          <w:sz w:val="20"/>
          <w:szCs w:val="20"/>
        </w:rPr>
        <w:t>2.</w:t>
      </w:r>
    </w:p>
    <w:p w14:paraId="593431CC" w14:textId="2AB03B32" w:rsidR="000B5C6F" w:rsidRDefault="000B5C6F" w:rsidP="00F42A3D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14:paraId="51986661" w14:textId="604B3D61" w:rsidR="00E66AAF" w:rsidRDefault="00E66AAF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7EA52E" w14:textId="327A8BC5"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4267399F" w14:textId="69CED3B7"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14:paraId="0D1A72CA" w14:textId="2D2E4EB2"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14:paraId="075F37D9" w14:textId="6AA8044E"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14:paraId="4ABA0F1C" w14:textId="396C5135"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14:paraId="4AB263AF" w14:textId="19C033B9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2576AF">
        <w:rPr>
          <w:rFonts w:cs="Arial"/>
        </w:rPr>
        <w:t xml:space="preserve"> </w:t>
      </w:r>
      <w:r w:rsidRPr="00B96509">
        <w:rPr>
          <w:rFonts w:cs="Arial"/>
        </w:rPr>
        <w:t>prawie autorskim i prawach pokrewnych (</w:t>
      </w:r>
      <w:r w:rsidR="00390877" w:rsidRPr="00390877">
        <w:rPr>
          <w:rFonts w:cs="Arial"/>
          <w:bCs/>
        </w:rPr>
        <w:t>tj. Dz.U. 2017 poz. 880</w:t>
      </w:r>
      <w:r w:rsidRPr="00B96509">
        <w:rPr>
          <w:rFonts w:cs="Arial"/>
        </w:rPr>
        <w:t>).</w:t>
      </w:r>
    </w:p>
    <w:p w14:paraId="38A7022C" w14:textId="6CB81B3B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14:paraId="7A0B2467" w14:textId="2B308853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14:paraId="18807C21" w14:textId="1C74CFFC"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14:paraId="19D8B08E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3D7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9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211D" w14:textId="77777777" w:rsidR="00152EE3" w:rsidRDefault="00152EE3">
      <w:r>
        <w:separator/>
      </w:r>
    </w:p>
  </w:endnote>
  <w:endnote w:type="continuationSeparator" w:id="0">
    <w:p w14:paraId="3E132E8C" w14:textId="77777777" w:rsidR="00152EE3" w:rsidRDefault="00152EE3">
      <w:r>
        <w:continuationSeparator/>
      </w:r>
    </w:p>
  </w:endnote>
  <w:endnote w:type="continuationNotice" w:id="1">
    <w:p w14:paraId="33BB0907" w14:textId="77777777" w:rsidR="00152EE3" w:rsidRDefault="00152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074B0" w14:textId="77777777" w:rsidR="000465A9" w:rsidRDefault="00046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358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6D2324EC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0465A9">
          <w:rPr>
            <w:rFonts w:ascii="Arial" w:hAnsi="Arial" w:cs="Arial"/>
            <w:noProof/>
            <w:sz w:val="20"/>
            <w:szCs w:val="20"/>
          </w:rPr>
          <w:t>4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5A3B" w14:textId="77777777" w:rsidR="000465A9" w:rsidRDefault="00046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84B3" w14:textId="77777777" w:rsidR="00152EE3" w:rsidRDefault="00152EE3">
      <w:r>
        <w:separator/>
      </w:r>
    </w:p>
  </w:footnote>
  <w:footnote w:type="continuationSeparator" w:id="0">
    <w:p w14:paraId="2EFC7491" w14:textId="77777777" w:rsidR="00152EE3" w:rsidRDefault="00152EE3">
      <w:r>
        <w:continuationSeparator/>
      </w:r>
    </w:p>
  </w:footnote>
  <w:footnote w:type="continuationNotice" w:id="1">
    <w:p w14:paraId="6A3B94DB" w14:textId="77777777" w:rsidR="00152EE3" w:rsidRDefault="00152EE3">
      <w:pPr>
        <w:spacing w:after="0" w:line="240" w:lineRule="auto"/>
      </w:pPr>
    </w:p>
  </w:footnote>
  <w:footnote w:id="2">
    <w:p w14:paraId="71B58AAC" w14:textId="77777777"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>
        <w:rPr>
          <w:rFonts w:ascii="Arial Narrow" w:hAnsi="Arial Narrow" w:cs="Arial"/>
          <w:sz w:val="16"/>
          <w:szCs w:val="16"/>
        </w:rPr>
        <w:t>ami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1426C972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14:paraId="2F0ACA85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903F" w14:textId="77777777" w:rsidR="000465A9" w:rsidRDefault="00046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E8E2" w14:textId="6D83E5BE" w:rsidR="00C66725" w:rsidRPr="00C66725" w:rsidRDefault="00C66725" w:rsidP="00416186">
    <w:pPr>
      <w:pStyle w:val="Nagwek"/>
      <w:rPr>
        <w:rFonts w:ascii="Arial" w:hAnsi="Arial" w:cs="Arial"/>
        <w:b/>
      </w:rPr>
    </w:pPr>
  </w:p>
  <w:p w14:paraId="09BD935F" w14:textId="3C2F7B68" w:rsidR="00C66725" w:rsidRDefault="00C66725">
    <w:pPr>
      <w:pStyle w:val="Nagwek"/>
    </w:pPr>
    <w:r>
      <w:rPr>
        <w:noProof/>
        <w:lang w:eastAsia="pl-PL"/>
      </w:rPr>
      <w:drawing>
        <wp:inline distT="0" distB="0" distL="0" distR="0" wp14:anchorId="15CB22B4" wp14:editId="211014C8">
          <wp:extent cx="5759450" cy="666383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B146" w14:textId="77777777" w:rsidR="003D7632" w:rsidRPr="000465A9" w:rsidRDefault="003D7632" w:rsidP="000465A9">
    <w:pPr>
      <w:pStyle w:val="Nagwek"/>
      <w:jc w:val="both"/>
      <w:rPr>
        <w:rFonts w:ascii="Arial" w:hAnsi="Arial" w:cs="Arial"/>
        <w:b/>
      </w:rPr>
    </w:pPr>
    <w:bookmarkStart w:id="0" w:name="_GoBack"/>
    <w:r w:rsidRPr="000465A9">
      <w:rPr>
        <w:rFonts w:ascii="Arial" w:hAnsi="Arial" w:cs="Arial"/>
        <w:b/>
        <w:bCs/>
        <w:sz w:val="20"/>
        <w:szCs w:val="20"/>
      </w:rPr>
      <w:t>Załącznik nr 11 – Wzór umowy przenoszącej autorskie prawa majątkowe oraz umowy licencyjnej do utworu/utworu audiowizualnego</w:t>
    </w:r>
  </w:p>
  <w:bookmarkEnd w:id="0"/>
  <w:p w14:paraId="477D011F" w14:textId="73545747" w:rsidR="003D7632" w:rsidRDefault="003D7632">
    <w:pPr>
      <w:pStyle w:val="Nagwek"/>
    </w:pPr>
    <w:r>
      <w:rPr>
        <w:noProof/>
        <w:lang w:eastAsia="pl-PL"/>
      </w:rPr>
      <w:drawing>
        <wp:inline distT="0" distB="0" distL="0" distR="0" wp14:anchorId="22FCAA10" wp14:editId="5214DD63">
          <wp:extent cx="5759450" cy="66638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5"/>
  </w:num>
  <w:num w:numId="5">
    <w:abstractNumId w:val="53"/>
  </w:num>
  <w:num w:numId="6">
    <w:abstractNumId w:val="50"/>
  </w:num>
  <w:num w:numId="7">
    <w:abstractNumId w:val="48"/>
  </w:num>
  <w:num w:numId="8">
    <w:abstractNumId w:val="58"/>
  </w:num>
  <w:num w:numId="9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5A9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6656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576AF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843E1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557FF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D7632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16186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2D5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17A00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66725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0674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D2A2-E2ED-4253-86B6-80AB7E11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1396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6</cp:revision>
  <cp:lastPrinted>2019-08-06T09:12:00Z</cp:lastPrinted>
  <dcterms:created xsi:type="dcterms:W3CDTF">2019-08-06T09:03:00Z</dcterms:created>
  <dcterms:modified xsi:type="dcterms:W3CDTF">2020-11-09T08:25:00Z</dcterms:modified>
</cp:coreProperties>
</file>