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0C614BE9" w:rsidR="005B214F" w:rsidRPr="00B96509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20AD26ED" w14:textId="1F5CCCBB" w:rsidR="007C7187" w:rsidRPr="00B96509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561E65" w14:textId="6955C577" w:rsidR="00C45405" w:rsidRPr="00C441D4" w:rsidRDefault="000B5C6F" w:rsidP="000B5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41D4">
        <w:rPr>
          <w:rFonts w:ascii="Arial" w:hAnsi="Arial" w:cs="Arial"/>
          <w:b/>
          <w:sz w:val="24"/>
          <w:szCs w:val="24"/>
        </w:rPr>
        <w:t xml:space="preserve">UMOWA </w:t>
      </w:r>
      <w:r w:rsidR="007E4881">
        <w:rPr>
          <w:rFonts w:ascii="Arial" w:hAnsi="Arial" w:cs="Arial"/>
          <w:b/>
          <w:sz w:val="24"/>
          <w:szCs w:val="24"/>
        </w:rPr>
        <w:t xml:space="preserve">PRZENOSZĄCA AUTORSKIE PRAWA </w:t>
      </w:r>
      <w:r w:rsidR="007E4881" w:rsidRPr="007E4881">
        <w:rPr>
          <w:rFonts w:ascii="Arial" w:hAnsi="Arial" w:cs="Arial"/>
          <w:b/>
          <w:caps/>
          <w:sz w:val="24"/>
          <w:szCs w:val="24"/>
        </w:rPr>
        <w:t>MAJ</w:t>
      </w:r>
      <w:r w:rsidR="007E4881">
        <w:rPr>
          <w:rFonts w:ascii="Arial" w:hAnsi="Arial" w:cs="Arial"/>
          <w:b/>
          <w:caps/>
          <w:sz w:val="24"/>
          <w:szCs w:val="24"/>
        </w:rPr>
        <w:t>Ą</w:t>
      </w:r>
      <w:r w:rsidRPr="007E4881">
        <w:rPr>
          <w:rFonts w:ascii="Arial" w:hAnsi="Arial" w:cs="Arial"/>
          <w:b/>
          <w:caps/>
          <w:sz w:val="24"/>
          <w:szCs w:val="24"/>
        </w:rPr>
        <w:t>TKOWE</w:t>
      </w:r>
      <w:r w:rsidRPr="00C441D4">
        <w:rPr>
          <w:rFonts w:ascii="Arial" w:hAnsi="Arial" w:cs="Arial"/>
          <w:b/>
          <w:sz w:val="24"/>
          <w:szCs w:val="24"/>
        </w:rPr>
        <w:t xml:space="preserve"> </w:t>
      </w:r>
      <w:r w:rsidR="003557FF">
        <w:rPr>
          <w:rFonts w:ascii="Arial" w:hAnsi="Arial" w:cs="Arial"/>
          <w:b/>
          <w:sz w:val="24"/>
          <w:szCs w:val="24"/>
        </w:rPr>
        <w:t xml:space="preserve">ORAZ UMOWA LICENCYJNA DO UTWORU/UTWORU </w:t>
      </w:r>
      <w:r w:rsidRPr="00C441D4">
        <w:rPr>
          <w:rFonts w:ascii="Arial" w:hAnsi="Arial" w:cs="Arial"/>
          <w:b/>
          <w:sz w:val="24"/>
          <w:szCs w:val="24"/>
        </w:rPr>
        <w:t>AUDIOWIZUALNEGO</w:t>
      </w:r>
    </w:p>
    <w:p w14:paraId="3AE45A3C" w14:textId="18A7E249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857CF3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A0DC0A" w14:textId="41AE27E4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6509">
        <w:rPr>
          <w:rFonts w:ascii="Arial" w:hAnsi="Arial" w:cs="Arial"/>
          <w:b/>
          <w:sz w:val="20"/>
          <w:szCs w:val="20"/>
        </w:rPr>
        <w:t xml:space="preserve">Nr </w:t>
      </w:r>
      <w:r w:rsidR="001A4AF7">
        <w:rPr>
          <w:rFonts w:ascii="Arial" w:hAnsi="Arial" w:cs="Arial"/>
          <w:b/>
          <w:sz w:val="20"/>
          <w:szCs w:val="20"/>
        </w:rPr>
        <w:t>RPLD</w:t>
      </w:r>
    </w:p>
    <w:p w14:paraId="28E1D987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F8A74A" w14:textId="77777777" w:rsidR="00124C2F" w:rsidRDefault="00124C2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C89BD5" w14:textId="5CA237DD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B96509">
        <w:rPr>
          <w:rFonts w:ascii="Arial" w:hAnsi="Arial" w:cs="Arial"/>
          <w:sz w:val="20"/>
          <w:szCs w:val="20"/>
        </w:rPr>
        <w:br/>
        <w:t xml:space="preserve">do utworu/utworów audiowizualnego/audiowizualnych wytworzonego/wytworzonych w ramach projektu pt. „………….……” (nr </w:t>
      </w:r>
      <w:r w:rsidR="00C372F3">
        <w:rPr>
          <w:rFonts w:ascii="Arial" w:hAnsi="Arial" w:cs="Arial"/>
          <w:sz w:val="20"/>
          <w:szCs w:val="20"/>
        </w:rPr>
        <w:t>RPLD.</w:t>
      </w:r>
      <w:r w:rsidRPr="00B96509">
        <w:rPr>
          <w:rFonts w:ascii="Arial" w:hAnsi="Arial" w:cs="Arial"/>
          <w:sz w:val="20"/>
          <w:szCs w:val="20"/>
        </w:rPr>
        <w:t xml:space="preserve">………………) </w:t>
      </w:r>
      <w:r w:rsidR="00EA537D" w:rsidRPr="00EA537D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B96509">
        <w:rPr>
          <w:rFonts w:ascii="Arial" w:hAnsi="Arial" w:cs="Arial"/>
          <w:sz w:val="20"/>
          <w:szCs w:val="20"/>
        </w:rPr>
        <w:t xml:space="preserve">w ramach </w:t>
      </w:r>
      <w:r w:rsidR="00124C2F" w:rsidRPr="00AC6FB7">
        <w:rPr>
          <w:rFonts w:ascii="Arial" w:hAnsi="Arial" w:cs="Arial"/>
          <w:sz w:val="20"/>
          <w:szCs w:val="20"/>
        </w:rPr>
        <w:t xml:space="preserve">Regionalnego Programu Operacyjnego Województwa Łódzkiego na lata 2014-2020 </w:t>
      </w:r>
      <w:r w:rsidRPr="00B96509">
        <w:rPr>
          <w:rFonts w:ascii="Arial" w:hAnsi="Arial" w:cs="Arial"/>
          <w:sz w:val="20"/>
          <w:szCs w:val="20"/>
        </w:rPr>
        <w:t>zawarta w Łodzi, w dniu .......</w:t>
      </w:r>
      <w:r w:rsidR="00124C2F">
        <w:rPr>
          <w:rFonts w:ascii="Arial" w:hAnsi="Arial" w:cs="Arial"/>
          <w:sz w:val="20"/>
          <w:szCs w:val="20"/>
        </w:rPr>
        <w:t xml:space="preserve">............................ </w:t>
      </w:r>
      <w:r w:rsidRPr="00B96509">
        <w:rPr>
          <w:rFonts w:ascii="Arial" w:hAnsi="Arial" w:cs="Arial"/>
          <w:sz w:val="20"/>
          <w:szCs w:val="20"/>
        </w:rPr>
        <w:t xml:space="preserve">   r. pomiędzy:</w:t>
      </w:r>
    </w:p>
    <w:p w14:paraId="720F38B5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CFF5B2F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7B59F569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4528A718" w14:textId="2A372B8F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124C2F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 ”,</w:t>
      </w:r>
    </w:p>
    <w:p w14:paraId="439F1790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957D2F8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………………………………………….</w:t>
      </w:r>
    </w:p>
    <w:p w14:paraId="49453DE6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064772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a </w:t>
      </w:r>
    </w:p>
    <w:p w14:paraId="293CABE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9C6DE1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B96509">
        <w:rPr>
          <w:rFonts w:ascii="Arial" w:hAnsi="Arial" w:cs="Arial"/>
          <w:i/>
          <w:sz w:val="20"/>
          <w:szCs w:val="20"/>
        </w:rPr>
        <w:t>[nazwa i adres Beneficjenta</w:t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B96509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B96509">
        <w:rPr>
          <w:rFonts w:ascii="Arial" w:hAnsi="Arial" w:cs="Arial"/>
          <w:sz w:val="20"/>
          <w:szCs w:val="20"/>
        </w:rPr>
        <w:t>zwaną/</w:t>
      </w:r>
      <w:proofErr w:type="spellStart"/>
      <w:r w:rsidRPr="00B96509">
        <w:rPr>
          <w:rFonts w:ascii="Arial" w:hAnsi="Arial" w:cs="Arial"/>
          <w:sz w:val="20"/>
          <w:szCs w:val="20"/>
        </w:rPr>
        <w:t>ym</w:t>
      </w:r>
      <w:proofErr w:type="spellEnd"/>
      <w:r w:rsidRPr="00B96509">
        <w:rPr>
          <w:rFonts w:ascii="Arial" w:hAnsi="Arial" w:cs="Arial"/>
          <w:sz w:val="20"/>
          <w:szCs w:val="20"/>
        </w:rPr>
        <w:t xml:space="preserve"> dalej</w:t>
      </w:r>
      <w:r w:rsidRPr="00B96509">
        <w:rPr>
          <w:rFonts w:ascii="Arial" w:hAnsi="Arial" w:cs="Arial"/>
          <w:i/>
          <w:sz w:val="20"/>
          <w:szCs w:val="20"/>
        </w:rPr>
        <w:t xml:space="preserve"> „</w:t>
      </w:r>
      <w:r w:rsidRPr="00B96509">
        <w:rPr>
          <w:rFonts w:ascii="Arial" w:hAnsi="Arial" w:cs="Arial"/>
          <w:sz w:val="20"/>
          <w:szCs w:val="20"/>
        </w:rPr>
        <w:t>Beneficjentem”,</w:t>
      </w:r>
    </w:p>
    <w:p w14:paraId="67301D3D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reprezentowanym/</w:t>
      </w:r>
      <w:proofErr w:type="spellStart"/>
      <w:r w:rsidRPr="00B96509">
        <w:rPr>
          <w:rFonts w:ascii="Arial" w:hAnsi="Arial" w:cs="Arial"/>
          <w:sz w:val="20"/>
          <w:szCs w:val="20"/>
        </w:rPr>
        <w:t>ną</w:t>
      </w:r>
      <w:proofErr w:type="spellEnd"/>
      <w:r w:rsidRPr="00B96509">
        <w:rPr>
          <w:rFonts w:ascii="Arial" w:hAnsi="Arial" w:cs="Arial"/>
          <w:sz w:val="20"/>
          <w:szCs w:val="20"/>
        </w:rPr>
        <w:t xml:space="preserve"> przez:  </w:t>
      </w:r>
    </w:p>
    <w:p w14:paraId="3BDE9875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781C1749" w14:textId="45825C42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6FEA4BA6" w14:textId="1406D8D6" w:rsidR="00124C2F" w:rsidRPr="00B96509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84DEC66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B9650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96509">
        <w:rPr>
          <w:rFonts w:ascii="Arial" w:hAnsi="Arial" w:cs="Arial"/>
          <w:snapToGrid w:val="0"/>
          <w:sz w:val="20"/>
          <w:szCs w:val="20"/>
        </w:rPr>
        <w:t>„Stronami”,</w:t>
      </w:r>
    </w:p>
    <w:p w14:paraId="6DE22035" w14:textId="41C8BB05" w:rsidR="005F01E3" w:rsidRDefault="005F01E3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34DD6522" w14:textId="11972138" w:rsidR="000B5C6F" w:rsidRPr="00B96509" w:rsidRDefault="000B5C6F" w:rsidP="00124C2F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124C2F">
        <w:rPr>
          <w:rFonts w:ascii="Arial" w:hAnsi="Arial" w:cs="Arial"/>
          <w:sz w:val="20"/>
          <w:szCs w:val="20"/>
        </w:rPr>
        <w:t>RPLD.11</w:t>
      </w:r>
      <w:r w:rsidRPr="00B96509">
        <w:rPr>
          <w:rFonts w:ascii="Arial" w:hAnsi="Arial" w:cs="Arial"/>
          <w:sz w:val="20"/>
          <w:szCs w:val="20"/>
        </w:rPr>
        <w:t xml:space="preserve">……………… zawartej </w:t>
      </w:r>
      <w:r w:rsidRPr="00B96509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6AA283B4" w14:textId="68A95E0D" w:rsidR="000B5C6F" w:rsidRPr="00B96509" w:rsidRDefault="000B5C6F" w:rsidP="00124C2F">
      <w:pPr>
        <w:pStyle w:val="Tekstpodstawowy2"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1.</w:t>
      </w:r>
      <w:r w:rsidRPr="00B96509">
        <w:rPr>
          <w:rFonts w:ascii="Arial" w:hAnsi="Arial" w:cs="Arial"/>
          <w:sz w:val="20"/>
          <w:szCs w:val="20"/>
        </w:rPr>
        <w:tab/>
        <w:t xml:space="preserve">Beneficjent przenosi na Instytucję </w:t>
      </w:r>
      <w:r w:rsidR="00124C2F">
        <w:rPr>
          <w:rFonts w:ascii="Arial" w:hAnsi="Arial" w:cs="Arial"/>
          <w:sz w:val="20"/>
          <w:szCs w:val="20"/>
        </w:rPr>
        <w:t>Zarządzającą</w:t>
      </w:r>
      <w:r w:rsidRPr="00B96509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utworem audiowizualnym o nazwie „____________” (zwanego dalej „Utworem”) w kraju i za granicą</w:t>
      </w:r>
      <w:r w:rsidR="00124C2F">
        <w:rPr>
          <w:rFonts w:ascii="Arial" w:hAnsi="Arial" w:cs="Arial"/>
          <w:sz w:val="20"/>
          <w:szCs w:val="20"/>
        </w:rPr>
        <w:t xml:space="preserve"> o </w:t>
      </w:r>
      <w:r w:rsidRPr="00B96509">
        <w:rPr>
          <w:rFonts w:ascii="Arial" w:hAnsi="Arial" w:cs="Arial"/>
          <w:sz w:val="20"/>
          <w:szCs w:val="20"/>
        </w:rPr>
        <w:t>wartości:……………… zł, obejmujące następujące pola eksploatacji:</w:t>
      </w:r>
    </w:p>
    <w:p w14:paraId="77A38414" w14:textId="3D061B4E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570EDE7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707A388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1BD85C95" w14:textId="195E5B75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56646E35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 czasie przez siebie wybranym, w szczególności elektroniczne udostępnianie na żądanie,</w:t>
      </w:r>
    </w:p>
    <w:p w14:paraId="65E4DC4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17E3F873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1FBF0708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7E7D7AAB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2ED7FE3D" w14:textId="0A2CA8E1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określania nazw Utworu, pod którymi będzie on wykorzystywany lub</w:t>
      </w:r>
      <w:r w:rsidR="001F1BBD">
        <w:rPr>
          <w:rFonts w:cs="Arial"/>
        </w:rPr>
        <w:t> </w:t>
      </w:r>
      <w:r w:rsidRPr="00B96509">
        <w:rPr>
          <w:rFonts w:cs="Arial"/>
        </w:rPr>
        <w:t>rozpowszechniany, w tym nazw handlowych, włączając w to prawo do zarejestrowania na</w:t>
      </w:r>
      <w:r w:rsidR="001F1BBD">
        <w:rPr>
          <w:rFonts w:cs="Arial"/>
        </w:rPr>
        <w:t> </w:t>
      </w:r>
      <w:r w:rsidRPr="00B96509">
        <w:rPr>
          <w:rFonts w:cs="Arial"/>
        </w:rPr>
        <w:t>swoją rzecz znaków towarowych, którymi oznaczony będzie Utwór lub znaków towarowych wykorzystanych w Utworze,</w:t>
      </w:r>
    </w:p>
    <w:p w14:paraId="2F41376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szkoleniowych.</w:t>
      </w:r>
    </w:p>
    <w:p w14:paraId="6960CA7D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CAB955D" w14:textId="161230AF" w:rsidR="005F01E3" w:rsidRDefault="005F01E3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14:paraId="41CA0FF2" w14:textId="77777777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Utworu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. </w:t>
      </w:r>
      <w:r w:rsidRPr="007E4881">
        <w:rPr>
          <w:rFonts w:ascii="Arial" w:hAnsi="Arial" w:cs="Arial"/>
          <w:bCs/>
          <w:sz w:val="20"/>
          <w:szCs w:val="20"/>
        </w:rPr>
        <w:t xml:space="preserve">Przyjęcie Utworu zostanie potwierdzone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złożeniem pisemnego oświadczenia o „przyjęciu utworu” w terminie niezwłocznym po sprawdzeniu zawartości na  otrzymanym nośniku/nośnikach na których utrwalono Utwór, lecz nie później niż w terminie 30 dni od otrzymania Utworu. </w:t>
      </w:r>
    </w:p>
    <w:p w14:paraId="73F79B65" w14:textId="2A1F6C64" w:rsidR="000B5C6F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Złożenie oświadczenia o „przyjęciu utworu” nie wyłącza uprawnienia Instytucji </w:t>
      </w:r>
      <w:r w:rsidR="00124C2F" w:rsidRPr="007E4881">
        <w:rPr>
          <w:rFonts w:ascii="Arial" w:hAnsi="Arial" w:cs="Arial"/>
          <w:bCs/>
          <w:sz w:val="20"/>
          <w:szCs w:val="20"/>
        </w:rPr>
        <w:t>Zarządzającej</w:t>
      </w:r>
      <w:r w:rsidRPr="007E4881">
        <w:rPr>
          <w:rFonts w:ascii="Arial" w:hAnsi="Arial" w:cs="Arial"/>
          <w:bCs/>
          <w:sz w:val="20"/>
          <w:szCs w:val="20"/>
        </w:rPr>
        <w:t xml:space="preserve"> do żądania dokonania poprawek lub zmian Utworu bądź żądania dostarczenia nowej wersji Utworu,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przypadku gdy Utwór posiada wady fizyczne lub prawne, w szczególności nie odpowiada wymogom ustalonym przez Strony. </w:t>
      </w:r>
      <w:r w:rsidRPr="007E4881">
        <w:rPr>
          <w:rFonts w:ascii="Arial" w:hAnsi="Arial" w:cs="Arial"/>
          <w:sz w:val="20"/>
          <w:szCs w:val="20"/>
        </w:rPr>
        <w:t xml:space="preserve">Instytucja </w:t>
      </w:r>
      <w:r w:rsidR="00124C2F" w:rsidRPr="007E4881">
        <w:rPr>
          <w:rFonts w:ascii="Arial" w:hAnsi="Arial" w:cs="Arial"/>
          <w:sz w:val="20"/>
          <w:szCs w:val="20"/>
        </w:rPr>
        <w:t>Zarządzająca</w:t>
      </w:r>
      <w:r w:rsidRPr="007E4881">
        <w:rPr>
          <w:rFonts w:ascii="Arial" w:hAnsi="Arial" w:cs="Arial"/>
          <w:sz w:val="20"/>
          <w:szCs w:val="20"/>
        </w:rPr>
        <w:t xml:space="preserve"> nabywa również nieodpłatnie własność nośników, na których utrwalono Utwór. </w:t>
      </w:r>
    </w:p>
    <w:p w14:paraId="2AA9460E" w14:textId="613DC441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Przeniesienie praw autorskich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 na wszystkich wymienionych polach eksploatacji zostaje dokonane w ramach kwoty dofinansowania, </w:t>
      </w:r>
      <w:r w:rsidRPr="007E4881">
        <w:rPr>
          <w:rFonts w:ascii="Arial" w:hAnsi="Arial" w:cs="Arial"/>
          <w:bCs/>
          <w:sz w:val="20"/>
          <w:szCs w:val="20"/>
        </w:rPr>
        <w:t xml:space="preserve">której zapłata została dokonana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7E4881">
        <w:rPr>
          <w:rFonts w:ascii="Arial" w:hAnsi="Arial" w:cs="Arial"/>
          <w:bCs/>
          <w:sz w:val="20"/>
          <w:szCs w:val="20"/>
        </w:rPr>
        <w:t>RPLD……</w:t>
      </w:r>
    </w:p>
    <w:p w14:paraId="2DE54A7C" w14:textId="114D3BE0" w:rsidR="000B5C6F" w:rsidRPr="00F51F35" w:rsidRDefault="000B5C6F" w:rsidP="00F51F35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>Beneficjenta oświadcza, że dokonana na jego rzecz zapłata, o której mowa w ust.</w:t>
      </w:r>
      <w:r w:rsidR="00EA537D" w:rsidRPr="00F51F35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 xml:space="preserve">3 wyczerpuje wszelkie należności Beneficjenta z tytułu przeniesienia na Instytucję </w:t>
      </w:r>
      <w:r w:rsidR="00215A47" w:rsidRPr="00F51F35">
        <w:rPr>
          <w:rFonts w:ascii="Arial" w:hAnsi="Arial" w:cs="Arial"/>
          <w:bCs/>
          <w:sz w:val="20"/>
          <w:szCs w:val="20"/>
        </w:rPr>
        <w:t>Zarządzającą</w:t>
      </w:r>
      <w:r w:rsidRPr="00F51F35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215A47" w:rsidRPr="00F51F35">
        <w:rPr>
          <w:rFonts w:ascii="Arial" w:hAnsi="Arial" w:cs="Arial"/>
          <w:bCs/>
          <w:sz w:val="20"/>
          <w:szCs w:val="20"/>
        </w:rPr>
        <w:t>Zarządzającej</w:t>
      </w:r>
      <w:r w:rsidRPr="00F51F35">
        <w:rPr>
          <w:rFonts w:ascii="Arial" w:hAnsi="Arial" w:cs="Arial"/>
          <w:bCs/>
          <w:sz w:val="20"/>
          <w:szCs w:val="20"/>
        </w:rPr>
        <w:t xml:space="preserve"> p</w:t>
      </w:r>
      <w:r w:rsidR="00215A47" w:rsidRPr="00F51F35">
        <w:rPr>
          <w:rFonts w:ascii="Arial" w:hAnsi="Arial" w:cs="Arial"/>
          <w:bCs/>
          <w:sz w:val="20"/>
          <w:szCs w:val="20"/>
        </w:rPr>
        <w:t>raw do korzystania z </w:t>
      </w:r>
      <w:r w:rsidRPr="00F51F35">
        <w:rPr>
          <w:rFonts w:ascii="Arial" w:hAnsi="Arial" w:cs="Arial"/>
          <w:bCs/>
          <w:sz w:val="20"/>
          <w:szCs w:val="20"/>
        </w:rPr>
        <w:t xml:space="preserve">Utworu.  </w:t>
      </w:r>
    </w:p>
    <w:p w14:paraId="629DBC72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866F0D2" w14:textId="4BA07EC7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3</w:t>
      </w:r>
    </w:p>
    <w:p w14:paraId="50674C64" w14:textId="79C7EEBA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oświadcza, że wykonany i dostarczony Utwór jest wolny od wad fizycznych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prawnych, służą mu wyłączne majątkowe prawa autorskie do wykonanych elementów Utworu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zakresie koniecznym do przeniesienia tych praw na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oraz, że prawa te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nie są w żaden sposób ograniczone. Nadto Beneficjent oświadcza, że rozporządzenie Utworem nie narusza żadnych praw własności przemysłowej i intelektualnej, w szczególności: praw patentowych, praw autorskich i praw do znaków towarowych.</w:t>
      </w:r>
    </w:p>
    <w:p w14:paraId="25EA6DE6" w14:textId="7CD84F25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Beneficjent zobowiązuje się do nieodwołalnego i bezwarunkowego zwolnienia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, na pierwsze żądanie, z wszelkich roszczeń wynikających z naruszenia praw służących osobom trzecim, stanowiących następstwo zgodnego z umową korzystania przez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z Przedmiotu umowy, w tym w szczególności z naruszenia majątkowych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osobistych praw autorskich, do którego doszłoby z przyczyn leżących po stronie Beneficjenta. W</w:t>
      </w:r>
      <w:r w:rsidR="002576AF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razie zasądzenia od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roszczeń, o których mowa w zdaniu powyżej, Beneficjent regresowo zwróci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2D86D4AA" w14:textId="0EB2A759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Jeżeli Utwór ma wady prawne lub zdarzenia, o których mowa powyżej, które uniemożliwią korzystanie z Utworu i przysługujących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praw, Beneficjent zobowiązany jest do dostarczenia w wyznaczonym przez Instytucję </w:t>
      </w:r>
      <w:r w:rsidR="005D6B3A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terminie innej wersji Utworu wolnej od wad, spełniającej wymagania określone w niniejszej Umowie oraz naprawienia szkód powstałych z tego tytułu po stronie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. 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8995BDF" w14:textId="7A75A63E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się, iż nie będzie wykonywał przysługujących mu praw osobistych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sposób ograniczający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w wykonywaniu praw do Utworu.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szczególności Beneficjent upoważnia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do decydowania o publikacji Utworu i decydowania o zachowaniu ich integralności.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1E6632E2" w14:textId="7BAF832D" w:rsidR="000B5C6F" w:rsidRPr="00F51F35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 do nierejestrowania jako znaków towarowych, w imieniu własnym lub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na rzecz inny</w:t>
      </w:r>
      <w:r w:rsidR="00BF0362" w:rsidRPr="00F51F35">
        <w:rPr>
          <w:rFonts w:ascii="Arial" w:hAnsi="Arial" w:cs="Arial"/>
          <w:sz w:val="20"/>
          <w:szCs w:val="20"/>
        </w:rPr>
        <w:t>ch</w:t>
      </w:r>
      <w:r w:rsidRPr="00F51F35">
        <w:rPr>
          <w:rFonts w:ascii="Arial" w:hAnsi="Arial" w:cs="Arial"/>
          <w:sz w:val="20"/>
          <w:szCs w:val="20"/>
        </w:rPr>
        <w:t xml:space="preserve"> podmiotów, utworów graficznych lub słownych stanowiących elementy Utworu.</w:t>
      </w:r>
    </w:p>
    <w:p w14:paraId="1AF0F75F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E8CE190" w14:textId="33C8BCF4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51BADCC5" w14:textId="6D593907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udziela Beneficjentowi na czas nieoznaczony, niewyłącznej licencji do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korzystania z Utworu.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51F35">
        <w:rPr>
          <w:rFonts w:ascii="Arial" w:hAnsi="Arial" w:cs="Arial"/>
          <w:sz w:val="20"/>
          <w:szCs w:val="20"/>
        </w:rPr>
        <w:t xml:space="preserve">.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</w:t>
      </w:r>
    </w:p>
    <w:p w14:paraId="08B45526" w14:textId="36907EAF" w:rsidR="000B5C6F" w:rsidRPr="00F51F35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14:paraId="093355A5" w14:textId="58A946A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11694F52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1014AEFF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048A1494" w14:textId="663CDB8D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40441E20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1044797C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2DF544F1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562A28D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2402BC43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17FD234B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dla celów edukacyjnych lub szkoleniowych.</w:t>
      </w:r>
    </w:p>
    <w:p w14:paraId="653FBCA0" w14:textId="6058CD20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„przyjęciu utworu”, o którym mowa w </w:t>
      </w:r>
      <w:r w:rsidR="00156656">
        <w:rPr>
          <w:rFonts w:ascii="Arial" w:hAnsi="Arial" w:cs="Arial"/>
          <w:sz w:val="20"/>
          <w:szCs w:val="20"/>
        </w:rPr>
        <w:t>§</w:t>
      </w:r>
      <w:r w:rsidRPr="00F51F35">
        <w:rPr>
          <w:rFonts w:ascii="Arial" w:hAnsi="Arial" w:cs="Arial"/>
          <w:sz w:val="20"/>
          <w:szCs w:val="20"/>
        </w:rPr>
        <w:t>2.</w:t>
      </w:r>
    </w:p>
    <w:p w14:paraId="593431CC" w14:textId="2AB03B32" w:rsidR="000B5C6F" w:rsidRDefault="000B5C6F" w:rsidP="00F42A3D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42A3D">
        <w:rPr>
          <w:rFonts w:ascii="Arial" w:hAnsi="Arial" w:cs="Arial"/>
          <w:sz w:val="20"/>
          <w:szCs w:val="20"/>
        </w:rPr>
        <w:t>Udzielenie licencji na rzecz Beneficjenta na wszystkich wymienionych polach eksploatacji zostaje dokonane nieodpłatnie.</w:t>
      </w:r>
    </w:p>
    <w:p w14:paraId="51986661" w14:textId="604B3D61" w:rsidR="00E66AAF" w:rsidRDefault="00E66AAF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17EA52E" w14:textId="327A8BC5" w:rsidR="00E66AAF" w:rsidRPr="00B96509" w:rsidRDefault="00C3690B" w:rsidP="00E66AAF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14:paraId="4267399F" w14:textId="69CED3B7" w:rsidR="000B5C6F" w:rsidRPr="00B96509" w:rsidRDefault="000B5C6F" w:rsidP="005F01E3">
      <w:pPr>
        <w:pStyle w:val="Subitemnumbered"/>
        <w:tabs>
          <w:tab w:val="left" w:pos="360"/>
        </w:tabs>
        <w:suppressAutoHyphens/>
        <w:spacing w:after="120" w:line="240" w:lineRule="auto"/>
        <w:ind w:left="0" w:firstLine="0"/>
        <w:jc w:val="both"/>
        <w:rPr>
          <w:rFonts w:cs="Arial"/>
        </w:rPr>
      </w:pPr>
      <w:r w:rsidRPr="00B96509">
        <w:rPr>
          <w:rFonts w:cs="Arial"/>
        </w:rPr>
        <w:t>1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Spory związane z realizacją niniejszej umowy strony będą starały się rozwiązać polubownie.</w:t>
      </w:r>
    </w:p>
    <w:p w14:paraId="0D1A72CA" w14:textId="2D2E4EB2" w:rsidR="000B5C6F" w:rsidRPr="00B96509" w:rsidRDefault="000B5C6F" w:rsidP="005F01E3">
      <w:pPr>
        <w:pStyle w:val="Subitemnumbered"/>
        <w:tabs>
          <w:tab w:val="left" w:pos="360"/>
        </w:tabs>
        <w:suppressAutoHyphens/>
        <w:ind w:left="284" w:hanging="284"/>
        <w:rPr>
          <w:rFonts w:cs="Arial"/>
        </w:rPr>
      </w:pPr>
      <w:r w:rsidRPr="00B96509">
        <w:rPr>
          <w:rFonts w:cs="Arial"/>
        </w:rPr>
        <w:t>2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W przypadku braku porozumienia spór będzie podlegał rozstrzygnięciu przez sąd powszechny właściwy dla siedziby Instytucji </w:t>
      </w:r>
      <w:r w:rsidR="00215A47">
        <w:rPr>
          <w:rFonts w:cs="Arial"/>
        </w:rPr>
        <w:t>Zarządzającej</w:t>
      </w:r>
      <w:r w:rsidRPr="00B96509">
        <w:rPr>
          <w:rFonts w:cs="Arial"/>
        </w:rPr>
        <w:t xml:space="preserve">. </w:t>
      </w:r>
    </w:p>
    <w:p w14:paraId="075F37D9" w14:textId="6AA8044E" w:rsidR="00CB0674" w:rsidRDefault="00CB0674" w:rsidP="00CB0674">
      <w:pPr>
        <w:pStyle w:val="Subitemnumbered"/>
        <w:suppressAutoHyphens/>
        <w:spacing w:after="120" w:line="240" w:lineRule="auto"/>
        <w:ind w:left="0" w:firstLine="0"/>
        <w:jc w:val="both"/>
        <w:rPr>
          <w:rFonts w:cs="Arial"/>
        </w:rPr>
      </w:pPr>
    </w:p>
    <w:p w14:paraId="4ABA0F1C" w14:textId="396C5135" w:rsidR="00E66AAF" w:rsidRDefault="00C3690B" w:rsidP="00E66AAF">
      <w:pPr>
        <w:pStyle w:val="Subitemnumbered"/>
        <w:suppressAutoHyphens/>
        <w:spacing w:after="120" w:line="240" w:lineRule="auto"/>
        <w:ind w:left="0" w:firstLine="0"/>
        <w:jc w:val="center"/>
        <w:rPr>
          <w:rFonts w:cs="Arial"/>
        </w:rPr>
      </w:pPr>
      <w:r>
        <w:rPr>
          <w:rFonts w:cs="Arial"/>
        </w:rPr>
        <w:t>§ 6</w:t>
      </w:r>
    </w:p>
    <w:p w14:paraId="4AB263AF" w14:textId="19C033B9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B96509">
        <w:rPr>
          <w:rFonts w:cs="Arial"/>
        </w:rPr>
        <w:t>W sprawach nieuregulowanych niniejszą umową zastosowanie mają przepisy prawa powszechnie obowiązującego, w szczególności Kodeksu cywilnego oraz Ustawy z dnia 4 lutego 1994 r. o</w:t>
      </w:r>
      <w:r w:rsidR="002576AF">
        <w:rPr>
          <w:rFonts w:cs="Arial"/>
        </w:rPr>
        <w:t xml:space="preserve"> </w:t>
      </w:r>
      <w:r w:rsidRPr="00B96509">
        <w:rPr>
          <w:rFonts w:cs="Arial"/>
        </w:rPr>
        <w:t>prawie autorskim i prawach pokrewnych (</w:t>
      </w:r>
      <w:r w:rsidR="00390877" w:rsidRPr="00390877">
        <w:rPr>
          <w:rFonts w:cs="Arial"/>
          <w:bCs/>
        </w:rPr>
        <w:t>tj. Dz.U. 2017 poz. 880</w:t>
      </w:r>
      <w:r w:rsidRPr="00B96509">
        <w:rPr>
          <w:rFonts w:cs="Arial"/>
        </w:rPr>
        <w:t>).</w:t>
      </w:r>
    </w:p>
    <w:p w14:paraId="38A7022C" w14:textId="6CB81B3B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>Wszelkie wątpliwości związane z realizacją niniejszej umowy wyjaśniane będą w formie pisemnej.</w:t>
      </w:r>
    </w:p>
    <w:p w14:paraId="7A0B2467" w14:textId="2B308853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 xml:space="preserve">Zmiany niniejszej umowy wymagają formy pisemnej pod rygorem nieważności. </w:t>
      </w:r>
    </w:p>
    <w:p w14:paraId="18807C21" w14:textId="1C74CFFC" w:rsidR="000B5C6F" w:rsidRPr="006A5A9E" w:rsidRDefault="000B5C6F" w:rsidP="006A5A9E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6A5A9E">
        <w:rPr>
          <w:rFonts w:cs="Arial"/>
        </w:rPr>
        <w:t xml:space="preserve">Umowa została sporządzona w trzech jednobrzmiących egzemplarzach, jeden dla Beneficjenta, dwa dla Instytucji </w:t>
      </w:r>
      <w:r w:rsidR="00215A47" w:rsidRPr="006A5A9E">
        <w:rPr>
          <w:rFonts w:cs="Arial"/>
        </w:rPr>
        <w:t>Zarządzającej</w:t>
      </w:r>
      <w:r w:rsidRPr="006A5A9E">
        <w:rPr>
          <w:rFonts w:cs="Arial"/>
        </w:rPr>
        <w:t xml:space="preserve">.  </w:t>
      </w:r>
    </w:p>
    <w:p w14:paraId="19D8B08E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96509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B9650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C45405" w:rsidRPr="00B96509" w:rsidSect="00C66725">
      <w:headerReference w:type="default" r:id="rId8"/>
      <w:footerReference w:type="default" r:id="rId9"/>
      <w:pgSz w:w="11906" w:h="16838"/>
      <w:pgMar w:top="2295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0211D" w14:textId="77777777" w:rsidR="00152EE3" w:rsidRDefault="00152EE3">
      <w:r>
        <w:separator/>
      </w:r>
    </w:p>
  </w:endnote>
  <w:endnote w:type="continuationSeparator" w:id="0">
    <w:p w14:paraId="3E132E8C" w14:textId="77777777" w:rsidR="00152EE3" w:rsidRDefault="00152EE3">
      <w:r>
        <w:continuationSeparator/>
      </w:r>
    </w:p>
  </w:endnote>
  <w:endnote w:type="continuationNotice" w:id="1">
    <w:p w14:paraId="33BB0907" w14:textId="77777777" w:rsidR="00152EE3" w:rsidRDefault="00152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7358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678E63DB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2576AF">
          <w:rPr>
            <w:rFonts w:ascii="Arial" w:hAnsi="Arial" w:cs="Arial"/>
            <w:noProof/>
            <w:sz w:val="20"/>
            <w:szCs w:val="20"/>
          </w:rPr>
          <w:t>1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B84B3" w14:textId="77777777" w:rsidR="00152EE3" w:rsidRDefault="00152EE3">
      <w:r>
        <w:separator/>
      </w:r>
    </w:p>
  </w:footnote>
  <w:footnote w:type="continuationSeparator" w:id="0">
    <w:p w14:paraId="2EFC7491" w14:textId="77777777" w:rsidR="00152EE3" w:rsidRDefault="00152EE3">
      <w:r>
        <w:continuationSeparator/>
      </w:r>
    </w:p>
  </w:footnote>
  <w:footnote w:type="continuationNotice" w:id="1">
    <w:p w14:paraId="6A3B94DB" w14:textId="77777777" w:rsidR="00152EE3" w:rsidRDefault="00152EE3">
      <w:pPr>
        <w:spacing w:after="0" w:line="240" w:lineRule="auto"/>
      </w:pPr>
    </w:p>
  </w:footnote>
  <w:footnote w:id="2">
    <w:p w14:paraId="71B58AAC" w14:textId="77777777" w:rsidR="000B5C6F" w:rsidRDefault="000B5C6F" w:rsidP="000B5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>
        <w:rPr>
          <w:rFonts w:ascii="Arial Narrow" w:hAnsi="Arial Narrow" w:cs="Arial"/>
          <w:sz w:val="16"/>
          <w:szCs w:val="16"/>
        </w:rPr>
        <w:t>ami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1426C972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4F">
        <w:rPr>
          <w:rFonts w:ascii="Arial Narrow" w:hAnsi="Arial Narrow"/>
          <w:sz w:val="16"/>
          <w:szCs w:val="16"/>
        </w:rPr>
        <w:t>Dotyczy przypadku, gdy Beneficjent jest twórcą utworu.</w:t>
      </w:r>
    </w:p>
  </w:footnote>
  <w:footnote w:id="4">
    <w:p w14:paraId="2F0ACA85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3ED">
        <w:rPr>
          <w:rFonts w:ascii="Arial Narrow" w:hAnsi="Arial Narrow"/>
          <w:sz w:val="16"/>
          <w:szCs w:val="16"/>
        </w:rPr>
        <w:t>Dotyczy projektów realizowanych w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E8E2" w14:textId="28601976" w:rsidR="00C66725" w:rsidRPr="00C66725" w:rsidRDefault="00C66725" w:rsidP="00C66725">
    <w:pPr>
      <w:pStyle w:val="Nagwek"/>
      <w:jc w:val="right"/>
      <w:rPr>
        <w:rFonts w:ascii="Arial" w:hAnsi="Arial" w:cs="Arial"/>
        <w:b/>
      </w:rPr>
    </w:pPr>
    <w:r w:rsidRPr="00C66725">
      <w:rPr>
        <w:rFonts w:ascii="Arial" w:hAnsi="Arial" w:cs="Arial"/>
        <w:b/>
      </w:rPr>
      <w:t>Załącznik nr C.V.4</w:t>
    </w:r>
  </w:p>
  <w:p w14:paraId="09BD935F" w14:textId="3C2F7B68" w:rsidR="00C66725" w:rsidRDefault="00C66725">
    <w:pPr>
      <w:pStyle w:val="Nagwek"/>
    </w:pPr>
    <w:r>
      <w:rPr>
        <w:noProof/>
        <w:lang w:eastAsia="pl-PL"/>
      </w:rPr>
      <w:drawing>
        <wp:inline distT="0" distB="0" distL="0" distR="0" wp14:anchorId="15CB22B4" wp14:editId="211014C8">
          <wp:extent cx="5759450" cy="666383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00547DD"/>
    <w:multiLevelType w:val="hybridMultilevel"/>
    <w:tmpl w:val="5D305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70109C1"/>
    <w:multiLevelType w:val="hybridMultilevel"/>
    <w:tmpl w:val="6C5C8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9E3A67"/>
    <w:multiLevelType w:val="hybridMultilevel"/>
    <w:tmpl w:val="93DAB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572E58DD"/>
    <w:multiLevelType w:val="hybridMultilevel"/>
    <w:tmpl w:val="BC66449C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7E427F54"/>
    <w:multiLevelType w:val="hybridMultilevel"/>
    <w:tmpl w:val="26502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54"/>
  </w:num>
  <w:num w:numId="4">
    <w:abstractNumId w:val="55"/>
  </w:num>
  <w:num w:numId="5">
    <w:abstractNumId w:val="53"/>
  </w:num>
  <w:num w:numId="6">
    <w:abstractNumId w:val="50"/>
  </w:num>
  <w:num w:numId="7">
    <w:abstractNumId w:val="48"/>
  </w:num>
  <w:num w:numId="8">
    <w:abstractNumId w:val="58"/>
  </w:num>
  <w:num w:numId="9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5C6F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C2F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2EE3"/>
    <w:rsid w:val="0015386B"/>
    <w:rsid w:val="001557FD"/>
    <w:rsid w:val="001562F7"/>
    <w:rsid w:val="00156656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4AF7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1BBD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5A47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576AF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843E1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557FF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0877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B3A"/>
    <w:rsid w:val="005D6C8D"/>
    <w:rsid w:val="005E4003"/>
    <w:rsid w:val="005E4614"/>
    <w:rsid w:val="005F01E3"/>
    <w:rsid w:val="005F2E1D"/>
    <w:rsid w:val="005F6599"/>
    <w:rsid w:val="00600E29"/>
    <w:rsid w:val="006055F2"/>
    <w:rsid w:val="00606A68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5A9E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881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32AF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2D5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15827"/>
    <w:rsid w:val="00B17A00"/>
    <w:rsid w:val="00B204BC"/>
    <w:rsid w:val="00B21F35"/>
    <w:rsid w:val="00B23C0C"/>
    <w:rsid w:val="00B2634C"/>
    <w:rsid w:val="00B264E3"/>
    <w:rsid w:val="00B30D33"/>
    <w:rsid w:val="00B31544"/>
    <w:rsid w:val="00B33E9C"/>
    <w:rsid w:val="00B34915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96509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0362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690B"/>
    <w:rsid w:val="00C372F3"/>
    <w:rsid w:val="00C377CE"/>
    <w:rsid w:val="00C441D4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66725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0674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66AAF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A537D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DBE"/>
    <w:rsid w:val="00EE1F3C"/>
    <w:rsid w:val="00EE7476"/>
    <w:rsid w:val="00EE747D"/>
    <w:rsid w:val="00EF096E"/>
    <w:rsid w:val="00EF0C06"/>
    <w:rsid w:val="00EF25B0"/>
    <w:rsid w:val="00EF5080"/>
    <w:rsid w:val="00EF7F0F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A3D"/>
    <w:rsid w:val="00F42C5B"/>
    <w:rsid w:val="00F431AE"/>
    <w:rsid w:val="00F434B1"/>
    <w:rsid w:val="00F4384B"/>
    <w:rsid w:val="00F43CC0"/>
    <w:rsid w:val="00F45D0F"/>
    <w:rsid w:val="00F51241"/>
    <w:rsid w:val="00F51F35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E181-4122-4440-968E-AB03958E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 Juśkiewicz</cp:lastModifiedBy>
  <cp:revision>3</cp:revision>
  <cp:lastPrinted>2019-08-06T09:12:00Z</cp:lastPrinted>
  <dcterms:created xsi:type="dcterms:W3CDTF">2019-08-06T09:03:00Z</dcterms:created>
  <dcterms:modified xsi:type="dcterms:W3CDTF">2019-08-06T09:12:00Z</dcterms:modified>
</cp:coreProperties>
</file>