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D6647A" w:rsidRDefault="00817B2A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r w:rsidRPr="00D6647A">
        <w:rPr>
          <w:rFonts w:ascii="Arial" w:hAnsi="Arial" w:cs="Arial"/>
          <w:i/>
          <w:iCs/>
          <w:noProof/>
          <w:sz w:val="22"/>
          <w:szCs w:val="22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>UMOW</w:t>
      </w:r>
      <w:bookmarkStart w:id="0" w:name="_GoBack"/>
      <w:bookmarkEnd w:id="0"/>
      <w:r w:rsidRPr="00F135E0">
        <w:rPr>
          <w:rFonts w:ascii="Arial" w:hAnsi="Arial" w:cs="Arial"/>
          <w:b/>
          <w:sz w:val="24"/>
          <w:szCs w:val="24"/>
        </w:rPr>
        <w:t xml:space="preserve">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795F181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9939B3">
        <w:rPr>
          <w:rFonts w:ascii="Arial" w:hAnsi="Arial" w:cs="Arial"/>
          <w:sz w:val="20"/>
          <w:szCs w:val="20"/>
        </w:rPr>
        <w:br/>
        <w:t>do programu komputerowego wytworzonego w ramach pro</w:t>
      </w:r>
      <w:r w:rsidR="00CD7B30">
        <w:rPr>
          <w:rFonts w:ascii="Arial" w:hAnsi="Arial" w:cs="Arial"/>
          <w:sz w:val="20"/>
          <w:szCs w:val="20"/>
        </w:rPr>
        <w:t xml:space="preserve">jektu </w:t>
      </w:r>
      <w:r w:rsidR="00CD7B30">
        <w:rPr>
          <w:rFonts w:ascii="Arial" w:hAnsi="Arial" w:cs="Arial"/>
          <w:sz w:val="20"/>
          <w:szCs w:val="20"/>
        </w:rPr>
        <w:br/>
        <w:t>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16C0D84" w14:textId="77777777" w:rsidR="00D6647A" w:rsidRPr="009939B3" w:rsidRDefault="00D6647A" w:rsidP="00D664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4F6A15" w14:textId="77777777" w:rsidR="00D6647A" w:rsidRPr="00D6647A" w:rsidRDefault="00D6647A" w:rsidP="00D6647A">
      <w:pPr>
        <w:pStyle w:val="Tekstpodstawowy2"/>
        <w:spacing w:line="240" w:lineRule="auto"/>
        <w:rPr>
          <w:rFonts w:ascii="Arial" w:hAnsi="Arial" w:cs="Arial"/>
        </w:rPr>
      </w:pPr>
    </w:p>
    <w:p w14:paraId="35E1B314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84B180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37E38B" w14:textId="77777777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 xml:space="preserve">żądania dokonania poprawek lub zmian Programu bądź żądania dostarczenia nowej wersji </w:t>
      </w:r>
      <w:r w:rsidRPr="00400210">
        <w:rPr>
          <w:rFonts w:ascii="Arial" w:hAnsi="Arial" w:cs="Arial"/>
          <w:sz w:val="20"/>
          <w:szCs w:val="20"/>
        </w:rPr>
        <w:lastRenderedPageBreak/>
        <w:t>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lastRenderedPageBreak/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30050390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</w:t>
      </w:r>
      <w:r w:rsidR="001C661A" w:rsidRPr="001C661A">
        <w:rPr>
          <w:rFonts w:ascii="Arial" w:hAnsi="Arial" w:cs="Arial"/>
          <w:sz w:val="20"/>
          <w:szCs w:val="20"/>
        </w:rPr>
        <w:t>§</w:t>
      </w:r>
      <w:r w:rsidR="001C661A">
        <w:rPr>
          <w:rFonts w:ascii="Arial" w:hAnsi="Arial" w:cs="Arial"/>
          <w:sz w:val="20"/>
          <w:szCs w:val="20"/>
        </w:rPr>
        <w:t xml:space="preserve"> 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lastRenderedPageBreak/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916156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33D8329B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916156">
          <w:rPr>
            <w:rFonts w:ascii="Arial" w:hAnsi="Arial" w:cs="Arial"/>
            <w:noProof/>
            <w:sz w:val="20"/>
            <w:szCs w:val="20"/>
          </w:rPr>
          <w:t>3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8D1C" w14:textId="382FE8BA" w:rsidR="00916156" w:rsidRPr="00916156" w:rsidRDefault="00916156" w:rsidP="00916156">
    <w:pPr>
      <w:pStyle w:val="Nagwek"/>
      <w:jc w:val="both"/>
      <w:rPr>
        <w:rFonts w:ascii="Arial" w:hAnsi="Arial" w:cs="Arial"/>
        <w:b/>
        <w:sz w:val="20"/>
        <w:szCs w:val="20"/>
      </w:rPr>
    </w:pPr>
    <w:r w:rsidRPr="00916156">
      <w:rPr>
        <w:rFonts w:ascii="Arial" w:hAnsi="Arial" w:cs="Arial"/>
        <w:b/>
        <w:sz w:val="20"/>
        <w:szCs w:val="20"/>
      </w:rPr>
      <w:t>Załącznik nr 13 – Umowa przenosząca autorskie prawa majątkowe oraz umowa licencyjna do programu komputerowego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61A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0B60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E7768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047D9"/>
    <w:rsid w:val="00410960"/>
    <w:rsid w:val="004137A7"/>
    <w:rsid w:val="00413FD8"/>
    <w:rsid w:val="00414AD1"/>
    <w:rsid w:val="004200EA"/>
    <w:rsid w:val="00421E46"/>
    <w:rsid w:val="00422EF8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177CB"/>
    <w:rsid w:val="00520951"/>
    <w:rsid w:val="005236CE"/>
    <w:rsid w:val="005237BE"/>
    <w:rsid w:val="00523F19"/>
    <w:rsid w:val="0052638F"/>
    <w:rsid w:val="00531976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5224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113E7"/>
    <w:rsid w:val="00913EBC"/>
    <w:rsid w:val="009154E6"/>
    <w:rsid w:val="00915F8B"/>
    <w:rsid w:val="00916156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2C63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342-72F0-41FB-BAE9-8667C569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2221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17</cp:revision>
  <cp:lastPrinted>2018-05-30T12:35:00Z</cp:lastPrinted>
  <dcterms:created xsi:type="dcterms:W3CDTF">2017-11-14T12:17:00Z</dcterms:created>
  <dcterms:modified xsi:type="dcterms:W3CDTF">2019-10-16T07:05:00Z</dcterms:modified>
</cp:coreProperties>
</file>