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70E0A4" w14:textId="09435E57" w:rsidR="00057435" w:rsidRDefault="00057435">
      <w:pPr>
        <w:pStyle w:val="Tytu"/>
        <w:rPr>
          <w:rFonts w:ascii="Arial" w:hAnsi="Arial" w:cs="Arial"/>
          <w:i/>
          <w:iCs/>
          <w:sz w:val="20"/>
          <w:szCs w:val="20"/>
        </w:rPr>
      </w:pPr>
    </w:p>
    <w:p w14:paraId="713BCDC4" w14:textId="0A4F6033" w:rsidR="00774AC9" w:rsidRPr="00774AC9" w:rsidRDefault="00774AC9" w:rsidP="00774AC9">
      <w:pPr>
        <w:pStyle w:val="Podtytu"/>
      </w:pPr>
      <w:r w:rsidRPr="00774AC9">
        <w:rPr>
          <w:rFonts w:ascii="Calibri" w:hAnsi="Calibri" w:cs="Calibri"/>
          <w:b w:val="0"/>
          <w:bCs w:val="0"/>
          <w:noProof/>
          <w:lang w:eastAsia="pl-PL"/>
        </w:rPr>
        <w:drawing>
          <wp:inline distT="0" distB="0" distL="0" distR="0" wp14:anchorId="222A2BA4" wp14:editId="27576A5F">
            <wp:extent cx="5759450" cy="659257"/>
            <wp:effectExtent l="0" t="0" r="0" b="7620"/>
            <wp:docPr id="8" name="Obraz 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5FD0367" w14:textId="267DEBD6" w:rsidR="00903F28" w:rsidRPr="00C31D2F" w:rsidRDefault="00903F28" w:rsidP="00903F28">
      <w:pPr>
        <w:suppressAutoHyphens w:val="0"/>
        <w:autoSpaceDE w:val="0"/>
        <w:autoSpaceDN w:val="0"/>
        <w:adjustRightInd w:val="0"/>
        <w:spacing w:after="0" w:line="240" w:lineRule="auto"/>
        <w:ind w:left="5880" w:firstLine="708"/>
        <w:jc w:val="both"/>
        <w:rPr>
          <w:rFonts w:ascii="Arial" w:hAnsi="Arial" w:cs="Arial"/>
          <w:sz w:val="16"/>
          <w:szCs w:val="16"/>
          <w:lang w:eastAsia="pl-PL"/>
        </w:rPr>
      </w:pPr>
      <w:r>
        <w:rPr>
          <w:rFonts w:ascii="Arial" w:hAnsi="Arial" w:cs="Arial"/>
          <w:sz w:val="16"/>
          <w:szCs w:val="16"/>
          <w:lang w:eastAsia="pl-PL"/>
        </w:rPr>
        <w:t xml:space="preserve">  </w:t>
      </w:r>
      <w:r w:rsidRPr="00C31D2F">
        <w:rPr>
          <w:rFonts w:ascii="Arial" w:hAnsi="Arial" w:cs="Arial"/>
          <w:sz w:val="16"/>
          <w:szCs w:val="16"/>
          <w:lang w:eastAsia="pl-PL"/>
        </w:rPr>
        <w:t xml:space="preserve">Załącznik nr 1 do </w:t>
      </w:r>
    </w:p>
    <w:p w14:paraId="2678552B" w14:textId="296277A9" w:rsidR="00903F28" w:rsidRPr="00C31D2F" w:rsidRDefault="00903F28" w:rsidP="00903F28">
      <w:pPr>
        <w:suppressAutoHyphens w:val="0"/>
        <w:autoSpaceDE w:val="0"/>
        <w:autoSpaceDN w:val="0"/>
        <w:adjustRightInd w:val="0"/>
        <w:spacing w:after="0" w:line="240" w:lineRule="auto"/>
        <w:ind w:left="6588"/>
        <w:jc w:val="both"/>
        <w:rPr>
          <w:rFonts w:ascii="Arial" w:hAnsi="Arial" w:cs="Arial"/>
          <w:sz w:val="16"/>
          <w:szCs w:val="16"/>
          <w:lang w:eastAsia="pl-PL"/>
        </w:rPr>
      </w:pPr>
      <w:r>
        <w:rPr>
          <w:rFonts w:ascii="Arial" w:hAnsi="Arial" w:cs="Arial"/>
          <w:sz w:val="16"/>
          <w:szCs w:val="16"/>
          <w:lang w:eastAsia="pl-PL"/>
        </w:rPr>
        <w:t xml:space="preserve">  </w:t>
      </w:r>
      <w:r w:rsidRPr="00C31D2F">
        <w:rPr>
          <w:rFonts w:ascii="Arial" w:hAnsi="Arial" w:cs="Arial"/>
          <w:sz w:val="16"/>
          <w:szCs w:val="16"/>
          <w:lang w:eastAsia="pl-PL"/>
        </w:rPr>
        <w:t>Uchwały nr ………………………..</w:t>
      </w:r>
    </w:p>
    <w:p w14:paraId="716828C9" w14:textId="6C4EF9E4" w:rsidR="00903F28" w:rsidRPr="00C31D2F" w:rsidRDefault="00903F28" w:rsidP="00903F28">
      <w:pPr>
        <w:suppressAutoHyphens w:val="0"/>
        <w:autoSpaceDE w:val="0"/>
        <w:autoSpaceDN w:val="0"/>
        <w:adjustRightInd w:val="0"/>
        <w:spacing w:after="0" w:line="240" w:lineRule="auto"/>
        <w:ind w:left="6096" w:firstLine="492"/>
        <w:jc w:val="both"/>
        <w:rPr>
          <w:rFonts w:ascii="Arial" w:hAnsi="Arial" w:cs="Arial"/>
          <w:sz w:val="16"/>
          <w:szCs w:val="16"/>
          <w:lang w:eastAsia="pl-PL"/>
        </w:rPr>
      </w:pPr>
      <w:r>
        <w:rPr>
          <w:rFonts w:ascii="Arial" w:hAnsi="Arial" w:cs="Arial"/>
          <w:sz w:val="16"/>
          <w:szCs w:val="16"/>
          <w:lang w:eastAsia="pl-PL"/>
        </w:rPr>
        <w:t xml:space="preserve">  </w:t>
      </w:r>
      <w:r w:rsidRPr="00C31D2F">
        <w:rPr>
          <w:rFonts w:ascii="Arial" w:hAnsi="Arial" w:cs="Arial"/>
          <w:sz w:val="16"/>
          <w:szCs w:val="16"/>
          <w:lang w:eastAsia="pl-PL"/>
        </w:rPr>
        <w:t>Zarządu Województwa Łódzkiego</w:t>
      </w:r>
    </w:p>
    <w:p w14:paraId="43F1A2E0" w14:textId="47CC471A" w:rsidR="00903F28" w:rsidRPr="00C31D2F" w:rsidRDefault="00903F28" w:rsidP="00903F28">
      <w:pPr>
        <w:suppressAutoHyphens w:val="0"/>
        <w:autoSpaceDE w:val="0"/>
        <w:autoSpaceDN w:val="0"/>
        <w:spacing w:after="0" w:line="360" w:lineRule="auto"/>
        <w:ind w:left="5520" w:firstLine="1068"/>
        <w:rPr>
          <w:rFonts w:ascii="Arial" w:hAnsi="Arial" w:cs="Arial"/>
          <w:bCs/>
          <w:sz w:val="20"/>
          <w:szCs w:val="20"/>
          <w:lang w:eastAsia="pl-PL"/>
        </w:rPr>
      </w:pPr>
      <w:r>
        <w:rPr>
          <w:rFonts w:ascii="Arial" w:hAnsi="Arial" w:cs="Arial"/>
          <w:bCs/>
          <w:sz w:val="16"/>
          <w:szCs w:val="16"/>
          <w:lang w:eastAsia="pl-PL"/>
        </w:rPr>
        <w:t xml:space="preserve">  </w:t>
      </w:r>
      <w:r w:rsidRPr="00C31D2F">
        <w:rPr>
          <w:rFonts w:ascii="Arial" w:hAnsi="Arial" w:cs="Arial"/>
          <w:bCs/>
          <w:sz w:val="16"/>
          <w:szCs w:val="16"/>
          <w:lang w:eastAsia="pl-PL"/>
        </w:rPr>
        <w:t>z dnia ……………………………...</w:t>
      </w:r>
    </w:p>
    <w:p w14:paraId="63BBE953" w14:textId="2B9009D8" w:rsidR="005B214F" w:rsidRPr="00D56BE0" w:rsidRDefault="005B214F">
      <w:pPr>
        <w:pStyle w:val="Tytu"/>
        <w:jc w:val="left"/>
        <w:rPr>
          <w:rFonts w:ascii="Arial" w:hAnsi="Arial" w:cs="Arial"/>
          <w:sz w:val="20"/>
          <w:szCs w:val="20"/>
        </w:rPr>
      </w:pPr>
    </w:p>
    <w:p w14:paraId="4CDE4EEB" w14:textId="49CE5F53" w:rsidR="003E10BB" w:rsidRDefault="003E10BB" w:rsidP="003E10BB">
      <w:pPr>
        <w:suppressAutoHyphens w:val="0"/>
        <w:autoSpaceDE w:val="0"/>
        <w:autoSpaceDN w:val="0"/>
        <w:adjustRightInd w:val="0"/>
        <w:spacing w:after="0" w:line="360" w:lineRule="auto"/>
        <w:ind w:right="200"/>
        <w:jc w:val="center"/>
        <w:rPr>
          <w:rFonts w:ascii="Arial" w:hAnsi="Arial" w:cs="Arial"/>
          <w:b/>
          <w:bCs/>
          <w:sz w:val="20"/>
          <w:szCs w:val="20"/>
          <w:lang w:eastAsia="pl-PL"/>
        </w:rPr>
      </w:pPr>
      <w:r w:rsidRPr="00C31D2F">
        <w:rPr>
          <w:rFonts w:ascii="Arial" w:hAnsi="Arial" w:cs="Arial"/>
          <w:b/>
          <w:bCs/>
          <w:sz w:val="20"/>
          <w:szCs w:val="20"/>
          <w:lang w:eastAsia="pl-PL"/>
        </w:rPr>
        <w:t>Prawa i obowiązki</w:t>
      </w:r>
      <w:r>
        <w:rPr>
          <w:rFonts w:ascii="Arial" w:hAnsi="Arial" w:cs="Arial"/>
          <w:b/>
          <w:bCs/>
          <w:sz w:val="20"/>
          <w:szCs w:val="20"/>
          <w:lang w:eastAsia="pl-PL"/>
        </w:rPr>
        <w:t xml:space="preserve"> </w:t>
      </w:r>
      <w:r w:rsidRPr="00C31D2F">
        <w:rPr>
          <w:rFonts w:ascii="Arial" w:hAnsi="Arial" w:cs="Arial"/>
          <w:b/>
          <w:bCs/>
          <w:sz w:val="20"/>
          <w:szCs w:val="20"/>
          <w:lang w:eastAsia="pl-PL"/>
        </w:rPr>
        <w:t xml:space="preserve">Beneficjenta </w:t>
      </w:r>
      <w:r w:rsidR="0042501C">
        <w:rPr>
          <w:rFonts w:ascii="Arial" w:hAnsi="Arial" w:cs="Arial"/>
          <w:b/>
          <w:bCs/>
          <w:sz w:val="20"/>
          <w:szCs w:val="20"/>
          <w:lang w:eastAsia="pl-PL"/>
        </w:rPr>
        <w:t>poza</w:t>
      </w:r>
      <w:r w:rsidRPr="00C31D2F">
        <w:rPr>
          <w:rFonts w:ascii="Arial" w:hAnsi="Arial" w:cs="Arial"/>
          <w:b/>
          <w:bCs/>
          <w:sz w:val="20"/>
          <w:szCs w:val="20"/>
          <w:lang w:eastAsia="pl-PL"/>
        </w:rPr>
        <w:t>konkursowego</w:t>
      </w:r>
      <w:r>
        <w:rPr>
          <w:rFonts w:ascii="Arial" w:hAnsi="Arial" w:cs="Arial"/>
          <w:b/>
          <w:bCs/>
          <w:sz w:val="20"/>
          <w:szCs w:val="20"/>
          <w:lang w:eastAsia="pl-PL"/>
        </w:rPr>
        <w:t xml:space="preserve"> </w:t>
      </w:r>
      <w:r w:rsidRPr="00C31D2F">
        <w:rPr>
          <w:rFonts w:ascii="Arial" w:hAnsi="Arial" w:cs="Arial"/>
          <w:b/>
          <w:bCs/>
          <w:sz w:val="20"/>
          <w:szCs w:val="20"/>
          <w:lang w:eastAsia="pl-PL"/>
        </w:rPr>
        <w:t xml:space="preserve">w realizacji Projektu </w:t>
      </w:r>
      <w:r w:rsidR="0042501C">
        <w:rPr>
          <w:rFonts w:ascii="Arial" w:hAnsi="Arial" w:cs="Arial"/>
          <w:b/>
          <w:bCs/>
          <w:sz w:val="20"/>
          <w:szCs w:val="20"/>
          <w:lang w:eastAsia="pl-PL"/>
        </w:rPr>
        <w:t>poza</w:t>
      </w:r>
      <w:r w:rsidRPr="00C31D2F">
        <w:rPr>
          <w:rFonts w:ascii="Arial" w:hAnsi="Arial" w:cs="Arial"/>
          <w:b/>
          <w:bCs/>
          <w:sz w:val="20"/>
          <w:szCs w:val="20"/>
          <w:lang w:eastAsia="pl-PL"/>
        </w:rPr>
        <w:t>konkursowego</w:t>
      </w:r>
      <w:r>
        <w:rPr>
          <w:rFonts w:ascii="Arial" w:hAnsi="Arial" w:cs="Arial"/>
          <w:b/>
          <w:bCs/>
          <w:sz w:val="20"/>
          <w:szCs w:val="20"/>
          <w:lang w:eastAsia="pl-PL"/>
        </w:rPr>
        <w:t xml:space="preserve"> </w:t>
      </w:r>
    </w:p>
    <w:p w14:paraId="07865E99" w14:textId="19B814B2" w:rsidR="003E10BB" w:rsidRDefault="003E10BB" w:rsidP="003E10BB">
      <w:pPr>
        <w:suppressAutoHyphens w:val="0"/>
        <w:autoSpaceDE w:val="0"/>
        <w:autoSpaceDN w:val="0"/>
        <w:adjustRightInd w:val="0"/>
        <w:spacing w:after="0" w:line="360" w:lineRule="auto"/>
        <w:ind w:right="200"/>
        <w:jc w:val="center"/>
        <w:rPr>
          <w:rFonts w:ascii="Arial" w:hAnsi="Arial" w:cs="Arial"/>
          <w:b/>
          <w:bCs/>
          <w:sz w:val="20"/>
          <w:szCs w:val="20"/>
          <w:lang w:eastAsia="pl-PL"/>
        </w:rPr>
      </w:pPr>
      <w:r w:rsidRPr="00C31D2F">
        <w:rPr>
          <w:rFonts w:ascii="Arial" w:hAnsi="Arial" w:cs="Arial"/>
          <w:b/>
          <w:bCs/>
          <w:sz w:val="20"/>
          <w:szCs w:val="20"/>
          <w:lang w:eastAsia="pl-PL"/>
        </w:rPr>
        <w:t>„</w:t>
      </w:r>
      <w:r>
        <w:rPr>
          <w:rFonts w:ascii="Arial" w:hAnsi="Arial" w:cs="Arial"/>
          <w:b/>
          <w:bCs/>
          <w:sz w:val="20"/>
          <w:szCs w:val="20"/>
          <w:lang w:eastAsia="pl-PL"/>
        </w:rPr>
        <w:t>……………….(</w:t>
      </w:r>
      <w:r>
        <w:rPr>
          <w:rFonts w:ascii="Arial" w:hAnsi="Arial" w:cs="Arial"/>
          <w:b/>
          <w:i/>
          <w:sz w:val="20"/>
          <w:szCs w:val="20"/>
          <w:lang w:eastAsia="pl-PL"/>
        </w:rPr>
        <w:t>tytuł projektu)…………………….</w:t>
      </w:r>
      <w:r w:rsidRPr="00C31D2F">
        <w:rPr>
          <w:rFonts w:ascii="Arial" w:hAnsi="Arial" w:cs="Arial"/>
          <w:b/>
          <w:bCs/>
          <w:sz w:val="20"/>
          <w:szCs w:val="20"/>
          <w:lang w:eastAsia="pl-PL"/>
        </w:rPr>
        <w:t>”</w:t>
      </w:r>
    </w:p>
    <w:p w14:paraId="00EEE818" w14:textId="325DD43A" w:rsidR="005B214F" w:rsidRPr="00D56BE0" w:rsidRDefault="003E10BB" w:rsidP="003E10BB">
      <w:pPr>
        <w:pStyle w:val="Podtytu"/>
        <w:tabs>
          <w:tab w:val="clear" w:pos="1080"/>
        </w:tabs>
        <w:ind w:left="-360" w:firstLine="0"/>
        <w:rPr>
          <w:rFonts w:ascii="Arial" w:hAnsi="Arial" w:cs="Arial"/>
          <w:sz w:val="20"/>
          <w:szCs w:val="20"/>
        </w:rPr>
      </w:pPr>
      <w:r w:rsidRPr="00C31D2F">
        <w:rPr>
          <w:rFonts w:ascii="Arial" w:hAnsi="Arial" w:cs="Arial"/>
          <w:sz w:val="20"/>
          <w:szCs w:val="20"/>
          <w:lang w:eastAsia="pl-PL"/>
        </w:rPr>
        <w:t xml:space="preserve">w ramach </w:t>
      </w:r>
      <w:r w:rsidRPr="000B2D1B">
        <w:rPr>
          <w:rFonts w:ascii="Arial" w:hAnsi="Arial" w:cs="Arial"/>
          <w:sz w:val="20"/>
          <w:szCs w:val="20"/>
          <w:lang w:eastAsia="pl-PL"/>
        </w:rPr>
        <w:t xml:space="preserve">Działania </w:t>
      </w:r>
      <w:r w:rsidR="00150C49" w:rsidRPr="000B2D1B">
        <w:rPr>
          <w:rFonts w:ascii="Arial" w:hAnsi="Arial" w:cs="Arial"/>
          <w:sz w:val="20"/>
          <w:szCs w:val="20"/>
          <w:lang w:eastAsia="pl-PL"/>
        </w:rPr>
        <w:t>…………………………………..</w:t>
      </w:r>
      <w:r w:rsidRPr="000B2D1B">
        <w:rPr>
          <w:rFonts w:ascii="Arial" w:hAnsi="Arial" w:cs="Arial"/>
          <w:sz w:val="20"/>
          <w:szCs w:val="20"/>
          <w:lang w:eastAsia="pl-PL"/>
        </w:rPr>
        <w:t xml:space="preserve"> </w:t>
      </w:r>
      <w:r>
        <w:rPr>
          <w:rFonts w:ascii="Arial" w:hAnsi="Arial" w:cs="Arial"/>
          <w:sz w:val="20"/>
          <w:szCs w:val="20"/>
          <w:lang w:eastAsia="pl-PL"/>
        </w:rPr>
        <w:t>R</w:t>
      </w:r>
      <w:r w:rsidRPr="00C31D2F">
        <w:rPr>
          <w:rFonts w:ascii="Arial" w:hAnsi="Arial" w:cs="Arial"/>
          <w:sz w:val="20"/>
          <w:szCs w:val="20"/>
          <w:lang w:eastAsia="pl-PL"/>
        </w:rPr>
        <w:t xml:space="preserve">egionalnego </w:t>
      </w:r>
      <w:r>
        <w:rPr>
          <w:rFonts w:ascii="Arial" w:hAnsi="Arial" w:cs="Arial"/>
          <w:sz w:val="20"/>
          <w:szCs w:val="20"/>
          <w:lang w:eastAsia="pl-PL"/>
        </w:rPr>
        <w:t>P</w:t>
      </w:r>
      <w:r w:rsidRPr="00C31D2F">
        <w:rPr>
          <w:rFonts w:ascii="Arial" w:hAnsi="Arial" w:cs="Arial"/>
          <w:sz w:val="20"/>
          <w:szCs w:val="20"/>
          <w:lang w:eastAsia="pl-PL"/>
        </w:rPr>
        <w:t xml:space="preserve">rogramu </w:t>
      </w:r>
      <w:r>
        <w:rPr>
          <w:rFonts w:ascii="Arial" w:hAnsi="Arial" w:cs="Arial"/>
          <w:sz w:val="20"/>
          <w:szCs w:val="20"/>
          <w:lang w:eastAsia="pl-PL"/>
        </w:rPr>
        <w:t>Operacyjnego W</w:t>
      </w:r>
      <w:r w:rsidRPr="00C31D2F">
        <w:rPr>
          <w:rFonts w:ascii="Arial" w:hAnsi="Arial" w:cs="Arial"/>
          <w:sz w:val="20"/>
          <w:szCs w:val="20"/>
          <w:lang w:eastAsia="pl-PL"/>
        </w:rPr>
        <w:t xml:space="preserve">ojewództwa </w:t>
      </w:r>
      <w:r>
        <w:rPr>
          <w:rFonts w:ascii="Arial" w:hAnsi="Arial" w:cs="Arial"/>
          <w:sz w:val="20"/>
          <w:szCs w:val="20"/>
          <w:lang w:eastAsia="pl-PL"/>
        </w:rPr>
        <w:t>Ł</w:t>
      </w:r>
      <w:r w:rsidRPr="00C31D2F">
        <w:rPr>
          <w:rFonts w:ascii="Arial" w:hAnsi="Arial" w:cs="Arial"/>
          <w:sz w:val="20"/>
          <w:szCs w:val="20"/>
          <w:lang w:eastAsia="pl-PL"/>
        </w:rPr>
        <w:t>ódzkiego na lata 2014-2020.</w:t>
      </w:r>
    </w:p>
    <w:p w14:paraId="684A8C1A" w14:textId="77777777" w:rsidR="005B214F" w:rsidRPr="00D56BE0" w:rsidRDefault="005B214F">
      <w:pPr>
        <w:pStyle w:val="Tytu"/>
        <w:spacing w:after="60"/>
        <w:jc w:val="both"/>
        <w:rPr>
          <w:rFonts w:ascii="Arial" w:hAnsi="Arial" w:cs="Arial"/>
          <w:sz w:val="20"/>
          <w:szCs w:val="20"/>
        </w:rPr>
      </w:pPr>
    </w:p>
    <w:p w14:paraId="6406DD02" w14:textId="619BEC95" w:rsidR="003E10BB" w:rsidRPr="00DD5331" w:rsidRDefault="003E10BB" w:rsidP="003E10BB">
      <w:pPr>
        <w:pStyle w:val="Tytu"/>
        <w:spacing w:after="60"/>
        <w:jc w:val="both"/>
        <w:rPr>
          <w:rFonts w:ascii="Arial" w:hAnsi="Arial" w:cs="Arial"/>
          <w:sz w:val="20"/>
          <w:szCs w:val="20"/>
        </w:rPr>
      </w:pPr>
      <w:r w:rsidRPr="00DD5331">
        <w:rPr>
          <w:rFonts w:ascii="Arial" w:hAnsi="Arial" w:cs="Arial"/>
          <w:sz w:val="20"/>
          <w:szCs w:val="20"/>
        </w:rPr>
        <w:t xml:space="preserve">Nr </w:t>
      </w:r>
      <w:r>
        <w:rPr>
          <w:rFonts w:ascii="Arial" w:hAnsi="Arial" w:cs="Arial"/>
          <w:sz w:val="20"/>
          <w:szCs w:val="20"/>
        </w:rPr>
        <w:t>dokumentu</w:t>
      </w:r>
      <w:r w:rsidRPr="00DD5331">
        <w:rPr>
          <w:rFonts w:ascii="Arial" w:hAnsi="Arial" w:cs="Arial"/>
          <w:sz w:val="20"/>
          <w:szCs w:val="20"/>
        </w:rPr>
        <w:t>:</w:t>
      </w:r>
      <w:r>
        <w:rPr>
          <w:rFonts w:ascii="Arial" w:hAnsi="Arial" w:cs="Arial"/>
          <w:sz w:val="20"/>
          <w:szCs w:val="20"/>
        </w:rPr>
        <w:t xml:space="preserve"> ……………………………….</w:t>
      </w:r>
    </w:p>
    <w:p w14:paraId="0F7B18AF" w14:textId="33D7F3CD" w:rsidR="002D7E70" w:rsidRPr="00D56BE0" w:rsidRDefault="003E10BB" w:rsidP="003E10BB">
      <w:pPr>
        <w:spacing w:after="60"/>
        <w:jc w:val="both"/>
        <w:rPr>
          <w:rFonts w:ascii="Arial" w:hAnsi="Arial" w:cs="Arial"/>
          <w:sz w:val="20"/>
          <w:szCs w:val="20"/>
        </w:rPr>
      </w:pPr>
      <w:r w:rsidRPr="00FB1DF1">
        <w:rPr>
          <w:rFonts w:ascii="Arial" w:hAnsi="Arial" w:cs="Arial"/>
          <w:sz w:val="20"/>
          <w:szCs w:val="20"/>
        </w:rPr>
        <w:t xml:space="preserve">Projekt </w:t>
      </w:r>
      <w:r>
        <w:rPr>
          <w:rFonts w:ascii="Arial" w:hAnsi="Arial" w:cs="Arial"/>
          <w:sz w:val="20"/>
          <w:szCs w:val="20"/>
        </w:rPr>
        <w:t>pozakonkursowy</w:t>
      </w:r>
      <w:r w:rsidRPr="00FB1DF1">
        <w:rPr>
          <w:rFonts w:ascii="Arial" w:hAnsi="Arial" w:cs="Arial"/>
          <w:sz w:val="20"/>
          <w:szCs w:val="20"/>
        </w:rPr>
        <w:t>: „</w:t>
      </w:r>
      <w:r>
        <w:rPr>
          <w:rFonts w:ascii="Arial" w:hAnsi="Arial" w:cs="Arial"/>
          <w:sz w:val="20"/>
          <w:szCs w:val="20"/>
        </w:rPr>
        <w:t>……………tytuł projektu………………..</w:t>
      </w:r>
      <w:r w:rsidRPr="00FB1DF1">
        <w:rPr>
          <w:rFonts w:ascii="Arial" w:hAnsi="Arial" w:cs="Arial"/>
          <w:sz w:val="20"/>
          <w:szCs w:val="20"/>
        </w:rPr>
        <w:t>” współfinansowany ze środków Europejskiego Funduszu Społecznego w ramach Regionalnego Programu Operacyjnego Województwa Łódzkiego na lata 2014-2020 zawarta w Łodzi</w:t>
      </w:r>
      <w:r>
        <w:rPr>
          <w:rFonts w:ascii="Arial" w:hAnsi="Arial" w:cs="Arial"/>
          <w:sz w:val="20"/>
          <w:szCs w:val="20"/>
        </w:rPr>
        <w:t xml:space="preserve"> </w:t>
      </w:r>
      <w:r w:rsidRPr="003E10BB">
        <w:rPr>
          <w:rFonts w:ascii="Arial" w:hAnsi="Arial" w:cs="Arial"/>
          <w:sz w:val="20"/>
          <w:szCs w:val="20"/>
        </w:rPr>
        <w:t>realizowany jest przez</w:t>
      </w:r>
      <w:r>
        <w:rPr>
          <w:rFonts w:ascii="Arial" w:hAnsi="Arial" w:cs="Arial"/>
          <w:sz w:val="20"/>
          <w:szCs w:val="20"/>
        </w:rPr>
        <w:t>:</w:t>
      </w:r>
    </w:p>
    <w:p w14:paraId="43D076FB" w14:textId="77777777"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14:paraId="2F7153C0" w14:textId="77777777" w:rsidR="00207257" w:rsidRPr="00D56BE0" w:rsidRDefault="00207257">
      <w:pPr>
        <w:spacing w:after="60"/>
        <w:jc w:val="both"/>
        <w:rPr>
          <w:rFonts w:ascii="Arial" w:hAnsi="Arial" w:cs="Arial"/>
          <w:sz w:val="20"/>
          <w:szCs w:val="20"/>
        </w:rPr>
      </w:pPr>
    </w:p>
    <w:p w14:paraId="29A6BB0D" w14:textId="486326AB"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bookmarkStart w:id="0" w:name="_GoBack"/>
      <w:bookmarkEnd w:id="0"/>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2"/>
      </w:r>
      <w:r w:rsidRPr="00E9005A">
        <w:rPr>
          <w:rFonts w:ascii="Arial" w:hAnsi="Arial" w:cs="Arial"/>
          <w:i/>
          <w:iCs/>
          <w:sz w:val="20"/>
          <w:szCs w:val="20"/>
        </w:rPr>
        <w:t xml:space="preserve">, NIP, </w:t>
      </w:r>
      <w:r w:rsidRPr="00E9005A">
        <w:rPr>
          <w:rFonts w:ascii="Arial" w:hAnsi="Arial" w:cs="Arial"/>
          <w:i/>
          <w:iCs/>
          <w:sz w:val="20"/>
          <w:szCs w:val="20"/>
        </w:rPr>
        <w:br/>
        <w:t>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3"/>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4"/>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14:paraId="7C62B471"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14:paraId="71B14145" w14:textId="77777777" w:rsidR="00207257" w:rsidRPr="00D56BE0" w:rsidRDefault="00207257" w:rsidP="00292B9D">
      <w:pPr>
        <w:spacing w:after="60"/>
        <w:jc w:val="both"/>
        <w:rPr>
          <w:rFonts w:ascii="Arial" w:hAnsi="Arial" w:cs="Arial"/>
          <w:sz w:val="20"/>
          <w:szCs w:val="20"/>
        </w:rPr>
      </w:pPr>
    </w:p>
    <w:p w14:paraId="3821D566" w14:textId="77777777"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14:paraId="05048219" w14:textId="77777777" w:rsidR="00CE7FBD" w:rsidRPr="00D56BE0" w:rsidRDefault="00CE7FBD">
      <w:pPr>
        <w:pStyle w:val="xl33"/>
        <w:spacing w:before="0" w:after="60"/>
        <w:rPr>
          <w:rFonts w:ascii="Arial" w:hAnsi="Arial" w:cs="Arial"/>
        </w:rPr>
      </w:pPr>
    </w:p>
    <w:p w14:paraId="18FFBCF8" w14:textId="77777777" w:rsidR="00CE7FBD" w:rsidRPr="00D56BE0" w:rsidRDefault="00CE7FBD">
      <w:pPr>
        <w:pStyle w:val="xl33"/>
        <w:spacing w:before="0" w:after="60"/>
        <w:rPr>
          <w:rFonts w:ascii="Arial" w:hAnsi="Arial" w:cs="Arial"/>
        </w:rPr>
      </w:pPr>
    </w:p>
    <w:p w14:paraId="75CCBD12" w14:textId="21AA1B42" w:rsidR="002D7E70" w:rsidRPr="00D56BE0" w:rsidRDefault="002D7E70" w:rsidP="00774AC9">
      <w:pPr>
        <w:pStyle w:val="xl33"/>
        <w:spacing w:before="0" w:after="60"/>
        <w:jc w:val="left"/>
        <w:rPr>
          <w:rFonts w:ascii="Arial" w:hAnsi="Arial" w:cs="Arial"/>
        </w:rPr>
      </w:pPr>
    </w:p>
    <w:p w14:paraId="5475F641" w14:textId="77777777" w:rsidR="005B214F" w:rsidRPr="00D56BE0" w:rsidRDefault="005B214F">
      <w:pPr>
        <w:pStyle w:val="xl33"/>
        <w:spacing w:before="0" w:after="60"/>
        <w:rPr>
          <w:rFonts w:ascii="Arial" w:hAnsi="Arial" w:cs="Arial"/>
        </w:rPr>
      </w:pPr>
      <w:r w:rsidRPr="00D56BE0">
        <w:rPr>
          <w:rFonts w:ascii="Arial" w:hAnsi="Arial" w:cs="Arial"/>
        </w:rPr>
        <w:t>§ 1.</w:t>
      </w:r>
    </w:p>
    <w:p w14:paraId="4C74F5E7" w14:textId="602962CC"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 xml:space="preserve">Ilekroć w </w:t>
      </w:r>
      <w:r w:rsidR="00D02E37">
        <w:rPr>
          <w:rFonts w:ascii="Arial" w:hAnsi="Arial" w:cs="Arial"/>
          <w:sz w:val="20"/>
          <w:szCs w:val="20"/>
        </w:rPr>
        <w:t>Prawach i obowiązkach Beneficjenta pozakonkursowego</w:t>
      </w:r>
      <w:r w:rsidR="005B214F" w:rsidRPr="00D56BE0">
        <w:rPr>
          <w:rFonts w:ascii="Arial" w:hAnsi="Arial" w:cs="Arial"/>
          <w:sz w:val="20"/>
          <w:szCs w:val="20"/>
        </w:rPr>
        <w:t xml:space="preserve"> jest mowa o:</w:t>
      </w:r>
    </w:p>
    <w:p w14:paraId="57E6E1A3" w14:textId="4F6F9297" w:rsidR="00532F7E" w:rsidRPr="00532F7E" w:rsidRDefault="00532F7E" w:rsidP="00F715BF">
      <w:pPr>
        <w:spacing w:after="60" w:line="240" w:lineRule="auto"/>
        <w:ind w:left="720"/>
        <w:jc w:val="both"/>
        <w:rPr>
          <w:rFonts w:ascii="Arial" w:hAnsi="Arial" w:cs="Arial"/>
          <w:iCs/>
          <w:sz w:val="20"/>
          <w:szCs w:val="20"/>
        </w:rPr>
      </w:pPr>
    </w:p>
    <w:p w14:paraId="3E0A7409" w14:textId="10C18EE2" w:rsidR="005B214F" w:rsidRPr="00D56BE0" w:rsidRDefault="005B214F" w:rsidP="00306932">
      <w:pPr>
        <w:numPr>
          <w:ilvl w:val="0"/>
          <w:numId w:val="4"/>
        </w:numPr>
        <w:tabs>
          <w:tab w:val="clear" w:pos="720"/>
        </w:tabs>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FD3FC3"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FD3FC3">
        <w:rPr>
          <w:rFonts w:ascii="Arial" w:hAnsi="Arial" w:cs="Arial"/>
          <w:sz w:val="20"/>
          <w:szCs w:val="20"/>
        </w:rPr>
        <w:t xml:space="preserve">) oraz </w:t>
      </w:r>
      <w:r w:rsidR="00FD3FC3" w:rsidRPr="004226CE">
        <w:rPr>
          <w:rFonts w:ascii="Arial" w:hAnsi="Arial" w:cs="Arial"/>
          <w:sz w:val="20"/>
          <w:szCs w:val="20"/>
        </w:rPr>
        <w:t>ustawy</w:t>
      </w:r>
      <w:r w:rsidR="00FD3FC3">
        <w:rPr>
          <w:rFonts w:ascii="Arial" w:hAnsi="Arial" w:cs="Arial"/>
          <w:sz w:val="20"/>
          <w:szCs w:val="20"/>
        </w:rPr>
        <w:t xml:space="preserve"> o ochronie danych osobowych z dnia 10 maja 2018 r.</w:t>
      </w:r>
      <w:r w:rsidRPr="00D56BE0">
        <w:rPr>
          <w:rFonts w:ascii="Arial" w:hAnsi="Arial" w:cs="Arial"/>
          <w:sz w:val="20"/>
          <w:szCs w:val="20"/>
        </w:rPr>
        <w:t xml:space="preserve">, które muszą być przetwarzane przez Instytucję Zarządzającą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14:paraId="3212644C" w14:textId="6C731C07"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Działani</w:t>
      </w:r>
      <w:r w:rsidR="003E10BB">
        <w:rPr>
          <w:rFonts w:ascii="Arial" w:hAnsi="Arial" w:cs="Arial"/>
          <w:i/>
          <w:iCs/>
          <w:sz w:val="20"/>
          <w:szCs w:val="20"/>
        </w:rPr>
        <w:t>e</w:t>
      </w:r>
      <w:r w:rsidR="00CD18BF" w:rsidRPr="00D56BE0">
        <w:rPr>
          <w:rFonts w:ascii="Arial" w:hAnsi="Arial" w:cs="Arial"/>
          <w:i/>
          <w:iCs/>
          <w:sz w:val="20"/>
          <w:szCs w:val="20"/>
        </w:rPr>
        <w:t xml:space="preserve"> </w:t>
      </w:r>
      <w:r w:rsidR="00D56BE0" w:rsidRPr="00D56BE0">
        <w:rPr>
          <w:rFonts w:ascii="Arial" w:hAnsi="Arial" w:cs="Arial"/>
          <w:i/>
          <w:iCs/>
          <w:sz w:val="20"/>
          <w:szCs w:val="20"/>
        </w:rPr>
        <w:t>………………..</w:t>
      </w:r>
      <w:r w:rsidRPr="00D56BE0">
        <w:rPr>
          <w:rFonts w:ascii="Arial" w:hAnsi="Arial" w:cs="Arial"/>
          <w:sz w:val="20"/>
          <w:szCs w:val="20"/>
        </w:rPr>
        <w:t>;</w:t>
      </w:r>
    </w:p>
    <w:p w14:paraId="79291AA2" w14:textId="0A6D2983" w:rsidR="007A5726" w:rsidRPr="00D56BE0" w:rsidRDefault="007A5726" w:rsidP="004436FB">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 „dofinansowaniu” oznacza to współfinansowanie UE lub współfinansowanie krajowe z budżetu państwa</w:t>
      </w:r>
      <w:r w:rsidR="004436FB" w:rsidRPr="004436FB">
        <w:t xml:space="preserve"> </w:t>
      </w:r>
      <w:r w:rsidR="004436FB" w:rsidRPr="004436FB">
        <w:rPr>
          <w:rFonts w:ascii="Arial" w:hAnsi="Arial" w:cs="Arial"/>
          <w:sz w:val="20"/>
          <w:szCs w:val="20"/>
        </w:rPr>
        <w:t xml:space="preserve">wypłacane na podstawie </w:t>
      </w:r>
      <w:r w:rsidR="000902ED" w:rsidRPr="000902ED">
        <w:rPr>
          <w:rFonts w:ascii="Arial" w:hAnsi="Arial" w:cs="Arial"/>
          <w:sz w:val="20"/>
          <w:szCs w:val="20"/>
        </w:rPr>
        <w:t>Praw i obowiązk</w:t>
      </w:r>
      <w:r w:rsidR="000902ED">
        <w:rPr>
          <w:rFonts w:ascii="Arial" w:hAnsi="Arial" w:cs="Arial"/>
          <w:sz w:val="20"/>
          <w:szCs w:val="20"/>
        </w:rPr>
        <w:t>ów</w:t>
      </w:r>
      <w:r w:rsidR="000902ED" w:rsidRPr="000902ED">
        <w:rPr>
          <w:rFonts w:ascii="Arial" w:hAnsi="Arial" w:cs="Arial"/>
          <w:sz w:val="20"/>
          <w:szCs w:val="20"/>
        </w:rPr>
        <w:t xml:space="preserve"> Beneficjenta pozakonkursowego</w:t>
      </w:r>
      <w:r w:rsidRPr="000902ED">
        <w:rPr>
          <w:rFonts w:ascii="Arial" w:hAnsi="Arial" w:cs="Arial"/>
          <w:sz w:val="20"/>
          <w:szCs w:val="20"/>
        </w:rPr>
        <w:t>;</w:t>
      </w:r>
    </w:p>
    <w:p w14:paraId="7D12989E" w14:textId="19858627"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lastRenderedPageBreak/>
        <w:t>„dotacji celowej” oznacza współfinansowanie krajowe z budżetu państwa na dofinansowanie projektu przekazywane przez Instytucję Zarządzającą zgodnie z art. 2 ust. 30 ustawy wdrożeniowej</w:t>
      </w:r>
      <w:r w:rsidR="00725735" w:rsidRPr="00D56BE0">
        <w:rPr>
          <w:rFonts w:ascii="Arial" w:hAnsi="Arial" w:cs="Arial"/>
          <w:sz w:val="20"/>
          <w:szCs w:val="20"/>
        </w:rPr>
        <w:t>;</w:t>
      </w:r>
    </w:p>
    <w:p w14:paraId="32784CE7" w14:textId="6CFD6D0A"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 …</w:t>
      </w:r>
      <w:r w:rsidR="005E4507">
        <w:rPr>
          <w:rFonts w:ascii="Arial" w:hAnsi="Arial" w:cs="Arial"/>
          <w:sz w:val="20"/>
          <w:szCs w:val="20"/>
        </w:rPr>
        <w:t>;</w:t>
      </w:r>
    </w:p>
    <w:p w14:paraId="069E8816"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„Instytucji Zarządzającej” oznacza to Zarząd Województwa Łódzkiego;</w:t>
      </w:r>
    </w:p>
    <w:p w14:paraId="0AD76A9E" w14:textId="77777777"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14:paraId="0521F2D6" w14:textId="3C3860C2"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14:paraId="0FF40328" w14:textId="3731FF04"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134A6EB5"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14:paraId="2634652B" w14:textId="6361CF73"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410071" w:rsidRPr="00410071">
        <w:rPr>
          <w:rFonts w:ascii="Arial" w:hAnsi="Arial" w:cs="Arial"/>
          <w:sz w:val="20"/>
          <w:szCs w:val="20"/>
        </w:rPr>
        <w:t>Prawach i obowiązkach Beneficjenta pozakonkursowego</w:t>
      </w:r>
      <w:r w:rsidR="00AE3474" w:rsidRPr="00410071">
        <w:rPr>
          <w:rFonts w:ascii="Arial" w:hAnsi="Arial" w:cs="Arial"/>
          <w:sz w:val="20"/>
          <w:szCs w:val="20"/>
        </w:rPr>
        <w:t>,</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14:paraId="75E1DC51" w14:textId="310C4C1E" w:rsidR="004436FB" w:rsidRPr="004436FB" w:rsidRDefault="006B51B7" w:rsidP="00F84609">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883B34" w:rsidRPr="00D56BE0">
        <w:rPr>
          <w:rFonts w:ascii="Arial" w:hAnsi="Arial" w:cs="Arial"/>
          <w:sz w:val="20"/>
          <w:szCs w:val="20"/>
        </w:rPr>
        <w:t>p</w:t>
      </w:r>
      <w:r w:rsidRPr="00D56BE0">
        <w:rPr>
          <w:rFonts w:ascii="Arial" w:hAnsi="Arial" w:cs="Arial"/>
          <w:sz w:val="20"/>
          <w:szCs w:val="20"/>
        </w:rPr>
        <w:t xml:space="preserve">ersonelu </w:t>
      </w:r>
      <w:r w:rsidR="009911FE">
        <w:rPr>
          <w:rFonts w:ascii="Arial" w:hAnsi="Arial" w:cs="Arial"/>
          <w:sz w:val="20"/>
          <w:szCs w:val="20"/>
        </w:rPr>
        <w:t>P</w:t>
      </w:r>
      <w:r w:rsidRPr="00D56BE0">
        <w:rPr>
          <w:rFonts w:ascii="Arial" w:hAnsi="Arial" w:cs="Arial"/>
          <w:sz w:val="20"/>
          <w:szCs w:val="20"/>
        </w:rPr>
        <w:t xml:space="preserve">rojektu” oznacza to osoby zaangażowane do realizacji zadań lub czynności </w:t>
      </w:r>
      <w:r w:rsidR="00A76793" w:rsidRPr="00D56BE0">
        <w:rPr>
          <w:rFonts w:ascii="Arial" w:hAnsi="Arial" w:cs="Arial"/>
          <w:sz w:val="20"/>
          <w:szCs w:val="20"/>
        </w:rPr>
        <w:t>w </w:t>
      </w:r>
      <w:r w:rsidRPr="00D56BE0">
        <w:rPr>
          <w:rFonts w:ascii="Arial" w:hAnsi="Arial" w:cs="Arial"/>
          <w:sz w:val="20"/>
          <w:szCs w:val="20"/>
        </w:rPr>
        <w:t xml:space="preserve">ramach </w:t>
      </w:r>
      <w:r w:rsidR="004436FB">
        <w:rPr>
          <w:rFonts w:ascii="Arial" w:hAnsi="Arial" w:cs="Arial"/>
          <w:sz w:val="20"/>
          <w:szCs w:val="20"/>
        </w:rPr>
        <w:t>P</w:t>
      </w:r>
      <w:r w:rsidRPr="00D56BE0">
        <w:rPr>
          <w:rFonts w:ascii="Arial" w:hAnsi="Arial" w:cs="Arial"/>
          <w:sz w:val="20"/>
          <w:szCs w:val="20"/>
        </w:rPr>
        <w:t>rojektu na podstawie stosunku pracy, osoby samozatrudnione w rozumieniu Wytycznych</w:t>
      </w:r>
      <w:r w:rsidR="00883B34" w:rsidRPr="00D56BE0">
        <w:rPr>
          <w:rFonts w:ascii="Arial" w:hAnsi="Arial" w:cs="Arial"/>
          <w:sz w:val="20"/>
          <w:szCs w:val="20"/>
        </w:rPr>
        <w:t xml:space="preserve"> w zakresie kwalifikowalności</w:t>
      </w:r>
      <w:r w:rsidRPr="00D56BE0">
        <w:rPr>
          <w:rFonts w:ascii="Arial" w:hAnsi="Arial" w:cs="Arial"/>
          <w:sz w:val="20"/>
          <w:szCs w:val="20"/>
        </w:rPr>
        <w:t>, osoby współpracujące w rozumieniu art. 13 pkt 5 ustawy z dnia 13 października 1998 r. o systemie ubezpieczeń społecznych oraz wolontariusz</w:t>
      </w:r>
      <w:r w:rsidR="000E03C8">
        <w:rPr>
          <w:rFonts w:ascii="Arial" w:hAnsi="Arial" w:cs="Arial"/>
          <w:sz w:val="20"/>
          <w:szCs w:val="20"/>
        </w:rPr>
        <w:t>y</w:t>
      </w:r>
      <w:r w:rsidRPr="00D56BE0">
        <w:rPr>
          <w:rFonts w:ascii="Arial" w:hAnsi="Arial" w:cs="Arial"/>
          <w:sz w:val="20"/>
          <w:szCs w:val="20"/>
        </w:rPr>
        <w:t xml:space="preserve"> wykonujący</w:t>
      </w:r>
      <w:r w:rsidR="000E03C8">
        <w:rPr>
          <w:rFonts w:ascii="Arial" w:hAnsi="Arial" w:cs="Arial"/>
          <w:sz w:val="20"/>
          <w:szCs w:val="20"/>
        </w:rPr>
        <w:t>ch</w:t>
      </w:r>
      <w:r w:rsidRPr="00D56BE0">
        <w:rPr>
          <w:rFonts w:ascii="Arial" w:hAnsi="Arial" w:cs="Arial"/>
          <w:sz w:val="20"/>
          <w:szCs w:val="20"/>
        </w:rPr>
        <w:t xml:space="preserve"> świadczenia na zasadach określonych w ustawie z dnia 24 kwietnia 2003 r. o</w:t>
      </w:r>
      <w:r w:rsidR="002749D2">
        <w:rPr>
          <w:rFonts w:ascii="Arial" w:hAnsi="Arial" w:cs="Arial"/>
          <w:sz w:val="20"/>
          <w:szCs w:val="20"/>
        </w:rPr>
        <w:t> </w:t>
      </w:r>
      <w:r w:rsidRPr="00D56BE0">
        <w:rPr>
          <w:rFonts w:ascii="Arial" w:hAnsi="Arial" w:cs="Arial"/>
          <w:sz w:val="20"/>
          <w:szCs w:val="20"/>
        </w:rPr>
        <w:t>dział</w:t>
      </w:r>
      <w:r w:rsidR="00883B34" w:rsidRPr="00D56BE0">
        <w:rPr>
          <w:rFonts w:ascii="Arial" w:hAnsi="Arial" w:cs="Arial"/>
          <w:sz w:val="20"/>
          <w:szCs w:val="20"/>
        </w:rPr>
        <w:t>alności pożytku publicznego i o </w:t>
      </w:r>
      <w:r w:rsidR="00A76793" w:rsidRPr="00D56BE0">
        <w:rPr>
          <w:rFonts w:ascii="Arial" w:hAnsi="Arial" w:cs="Arial"/>
          <w:sz w:val="20"/>
          <w:szCs w:val="20"/>
        </w:rPr>
        <w:t>wolontariacie</w:t>
      </w:r>
      <w:r w:rsidR="004436FB">
        <w:rPr>
          <w:rFonts w:ascii="Arial" w:hAnsi="Arial" w:cs="Arial"/>
          <w:sz w:val="20"/>
          <w:szCs w:val="20"/>
        </w:rPr>
        <w:t>;</w:t>
      </w:r>
      <w:r w:rsidR="00A76793" w:rsidRPr="00D56BE0">
        <w:rPr>
          <w:rFonts w:ascii="Arial" w:hAnsi="Arial" w:cs="Arial"/>
          <w:sz w:val="20"/>
          <w:szCs w:val="20"/>
        </w:rPr>
        <w:t xml:space="preserve"> </w:t>
      </w:r>
    </w:p>
    <w:p w14:paraId="4319F02C"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14:paraId="551FA1BF" w14:textId="6C932A1F"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Zarządzającą dla zbioru </w:t>
      </w:r>
      <w:r w:rsidR="00CE1E21">
        <w:rPr>
          <w:rFonts w:ascii="Arial" w:hAnsi="Arial" w:cs="Arial"/>
          <w:sz w:val="20"/>
          <w:szCs w:val="20"/>
        </w:rPr>
        <w:t>danych osobowych i kategorii osób, których dane dotyczą (wskazanych w załączniku nr 4 pkt I), przetwarzanych</w:t>
      </w:r>
      <w:r w:rsidR="00CE1E21" w:rsidRPr="006462EE">
        <w:rPr>
          <w:rFonts w:ascii="Arial" w:hAnsi="Arial" w:cs="Arial"/>
          <w:sz w:val="20"/>
          <w:szCs w:val="20"/>
        </w:rPr>
        <w:t xml:space="preserve"> w ramach Regionalnego Programu Operacyjnego Województwa Łódzkiego na lata 2014-2020</w:t>
      </w:r>
      <w:r w:rsidRPr="00D56BE0">
        <w:rPr>
          <w:rFonts w:ascii="Arial" w:hAnsi="Arial" w:cs="Arial"/>
          <w:sz w:val="20"/>
          <w:szCs w:val="20"/>
        </w:rPr>
        <w:t>,</w:t>
      </w:r>
    </w:p>
    <w:p w14:paraId="398D0D74" w14:textId="59644099"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 „Centralny</w:t>
      </w:r>
      <w:r w:rsidRPr="00D56BE0">
        <w:rPr>
          <w:rFonts w:ascii="Arial" w:hAnsi="Arial" w:cs="Arial"/>
          <w:sz w:val="20"/>
          <w:szCs w:val="20"/>
        </w:rPr>
        <w:t xml:space="preserve"> system teleinformatyczny wspierający realizację programów operacyjnych”,</w:t>
      </w:r>
    </w:p>
    <w:p w14:paraId="7349F8A6" w14:textId="64C3E60A"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14:paraId="68D07858" w14:textId="77777777" w:rsidR="00044BDD" w:rsidRPr="00044BDD" w:rsidRDefault="005B214F" w:rsidP="00044BDD">
      <w:pPr>
        <w:numPr>
          <w:ilvl w:val="0"/>
          <w:numId w:val="4"/>
        </w:numPr>
        <w:spacing w:after="60" w:line="240" w:lineRule="auto"/>
        <w:jc w:val="both"/>
        <w:rPr>
          <w:rFonts w:ascii="Arial" w:hAnsi="Arial" w:cs="Arial"/>
          <w:sz w:val="20"/>
          <w:szCs w:val="20"/>
          <w:lang w:eastAsia="pl-PL"/>
        </w:rPr>
      </w:pPr>
      <w:r w:rsidRPr="00D56BE0">
        <w:rPr>
          <w:rFonts w:ascii="Arial" w:hAnsi="Arial" w:cs="Arial"/>
          <w:sz w:val="20"/>
          <w:szCs w:val="20"/>
        </w:rPr>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w:t>
      </w:r>
      <w:r w:rsidR="00044BDD" w:rsidRPr="00044BDD">
        <w:rPr>
          <w:rFonts w:ascii="Arial" w:hAnsi="Arial" w:cs="Arial"/>
          <w:sz w:val="20"/>
          <w:szCs w:val="20"/>
          <w:lang w:eastAsia="pl-PL"/>
        </w:rPr>
        <w:t xml:space="preserve">z dnia 14.11.2014 r., w związku </w:t>
      </w:r>
    </w:p>
    <w:p w14:paraId="77D4EC84" w14:textId="7740C512" w:rsidR="005B214F" w:rsidRPr="00D56BE0" w:rsidRDefault="00044BDD" w:rsidP="005C6B16">
      <w:pPr>
        <w:spacing w:after="60" w:line="240" w:lineRule="auto"/>
        <w:ind w:left="720"/>
        <w:jc w:val="both"/>
        <w:rPr>
          <w:rFonts w:ascii="Arial" w:hAnsi="Arial" w:cs="Arial"/>
          <w:sz w:val="20"/>
          <w:szCs w:val="20"/>
          <w:lang w:eastAsia="pl-PL"/>
        </w:rPr>
      </w:pPr>
      <w:r w:rsidRPr="00044BDD">
        <w:rPr>
          <w:rFonts w:ascii="Arial" w:hAnsi="Arial" w:cs="Arial"/>
          <w:sz w:val="20"/>
          <w:szCs w:val="20"/>
          <w:lang w:eastAsia="pl-PL"/>
        </w:rPr>
        <w:t>z decyzją Komisji Europejskiej z dnia</w:t>
      </w:r>
      <w:r w:rsidR="00CE1E21">
        <w:rPr>
          <w:rFonts w:ascii="Arial" w:hAnsi="Arial" w:cs="Arial"/>
          <w:sz w:val="20"/>
          <w:szCs w:val="20"/>
          <w:lang w:eastAsia="pl-PL"/>
        </w:rPr>
        <w:t>……………………………………….</w:t>
      </w:r>
      <w:r w:rsidR="00CD1460" w:rsidRPr="00D56BE0">
        <w:rPr>
          <w:rFonts w:ascii="Arial" w:hAnsi="Arial" w:cs="Arial"/>
          <w:sz w:val="20"/>
          <w:szCs w:val="20"/>
          <w:lang w:eastAsia="pl-PL"/>
        </w:rPr>
        <w:t>;</w:t>
      </w:r>
    </w:p>
    <w:p w14:paraId="3E8279AA" w14:textId="1384BA38"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 xml:space="preserve">rojektu nr .................., zwanym dalej „Wnioskiem”, stanowiącym załącznik nr 1 do </w:t>
      </w:r>
      <w:r w:rsidR="00C91C46" w:rsidRPr="00C91C46">
        <w:rPr>
          <w:rFonts w:ascii="Arial" w:hAnsi="Arial" w:cs="Arial"/>
          <w:sz w:val="20"/>
          <w:szCs w:val="20"/>
        </w:rPr>
        <w:t>Praw i obowiązków Beneficjenta pozakonkursowego</w:t>
      </w:r>
      <w:r w:rsidRPr="00D56BE0">
        <w:rPr>
          <w:rFonts w:ascii="Arial" w:hAnsi="Arial" w:cs="Arial"/>
          <w:sz w:val="20"/>
          <w:szCs w:val="20"/>
        </w:rPr>
        <w:t>;</w:t>
      </w:r>
    </w:p>
    <w:p w14:paraId="2E825663" w14:textId="3C58C7B9" w:rsidR="005B214F" w:rsidRPr="00D56BE0" w:rsidRDefault="00CE1E21" w:rsidP="00306932">
      <w:pPr>
        <w:numPr>
          <w:ilvl w:val="0"/>
          <w:numId w:val="4"/>
        </w:numPr>
        <w:tabs>
          <w:tab w:val="clear" w:pos="720"/>
        </w:tabs>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38CF75" w14:textId="1F03A625"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z Instytucją Zarządzającą,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14:paraId="737B9DE2" w14:textId="155EB060"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„stawkach jednostkowych” oznacza to stawkę dla danego towaru lub usługi, o której mowa </w:t>
      </w:r>
      <w:r w:rsidR="00CD18BF" w:rsidRPr="00D56BE0">
        <w:rPr>
          <w:rFonts w:ascii="Arial" w:hAnsi="Arial" w:cs="Arial"/>
          <w:sz w:val="20"/>
          <w:szCs w:val="20"/>
        </w:rPr>
        <w:br/>
      </w:r>
      <w:r w:rsidRPr="00D56BE0">
        <w:rPr>
          <w:rFonts w:ascii="Arial" w:hAnsi="Arial" w:cs="Arial"/>
          <w:sz w:val="20"/>
          <w:szCs w:val="20"/>
        </w:rPr>
        <w:t>w Wytycznych w zakresie kwalifikowalności;</w:t>
      </w:r>
    </w:p>
    <w:p w14:paraId="6864D3E5" w14:textId="30615527"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lastRenderedPageBreak/>
        <w:t xml:space="preserve">„stronie internetowej Instytucji Zarządzającej” oznacza to stronę internetową pod adresem: </w:t>
      </w:r>
      <w:r w:rsidR="00CD18BF" w:rsidRPr="00D56BE0">
        <w:rPr>
          <w:rFonts w:ascii="Arial" w:hAnsi="Arial" w:cs="Arial"/>
          <w:i/>
          <w:iCs/>
          <w:sz w:val="20"/>
          <w:szCs w:val="20"/>
        </w:rPr>
        <w:t>www.rpo.lodzkie.pl</w:t>
      </w:r>
      <w:r w:rsidRPr="00D56BE0">
        <w:rPr>
          <w:rFonts w:ascii="Arial" w:hAnsi="Arial" w:cs="Arial"/>
          <w:i/>
          <w:iCs/>
          <w:sz w:val="20"/>
          <w:szCs w:val="20"/>
        </w:rPr>
        <w:t>;</w:t>
      </w:r>
    </w:p>
    <w:p w14:paraId="7F21EE80" w14:textId="15A79C87" w:rsidR="005B214F"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 xml:space="preserve">zwanych dalej „Wytycznymi w zakresie monitorowania”, zamieszczonych  na stronie internetowej Instytucji Zarządzającej; </w:t>
      </w:r>
    </w:p>
    <w:p w14:paraId="01BB7E9F" w14:textId="77777777" w:rsidR="00AD0956" w:rsidRPr="00D56BE0" w:rsidRDefault="00AD0956" w:rsidP="00AD0956">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14:paraId="53C79D6F" w14:textId="6A5A329B"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14:paraId="2BEF8BC2"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 29 stycznia 2004 r. – Prawo zamówień publicznych</w:t>
      </w:r>
      <w:r w:rsidR="00645E08" w:rsidRPr="00D56BE0">
        <w:rPr>
          <w:rFonts w:ascii="Arial" w:hAnsi="Arial" w:cs="Arial"/>
          <w:sz w:val="20"/>
          <w:szCs w:val="20"/>
        </w:rPr>
        <w:t>;</w:t>
      </w:r>
    </w:p>
    <w:p w14:paraId="5C70FF50" w14:textId="77777777"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D56BE0">
        <w:rPr>
          <w:rStyle w:val="Domylnaczcionkaakapitu3"/>
          <w:rFonts w:ascii="Arial" w:hAnsi="Arial" w:cs="Arial"/>
          <w:sz w:val="20"/>
          <w:szCs w:val="20"/>
        </w:rPr>
        <w:br/>
      </w:r>
      <w:r w:rsidRPr="00D56BE0">
        <w:rPr>
          <w:rStyle w:val="Domylnaczcionkaakapitu3"/>
          <w:rFonts w:ascii="Arial" w:hAnsi="Arial" w:cs="Arial"/>
          <w:sz w:val="20"/>
          <w:szCs w:val="20"/>
        </w:rPr>
        <w:t>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14:paraId="1FD1628D" w14:textId="4D21B5A7"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„współfinansowaniu UE” (środkach EFS) – należy przez to rozumieć środki pochodzące </w:t>
      </w:r>
      <w:r w:rsidRPr="00D56BE0">
        <w:rPr>
          <w:rFonts w:ascii="Arial" w:hAnsi="Arial" w:cs="Arial"/>
          <w:sz w:val="20"/>
          <w:szCs w:val="20"/>
        </w:rPr>
        <w:br/>
        <w:t>z budżetu środków europejskich, o którym mowa w art. 117 ust. 1 ustawy o finansach publicznych</w:t>
      </w:r>
    </w:p>
    <w:p w14:paraId="240985F9" w14:textId="6DD101DD"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353011" w:rsidRPr="00D56BE0">
        <w:rPr>
          <w:rFonts w:ascii="Arial" w:hAnsi="Arial" w:cs="Arial"/>
          <w:iCs/>
          <w:sz w:val="20"/>
          <w:szCs w:val="20"/>
        </w:rPr>
        <w:br/>
      </w:r>
      <w:r w:rsidR="00633091" w:rsidRPr="00D56BE0">
        <w:rPr>
          <w:rFonts w:ascii="Arial" w:hAnsi="Arial" w:cs="Arial"/>
          <w:iCs/>
          <w:sz w:val="20"/>
          <w:szCs w:val="20"/>
        </w:rPr>
        <w:t xml:space="preserve">w </w:t>
      </w:r>
      <w:r w:rsidRPr="00D56BE0">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D56BE0">
        <w:rPr>
          <w:rFonts w:ascii="Arial" w:hAnsi="Arial" w:cs="Arial"/>
          <w:iCs/>
          <w:sz w:val="20"/>
          <w:szCs w:val="20"/>
        </w:rPr>
        <w:br/>
      </w:r>
      <w:r w:rsidRPr="00D56BE0">
        <w:rPr>
          <w:rFonts w:ascii="Arial" w:hAnsi="Arial" w:cs="Arial"/>
          <w:iCs/>
          <w:sz w:val="20"/>
          <w:szCs w:val="20"/>
        </w:rPr>
        <w:t>2014-2020,</w:t>
      </w:r>
      <w:r w:rsidRPr="00D56BE0">
        <w:rPr>
          <w:rFonts w:ascii="Arial" w:hAnsi="Arial" w:cs="Arial"/>
          <w:sz w:val="20"/>
          <w:szCs w:val="20"/>
        </w:rPr>
        <w:t xml:space="preserve"> zwanymi dalej „Wytycznymi w zakresie kwalifikowalności”, zamieszczonymi </w:t>
      </w:r>
      <w:r w:rsidR="00353011" w:rsidRPr="00D56BE0">
        <w:rPr>
          <w:rFonts w:ascii="Arial" w:hAnsi="Arial" w:cs="Arial"/>
          <w:sz w:val="20"/>
          <w:szCs w:val="20"/>
        </w:rPr>
        <w:br/>
      </w:r>
      <w:r w:rsidRPr="00D56BE0">
        <w:rPr>
          <w:rFonts w:ascii="Arial" w:hAnsi="Arial" w:cs="Arial"/>
          <w:sz w:val="20"/>
          <w:szCs w:val="20"/>
        </w:rPr>
        <w:t>na stronie intern</w:t>
      </w:r>
      <w:r w:rsidR="00986177" w:rsidRPr="00D56BE0">
        <w:rPr>
          <w:rFonts w:ascii="Arial" w:hAnsi="Arial" w:cs="Arial"/>
          <w:sz w:val="20"/>
          <w:szCs w:val="20"/>
        </w:rPr>
        <w:t>etowej Instytucji Zarządzającej</w:t>
      </w:r>
      <w:r w:rsidR="00DE3828" w:rsidRPr="00D56BE0">
        <w:rPr>
          <w:rFonts w:ascii="Arial" w:hAnsi="Arial" w:cs="Arial"/>
          <w:sz w:val="20"/>
          <w:szCs w:val="20"/>
        </w:rPr>
        <w:t>;</w:t>
      </w:r>
    </w:p>
    <w:p w14:paraId="3D6C682A" w14:textId="4FCD80FE"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5"/>
      </w:r>
    </w:p>
    <w:p w14:paraId="3962A470" w14:textId="19DA689E"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14:paraId="46552F61" w14:textId="3E451BB3"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14:paraId="1BA430BC" w14:textId="6AEC2ECB"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14:paraId="5F894864" w14:textId="01CC00D6"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14:paraId="15380A26" w14:textId="0A48B231"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14:paraId="302F61DF" w14:textId="21E8A7DE"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14:paraId="14E46E0C" w14:textId="6056751E"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14:paraId="3FF1AD5A" w14:textId="24029A2C"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14:paraId="2AFC5BA0" w14:textId="694944A8"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6"/>
      </w:r>
    </w:p>
    <w:p w14:paraId="4A729D9E" w14:textId="788E8335"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428CD" w:rsidRPr="00D56BE0">
        <w:rPr>
          <w:rFonts w:ascii="Arial" w:hAnsi="Arial" w:cs="Arial"/>
          <w:sz w:val="20"/>
          <w:szCs w:val="20"/>
        </w:rPr>
        <w:t>Zarządzającej</w:t>
      </w:r>
      <w:r w:rsidR="00F44A66" w:rsidRPr="00D56BE0">
        <w:rPr>
          <w:rFonts w:ascii="Arial" w:hAnsi="Arial" w:cs="Arial"/>
          <w:sz w:val="20"/>
          <w:szCs w:val="20"/>
        </w:rPr>
        <w:t>.</w:t>
      </w:r>
    </w:p>
    <w:p w14:paraId="1171AA0D" w14:textId="5A81507A"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„Zatwierdzonym wniosku o dofinansowanie”</w:t>
      </w:r>
      <w:r w:rsidR="00F0157F" w:rsidRPr="00D56BE0">
        <w:rPr>
          <w:rFonts w:ascii="Arial" w:hAnsi="Arial" w:cs="Arial"/>
          <w:sz w:val="20"/>
          <w:szCs w:val="20"/>
        </w:rPr>
        <w:t xml:space="preserve"> zwanym dalej Wnioskiem</w:t>
      </w:r>
      <w:r w:rsidRPr="00D56BE0">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w:t>
      </w:r>
      <w:r w:rsidRPr="00D56BE0">
        <w:rPr>
          <w:rFonts w:ascii="Arial" w:hAnsi="Arial" w:cs="Arial"/>
          <w:sz w:val="20"/>
          <w:szCs w:val="20"/>
        </w:rPr>
        <w:lastRenderedPageBreak/>
        <w:t xml:space="preserve">dokonanych w trakcie jego realizacji, zatwierdzonym wnioskiem o dofinansowanie jest wersja wniosku zmieniona i zatwierdzona na warunkach określonych w </w:t>
      </w:r>
      <w:r w:rsidR="00042A07" w:rsidRPr="00042A07">
        <w:rPr>
          <w:rFonts w:ascii="Arial" w:hAnsi="Arial" w:cs="Arial"/>
          <w:sz w:val="20"/>
          <w:szCs w:val="20"/>
        </w:rPr>
        <w:t>Praw</w:t>
      </w:r>
      <w:r w:rsidR="00042A07">
        <w:rPr>
          <w:rFonts w:ascii="Arial" w:hAnsi="Arial" w:cs="Arial"/>
          <w:sz w:val="20"/>
          <w:szCs w:val="20"/>
        </w:rPr>
        <w:t>ach</w:t>
      </w:r>
      <w:r w:rsidR="00042A07" w:rsidRPr="00042A07">
        <w:rPr>
          <w:rFonts w:ascii="Arial" w:hAnsi="Arial" w:cs="Arial"/>
          <w:sz w:val="20"/>
          <w:szCs w:val="20"/>
        </w:rPr>
        <w:t xml:space="preserve"> i obowiązk</w:t>
      </w:r>
      <w:r w:rsidR="00042A07">
        <w:rPr>
          <w:rFonts w:ascii="Arial" w:hAnsi="Arial" w:cs="Arial"/>
          <w:sz w:val="20"/>
          <w:szCs w:val="20"/>
        </w:rPr>
        <w:t>ach</w:t>
      </w:r>
      <w:r w:rsidR="00042A07" w:rsidRPr="00042A07">
        <w:rPr>
          <w:rFonts w:ascii="Arial" w:hAnsi="Arial" w:cs="Arial"/>
          <w:sz w:val="20"/>
          <w:szCs w:val="20"/>
        </w:rPr>
        <w:t xml:space="preserve"> Beneficjenta pozakonkursowego</w:t>
      </w:r>
      <w:r w:rsidR="00042A07">
        <w:rPr>
          <w:rFonts w:ascii="Arial" w:hAnsi="Arial" w:cs="Arial"/>
          <w:sz w:val="20"/>
          <w:szCs w:val="20"/>
        </w:rPr>
        <w:t>.</w:t>
      </w:r>
    </w:p>
    <w:p w14:paraId="24596758" w14:textId="77777777" w:rsidR="00590D07" w:rsidRPr="00D56BE0" w:rsidRDefault="00590D07" w:rsidP="00590D07">
      <w:pPr>
        <w:spacing w:after="60"/>
        <w:jc w:val="center"/>
        <w:rPr>
          <w:rFonts w:ascii="Arial" w:hAnsi="Arial" w:cs="Arial"/>
          <w:b/>
          <w:bCs/>
          <w:sz w:val="20"/>
          <w:szCs w:val="20"/>
        </w:rPr>
      </w:pPr>
    </w:p>
    <w:p w14:paraId="7F9814A7" w14:textId="25DBA528"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 xml:space="preserve">Przedmiot </w:t>
      </w:r>
      <w:r w:rsidR="00042A07" w:rsidRPr="00042A07">
        <w:rPr>
          <w:rFonts w:ascii="Arial" w:hAnsi="Arial" w:cs="Arial"/>
          <w:b/>
          <w:bCs/>
          <w:sz w:val="20"/>
          <w:szCs w:val="20"/>
        </w:rPr>
        <w:t>Praw i obowiązków Beneficjenta pozakonkursowego</w:t>
      </w:r>
    </w:p>
    <w:p w14:paraId="085D36F1" w14:textId="77777777" w:rsidR="005B214F" w:rsidRPr="00D56BE0" w:rsidRDefault="005B214F" w:rsidP="00590D07">
      <w:pPr>
        <w:pStyle w:val="xl33"/>
        <w:spacing w:after="60"/>
        <w:rPr>
          <w:rFonts w:ascii="Arial" w:hAnsi="Arial" w:cs="Arial"/>
        </w:rPr>
      </w:pPr>
      <w:r w:rsidRPr="00D56BE0">
        <w:rPr>
          <w:rFonts w:ascii="Arial" w:hAnsi="Arial" w:cs="Arial"/>
        </w:rPr>
        <w:t>§ 2.</w:t>
      </w:r>
    </w:p>
    <w:p w14:paraId="7B118128" w14:textId="668FC202"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w:t>
      </w:r>
      <w:r w:rsidR="00042A07" w:rsidRPr="00042A07">
        <w:rPr>
          <w:rFonts w:ascii="Arial" w:hAnsi="Arial" w:cs="Arial"/>
          <w:sz w:val="20"/>
          <w:szCs w:val="20"/>
        </w:rPr>
        <w:t>Praw</w:t>
      </w:r>
      <w:r w:rsidR="00042A07">
        <w:rPr>
          <w:rFonts w:ascii="Arial" w:hAnsi="Arial" w:cs="Arial"/>
          <w:sz w:val="20"/>
          <w:szCs w:val="20"/>
        </w:rPr>
        <w:t>ach</w:t>
      </w:r>
      <w:r w:rsidR="00042A07" w:rsidRPr="00042A07">
        <w:rPr>
          <w:rFonts w:ascii="Arial" w:hAnsi="Arial" w:cs="Arial"/>
          <w:sz w:val="20"/>
          <w:szCs w:val="20"/>
        </w:rPr>
        <w:t xml:space="preserve"> i obowiązków Beneficjenta pozakonkursowego</w:t>
      </w:r>
      <w:r w:rsidRPr="00D56BE0">
        <w:rPr>
          <w:rFonts w:ascii="Arial" w:hAnsi="Arial" w:cs="Arial"/>
          <w:sz w:val="20"/>
          <w:szCs w:val="20"/>
        </w:rPr>
        <w:t xml:space="preserve">, Instytucja Zarządzająca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7"/>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14:paraId="6994D1EA"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14:paraId="0D45FDEA" w14:textId="3A683BCB"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14:paraId="512AAFCE" w14:textId="524C5E2A"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14:paraId="6DA75BB5" w14:textId="7222B378"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14:paraId="487621D8" w14:textId="12DD159D" w:rsidR="005B214F" w:rsidRPr="00D56BE0"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 xml:space="preserve">stanowiącej …% </w:t>
      </w:r>
      <w:r w:rsidR="00D94786" w:rsidRPr="00D56BE0">
        <w:rPr>
          <w:rFonts w:ascii="Arial" w:hAnsi="Arial" w:cs="Arial"/>
          <w:i/>
          <w:iCs/>
          <w:sz w:val="20"/>
          <w:szCs w:val="20"/>
        </w:rPr>
        <w:t>wydatków kwalifikowalnych</w:t>
      </w:r>
      <w:r w:rsidR="009911FE">
        <w:rPr>
          <w:rFonts w:ascii="Arial" w:hAnsi="Arial" w:cs="Arial"/>
          <w:i/>
          <w:iCs/>
          <w:sz w:val="20"/>
          <w:szCs w:val="20"/>
        </w:rPr>
        <w:t xml:space="preserve"> </w:t>
      </w:r>
      <w:r w:rsidR="004436FB">
        <w:rPr>
          <w:rFonts w:ascii="Arial" w:hAnsi="Arial" w:cs="Arial"/>
          <w:i/>
          <w:iCs/>
          <w:sz w:val="20"/>
          <w:szCs w:val="20"/>
        </w:rPr>
        <w:t>Projektu</w:t>
      </w:r>
      <w:r w:rsidR="009911FE">
        <w:rPr>
          <w:rFonts w:ascii="Arial" w:hAnsi="Arial" w:cs="Arial"/>
          <w:i/>
          <w:iCs/>
          <w:sz w:val="20"/>
          <w:szCs w:val="20"/>
        </w:rPr>
        <w:t xml:space="preserve"> </w:t>
      </w:r>
      <w:r w:rsidRPr="00D56BE0">
        <w:rPr>
          <w:rFonts w:ascii="Arial" w:hAnsi="Arial" w:cs="Arial"/>
          <w:i/>
          <w:iCs/>
          <w:sz w:val="20"/>
          <w:szCs w:val="20"/>
        </w:rPr>
        <w:t>z następujących źródeł:</w:t>
      </w:r>
      <w:r w:rsidR="00D6418D" w:rsidRPr="00D56BE0">
        <w:rPr>
          <w:rStyle w:val="Odwoanieprzypisudolnego"/>
          <w:rFonts w:ascii="Arial" w:hAnsi="Arial" w:cs="Arial"/>
          <w:i/>
          <w:iCs/>
          <w:sz w:val="20"/>
          <w:szCs w:val="20"/>
        </w:rPr>
        <w:footnoteReference w:id="8"/>
      </w:r>
    </w:p>
    <w:p w14:paraId="76FD354E" w14:textId="13598D29" w:rsidR="005B214F" w:rsidRPr="00D56BE0" w:rsidRDefault="005B214F" w:rsidP="00FA45F3">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publicznych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00832FB8" w:rsidRPr="00D56BE0">
        <w:rPr>
          <w:rFonts w:ascii="Arial" w:hAnsi="Arial" w:cs="Arial"/>
          <w:i/>
          <w:iCs/>
          <w:sz w:val="20"/>
          <w:szCs w:val="20"/>
        </w:rPr>
        <w:t xml:space="preserve"> …)</w:t>
      </w:r>
      <w:r w:rsidR="003C64E8" w:rsidRPr="00D56BE0">
        <w:rPr>
          <w:rFonts w:ascii="Arial" w:hAnsi="Arial" w:cs="Arial"/>
          <w:i/>
          <w:sz w:val="20"/>
          <w:szCs w:val="20"/>
        </w:rPr>
        <w:t>,</w:t>
      </w:r>
    </w:p>
    <w:p w14:paraId="229D2E7A" w14:textId="6E06585C"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14:paraId="03EFBB0E"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00D15375" w:rsidRPr="00D56BE0">
        <w:rPr>
          <w:rFonts w:ascii="Arial" w:hAnsi="Arial" w:cs="Arial"/>
          <w:sz w:val="20"/>
          <w:szCs w:val="20"/>
        </w:rPr>
        <w:br/>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9"/>
      </w:r>
      <w:r w:rsidRPr="00D56BE0">
        <w:rPr>
          <w:rFonts w:ascii="Arial" w:hAnsi="Arial" w:cs="Arial"/>
          <w:sz w:val="20"/>
          <w:szCs w:val="20"/>
        </w:rPr>
        <w:t xml:space="preserve"> w związku z realizacją Projektu. </w:t>
      </w:r>
    </w:p>
    <w:p w14:paraId="1EE7BDF6" w14:textId="760BE5D6"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 xml:space="preserve">Dofinansowanie na realizację Projektu może być przeznaczone na sfinansowanie przedsięwzięć zrealizowanych w ramach Projektu przed podpisaniem </w:t>
      </w:r>
      <w:r w:rsidR="00042A07" w:rsidRPr="00042A07">
        <w:rPr>
          <w:rFonts w:ascii="Arial" w:hAnsi="Arial" w:cs="Arial"/>
          <w:iCs/>
          <w:sz w:val="20"/>
          <w:szCs w:val="20"/>
        </w:rPr>
        <w:t>Praw i obowiązków Beneficjenta pozakonkursowego</w:t>
      </w:r>
      <w:r w:rsidRPr="00D56BE0">
        <w:rPr>
          <w:rFonts w:ascii="Arial" w:hAnsi="Arial" w:cs="Arial"/>
          <w:iCs/>
          <w:sz w:val="20"/>
          <w:szCs w:val="20"/>
        </w:rPr>
        <w:t>,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0"/>
      </w:r>
    </w:p>
    <w:p w14:paraId="3B6F50D9"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1"/>
      </w:r>
      <w:r w:rsidRPr="00D56BE0">
        <w:rPr>
          <w:rFonts w:ascii="Arial" w:hAnsi="Arial" w:cs="Arial"/>
          <w:i/>
          <w:iCs/>
          <w:sz w:val="20"/>
          <w:szCs w:val="20"/>
        </w:rPr>
        <w:t xml:space="preserve"> </w:t>
      </w:r>
      <w:r w:rsidRPr="00D56BE0">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3"/>
      </w:r>
    </w:p>
    <w:p w14:paraId="387D5D70" w14:textId="77777777"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 xml:space="preserve">Beneficjent zobowiązuje się pokryć ze środków własnych wszelkie wydatki niekwalifikowalne </w:t>
      </w:r>
      <w:r w:rsidR="007A468E" w:rsidRPr="00D56BE0">
        <w:rPr>
          <w:rFonts w:ascii="Arial" w:hAnsi="Arial" w:cs="Arial"/>
          <w:iCs/>
          <w:sz w:val="20"/>
          <w:szCs w:val="20"/>
        </w:rPr>
        <w:br/>
      </w:r>
      <w:r w:rsidRPr="00D56BE0">
        <w:rPr>
          <w:rFonts w:ascii="Arial" w:hAnsi="Arial" w:cs="Arial"/>
          <w:iCs/>
          <w:sz w:val="20"/>
          <w:szCs w:val="20"/>
        </w:rPr>
        <w:t>w ramach Projektu.</w:t>
      </w:r>
    </w:p>
    <w:p w14:paraId="3C766BE7" w14:textId="6826E449"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w:t>
      </w:r>
      <w:r w:rsidRPr="00D56BE0">
        <w:rPr>
          <w:rFonts w:ascii="Arial" w:hAnsi="Arial" w:cs="Arial"/>
          <w:iCs/>
          <w:sz w:val="20"/>
          <w:szCs w:val="20"/>
        </w:rPr>
        <w:br/>
        <w:t xml:space="preserve">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4"/>
      </w:r>
      <w:r w:rsidRPr="00D56BE0">
        <w:rPr>
          <w:rFonts w:ascii="Arial" w:hAnsi="Arial" w:cs="Arial"/>
          <w:iCs/>
          <w:sz w:val="20"/>
          <w:szCs w:val="20"/>
        </w:rPr>
        <w:t xml:space="preserve"> oświadczeniem, stanowiącym załącznik </w:t>
      </w:r>
      <w:r w:rsidRPr="00D56BE0">
        <w:rPr>
          <w:rFonts w:ascii="Arial" w:hAnsi="Arial" w:cs="Arial"/>
          <w:iCs/>
          <w:sz w:val="20"/>
          <w:szCs w:val="20"/>
        </w:rPr>
        <w:br/>
        <w:t xml:space="preserve">nr 2 do </w:t>
      </w:r>
      <w:r w:rsidR="001E7941" w:rsidRPr="001E7941">
        <w:rPr>
          <w:rFonts w:ascii="Arial" w:hAnsi="Arial" w:cs="Arial"/>
          <w:iCs/>
          <w:sz w:val="20"/>
          <w:szCs w:val="20"/>
        </w:rPr>
        <w:t>Praw i obowiązków Beneficjenta pozakonkursowego</w:t>
      </w:r>
      <w:r w:rsidRPr="00D56BE0">
        <w:rPr>
          <w:rFonts w:ascii="Arial" w:hAnsi="Arial" w:cs="Arial"/>
          <w:iCs/>
          <w:sz w:val="20"/>
          <w:szCs w:val="20"/>
        </w:rPr>
        <w:t>.</w:t>
      </w:r>
      <w:r w:rsidRPr="00D56BE0">
        <w:rPr>
          <w:rStyle w:val="Odwoanieprzypisudolnego1"/>
          <w:rFonts w:ascii="Arial" w:hAnsi="Arial" w:cs="Arial"/>
          <w:iCs/>
          <w:sz w:val="20"/>
          <w:szCs w:val="20"/>
        </w:rPr>
        <w:footnoteReference w:id="15"/>
      </w:r>
    </w:p>
    <w:p w14:paraId="26164B12" w14:textId="4BEECB18"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 xml:space="preserve">ramach cross-financingu,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cross-financingu powyżej dopuszczalnej kwoty określonej w zatwierdzonym Wniosku są niekwalifikowalne.</w:t>
      </w:r>
    </w:p>
    <w:p w14:paraId="2CC726E4" w14:textId="61C8F02D" w:rsidR="00241D63" w:rsidRDefault="00241D63" w:rsidP="00A96F80">
      <w:pPr>
        <w:pStyle w:val="Tekstpodstawowy"/>
        <w:tabs>
          <w:tab w:val="clear" w:pos="900"/>
        </w:tabs>
        <w:autoSpaceDE w:val="0"/>
        <w:spacing w:after="60"/>
        <w:ind w:left="360"/>
        <w:rPr>
          <w:rFonts w:ascii="Arial" w:hAnsi="Arial" w:cs="Arial"/>
          <w:sz w:val="20"/>
          <w:szCs w:val="20"/>
        </w:rPr>
      </w:pPr>
    </w:p>
    <w:p w14:paraId="74B2D06D" w14:textId="77777777" w:rsidR="00ED6059" w:rsidRPr="00D56BE0" w:rsidRDefault="00ED6059"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D56BE0" w:rsidRDefault="00343E1B" w:rsidP="00724BF5">
      <w:pPr>
        <w:pStyle w:val="xl33"/>
        <w:autoSpaceDE/>
        <w:spacing w:before="0" w:after="60"/>
        <w:rPr>
          <w:rFonts w:ascii="Arial" w:hAnsi="Arial" w:cs="Arial"/>
          <w:b/>
        </w:rPr>
      </w:pPr>
      <w:r w:rsidRPr="00D56BE0">
        <w:rPr>
          <w:rFonts w:ascii="Arial" w:hAnsi="Arial" w:cs="Arial"/>
          <w:b/>
        </w:rPr>
        <w:lastRenderedPageBreak/>
        <w:t>Termin realizacji</w:t>
      </w:r>
    </w:p>
    <w:p w14:paraId="1FC99DC3" w14:textId="77777777" w:rsidR="005B214F" w:rsidRPr="00D56BE0" w:rsidRDefault="005B214F">
      <w:pPr>
        <w:pStyle w:val="xl33"/>
        <w:autoSpaceDE/>
        <w:spacing w:before="0" w:after="60"/>
        <w:rPr>
          <w:rFonts w:ascii="Arial" w:hAnsi="Arial" w:cs="Arial"/>
        </w:rPr>
      </w:pPr>
      <w:r w:rsidRPr="00D56BE0">
        <w:rPr>
          <w:rFonts w:ascii="Arial" w:hAnsi="Arial" w:cs="Arial"/>
        </w:rPr>
        <w:t>§ 3.</w:t>
      </w:r>
    </w:p>
    <w:p w14:paraId="14B5F385" w14:textId="0A6A3B62"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14:paraId="234BF934" w14:textId="77777777"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w:t>
      </w:r>
      <w:r w:rsidR="00D15375" w:rsidRPr="00D56BE0">
        <w:rPr>
          <w:rFonts w:ascii="Arial" w:hAnsi="Arial" w:cs="Arial"/>
          <w:sz w:val="20"/>
          <w:szCs w:val="20"/>
        </w:rPr>
        <w:br/>
      </w:r>
      <w:r w:rsidR="00465079" w:rsidRPr="00D56BE0">
        <w:rPr>
          <w:rFonts w:ascii="Arial" w:hAnsi="Arial" w:cs="Arial"/>
          <w:sz w:val="20"/>
          <w:szCs w:val="20"/>
        </w:rPr>
        <w:t>z realizacją P</w:t>
      </w:r>
      <w:r w:rsidR="005B214F" w:rsidRPr="00D56BE0">
        <w:rPr>
          <w:rFonts w:ascii="Arial" w:hAnsi="Arial" w:cs="Arial"/>
          <w:sz w:val="20"/>
          <w:szCs w:val="20"/>
        </w:rPr>
        <w:t xml:space="preserve">rojektu mogą być ponoszone w terminie do 30 dni kalendarzowych po okresie realizacji Projektu, jednak nie dłużej niż do dnia 31 grudnia 2023 r., pod warunkiem, że wydatki </w:t>
      </w:r>
      <w:r w:rsidR="00D15375" w:rsidRPr="00D56BE0">
        <w:rPr>
          <w:rFonts w:ascii="Arial" w:hAnsi="Arial" w:cs="Arial"/>
          <w:sz w:val="20"/>
          <w:szCs w:val="20"/>
        </w:rPr>
        <w:br/>
      </w:r>
      <w:r w:rsidR="005B214F" w:rsidRPr="00D56BE0">
        <w:rPr>
          <w:rFonts w:ascii="Arial" w:hAnsi="Arial" w:cs="Arial"/>
          <w:sz w:val="20"/>
          <w:szCs w:val="20"/>
        </w:rPr>
        <w:t>te dotyczą okresu realizacji Projektu oraz zostaną uwzględnione w końcowym wniosku o płatność.</w:t>
      </w:r>
    </w:p>
    <w:p w14:paraId="13FDC952" w14:textId="482A911B" w:rsidR="005842DF" w:rsidRPr="00D56BE0" w:rsidRDefault="005842DF" w:rsidP="00724BF5">
      <w:pPr>
        <w:pStyle w:val="Tekstpodstawowy"/>
        <w:spacing w:after="60"/>
        <w:jc w:val="center"/>
        <w:rPr>
          <w:rFonts w:ascii="Arial" w:hAnsi="Arial" w:cs="Arial"/>
          <w:sz w:val="20"/>
          <w:szCs w:val="20"/>
        </w:rPr>
      </w:pPr>
    </w:p>
    <w:p w14:paraId="240D9426" w14:textId="0043F210"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14:paraId="0A20FBF9"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14:paraId="2E6F473D" w14:textId="6BAF0081" w:rsidR="005B214F" w:rsidRPr="004C60E7" w:rsidRDefault="005B214F" w:rsidP="00797DAE">
      <w:pPr>
        <w:pStyle w:val="Tekstpodstawowy"/>
        <w:numPr>
          <w:ilvl w:val="0"/>
          <w:numId w:val="2"/>
        </w:numPr>
        <w:tabs>
          <w:tab w:val="clear" w:pos="900"/>
        </w:tabs>
        <w:autoSpaceDE w:val="0"/>
        <w:spacing w:after="60"/>
        <w:rPr>
          <w:rFonts w:ascii="Arial" w:hAnsi="Arial" w:cs="Arial"/>
          <w:sz w:val="20"/>
          <w:szCs w:val="20"/>
        </w:rPr>
      </w:pPr>
      <w:r w:rsidRPr="004C60E7">
        <w:rPr>
          <w:rFonts w:ascii="Arial" w:hAnsi="Arial" w:cs="Arial"/>
          <w:sz w:val="20"/>
          <w:szCs w:val="20"/>
        </w:rPr>
        <w:t xml:space="preserve">Beneficjent </w:t>
      </w:r>
      <w:r w:rsidR="00315691" w:rsidRPr="004C60E7">
        <w:rPr>
          <w:rFonts w:ascii="Arial" w:hAnsi="Arial" w:cs="Arial"/>
          <w:i/>
          <w:sz w:val="20"/>
          <w:szCs w:val="20"/>
        </w:rPr>
        <w:t xml:space="preserve">w imieniu swoim i Partnerów </w:t>
      </w:r>
      <w:r w:rsidR="00315691" w:rsidRPr="004C60E7">
        <w:rPr>
          <w:rStyle w:val="Odwoanieprzypisudolnego"/>
          <w:rFonts w:ascii="Arial" w:hAnsi="Arial" w:cs="Arial"/>
          <w:sz w:val="20"/>
          <w:szCs w:val="20"/>
        </w:rPr>
        <w:footnoteReference w:id="16"/>
      </w:r>
      <w:r w:rsidRPr="004C60E7">
        <w:rPr>
          <w:rFonts w:ascii="Arial" w:hAnsi="Arial" w:cs="Arial"/>
          <w:sz w:val="20"/>
          <w:szCs w:val="20"/>
        </w:rPr>
        <w:t>odpowiada za</w:t>
      </w:r>
      <w:r w:rsidRPr="004C60E7">
        <w:rPr>
          <w:rFonts w:ascii="Arial" w:hAnsi="Arial" w:cs="Arial"/>
          <w:b/>
          <w:bCs/>
          <w:sz w:val="20"/>
          <w:szCs w:val="20"/>
        </w:rPr>
        <w:t xml:space="preserve"> </w:t>
      </w:r>
      <w:r w:rsidRPr="004C60E7">
        <w:rPr>
          <w:rFonts w:ascii="Arial" w:hAnsi="Arial" w:cs="Arial"/>
          <w:sz w:val="20"/>
          <w:szCs w:val="20"/>
        </w:rPr>
        <w:t xml:space="preserve">realizację Projektu zgodnie </w:t>
      </w:r>
      <w:r w:rsidR="00E26DF9" w:rsidRPr="004C60E7">
        <w:rPr>
          <w:rFonts w:ascii="Arial" w:hAnsi="Arial" w:cs="Arial"/>
          <w:sz w:val="20"/>
          <w:szCs w:val="20"/>
        </w:rPr>
        <w:t xml:space="preserve">z </w:t>
      </w:r>
      <w:r w:rsidR="005237BE" w:rsidRPr="004C60E7">
        <w:rPr>
          <w:rFonts w:ascii="Arial" w:hAnsi="Arial" w:cs="Arial"/>
          <w:sz w:val="20"/>
          <w:szCs w:val="20"/>
        </w:rPr>
        <w:t>niniejsz</w:t>
      </w:r>
      <w:r w:rsidR="00366577" w:rsidRPr="004C60E7">
        <w:rPr>
          <w:rFonts w:ascii="Arial" w:hAnsi="Arial" w:cs="Arial"/>
          <w:sz w:val="20"/>
          <w:szCs w:val="20"/>
        </w:rPr>
        <w:t>ymi</w:t>
      </w:r>
      <w:r w:rsidR="005237BE" w:rsidRPr="004C60E7">
        <w:rPr>
          <w:rFonts w:ascii="Arial" w:hAnsi="Arial" w:cs="Arial"/>
          <w:sz w:val="20"/>
          <w:szCs w:val="20"/>
        </w:rPr>
        <w:t xml:space="preserve"> </w:t>
      </w:r>
      <w:r w:rsidR="00366577" w:rsidRPr="004C60E7">
        <w:rPr>
          <w:rFonts w:ascii="Arial" w:hAnsi="Arial" w:cs="Arial"/>
          <w:sz w:val="20"/>
          <w:szCs w:val="20"/>
        </w:rPr>
        <w:t>Prawami i obowiązkami Beneficjenta pozakonkursowego</w:t>
      </w:r>
      <w:r w:rsidR="005237BE" w:rsidRPr="004C60E7">
        <w:rPr>
          <w:rFonts w:ascii="Arial" w:hAnsi="Arial" w:cs="Arial"/>
          <w:sz w:val="20"/>
          <w:szCs w:val="20"/>
        </w:rPr>
        <w:t xml:space="preserve">, </w:t>
      </w:r>
      <w:r w:rsidR="00E158D6" w:rsidRPr="004C60E7">
        <w:rPr>
          <w:rFonts w:ascii="Arial" w:hAnsi="Arial" w:cs="Arial"/>
          <w:sz w:val="20"/>
          <w:szCs w:val="20"/>
        </w:rPr>
        <w:t>w szczególności z</w:t>
      </w:r>
      <w:r w:rsidR="00DE3828" w:rsidRPr="004C60E7">
        <w:rPr>
          <w:rFonts w:ascii="Arial" w:hAnsi="Arial" w:cs="Arial"/>
          <w:sz w:val="20"/>
          <w:szCs w:val="20"/>
        </w:rPr>
        <w:t xml:space="preserve"> W</w:t>
      </w:r>
      <w:r w:rsidR="00E158D6" w:rsidRPr="004C60E7">
        <w:rPr>
          <w:rFonts w:ascii="Arial" w:hAnsi="Arial" w:cs="Arial"/>
          <w:sz w:val="20"/>
          <w:szCs w:val="20"/>
        </w:rPr>
        <w:t>nioskiem</w:t>
      </w:r>
      <w:r w:rsidR="00E26DF9" w:rsidRPr="004C60E7">
        <w:rPr>
          <w:rFonts w:ascii="Arial" w:hAnsi="Arial" w:cs="Arial"/>
          <w:sz w:val="20"/>
          <w:szCs w:val="20"/>
        </w:rPr>
        <w:t xml:space="preserve">, </w:t>
      </w:r>
      <w:r w:rsidR="00590D07" w:rsidRPr="004C60E7">
        <w:rPr>
          <w:rFonts w:ascii="Arial" w:hAnsi="Arial" w:cs="Arial"/>
          <w:sz w:val="20"/>
          <w:szCs w:val="20"/>
        </w:rPr>
        <w:t>w tym za:</w:t>
      </w:r>
    </w:p>
    <w:p w14:paraId="7E0CC972" w14:textId="0464A7B6"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4C60E7">
        <w:rPr>
          <w:rFonts w:ascii="Arial" w:hAnsi="Arial" w:cs="Arial"/>
          <w:sz w:val="20"/>
          <w:szCs w:val="20"/>
        </w:rPr>
        <w:t xml:space="preserve">osiągnięcie </w:t>
      </w:r>
      <w:r w:rsidR="00627034" w:rsidRPr="004C60E7">
        <w:rPr>
          <w:rFonts w:ascii="Arial" w:hAnsi="Arial" w:cs="Arial"/>
          <w:sz w:val="20"/>
          <w:szCs w:val="20"/>
        </w:rPr>
        <w:t>założeń merytorycznych</w:t>
      </w:r>
      <w:r w:rsidR="00AB292E" w:rsidRPr="004C60E7">
        <w:rPr>
          <w:rFonts w:ascii="Arial" w:hAnsi="Arial" w:cs="Arial"/>
          <w:sz w:val="20"/>
          <w:szCs w:val="20"/>
        </w:rPr>
        <w:t xml:space="preserve"> </w:t>
      </w:r>
      <w:r w:rsidR="00627034">
        <w:rPr>
          <w:rFonts w:ascii="Arial" w:hAnsi="Arial" w:cs="Arial"/>
          <w:sz w:val="20"/>
          <w:szCs w:val="20"/>
        </w:rPr>
        <w:t>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14:paraId="4B9915E5"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14:paraId="4AE9D938" w14:textId="0C1C84F0"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 xml:space="preserve">rojektu posiadający kwalifikacje określone </w:t>
      </w:r>
      <w:r w:rsidR="001037A5" w:rsidRPr="00D56BE0">
        <w:rPr>
          <w:rFonts w:ascii="Arial" w:hAnsi="Arial" w:cs="Arial"/>
          <w:sz w:val="20"/>
          <w:szCs w:val="20"/>
        </w:rPr>
        <w:br/>
      </w:r>
      <w:r w:rsidRPr="00D56BE0">
        <w:rPr>
          <w:rFonts w:ascii="Arial" w:hAnsi="Arial" w:cs="Arial"/>
          <w:sz w:val="20"/>
          <w:szCs w:val="20"/>
        </w:rPr>
        <w:t>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14:paraId="083F09D2" w14:textId="34F2D7AE"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o której mowa w § 1</w:t>
      </w:r>
      <w:r w:rsidR="006D1CBF">
        <w:rPr>
          <w:rFonts w:ascii="Arial" w:hAnsi="Arial" w:cs="Arial"/>
          <w:sz w:val="20"/>
          <w:szCs w:val="20"/>
        </w:rPr>
        <w:t>6</w:t>
      </w:r>
      <w:r w:rsidR="00B17870" w:rsidRPr="00D56BE0">
        <w:rPr>
          <w:rFonts w:ascii="Arial" w:hAnsi="Arial" w:cs="Arial"/>
          <w:sz w:val="20"/>
          <w:szCs w:val="20"/>
        </w:rPr>
        <w:t xml:space="preserve"> ust. </w:t>
      </w:r>
      <w:r w:rsidR="005D33CC" w:rsidRPr="00D56BE0">
        <w:rPr>
          <w:rFonts w:ascii="Arial" w:hAnsi="Arial" w:cs="Arial"/>
          <w:sz w:val="20"/>
          <w:szCs w:val="20"/>
        </w:rPr>
        <w:t>7</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14:paraId="756873E9"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zbieranie danych osobowych uczestników Projektu (osób lub podmiotów) zgodnie </w:t>
      </w:r>
      <w:r w:rsidRPr="00D56BE0">
        <w:rPr>
          <w:rFonts w:ascii="Arial" w:hAnsi="Arial" w:cs="Arial"/>
          <w:sz w:val="20"/>
          <w:szCs w:val="20"/>
        </w:rPr>
        <w:br/>
        <w:t>z Wytycznymi w zakresie monitorowania;</w:t>
      </w:r>
    </w:p>
    <w:p w14:paraId="43339B72" w14:textId="6C1DD4C0"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przetwarzanie danych osobowych zgodnie z </w:t>
      </w:r>
      <w:r w:rsidR="00AD0956">
        <w:rPr>
          <w:rFonts w:ascii="Arial" w:hAnsi="Arial" w:cs="Arial"/>
          <w:sz w:val="20"/>
          <w:szCs w:val="20"/>
        </w:rPr>
        <w:t xml:space="preserve">RODO oraz </w:t>
      </w:r>
      <w:r w:rsidRPr="00D56BE0">
        <w:rPr>
          <w:rFonts w:ascii="Arial" w:hAnsi="Arial" w:cs="Arial"/>
          <w:sz w:val="20"/>
          <w:szCs w:val="20"/>
        </w:rPr>
        <w:t>ustawą o ochronie danych osobowych;</w:t>
      </w:r>
    </w:p>
    <w:p w14:paraId="502C9EDC" w14:textId="1C8AE9C6"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14:paraId="70DA9035" w14:textId="6348EF06"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w:t>
      </w:r>
      <w:r w:rsidR="00B62069">
        <w:rPr>
          <w:rFonts w:ascii="Arial" w:hAnsi="Arial" w:cs="Arial"/>
          <w:sz w:val="20"/>
          <w:szCs w:val="20"/>
        </w:rPr>
        <w:t>23</w:t>
      </w:r>
      <w:r w:rsidRPr="00D56BE0">
        <w:rPr>
          <w:rFonts w:ascii="Arial" w:hAnsi="Arial" w:cs="Arial"/>
          <w:sz w:val="20"/>
          <w:szCs w:val="20"/>
        </w:rPr>
        <w:t xml:space="preserve"> </w:t>
      </w:r>
      <w:r w:rsidR="00C660E0" w:rsidRPr="00C660E0">
        <w:rPr>
          <w:rFonts w:ascii="Arial" w:hAnsi="Arial" w:cs="Arial"/>
          <w:sz w:val="20"/>
          <w:szCs w:val="20"/>
        </w:rPr>
        <w:t>Praw i obowiązków Beneficjenta pozakonkursowego</w:t>
      </w:r>
      <w:r w:rsidRPr="00D56BE0">
        <w:rPr>
          <w:rFonts w:ascii="Arial" w:hAnsi="Arial" w:cs="Arial"/>
          <w:sz w:val="20"/>
          <w:szCs w:val="20"/>
        </w:rPr>
        <w:t xml:space="preserve">,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14:paraId="0BDB4488" w14:textId="77777777"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7"/>
      </w:r>
    </w:p>
    <w:p w14:paraId="75E0D1DF" w14:textId="77777777" w:rsidR="005B214F" w:rsidRPr="00D56BE0"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D56BE0">
        <w:rPr>
          <w:rFonts w:ascii="Arial" w:hAnsi="Arial" w:cs="Arial"/>
          <w:iCs/>
          <w:sz w:val="20"/>
          <w:szCs w:val="20"/>
        </w:rPr>
        <w:t>……………………………………..</w:t>
      </w:r>
    </w:p>
    <w:p w14:paraId="4CE04841" w14:textId="49CBB266"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Instytucja Zarządzająca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w:t>
      </w:r>
      <w:r w:rsidR="00D244BC" w:rsidRPr="00D244BC">
        <w:rPr>
          <w:rFonts w:ascii="Arial" w:hAnsi="Arial" w:cs="Arial"/>
          <w:sz w:val="20"/>
          <w:szCs w:val="20"/>
        </w:rPr>
        <w:t>Praw i obowiązków Beneficjenta pozakonkursowego</w:t>
      </w:r>
      <w:r w:rsidRPr="00D56BE0">
        <w:rPr>
          <w:rFonts w:ascii="Arial" w:hAnsi="Arial" w:cs="Arial"/>
          <w:sz w:val="20"/>
          <w:szCs w:val="20"/>
        </w:rPr>
        <w:t>.</w:t>
      </w:r>
    </w:p>
    <w:p w14:paraId="5340C359" w14:textId="77777777"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Zarządzającą </w:t>
      </w:r>
      <w:r w:rsidRPr="00D56BE0">
        <w:rPr>
          <w:rFonts w:ascii="Arial" w:hAnsi="Arial" w:cs="Arial"/>
          <w:sz w:val="20"/>
          <w:szCs w:val="20"/>
        </w:rPr>
        <w:br/>
        <w:t>o problemach w realizacji Projektu, w szczególności o zamiarze zaprzestania jego realizacji.</w:t>
      </w:r>
    </w:p>
    <w:p w14:paraId="76931016" w14:textId="77777777"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8"/>
      </w:r>
    </w:p>
    <w:p w14:paraId="17225E09" w14:textId="00069798"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19"/>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1 pkt 2</w:t>
      </w:r>
      <w:r w:rsidR="00512746">
        <w:rPr>
          <w:rFonts w:ascii="Arial" w:hAnsi="Arial" w:cs="Arial"/>
          <w:sz w:val="20"/>
          <w:szCs w:val="20"/>
        </w:rPr>
        <w:t>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14:paraId="175582E6" w14:textId="1790F6B2"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0"/>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w:t>
      </w:r>
      <w:r w:rsidR="004C60E7">
        <w:rPr>
          <w:rFonts w:ascii="Arial" w:hAnsi="Arial" w:cs="Arial"/>
          <w:iCs/>
          <w:sz w:val="20"/>
          <w:szCs w:val="20"/>
        </w:rPr>
        <w:t>ych</w:t>
      </w:r>
      <w:r w:rsidR="00F834F8">
        <w:rPr>
          <w:rFonts w:ascii="Arial" w:hAnsi="Arial" w:cs="Arial"/>
          <w:iCs/>
          <w:sz w:val="20"/>
          <w:szCs w:val="20"/>
        </w:rPr>
        <w:t xml:space="preserve"> </w:t>
      </w:r>
      <w:r w:rsidR="004C60E7" w:rsidRPr="004C60E7">
        <w:rPr>
          <w:rFonts w:ascii="Arial" w:hAnsi="Arial" w:cs="Arial"/>
          <w:iCs/>
          <w:sz w:val="20"/>
          <w:szCs w:val="20"/>
        </w:rPr>
        <w:t>Praw i obowiązk</w:t>
      </w:r>
      <w:r w:rsidR="004C60E7">
        <w:rPr>
          <w:rFonts w:ascii="Arial" w:hAnsi="Arial" w:cs="Arial"/>
          <w:iCs/>
          <w:sz w:val="20"/>
          <w:szCs w:val="20"/>
        </w:rPr>
        <w:t>ów</w:t>
      </w:r>
      <w:r w:rsidR="004C60E7" w:rsidRPr="004C60E7">
        <w:rPr>
          <w:rFonts w:ascii="Arial" w:hAnsi="Arial" w:cs="Arial"/>
          <w:iCs/>
          <w:sz w:val="20"/>
          <w:szCs w:val="20"/>
        </w:rPr>
        <w:t xml:space="preserve"> Beneficjenta pozakonkursowego</w:t>
      </w:r>
      <w:r w:rsidR="002749D2">
        <w:rPr>
          <w:rFonts w:ascii="Arial" w:hAnsi="Arial" w:cs="Arial"/>
          <w:iCs/>
          <w:sz w:val="20"/>
          <w:szCs w:val="20"/>
        </w:rPr>
        <w:t xml:space="preserve">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14:paraId="28A216D8" w14:textId="3A01AE77"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lastRenderedPageBreak/>
        <w:t>Instytucja Zarządzająca zobowiązuje się zamieszczać aktualne w</w:t>
      </w:r>
      <w:r w:rsidR="005237BE" w:rsidRPr="00D56BE0">
        <w:rPr>
          <w:rFonts w:ascii="Arial" w:hAnsi="Arial" w:cs="Arial"/>
          <w:sz w:val="20"/>
          <w:szCs w:val="20"/>
        </w:rPr>
        <w:t xml:space="preserve">ytyczne, o których mowa </w:t>
      </w:r>
      <w:r w:rsidR="005237BE" w:rsidRPr="00D56BE0">
        <w:rPr>
          <w:rFonts w:ascii="Arial" w:hAnsi="Arial" w:cs="Arial"/>
          <w:sz w:val="20"/>
          <w:szCs w:val="20"/>
        </w:rPr>
        <w:b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6D8ED050"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14:paraId="2173F1DF" w14:textId="1ADA7909"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14:paraId="2367C429" w14:textId="29CB8DD0"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Jeżeli po podpisaniu </w:t>
      </w:r>
      <w:r w:rsidR="006E0EAA" w:rsidRPr="006E0EAA">
        <w:rPr>
          <w:rFonts w:ascii="Arial" w:hAnsi="Arial" w:cs="Arial"/>
          <w:iCs/>
          <w:color w:val="000000"/>
          <w:sz w:val="20"/>
          <w:szCs w:val="20"/>
        </w:rPr>
        <w:t>Praw i obowiązków Beneficjenta pozakonkursowego</w:t>
      </w:r>
      <w:r w:rsidRPr="00D56BE0">
        <w:rPr>
          <w:rStyle w:val="Domylnaczcionkaakapitu1"/>
          <w:rFonts w:ascii="Arial" w:hAnsi="Arial" w:cs="Arial"/>
          <w:color w:val="000000"/>
          <w:sz w:val="20"/>
          <w:szCs w:val="20"/>
        </w:rPr>
        <w:t xml:space="preserve">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14:paraId="3AA4719C" w14:textId="3219D0B0"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03656847" w14:textId="4AE02ED9"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w:t>
      </w:r>
      <w:r w:rsidR="006E0EAA">
        <w:rPr>
          <w:rStyle w:val="Domylnaczcionkaakapitu1"/>
          <w:rFonts w:ascii="Arial" w:hAnsi="Arial" w:cs="Arial"/>
          <w:iCs/>
          <w:color w:val="000000"/>
          <w:sz w:val="20"/>
          <w:szCs w:val="20"/>
        </w:rPr>
        <w:t>ych</w:t>
      </w:r>
      <w:r w:rsidRPr="00D56BE0">
        <w:rPr>
          <w:rStyle w:val="Domylnaczcionkaakapitu1"/>
          <w:rFonts w:ascii="Arial" w:hAnsi="Arial" w:cs="Arial"/>
          <w:iCs/>
          <w:color w:val="000000"/>
          <w:sz w:val="20"/>
          <w:szCs w:val="20"/>
        </w:rPr>
        <w:t xml:space="preserve"> </w:t>
      </w:r>
      <w:r w:rsidR="006E0EAA" w:rsidRPr="006E0EAA">
        <w:rPr>
          <w:rFonts w:ascii="Arial" w:hAnsi="Arial" w:cs="Arial"/>
          <w:iCs/>
          <w:color w:val="000000"/>
          <w:sz w:val="20"/>
          <w:szCs w:val="20"/>
        </w:rPr>
        <w:t>Praw i obowiązk</w:t>
      </w:r>
      <w:r w:rsidR="006E0EAA">
        <w:rPr>
          <w:rFonts w:ascii="Arial" w:hAnsi="Arial" w:cs="Arial"/>
          <w:iCs/>
          <w:color w:val="000000"/>
          <w:sz w:val="20"/>
          <w:szCs w:val="20"/>
        </w:rPr>
        <w:t>ów</w:t>
      </w:r>
      <w:r w:rsidR="006E0EAA" w:rsidRPr="006E0EAA">
        <w:rPr>
          <w:rFonts w:ascii="Arial" w:hAnsi="Arial" w:cs="Arial"/>
          <w:iCs/>
          <w:color w:val="000000"/>
          <w:sz w:val="20"/>
          <w:szCs w:val="20"/>
        </w:rPr>
        <w:t xml:space="preserve"> Beneficjenta pozakonkursowego</w:t>
      </w:r>
      <w:r w:rsidRPr="00D56BE0">
        <w:rPr>
          <w:rStyle w:val="Domylnaczcionkaakapitu1"/>
          <w:rFonts w:ascii="Arial" w:hAnsi="Arial" w:cs="Arial"/>
          <w:iCs/>
          <w:color w:val="000000"/>
          <w:sz w:val="20"/>
          <w:szCs w:val="20"/>
        </w:rPr>
        <w:t>.</w:t>
      </w:r>
      <w:r w:rsidRPr="00D56BE0">
        <w:rPr>
          <w:rStyle w:val="Znakiprzypiswdolnych"/>
          <w:rFonts w:ascii="Arial" w:hAnsi="Arial" w:cs="Arial"/>
          <w:i/>
          <w:iCs/>
          <w:color w:val="000000"/>
          <w:sz w:val="20"/>
          <w:szCs w:val="20"/>
        </w:rPr>
        <w:footnoteReference w:id="21"/>
      </w:r>
    </w:p>
    <w:p w14:paraId="5933B5EE" w14:textId="58F12967" w:rsidR="00B361F7" w:rsidRPr="00B361F7" w:rsidRDefault="00B361F7" w:rsidP="00B361F7">
      <w:pPr>
        <w:pStyle w:val="Akapitzlist"/>
        <w:numPr>
          <w:ilvl w:val="0"/>
          <w:numId w:val="2"/>
        </w:numPr>
        <w:jc w:val="both"/>
        <w:rPr>
          <w:rFonts w:ascii="Arial" w:hAnsi="Arial" w:cs="Arial"/>
          <w:iCs/>
          <w:sz w:val="20"/>
          <w:szCs w:val="20"/>
        </w:rPr>
      </w:pPr>
      <w:r w:rsidRPr="00B361F7">
        <w:rPr>
          <w:rFonts w:ascii="Arial" w:hAnsi="Arial" w:cs="Arial"/>
          <w:iCs/>
          <w:sz w:val="20"/>
          <w:szCs w:val="20"/>
        </w:rPr>
        <w:t xml:space="preserve">Beneficjent zobowiązuje się do niezwłocznego poinformowania Instytucji Zarządzającej o zmianie formy prawnej, przekształceniach własnościowych oraz konieczności wprowadzenia innych zmian, w wyniku wystąpienia okoliczności nieprzewidzianych w momencie zawierania </w:t>
      </w:r>
      <w:r w:rsidR="006E0EAA" w:rsidRPr="006E0EAA">
        <w:rPr>
          <w:rFonts w:ascii="Arial" w:hAnsi="Arial" w:cs="Arial"/>
          <w:iCs/>
          <w:sz w:val="20"/>
          <w:szCs w:val="20"/>
        </w:rPr>
        <w:t>Praw i obowiązk</w:t>
      </w:r>
      <w:r w:rsidR="006E0EAA">
        <w:rPr>
          <w:rFonts w:ascii="Arial" w:hAnsi="Arial" w:cs="Arial"/>
          <w:iCs/>
          <w:sz w:val="20"/>
          <w:szCs w:val="20"/>
        </w:rPr>
        <w:t>ów</w:t>
      </w:r>
      <w:r w:rsidR="006E0EAA" w:rsidRPr="006E0EAA">
        <w:rPr>
          <w:rFonts w:ascii="Arial" w:hAnsi="Arial" w:cs="Arial"/>
          <w:iCs/>
          <w:sz w:val="20"/>
          <w:szCs w:val="20"/>
        </w:rPr>
        <w:t xml:space="preserve"> Beneficjenta pozakonkursowego</w:t>
      </w:r>
      <w:r w:rsidRPr="00B361F7">
        <w:rPr>
          <w:rFonts w:ascii="Arial" w:hAnsi="Arial" w:cs="Arial"/>
          <w:iCs/>
          <w:sz w:val="20"/>
          <w:szCs w:val="20"/>
        </w:rPr>
        <w:t>, a mogących skutkować przeniesieniem praw i obowiązków, o których mowa w  niniejszym paragrafie.</w:t>
      </w:r>
    </w:p>
    <w:p w14:paraId="1CF93DAB" w14:textId="77777777" w:rsidR="00B361F7" w:rsidRPr="00D56BE0" w:rsidRDefault="00B361F7" w:rsidP="00B361F7">
      <w:pPr>
        <w:autoSpaceDE w:val="0"/>
        <w:spacing w:after="60" w:line="240" w:lineRule="auto"/>
        <w:ind w:left="360"/>
        <w:jc w:val="both"/>
        <w:rPr>
          <w:rFonts w:ascii="Arial" w:hAnsi="Arial" w:cs="Arial"/>
          <w:i/>
          <w:iCs/>
          <w:sz w:val="20"/>
          <w:szCs w:val="20"/>
        </w:rPr>
      </w:pPr>
    </w:p>
    <w:p w14:paraId="6D532DD7" w14:textId="5991D09B"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14:paraId="36C4C764"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14:paraId="362207FE" w14:textId="357D2ABA"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14:paraId="370FB345" w14:textId="60DE6C62" w:rsidR="00794089" w:rsidRDefault="005B214F" w:rsidP="00FB19CE">
      <w:pPr>
        <w:numPr>
          <w:ilvl w:val="0"/>
          <w:numId w:val="13"/>
        </w:numPr>
        <w:tabs>
          <w:tab w:val="left" w:pos="284"/>
        </w:tabs>
        <w:spacing w:after="60" w:line="240" w:lineRule="auto"/>
        <w:jc w:val="both"/>
        <w:rPr>
          <w:rFonts w:ascii="Arial" w:hAnsi="Arial" w:cs="Arial"/>
          <w:sz w:val="20"/>
          <w:szCs w:val="20"/>
        </w:rPr>
      </w:pPr>
      <w:r w:rsidRPr="00D56BE0">
        <w:rPr>
          <w:rFonts w:ascii="Arial" w:hAnsi="Arial" w:cs="Arial"/>
          <w:sz w:val="20"/>
          <w:szCs w:val="20"/>
        </w:rPr>
        <w:t>Instytucja Zarządzająca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w:t>
      </w:r>
      <w:r w:rsidR="00ED6059">
        <w:rPr>
          <w:rFonts w:ascii="Arial" w:hAnsi="Arial" w:cs="Arial"/>
          <w:sz w:val="20"/>
          <w:szCs w:val="20"/>
        </w:rPr>
        <w:t>7</w:t>
      </w:r>
      <w:r w:rsidR="00FB19CE">
        <w:rPr>
          <w:rFonts w:ascii="Arial" w:hAnsi="Arial" w:cs="Arial"/>
          <w:sz w:val="20"/>
          <w:szCs w:val="20"/>
        </w:rPr>
        <w:t>,</w:t>
      </w:r>
      <w:r w:rsidRPr="00D56BE0">
        <w:rPr>
          <w:rFonts w:ascii="Arial" w:hAnsi="Arial" w:cs="Arial"/>
          <w:sz w:val="20"/>
          <w:szCs w:val="20"/>
        </w:rPr>
        <w:t xml:space="preserve"> w przypadkach rażącego naruszenia przez Beneficjenta postanowień </w:t>
      </w:r>
      <w:r w:rsidR="007D3479" w:rsidRPr="007D3479">
        <w:rPr>
          <w:rFonts w:ascii="Arial" w:hAnsi="Arial" w:cs="Arial"/>
          <w:iCs/>
          <w:sz w:val="20"/>
          <w:szCs w:val="20"/>
        </w:rPr>
        <w:t>Praw i obowiązków Beneficjenta pozakonkursowego</w:t>
      </w:r>
      <w:r w:rsidRPr="00D56BE0">
        <w:rPr>
          <w:rFonts w:ascii="Arial" w:hAnsi="Arial" w:cs="Arial"/>
          <w:sz w:val="20"/>
          <w:szCs w:val="20"/>
        </w:rPr>
        <w:t xml:space="preserve">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14:paraId="70F11030" w14:textId="6A09A232"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14:paraId="19C5AF36" w14:textId="5C958F77"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przedkłada wniosków o płatność lub dokumentów źródłowych w terminie zgodnym z </w:t>
      </w:r>
      <w:r w:rsidR="00601137" w:rsidRPr="00601137">
        <w:rPr>
          <w:rFonts w:ascii="Arial" w:hAnsi="Arial" w:cs="Arial"/>
          <w:iCs/>
          <w:sz w:val="20"/>
          <w:szCs w:val="20"/>
        </w:rPr>
        <w:t>Praw</w:t>
      </w:r>
      <w:r w:rsidR="00601137">
        <w:rPr>
          <w:rFonts w:ascii="Arial" w:hAnsi="Arial" w:cs="Arial"/>
          <w:iCs/>
          <w:sz w:val="20"/>
          <w:szCs w:val="20"/>
        </w:rPr>
        <w:t>ami</w:t>
      </w:r>
      <w:r w:rsidR="00601137" w:rsidRPr="00601137">
        <w:rPr>
          <w:rFonts w:ascii="Arial" w:hAnsi="Arial" w:cs="Arial"/>
          <w:iCs/>
          <w:sz w:val="20"/>
          <w:szCs w:val="20"/>
        </w:rPr>
        <w:t xml:space="preserve"> i obowiązk</w:t>
      </w:r>
      <w:r w:rsidR="00601137">
        <w:rPr>
          <w:rFonts w:ascii="Arial" w:hAnsi="Arial" w:cs="Arial"/>
          <w:iCs/>
          <w:sz w:val="20"/>
          <w:szCs w:val="20"/>
        </w:rPr>
        <w:t>ami</w:t>
      </w:r>
      <w:r w:rsidR="00601137" w:rsidRPr="00601137">
        <w:rPr>
          <w:rFonts w:ascii="Arial" w:hAnsi="Arial" w:cs="Arial"/>
          <w:iCs/>
          <w:sz w:val="20"/>
          <w:szCs w:val="20"/>
        </w:rPr>
        <w:t xml:space="preserve"> Beneficjenta pozakonkursowego</w:t>
      </w:r>
      <w:r>
        <w:rPr>
          <w:rFonts w:ascii="Arial" w:hAnsi="Arial" w:cs="Arial"/>
          <w:iCs/>
          <w:sz w:val="20"/>
          <w:szCs w:val="20"/>
        </w:rPr>
        <w:t xml:space="preserve"> lub w terminie wyznaczony</w:t>
      </w:r>
      <w:r w:rsidR="00B82051">
        <w:rPr>
          <w:rFonts w:ascii="Arial" w:hAnsi="Arial" w:cs="Arial"/>
          <w:iCs/>
          <w:sz w:val="20"/>
          <w:szCs w:val="20"/>
        </w:rPr>
        <w:t xml:space="preserve">m przez Instytucją Zarządzającą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458F7AE2" w14:textId="4D9AE138"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2478DA">
        <w:rPr>
          <w:rFonts w:ascii="Arial" w:hAnsi="Arial" w:cs="Arial"/>
          <w:iCs/>
          <w:sz w:val="20"/>
          <w:szCs w:val="20"/>
        </w:rPr>
        <w:t xml:space="preserve">Zarządzającej </w:t>
      </w:r>
      <w:r>
        <w:rPr>
          <w:rFonts w:ascii="Arial" w:hAnsi="Arial" w:cs="Arial"/>
          <w:iCs/>
          <w:sz w:val="20"/>
          <w:szCs w:val="20"/>
        </w:rPr>
        <w:t>bez przedstawienia racjonalnego wyjaśnienia,</w:t>
      </w:r>
    </w:p>
    <w:p w14:paraId="0E8D3DB4" w14:textId="49BF0F43"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lastRenderedPageBreak/>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14:paraId="1D75CF1D" w14:textId="5361EE5C"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usunął nieprawidłowości </w:t>
      </w:r>
      <w:r w:rsidR="00ED6059">
        <w:rPr>
          <w:rFonts w:ascii="Arial" w:hAnsi="Arial" w:cs="Arial"/>
          <w:iCs/>
          <w:sz w:val="20"/>
          <w:szCs w:val="20"/>
        </w:rPr>
        <w:t xml:space="preserve">w realizacji projektu </w:t>
      </w:r>
      <w:r>
        <w:rPr>
          <w:rFonts w:ascii="Arial" w:hAnsi="Arial" w:cs="Arial"/>
          <w:iCs/>
          <w:sz w:val="20"/>
          <w:szCs w:val="20"/>
        </w:rPr>
        <w:t>stwierdzonych w trakcie kontroli, które nie dotyczą zwrotu wydatków niekwalifikowalnych,</w:t>
      </w:r>
    </w:p>
    <w:p w14:paraId="37941CA5" w14:textId="2CBC872A"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579A1F9D" w14:textId="41B96916"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14:paraId="4F9F2153" w14:textId="07093A0E" w:rsidR="000D2066" w:rsidRPr="00794089"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52996BBF" w14:textId="0101527A" w:rsidR="005B214F" w:rsidRPr="00794089" w:rsidRDefault="005B214F" w:rsidP="0038524A">
      <w:pPr>
        <w:tabs>
          <w:tab w:val="left" w:pos="284"/>
        </w:tabs>
        <w:spacing w:after="60" w:line="240" w:lineRule="auto"/>
        <w:ind w:left="284"/>
        <w:jc w:val="both"/>
        <w:rPr>
          <w:rFonts w:ascii="Arial" w:hAnsi="Arial" w:cs="Arial"/>
          <w:sz w:val="20"/>
          <w:szCs w:val="20"/>
        </w:rPr>
      </w:pPr>
    </w:p>
    <w:p w14:paraId="62C75B5F" w14:textId="77777777"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2"/>
      </w:r>
    </w:p>
    <w:p w14:paraId="15093550"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1D4F03D3"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7B526D3F" w14:textId="77777777"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2436018D" w14:textId="77777777"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 xml:space="preserve">egulaminie konkursu oraz zgodnie z Wnioskiem </w:t>
      </w:r>
      <w:r w:rsidR="00D15375" w:rsidRPr="00D56BE0">
        <w:rPr>
          <w:rFonts w:ascii="Arial" w:hAnsi="Arial" w:cs="Arial"/>
          <w:iCs/>
          <w:sz w:val="20"/>
          <w:szCs w:val="20"/>
        </w:rPr>
        <w:br/>
      </w:r>
      <w:r w:rsidRPr="00D56BE0">
        <w:rPr>
          <w:rFonts w:ascii="Arial" w:hAnsi="Arial" w:cs="Arial"/>
          <w:iCs/>
          <w:sz w:val="20"/>
          <w:szCs w:val="20"/>
        </w:rPr>
        <w:t>i Wytycznymi w zakresie kwalifikowalności.</w:t>
      </w:r>
    </w:p>
    <w:p w14:paraId="46E634D8" w14:textId="6F00C28C"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w:t>
      </w:r>
      <w:r w:rsidR="005415AB" w:rsidRPr="00D56BE0">
        <w:rPr>
          <w:rFonts w:ascii="Arial" w:hAnsi="Arial" w:cs="Arial"/>
          <w:iCs/>
          <w:sz w:val="20"/>
          <w:szCs w:val="20"/>
        </w:rPr>
        <w:br/>
      </w:r>
      <w:r w:rsidRPr="00D56BE0">
        <w:rPr>
          <w:rFonts w:ascii="Arial" w:hAnsi="Arial" w:cs="Arial"/>
          <w:iCs/>
          <w:sz w:val="20"/>
          <w:szCs w:val="20"/>
        </w:rPr>
        <w:t xml:space="preserve">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3"/>
      </w:r>
    </w:p>
    <w:p w14:paraId="08862C45"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14:paraId="1E5D18D4"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748E349C"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0E853C56"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14:paraId="286865DE"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4818B915"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778146BF"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14:paraId="358411B6"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26A84491"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14:paraId="0A9CD4D1" w14:textId="34035B78"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Kwota wydatków kwalifikowalnych rozliczanych w oparciu o stawki jednostkowe, o których mowa </w:t>
      </w:r>
      <w:r w:rsidR="00D15375" w:rsidRPr="00D56BE0">
        <w:rPr>
          <w:rFonts w:ascii="Arial" w:hAnsi="Arial" w:cs="Arial"/>
          <w:iCs/>
          <w:sz w:val="20"/>
          <w:szCs w:val="20"/>
        </w:rPr>
        <w:br/>
      </w:r>
      <w:r w:rsidRPr="00D56BE0">
        <w:rPr>
          <w:rFonts w:ascii="Arial" w:hAnsi="Arial" w:cs="Arial"/>
          <w:iCs/>
          <w:sz w:val="20"/>
          <w:szCs w:val="20"/>
        </w:rPr>
        <w:t>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4"/>
      </w:r>
    </w:p>
    <w:p w14:paraId="3B3B8E66" w14:textId="77E8391B"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14:paraId="76D2C089" w14:textId="5E47ECB2"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Zarządzająca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14:paraId="7FD8CBA1" w14:textId="77777777" w:rsidR="00627034" w:rsidRPr="00D56BE0" w:rsidRDefault="00627034" w:rsidP="00627034">
      <w:pPr>
        <w:tabs>
          <w:tab w:val="left" w:pos="284"/>
        </w:tabs>
        <w:spacing w:after="60" w:line="240" w:lineRule="auto"/>
        <w:ind w:left="360"/>
        <w:jc w:val="both"/>
        <w:rPr>
          <w:rFonts w:ascii="Arial" w:hAnsi="Arial" w:cs="Arial"/>
          <w:iCs/>
          <w:sz w:val="20"/>
          <w:szCs w:val="20"/>
        </w:rPr>
      </w:pPr>
    </w:p>
    <w:p w14:paraId="65C6867B" w14:textId="77777777" w:rsidR="005B214F" w:rsidRPr="00D56BE0"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14:paraId="1677DA4D"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14:paraId="0EFE8AE0" w14:textId="2DA4F113"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14:paraId="5622711D" w14:textId="6AC9AD16"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lastRenderedPageBreak/>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Zarządzającą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14:paraId="025A5927" w14:textId="6D48330C"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14:paraId="26F9A969" w14:textId="3289B7A3"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14:paraId="5F1AEB0F" w14:textId="0AB91E70"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Zarządzająca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14:paraId="381ABD98" w14:textId="4FBADF64"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 xml:space="preserve">rojektu proporcjonalnie do udziału wydatków z zadań merytorycznych związanych bezpośrednio </w:t>
      </w:r>
      <w:r w:rsidR="00FB2C70" w:rsidRPr="00D56BE0">
        <w:rPr>
          <w:rFonts w:ascii="Arial" w:hAnsi="Arial" w:cs="Arial"/>
          <w:sz w:val="20"/>
          <w:szCs w:val="20"/>
        </w:rPr>
        <w:br/>
      </w:r>
      <w:r w:rsidR="00A45228" w:rsidRPr="00D56BE0">
        <w:rPr>
          <w:rFonts w:ascii="Arial" w:hAnsi="Arial" w:cs="Arial"/>
          <w:sz w:val="20"/>
          <w:szCs w:val="20"/>
        </w:rPr>
        <w:t>z nieosiągniętym wskaźnikiem w stosunku do całkowitej kwoty wydatków kwalifikowalnych projektu (z wyłączeniem kosztów pośrednich) oraz biorąc pod uwagę stopień nieosiągnięcia wskaźnika.</w:t>
      </w:r>
    </w:p>
    <w:p w14:paraId="27A19983" w14:textId="5567962C"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5"/>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45254749" w14:textId="4B22DD92"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w:t>
      </w:r>
      <w:r w:rsidR="00FB2C70" w:rsidRPr="00D56BE0">
        <w:rPr>
          <w:rFonts w:ascii="Arial" w:hAnsi="Arial" w:cs="Arial"/>
          <w:sz w:val="20"/>
          <w:szCs w:val="20"/>
        </w:rPr>
        <w:br/>
      </w:r>
      <w:r w:rsidRPr="00D56BE0">
        <w:rPr>
          <w:rFonts w:ascii="Arial" w:hAnsi="Arial" w:cs="Arial"/>
          <w:sz w:val="20"/>
          <w:szCs w:val="20"/>
        </w:rPr>
        <w:t>z odsetkami liczonymi jak dla zaległości podatkowych zgodnie z § 13 niniejsz</w:t>
      </w:r>
      <w:r w:rsidR="007028CF">
        <w:rPr>
          <w:rFonts w:ascii="Arial" w:hAnsi="Arial" w:cs="Arial"/>
          <w:sz w:val="20"/>
          <w:szCs w:val="20"/>
        </w:rPr>
        <w:t>ych</w:t>
      </w:r>
      <w:r w:rsidRPr="00D56BE0">
        <w:rPr>
          <w:rFonts w:ascii="Arial" w:hAnsi="Arial" w:cs="Arial"/>
          <w:sz w:val="20"/>
          <w:szCs w:val="20"/>
        </w:rPr>
        <w:t xml:space="preserve"> </w:t>
      </w:r>
      <w:r w:rsidR="007028CF" w:rsidRPr="007028CF">
        <w:rPr>
          <w:rFonts w:ascii="Arial" w:hAnsi="Arial" w:cs="Arial"/>
          <w:iCs/>
          <w:sz w:val="20"/>
          <w:szCs w:val="20"/>
        </w:rPr>
        <w:t>Praw i obowiązków Beneficjenta pozakonkursowego</w:t>
      </w:r>
      <w:r w:rsidRPr="00D56BE0">
        <w:rPr>
          <w:rFonts w:ascii="Arial" w:hAnsi="Arial" w:cs="Arial"/>
          <w:sz w:val="20"/>
          <w:szCs w:val="20"/>
        </w:rPr>
        <w:t>.</w:t>
      </w:r>
    </w:p>
    <w:p w14:paraId="6CD890F6" w14:textId="3DB9D7DD"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 xml:space="preserve">Sposób egzekwowania przez Beneficjenta od Partnerów Projektu skutków wynikających </w:t>
      </w:r>
      <w:r w:rsidR="00FB2C70" w:rsidRPr="00D56BE0">
        <w:rPr>
          <w:rFonts w:ascii="Arial" w:hAnsi="Arial" w:cs="Arial"/>
          <w:iCs/>
          <w:sz w:val="20"/>
          <w:szCs w:val="20"/>
        </w:rPr>
        <w:br/>
      </w:r>
      <w:r w:rsidRPr="00D56BE0">
        <w:rPr>
          <w:rFonts w:ascii="Arial" w:hAnsi="Arial" w:cs="Arial"/>
          <w:iCs/>
          <w:sz w:val="20"/>
          <w:szCs w:val="20"/>
        </w:rPr>
        <w:t>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6"/>
      </w:r>
    </w:p>
    <w:p w14:paraId="2BB6CF1F" w14:textId="140C95A7"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Zarządzająca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4AC339F" w14:textId="6EBD3AAF"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sidR="004151CE">
        <w:rPr>
          <w:rFonts w:ascii="Arial" w:hAnsi="Arial" w:cs="Arial"/>
          <w:sz w:val="20"/>
          <w:szCs w:val="20"/>
        </w:rPr>
        <w:t>ch od Beneficjenta lub Instytucji Zarządzającej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Zarządzająca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2D4523D1" w14:textId="59EB0AC9"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Instytucję Zarządzającą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507BE696" w14:textId="75C3D57A"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Każda ze stron </w:t>
      </w:r>
      <w:r w:rsidR="004943FF" w:rsidRPr="004943FF">
        <w:rPr>
          <w:rFonts w:ascii="Arial" w:hAnsi="Arial" w:cs="Arial"/>
          <w:iCs/>
          <w:sz w:val="20"/>
          <w:szCs w:val="20"/>
        </w:rPr>
        <w:t>Praw i obowiązków Beneficjenta pozakonkursowego</w:t>
      </w:r>
      <w:r w:rsidRPr="00627034">
        <w:rPr>
          <w:rFonts w:ascii="Arial" w:hAnsi="Arial" w:cs="Arial"/>
          <w:sz w:val="20"/>
          <w:szCs w:val="20"/>
        </w:rPr>
        <w:t xml:space="preserve"> jest obowiązana do niezwłocznego pisemnego zawiadomienia drugiej strony </w:t>
      </w:r>
      <w:r w:rsidR="004943FF" w:rsidRPr="004943FF">
        <w:rPr>
          <w:rFonts w:ascii="Arial" w:hAnsi="Arial" w:cs="Arial"/>
          <w:iCs/>
          <w:sz w:val="20"/>
          <w:szCs w:val="20"/>
        </w:rPr>
        <w:t>Praw i obowiązków Beneficjenta pozakonkursowego</w:t>
      </w:r>
      <w:r w:rsidRPr="00627034">
        <w:rPr>
          <w:rFonts w:ascii="Arial" w:hAnsi="Arial" w:cs="Arial"/>
          <w:sz w:val="20"/>
          <w:szCs w:val="20"/>
        </w:rPr>
        <w:t xml:space="preserve"> o zajściu przypadku siły wyższej wraz z uzasadnieniem. O ile druga strona </w:t>
      </w:r>
      <w:r w:rsidR="004943FF" w:rsidRPr="004943FF">
        <w:rPr>
          <w:rFonts w:ascii="Arial" w:hAnsi="Arial" w:cs="Arial"/>
          <w:iCs/>
          <w:sz w:val="20"/>
          <w:szCs w:val="20"/>
        </w:rPr>
        <w:t>Praw i obowiązków Beneficjenta pozakonkursowego</w:t>
      </w:r>
      <w:r w:rsidRPr="00627034">
        <w:rPr>
          <w:rFonts w:ascii="Arial" w:hAnsi="Arial" w:cs="Arial"/>
          <w:sz w:val="20"/>
          <w:szCs w:val="20"/>
        </w:rPr>
        <w:t xml:space="preserve"> nie wskaże inaczej pisemnie, strona </w:t>
      </w:r>
      <w:r w:rsidR="004943FF" w:rsidRPr="004943FF">
        <w:rPr>
          <w:rFonts w:ascii="Arial" w:hAnsi="Arial" w:cs="Arial"/>
          <w:iCs/>
          <w:sz w:val="20"/>
          <w:szCs w:val="20"/>
        </w:rPr>
        <w:t>Praw i obowiązków Beneficjenta pozakonkursowego</w:t>
      </w:r>
      <w:r w:rsidRPr="00627034">
        <w:rPr>
          <w:rFonts w:ascii="Arial" w:hAnsi="Arial" w:cs="Arial"/>
          <w:sz w:val="20"/>
          <w:szCs w:val="20"/>
        </w:rPr>
        <w:t xml:space="preserve">, która dokonała zawiadomienia będzie kontynuowała </w:t>
      </w:r>
      <w:r w:rsidRPr="00627034">
        <w:rPr>
          <w:rFonts w:ascii="Arial" w:hAnsi="Arial" w:cs="Arial"/>
          <w:sz w:val="20"/>
          <w:szCs w:val="20"/>
        </w:rPr>
        <w:lastRenderedPageBreak/>
        <w:t xml:space="preserve">wykonywanie swoich obowiązków wynikających z </w:t>
      </w:r>
      <w:r w:rsidR="004943FF" w:rsidRPr="004943FF">
        <w:rPr>
          <w:rFonts w:ascii="Arial" w:hAnsi="Arial" w:cs="Arial"/>
          <w:iCs/>
          <w:sz w:val="20"/>
          <w:szCs w:val="20"/>
        </w:rPr>
        <w:t>Praw i obowiązków Beneficjenta pozakonkursowego</w:t>
      </w:r>
      <w:r w:rsidRPr="00627034">
        <w:rPr>
          <w:rFonts w:ascii="Arial" w:hAnsi="Arial" w:cs="Arial"/>
          <w:sz w:val="20"/>
          <w:szCs w:val="20"/>
        </w:rPr>
        <w:t xml:space="preserve">, w takim zakresie, w jakim jest to praktycznie uzasadnione i faktycznie możliwe, jak również musi podjąć wszystkie alternatywne działania i czynności zmierzające do wykonania </w:t>
      </w:r>
      <w:r w:rsidR="004943FF" w:rsidRPr="004943FF">
        <w:rPr>
          <w:rFonts w:ascii="Arial" w:hAnsi="Arial" w:cs="Arial"/>
          <w:iCs/>
          <w:sz w:val="20"/>
          <w:szCs w:val="20"/>
        </w:rPr>
        <w:t>Praw i obowiązków Beneficjenta pozakonkursowego</w:t>
      </w:r>
      <w:r w:rsidRPr="00627034">
        <w:rPr>
          <w:rFonts w:ascii="Arial" w:hAnsi="Arial" w:cs="Arial"/>
          <w:sz w:val="20"/>
          <w:szCs w:val="20"/>
        </w:rPr>
        <w:t>, których podjęcia nie wstrzymuje zdarzenie siły wyższej.</w:t>
      </w:r>
    </w:p>
    <w:p w14:paraId="54C234A7" w14:textId="77777777" w:rsidR="00627034" w:rsidRPr="00D56BE0" w:rsidRDefault="00627034" w:rsidP="001419E6">
      <w:pPr>
        <w:spacing w:after="60" w:line="240" w:lineRule="auto"/>
        <w:ind w:left="340"/>
        <w:jc w:val="both"/>
        <w:rPr>
          <w:rFonts w:ascii="Arial" w:hAnsi="Arial" w:cs="Arial"/>
          <w:sz w:val="20"/>
          <w:szCs w:val="20"/>
        </w:rPr>
      </w:pPr>
    </w:p>
    <w:p w14:paraId="7F679C00" w14:textId="77777777" w:rsidR="00CF237E" w:rsidRPr="00D56BE0" w:rsidRDefault="00CF237E" w:rsidP="00724BF5">
      <w:pPr>
        <w:spacing w:after="60" w:line="240" w:lineRule="auto"/>
        <w:jc w:val="center"/>
        <w:rPr>
          <w:rFonts w:ascii="Arial" w:hAnsi="Arial" w:cs="Arial"/>
          <w:sz w:val="20"/>
          <w:szCs w:val="20"/>
        </w:rPr>
      </w:pPr>
    </w:p>
    <w:p w14:paraId="44D8A41C" w14:textId="77777777"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14:paraId="461CA69B" w14:textId="77777777"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14:paraId="54305961" w14:textId="330560A3"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7"/>
      </w:r>
      <w:r w:rsidR="004117DC">
        <w:rPr>
          <w:rFonts w:ascii="Arial" w:hAnsi="Arial" w:cs="Arial"/>
          <w:sz w:val="20"/>
          <w:szCs w:val="20"/>
        </w:rPr>
        <w:t xml:space="preserve"> </w:t>
      </w:r>
      <w:r w:rsidR="005C6FBE" w:rsidRPr="00D56BE0">
        <w:rPr>
          <w:rFonts w:ascii="Arial" w:hAnsi="Arial" w:cs="Arial"/>
          <w:sz w:val="20"/>
          <w:szCs w:val="20"/>
        </w:rPr>
        <w:t xml:space="preserve">wydatków </w:t>
      </w:r>
      <w:r w:rsidR="00ED6059">
        <w:rPr>
          <w:rFonts w:ascii="Arial" w:hAnsi="Arial" w:cs="Arial"/>
          <w:sz w:val="20"/>
          <w:szCs w:val="20"/>
        </w:rPr>
        <w:t xml:space="preserve">poniesionych podczas realizacji </w:t>
      </w:r>
      <w:r w:rsidR="005C6FBE" w:rsidRPr="00D56BE0">
        <w:rPr>
          <w:rFonts w:ascii="Arial" w:hAnsi="Arial" w:cs="Arial"/>
          <w:sz w:val="20"/>
          <w:szCs w:val="20"/>
        </w:rPr>
        <w:t>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w:t>
      </w:r>
      <w:r w:rsidR="00ED6059">
        <w:rPr>
          <w:rFonts w:ascii="Arial" w:hAnsi="Arial" w:cs="Arial"/>
          <w:sz w:val="20"/>
          <w:szCs w:val="20"/>
        </w:rPr>
        <w:t xml:space="preserve">gospodarczych </w:t>
      </w:r>
      <w:r w:rsidR="005C6FBE" w:rsidRPr="00D56BE0">
        <w:rPr>
          <w:rFonts w:ascii="Arial" w:hAnsi="Arial" w:cs="Arial"/>
          <w:sz w:val="20"/>
          <w:szCs w:val="20"/>
        </w:rPr>
        <w:t xml:space="preserve">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14:paraId="5DE1CC9B" w14:textId="03E49152"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14:paraId="3A734581" w14:textId="24D54939"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xml:space="preserve">- numer </w:t>
      </w:r>
      <w:r w:rsidR="00C15440">
        <w:rPr>
          <w:rFonts w:ascii="Arial" w:hAnsi="Arial" w:cs="Arial"/>
          <w:sz w:val="20"/>
          <w:szCs w:val="20"/>
        </w:rPr>
        <w:t xml:space="preserve">dokumentu </w:t>
      </w:r>
      <w:r w:rsidR="00C15440" w:rsidRPr="00C15440">
        <w:rPr>
          <w:rFonts w:ascii="Arial" w:hAnsi="Arial" w:cs="Arial"/>
          <w:iCs/>
          <w:sz w:val="20"/>
          <w:szCs w:val="20"/>
        </w:rPr>
        <w:t>Praw</w:t>
      </w:r>
      <w:r w:rsidR="00C15440">
        <w:rPr>
          <w:rFonts w:ascii="Arial" w:hAnsi="Arial" w:cs="Arial"/>
          <w:iCs/>
          <w:sz w:val="20"/>
          <w:szCs w:val="20"/>
        </w:rPr>
        <w:t>a</w:t>
      </w:r>
      <w:r w:rsidR="00C15440" w:rsidRPr="00C15440">
        <w:rPr>
          <w:rFonts w:ascii="Arial" w:hAnsi="Arial" w:cs="Arial"/>
          <w:iCs/>
          <w:sz w:val="20"/>
          <w:szCs w:val="20"/>
        </w:rPr>
        <w:t xml:space="preserve"> i obowiązk</w:t>
      </w:r>
      <w:r w:rsidR="00C15440">
        <w:rPr>
          <w:rFonts w:ascii="Arial" w:hAnsi="Arial" w:cs="Arial"/>
          <w:iCs/>
          <w:sz w:val="20"/>
          <w:szCs w:val="20"/>
        </w:rPr>
        <w:t>i</w:t>
      </w:r>
      <w:r w:rsidR="00C15440" w:rsidRPr="00C15440">
        <w:rPr>
          <w:rFonts w:ascii="Arial" w:hAnsi="Arial" w:cs="Arial"/>
          <w:iCs/>
          <w:sz w:val="20"/>
          <w:szCs w:val="20"/>
        </w:rPr>
        <w:t xml:space="preserve"> Beneficjenta pozakonkursowego</w:t>
      </w:r>
      <w:r w:rsidRPr="00D56BE0">
        <w:rPr>
          <w:rFonts w:ascii="Arial" w:hAnsi="Arial" w:cs="Arial"/>
          <w:sz w:val="20"/>
          <w:szCs w:val="20"/>
        </w:rPr>
        <w:t>,</w:t>
      </w:r>
    </w:p>
    <w:p w14:paraId="733E2E9E" w14:textId="77777777"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14:paraId="338F4B8D" w14:textId="3277674B"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14:paraId="1B522648"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14:paraId="394C58C8" w14:textId="5ADD20C7"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14:paraId="77F40C58" w14:textId="43A8CF1C"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14:paraId="331CDD47" w14:textId="4A05A9DA"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759A0252"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8"/>
      </w:r>
    </w:p>
    <w:p w14:paraId="54BA069A" w14:textId="466B7A20"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Projekcie nie zdejmuje z Beneficjenta odpowiedzialności za prawidłowość rzeczowej i finansowej realizacji Projektu przed Instytucją Zarządzającą</w:t>
      </w:r>
      <w:r>
        <w:rPr>
          <w:rFonts w:ascii="Arial" w:hAnsi="Arial" w:cs="Arial"/>
          <w:sz w:val="20"/>
          <w:szCs w:val="20"/>
        </w:rPr>
        <w:t>.</w:t>
      </w:r>
    </w:p>
    <w:p w14:paraId="79E61F34" w14:textId="5F3FF1E5"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14:paraId="10A06501" w14:textId="77777777" w:rsidR="000308F2" w:rsidRPr="00D56BE0" w:rsidRDefault="000308F2" w:rsidP="00AE2948">
      <w:pPr>
        <w:spacing w:after="60" w:line="240" w:lineRule="auto"/>
        <w:ind w:left="340"/>
        <w:jc w:val="both"/>
        <w:rPr>
          <w:rFonts w:ascii="Arial" w:hAnsi="Arial" w:cs="Arial"/>
          <w:sz w:val="20"/>
          <w:szCs w:val="20"/>
        </w:rPr>
      </w:pPr>
    </w:p>
    <w:p w14:paraId="5A0EA1A4" w14:textId="77777777"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14:paraId="7E5BF162" w14:textId="21099302"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w:t>
      </w:r>
      <w:r w:rsidR="00250A44" w:rsidRPr="00250A44">
        <w:rPr>
          <w:rFonts w:ascii="Arial" w:hAnsi="Arial" w:cs="Arial"/>
          <w:iCs/>
          <w:sz w:val="20"/>
          <w:szCs w:val="20"/>
        </w:rPr>
        <w:t>Praw i obowiązków Beneficjenta pozakonkursowego</w:t>
      </w:r>
      <w:r w:rsidRPr="00D56BE0">
        <w:rPr>
          <w:rFonts w:ascii="Arial" w:hAnsi="Arial" w:cs="Arial"/>
          <w:sz w:val="20"/>
          <w:szCs w:val="20"/>
        </w:rPr>
        <w:t xml:space="preserve">,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29"/>
      </w:r>
      <w:r w:rsidRPr="00D56BE0">
        <w:rPr>
          <w:rFonts w:ascii="Arial" w:hAnsi="Arial" w:cs="Arial"/>
          <w:sz w:val="20"/>
          <w:szCs w:val="20"/>
        </w:rPr>
        <w:t>.</w:t>
      </w:r>
    </w:p>
    <w:p w14:paraId="28483084" w14:textId="17F2509A"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sporządza harmonogram płatności w ujęciu miesięcznym, w porozumieniu z Instytucją Zarządzającą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nie jest to możliwe. W takim przypadku stosuje się § 1</w:t>
      </w:r>
      <w:r w:rsidR="006540BA">
        <w:rPr>
          <w:rFonts w:ascii="Arial" w:hAnsi="Arial" w:cs="Arial"/>
          <w:sz w:val="20"/>
          <w:szCs w:val="20"/>
        </w:rPr>
        <w:t>5</w:t>
      </w:r>
      <w:r w:rsidRPr="00D56BE0">
        <w:rPr>
          <w:rFonts w:ascii="Arial" w:hAnsi="Arial" w:cs="Arial"/>
          <w:sz w:val="20"/>
          <w:szCs w:val="20"/>
        </w:rPr>
        <w:t xml:space="preserve"> ust. 8, przy </w:t>
      </w:r>
      <w:r w:rsidRPr="00D56BE0">
        <w:rPr>
          <w:rFonts w:ascii="Arial" w:hAnsi="Arial" w:cs="Arial"/>
          <w:sz w:val="20"/>
          <w:szCs w:val="20"/>
        </w:rPr>
        <w:lastRenderedPageBreak/>
        <w:t xml:space="preserve">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w:t>
      </w:r>
      <w:r w:rsidR="00D24FA9" w:rsidRPr="00D24FA9">
        <w:rPr>
          <w:rFonts w:ascii="Arial" w:hAnsi="Arial" w:cs="Arial"/>
          <w:iCs/>
          <w:sz w:val="20"/>
          <w:szCs w:val="20"/>
        </w:rPr>
        <w:t>Praw i obowiązków Beneficjenta pozakonkursowego</w:t>
      </w:r>
      <w:r w:rsidRPr="00D56BE0">
        <w:rPr>
          <w:rFonts w:ascii="Arial" w:hAnsi="Arial" w:cs="Arial"/>
          <w:sz w:val="20"/>
          <w:szCs w:val="20"/>
        </w:rPr>
        <w:t xml:space="preserve">. </w:t>
      </w:r>
      <w:r w:rsidR="00A00B30" w:rsidRPr="00D56BE0">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59322699"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Zarządzającą i nie wymaga formy aneksu do </w:t>
      </w:r>
      <w:r w:rsidR="00D24FA9" w:rsidRPr="00D24FA9">
        <w:rPr>
          <w:rFonts w:ascii="Arial" w:hAnsi="Arial" w:cs="Arial"/>
          <w:iCs/>
          <w:sz w:val="20"/>
          <w:szCs w:val="20"/>
        </w:rPr>
        <w:t>Praw i obowiązków Beneficjenta pozakonkursowego</w:t>
      </w:r>
      <w:r w:rsidRPr="00D56BE0">
        <w:rPr>
          <w:rFonts w:ascii="Arial" w:hAnsi="Arial" w:cs="Arial"/>
          <w:sz w:val="20"/>
          <w:szCs w:val="20"/>
        </w:rPr>
        <w:t xml:space="preserve">. </w:t>
      </w:r>
      <w:r w:rsidR="00C3426C" w:rsidRPr="00D56BE0">
        <w:rPr>
          <w:rFonts w:ascii="Arial" w:hAnsi="Arial" w:cs="Arial"/>
          <w:sz w:val="20"/>
          <w:szCs w:val="20"/>
        </w:rPr>
        <w:t xml:space="preserve">Instytucja Zarządzająca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14:paraId="0A096A6C" w14:textId="460AE822"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t>
      </w:r>
      <w:r w:rsidR="00BE6562" w:rsidRPr="00BE6562">
        <w:rPr>
          <w:rFonts w:ascii="Arial" w:hAnsi="Arial" w:cs="Arial"/>
          <w:i/>
          <w:sz w:val="20"/>
          <w:szCs w:val="20"/>
        </w:rPr>
        <w:t>wyodrębniony rachunek bankowy Beneficjenta</w:t>
      </w:r>
      <w:r w:rsidR="00BE6562" w:rsidRPr="00BE6562">
        <w:rPr>
          <w:rFonts w:ascii="Arial" w:hAnsi="Arial" w:cs="Arial"/>
          <w:sz w:val="20"/>
          <w:szCs w:val="20"/>
        </w:rPr>
        <w:t xml:space="preserve"> </w:t>
      </w:r>
      <w:r w:rsidR="005B214F" w:rsidRPr="00D56BE0">
        <w:rPr>
          <w:rFonts w:ascii="Arial" w:hAnsi="Arial" w:cs="Arial"/>
          <w:sz w:val="20"/>
          <w:szCs w:val="20"/>
        </w:rPr>
        <w:t xml:space="preserve">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dla Projektu rachunek bankowy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0"/>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 bankowego wymaga formy aneksu do </w:t>
      </w:r>
      <w:r w:rsidR="00D24FA9" w:rsidRPr="00D24FA9">
        <w:rPr>
          <w:rFonts w:ascii="Arial" w:hAnsi="Arial" w:cs="Arial"/>
          <w:iCs/>
          <w:sz w:val="20"/>
          <w:szCs w:val="20"/>
        </w:rPr>
        <w:t>Praw i obowiązków Beneficjenta pozakonkursowego</w:t>
      </w:r>
      <w:r w:rsidR="005B214F" w:rsidRPr="00D56BE0">
        <w:rPr>
          <w:rFonts w:ascii="Arial" w:hAnsi="Arial" w:cs="Arial"/>
          <w:sz w:val="20"/>
          <w:szCs w:val="20"/>
        </w:rPr>
        <w:t>.</w:t>
      </w:r>
    </w:p>
    <w:p w14:paraId="2644646A" w14:textId="46CABFE8"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1"/>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14:paraId="28CCEC4F" w14:textId="17BB1929"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w:t>
      </w:r>
      <w:r w:rsidR="00647F48">
        <w:rPr>
          <w:rFonts w:ascii="Arial" w:hAnsi="Arial" w:cs="Arial"/>
          <w:iCs/>
          <w:sz w:val="20"/>
          <w:szCs w:val="20"/>
        </w:rPr>
        <w:t>ych</w:t>
      </w:r>
      <w:r w:rsidR="005B214F" w:rsidRPr="00D56BE0">
        <w:rPr>
          <w:rFonts w:ascii="Arial" w:hAnsi="Arial" w:cs="Arial"/>
          <w:iCs/>
          <w:sz w:val="20"/>
          <w:szCs w:val="20"/>
        </w:rPr>
        <w:t xml:space="preserve"> </w:t>
      </w:r>
      <w:r w:rsidR="00647F48" w:rsidRPr="00647F48">
        <w:rPr>
          <w:rFonts w:ascii="Arial" w:hAnsi="Arial" w:cs="Arial"/>
          <w:iCs/>
          <w:sz w:val="20"/>
          <w:szCs w:val="20"/>
        </w:rPr>
        <w:t>Praw i obowiązków Beneficjenta pozakonkursowego</w:t>
      </w:r>
      <w:r w:rsidR="005B214F" w:rsidRPr="00D56BE0">
        <w:rPr>
          <w:rFonts w:ascii="Arial" w:hAnsi="Arial" w:cs="Arial"/>
          <w:iCs/>
          <w:sz w:val="20"/>
          <w:szCs w:val="20"/>
        </w:rPr>
        <w:t>, pomiędzy Beneficjentem a Partnerem bądź pomiędzy Partnerami, powinny być dokonywane za pośrednictwem rachunku bankowego,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2"/>
      </w:r>
    </w:p>
    <w:p w14:paraId="086FB25B" w14:textId="77777777"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Odsetki bankowe od przekazanych Beneficjentowi transz dofinansowania podlegają zwrotowi, </w:t>
      </w:r>
      <w:r w:rsidR="005B214F" w:rsidRPr="00D56BE0">
        <w:rPr>
          <w:rFonts w:ascii="Arial" w:hAnsi="Arial" w:cs="Arial"/>
          <w:sz w:val="20"/>
          <w:szCs w:val="20"/>
        </w:rPr>
        <w:br/>
        <w:t>o ile przepisy odrębne nie stanowią inaczej</w:t>
      </w:r>
      <w:r w:rsidR="00E659D8" w:rsidRPr="00D56BE0">
        <w:rPr>
          <w:rStyle w:val="Odwoanieprzypisudolnego"/>
          <w:rFonts w:ascii="Arial" w:hAnsi="Arial" w:cs="Arial"/>
          <w:sz w:val="20"/>
          <w:szCs w:val="20"/>
        </w:rPr>
        <w:footnoteReference w:id="33"/>
      </w:r>
      <w:r w:rsidR="005B214F" w:rsidRPr="00D56BE0">
        <w:rPr>
          <w:rFonts w:ascii="Arial" w:hAnsi="Arial" w:cs="Arial"/>
          <w:sz w:val="20"/>
          <w:szCs w:val="20"/>
        </w:rPr>
        <w:t xml:space="preserve">. Beneficjent przekazuje informację o odsetkach </w:t>
      </w:r>
      <w:r w:rsidR="00636FB6" w:rsidRPr="00D56BE0">
        <w:rPr>
          <w:rFonts w:ascii="Arial" w:hAnsi="Arial" w:cs="Arial"/>
          <w:sz w:val="20"/>
          <w:szCs w:val="20"/>
        </w:rPr>
        <w:br/>
      </w:r>
      <w:r w:rsidR="005B214F" w:rsidRPr="00D56BE0">
        <w:rPr>
          <w:rFonts w:ascii="Arial" w:hAnsi="Arial" w:cs="Arial"/>
          <w:sz w:val="20"/>
          <w:szCs w:val="20"/>
        </w:rPr>
        <w:t xml:space="preserve">wraz z wnioskiem o płatność oraz dokonuje ich zwrotu </w:t>
      </w:r>
      <w:r w:rsidR="002C3F9A" w:rsidRPr="00D56BE0">
        <w:rPr>
          <w:rFonts w:ascii="Arial" w:hAnsi="Arial" w:cs="Arial"/>
          <w:sz w:val="20"/>
          <w:szCs w:val="20"/>
        </w:rPr>
        <w:t xml:space="preserve">na rachunek Instytucji Zarządzającej na </w:t>
      </w:r>
      <w:r w:rsidR="00911E02" w:rsidRPr="00D56BE0">
        <w:rPr>
          <w:rFonts w:ascii="Arial" w:hAnsi="Arial" w:cs="Arial"/>
          <w:sz w:val="20"/>
          <w:szCs w:val="20"/>
        </w:rPr>
        <w:t xml:space="preserve">każde żądanie Instytucji Zarządzającej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14:paraId="0E677FE0" w14:textId="5A1B7B4A"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4"/>
      </w:r>
    </w:p>
    <w:p w14:paraId="703A3C68" w14:textId="52FFD992" w:rsidR="006C00FE" w:rsidRDefault="006C00FE" w:rsidP="006C00FE">
      <w:pPr>
        <w:spacing w:after="60"/>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6C00FE">
        <w:rPr>
          <w:rFonts w:ascii="Arial" w:hAnsi="Arial" w:cs="Arial"/>
          <w:sz w:val="20"/>
          <w:szCs w:val="20"/>
        </w:rPr>
        <w:t>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Zarządzającą.</w:t>
      </w:r>
      <w:r>
        <w:rPr>
          <w:rStyle w:val="Odwoanieprzypisudolnego"/>
          <w:rFonts w:ascii="Arial" w:hAnsi="Arial" w:cs="Arial"/>
          <w:sz w:val="20"/>
          <w:szCs w:val="20"/>
        </w:rPr>
        <w:footnoteReference w:id="35"/>
      </w:r>
    </w:p>
    <w:p w14:paraId="5A84678C" w14:textId="45280704"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przekazana Beneficjentowi w formie zaliczki, niewydatkowana i niezgłoszona zgodnie z ust. 8, podlega zwrotowi nie później niż do dnia złożenia wniosku o płatność końcową na rachunek wskazany przez Instytucję Zarządzającą.</w:t>
      </w:r>
    </w:p>
    <w:p w14:paraId="2BA1F7ED" w14:textId="6243C5A6" w:rsidR="005F3645" w:rsidRDefault="005F3645" w:rsidP="006C00FE">
      <w:pPr>
        <w:spacing w:after="60"/>
        <w:ind w:left="284" w:hanging="284"/>
        <w:jc w:val="both"/>
        <w:rPr>
          <w:rFonts w:ascii="Arial" w:hAnsi="Arial" w:cs="Arial"/>
          <w:sz w:val="20"/>
          <w:szCs w:val="20"/>
        </w:rPr>
      </w:pPr>
      <w:r>
        <w:rPr>
          <w:rFonts w:ascii="Arial" w:hAnsi="Arial" w:cs="Arial"/>
          <w:sz w:val="20"/>
          <w:szCs w:val="20"/>
        </w:rPr>
        <w:lastRenderedPageBreak/>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pozostają na rachunku bankowym, o którym mowa w ust. 4, do dyspozycji Beneficjenta w następnym roku budżetowym, jednak nie dłużej niż do dnia złożenia wniosku o płatność końcową.</w:t>
      </w:r>
    </w:p>
    <w:p w14:paraId="5FF0D579" w14:textId="5CCC332C" w:rsidR="00395583" w:rsidRPr="0038524A" w:rsidRDefault="00395583" w:rsidP="005F3645">
      <w:pPr>
        <w:spacing w:after="60"/>
        <w:jc w:val="both"/>
        <w:rPr>
          <w:rFonts w:ascii="Arial" w:hAnsi="Arial" w:cs="Arial"/>
          <w:sz w:val="20"/>
          <w:szCs w:val="20"/>
        </w:rPr>
      </w:pPr>
    </w:p>
    <w:p w14:paraId="44CE4EA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14:paraId="39ACAEEB" w14:textId="2635A431"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14:paraId="30BF3B13" w14:textId="0D3E2019"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p>
    <w:p w14:paraId="79B3693D" w14:textId="66F8B5FD"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14:paraId="3A5151FC" w14:textId="23620A9E"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w:t>
      </w:r>
      <w:r w:rsidR="00235D5B">
        <w:rPr>
          <w:rFonts w:ascii="Arial" w:hAnsi="Arial" w:cs="Arial"/>
          <w:sz w:val="20"/>
          <w:szCs w:val="20"/>
        </w:rPr>
        <w:t>4</w:t>
      </w:r>
      <w:r w:rsidRPr="002E56A1">
        <w:rPr>
          <w:rFonts w:ascii="Arial" w:hAnsi="Arial" w:cs="Arial"/>
          <w:sz w:val="20"/>
          <w:szCs w:val="20"/>
        </w:rPr>
        <w:t xml:space="preserve"> ust. 1</w:t>
      </w:r>
      <w:r w:rsidR="00DD5A91">
        <w:rPr>
          <w:rFonts w:ascii="Arial" w:hAnsi="Arial" w:cs="Arial"/>
          <w:sz w:val="20"/>
          <w:szCs w:val="20"/>
        </w:rPr>
        <w:t>,</w:t>
      </w:r>
    </w:p>
    <w:p w14:paraId="5CC30ECE" w14:textId="03CE82F1" w:rsidR="005B214F" w:rsidRDefault="005B214F" w:rsidP="002E56A1">
      <w:pPr>
        <w:ind w:left="357"/>
      </w:pPr>
      <w:r w:rsidRPr="00860E57">
        <w:t>oraz</w:t>
      </w:r>
    </w:p>
    <w:p w14:paraId="46D7A65D" w14:textId="4FF0D88C"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u przez Instytucję Zarządzającą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ED6059">
        <w:rPr>
          <w:rFonts w:ascii="Arial" w:hAnsi="Arial" w:cs="Arial"/>
          <w:sz w:val="20"/>
          <w:szCs w:val="20"/>
        </w:rPr>
        <w:t xml:space="preserve"> 7</w:t>
      </w:r>
      <w:r w:rsidR="009A1B29" w:rsidRPr="002E56A1">
        <w:rPr>
          <w:rFonts w:ascii="Arial" w:hAnsi="Arial" w:cs="Arial"/>
          <w:sz w:val="20"/>
          <w:szCs w:val="20"/>
        </w:rPr>
        <w:t xml:space="preserve"> .</w:t>
      </w:r>
      <w:r w:rsidRPr="00D56BE0">
        <w:rPr>
          <w:rStyle w:val="Znakiprzypiswdolnych"/>
          <w:rFonts w:ascii="Arial" w:hAnsi="Arial" w:cs="Arial"/>
          <w:sz w:val="20"/>
          <w:szCs w:val="20"/>
        </w:rPr>
        <w:footnoteReference w:id="36"/>
      </w:r>
      <w:r w:rsidR="002E56A1" w:rsidRPr="002E56A1">
        <w:rPr>
          <w:rFonts w:ascii="Arial" w:hAnsi="Arial" w:cs="Arial"/>
          <w:sz w:val="20"/>
          <w:szCs w:val="20"/>
        </w:rPr>
        <w:t>;</w:t>
      </w:r>
    </w:p>
    <w:p w14:paraId="1C75F258" w14:textId="77777777" w:rsidR="002E56A1" w:rsidRPr="002E56A1" w:rsidRDefault="002E56A1" w:rsidP="0088695C">
      <w:pPr>
        <w:pStyle w:val="Akapitzlist"/>
        <w:ind w:left="680"/>
        <w:rPr>
          <w:rFonts w:ascii="Arial" w:hAnsi="Arial" w:cs="Arial"/>
          <w:sz w:val="20"/>
          <w:szCs w:val="20"/>
        </w:rPr>
      </w:pPr>
    </w:p>
    <w:p w14:paraId="7A70B2E9" w14:textId="5F41D663" w:rsidR="00860E57" w:rsidRPr="002E56A1" w:rsidRDefault="00860E57" w:rsidP="00ED6059">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potwierdzenie wydatków, o którym mowa w pkt 2 lit. a, obejmuje wykazanie wydatków we wniosku o płatność oraz oświadczenie o poniesionej kwocie kosztów pośrednich</w:t>
      </w:r>
      <w:r w:rsidR="002E56A1">
        <w:rPr>
          <w:rStyle w:val="Odwoanieprzypisudolnego"/>
          <w:rFonts w:ascii="Arial" w:hAnsi="Arial" w:cs="Arial"/>
          <w:sz w:val="20"/>
          <w:szCs w:val="20"/>
        </w:rPr>
        <w:footnoteReference w:id="37"/>
      </w:r>
      <w:r w:rsidRPr="002E56A1">
        <w:rPr>
          <w:rFonts w:ascii="Arial" w:hAnsi="Arial" w:cs="Arial"/>
          <w:sz w:val="20"/>
          <w:szCs w:val="20"/>
        </w:rPr>
        <w:t xml:space="preserve"> ; niezależnie od złożonego oświadczenia, Beneficjent jest zobowiązany rozliczyć koszty pośrednie 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 płatność</w:t>
      </w:r>
      <w:r w:rsidR="00DD5A91">
        <w:rPr>
          <w:rFonts w:ascii="Arial" w:hAnsi="Arial" w:cs="Arial"/>
          <w:sz w:val="20"/>
          <w:szCs w:val="20"/>
        </w:rPr>
        <w:t>.</w:t>
      </w:r>
    </w:p>
    <w:p w14:paraId="42BA3327" w14:textId="65B050BE" w:rsidR="005B214F" w:rsidRPr="002838A3" w:rsidRDefault="005B214F" w:rsidP="002838A3">
      <w:pPr>
        <w:pStyle w:val="Akapitzlist"/>
        <w:numPr>
          <w:ilvl w:val="0"/>
          <w:numId w:val="38"/>
        </w:numPr>
        <w:jc w:val="both"/>
        <w:rPr>
          <w:rFonts w:ascii="Arial" w:hAnsi="Arial" w:cs="Arial"/>
          <w:sz w:val="20"/>
          <w:szCs w:val="20"/>
        </w:rPr>
      </w:pPr>
      <w:r w:rsidRPr="00ED6059">
        <w:rPr>
          <w:rFonts w:ascii="Arial" w:hAnsi="Arial" w:cs="Arial"/>
          <w:sz w:val="20"/>
          <w:szCs w:val="20"/>
        </w:rPr>
        <w:t>Transze dofinansowania są przekazywane</w:t>
      </w:r>
      <w:r w:rsidR="00ED6059" w:rsidRPr="00ED6059">
        <w:t xml:space="preserve"> </w:t>
      </w:r>
      <w:r w:rsidR="00ED6059" w:rsidRPr="00ED6059">
        <w:rPr>
          <w:rFonts w:ascii="Arial" w:hAnsi="Arial" w:cs="Arial"/>
          <w:sz w:val="20"/>
          <w:szCs w:val="20"/>
        </w:rPr>
        <w:t>na rachunek bankowy, o którym mowa w § 8 ust. 4, w terminie umożliwiającym otrzymanie przez Beneficjenta planowanej transzy, nie później niż 90 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 zastrzeżeniem uzasadnionych przypadków, w których Instytucja Zarządzająca może wstrzymać bieg terminu na wypłatę środków do Beneficjenta, o których mowa w art. 132 ust. 2 niniejszego Rozporządzenia :</w:t>
      </w:r>
      <w:r w:rsidR="00ED6059" w:rsidRPr="002838A3">
        <w:rPr>
          <w:rFonts w:ascii="Arial" w:hAnsi="Arial" w:cs="Arial"/>
          <w:sz w:val="20"/>
          <w:szCs w:val="20"/>
        </w:rPr>
        <w:t xml:space="preserve"> </w:t>
      </w:r>
    </w:p>
    <w:p w14:paraId="7C49437E" w14:textId="41F5B7F5"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w:t>
      </w:r>
      <w:r w:rsidR="000C59C9" w:rsidRPr="00D56BE0">
        <w:rPr>
          <w:rFonts w:ascii="Arial" w:hAnsi="Arial" w:cs="Arial"/>
          <w:sz w:val="20"/>
          <w:szCs w:val="20"/>
        </w:rPr>
        <w:br/>
      </w:r>
      <w:r w:rsidRPr="00D56BE0">
        <w:rPr>
          <w:rFonts w:ascii="Arial" w:hAnsi="Arial" w:cs="Arial"/>
          <w:sz w:val="20"/>
          <w:szCs w:val="20"/>
        </w:rPr>
        <w:t xml:space="preserve">o którym mowa w § 2 pkt 5 rozporządzenia Ministra Finansów z dnia 21 grudnia 2012 r. </w:t>
      </w:r>
      <w:r w:rsidR="000C59C9" w:rsidRPr="00D56BE0">
        <w:rPr>
          <w:rFonts w:ascii="Arial" w:hAnsi="Arial" w:cs="Arial"/>
          <w:sz w:val="20"/>
          <w:szCs w:val="20"/>
        </w:rPr>
        <w:br/>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Zarządzająca zobowiązuje się do przekazania Bankowi Gospodarstwa Krajowego zlecenia płatności </w:t>
      </w:r>
      <w:r w:rsidR="000C59C9" w:rsidRPr="00D56BE0">
        <w:rPr>
          <w:rFonts w:ascii="Arial" w:hAnsi="Arial" w:cs="Arial"/>
          <w:sz w:val="20"/>
          <w:szCs w:val="20"/>
        </w:rPr>
        <w:br/>
      </w:r>
      <w:r w:rsidRPr="00D56BE0">
        <w:rPr>
          <w:rFonts w:ascii="Arial" w:hAnsi="Arial" w:cs="Arial"/>
          <w:sz w:val="20"/>
          <w:szCs w:val="20"/>
        </w:rPr>
        <w:t xml:space="preserve">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14:paraId="21AF414C" w14:textId="77777777"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14:paraId="5B68B249" w14:textId="7D60B073"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 xml:space="preserve">rojektu i harmonogram płatności, o których mowa odpowiednio </w:t>
      </w:r>
      <w:r w:rsidR="0053279A" w:rsidRPr="00D56BE0">
        <w:rPr>
          <w:rFonts w:ascii="Arial" w:hAnsi="Arial" w:cs="Arial"/>
          <w:sz w:val="20"/>
          <w:szCs w:val="20"/>
        </w:rPr>
        <w:br/>
      </w:r>
      <w:r w:rsidRPr="00D56BE0">
        <w:rPr>
          <w:rFonts w:ascii="Arial" w:hAnsi="Arial" w:cs="Arial"/>
          <w:sz w:val="20"/>
          <w:szCs w:val="20"/>
        </w:rPr>
        <w:t>w § 4 ust. 1 pkt 2 i § 8 ust.</w:t>
      </w:r>
      <w:r w:rsidR="005C6D4E" w:rsidRPr="00D56BE0">
        <w:rPr>
          <w:rFonts w:ascii="Arial" w:hAnsi="Arial" w:cs="Arial"/>
          <w:sz w:val="20"/>
          <w:szCs w:val="20"/>
        </w:rPr>
        <w:t>1.</w:t>
      </w:r>
    </w:p>
    <w:p w14:paraId="5A8C84C4" w14:textId="77777777"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Instytucja Zarządzająca może zawiesić wypłacenie transzy dofinansowania w przypadku:</w:t>
      </w:r>
    </w:p>
    <w:p w14:paraId="5BCE42C5" w14:textId="77777777"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lastRenderedPageBreak/>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14:paraId="12E46B2B" w14:textId="41A6B9C2"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5415AB" w:rsidRPr="00D56BE0">
        <w:rPr>
          <w:rFonts w:ascii="Arial" w:hAnsi="Arial" w:cs="Arial"/>
          <w:color w:val="19161B"/>
          <w:sz w:val="20"/>
          <w:szCs w:val="20"/>
        </w:rPr>
        <w:br/>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 xml:space="preserve">nieprzedkładania zgodnie z </w:t>
      </w:r>
      <w:r w:rsidR="00106795" w:rsidRPr="00106795">
        <w:rPr>
          <w:rFonts w:ascii="Arial" w:hAnsi="Arial" w:cs="Arial"/>
          <w:iCs/>
          <w:color w:val="19161B"/>
          <w:sz w:val="20"/>
          <w:szCs w:val="20"/>
        </w:rPr>
        <w:t>Praw</w:t>
      </w:r>
      <w:r w:rsidR="00106795">
        <w:rPr>
          <w:rFonts w:ascii="Arial" w:hAnsi="Arial" w:cs="Arial"/>
          <w:iCs/>
          <w:color w:val="19161B"/>
          <w:sz w:val="20"/>
          <w:szCs w:val="20"/>
        </w:rPr>
        <w:t>ami</w:t>
      </w:r>
      <w:r w:rsidR="00106795" w:rsidRPr="00106795">
        <w:rPr>
          <w:rFonts w:ascii="Arial" w:hAnsi="Arial" w:cs="Arial"/>
          <w:iCs/>
          <w:color w:val="19161B"/>
          <w:sz w:val="20"/>
          <w:szCs w:val="20"/>
        </w:rPr>
        <w:t xml:space="preserve"> i obowiązk</w:t>
      </w:r>
      <w:r w:rsidR="00106795">
        <w:rPr>
          <w:rFonts w:ascii="Arial" w:hAnsi="Arial" w:cs="Arial"/>
          <w:iCs/>
          <w:color w:val="19161B"/>
          <w:sz w:val="20"/>
          <w:szCs w:val="20"/>
        </w:rPr>
        <w:t>ami</w:t>
      </w:r>
      <w:r w:rsidR="00106795" w:rsidRPr="00106795">
        <w:rPr>
          <w:rFonts w:ascii="Arial" w:hAnsi="Arial" w:cs="Arial"/>
          <w:iCs/>
          <w:color w:val="19161B"/>
          <w:sz w:val="20"/>
          <w:szCs w:val="20"/>
        </w:rPr>
        <w:t xml:space="preserve"> Beneficjenta pozakonkursowego</w:t>
      </w:r>
      <w:r w:rsidRPr="00D56BE0">
        <w:rPr>
          <w:rFonts w:ascii="Arial" w:hAnsi="Arial" w:cs="Arial"/>
          <w:color w:val="19161B"/>
          <w:sz w:val="20"/>
          <w:szCs w:val="20"/>
        </w:rPr>
        <w:t xml:space="preserve"> wniosków o płatność,</w:t>
      </w:r>
    </w:p>
    <w:p w14:paraId="5FEFFDCD" w14:textId="7AEB8633"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14:paraId="6A7AD2F1" w14:textId="789898F5"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w:t>
      </w:r>
      <w:r w:rsidR="00106795">
        <w:rPr>
          <w:rFonts w:ascii="Arial" w:hAnsi="Arial" w:cs="Arial"/>
          <w:color w:val="19161B"/>
          <w:sz w:val="20"/>
          <w:szCs w:val="20"/>
        </w:rPr>
        <w:t>ych</w:t>
      </w:r>
      <w:r w:rsidR="00636FB6" w:rsidRPr="00D56BE0">
        <w:rPr>
          <w:rFonts w:ascii="Arial" w:hAnsi="Arial" w:cs="Arial"/>
          <w:color w:val="19161B"/>
          <w:sz w:val="20"/>
          <w:szCs w:val="20"/>
        </w:rPr>
        <w:t xml:space="preserve"> </w:t>
      </w:r>
      <w:r w:rsidR="00106795" w:rsidRPr="00106795">
        <w:rPr>
          <w:rFonts w:ascii="Arial" w:hAnsi="Arial" w:cs="Arial"/>
          <w:iCs/>
          <w:color w:val="19161B"/>
          <w:sz w:val="20"/>
          <w:szCs w:val="20"/>
        </w:rPr>
        <w:t>Praw i obowiązków Beneficjenta pozakonkursowego</w:t>
      </w:r>
      <w:r w:rsidR="007C6DC7" w:rsidRPr="00D56BE0">
        <w:rPr>
          <w:rFonts w:ascii="Arial" w:hAnsi="Arial" w:cs="Arial"/>
          <w:color w:val="19161B"/>
          <w:sz w:val="20"/>
          <w:szCs w:val="20"/>
        </w:rPr>
        <w:t>,</w:t>
      </w:r>
    </w:p>
    <w:p w14:paraId="721DD1C7" w14:textId="77777777"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14:paraId="14E88F9F" w14:textId="30CF42B2"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14:paraId="38DA7AB0" w14:textId="519A833E"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Zarządzająca informuje Beneficjenta, z wykorzystaniem SL2014 lub pisemnie, jeżeli </w:t>
      </w:r>
      <w:r w:rsidRPr="00D56BE0">
        <w:rPr>
          <w:rFonts w:ascii="Arial" w:hAnsi="Arial" w:cs="Arial"/>
          <w:color w:val="19161B"/>
          <w:sz w:val="20"/>
          <w:szCs w:val="20"/>
        </w:rPr>
        <w:br/>
        <w:t>z powodów technicznych nie będzie to możliwe za pośrednictwem SL2014, o zawieszeniu  wypłaty transzy dofinansowania i jego przyczynach.</w:t>
      </w:r>
    </w:p>
    <w:p w14:paraId="2FA9B179" w14:textId="1A3E8381"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terminie określonym przez Instytucję Zarządzającą.</w:t>
      </w:r>
    </w:p>
    <w:p w14:paraId="4342A4BF" w14:textId="77777777" w:rsidR="009A1B29" w:rsidRPr="00D56BE0" w:rsidRDefault="009A1B29" w:rsidP="00724BF5">
      <w:pPr>
        <w:spacing w:after="60"/>
        <w:jc w:val="center"/>
        <w:rPr>
          <w:rFonts w:ascii="Arial" w:hAnsi="Arial" w:cs="Arial"/>
          <w:sz w:val="20"/>
          <w:szCs w:val="20"/>
        </w:rPr>
      </w:pPr>
    </w:p>
    <w:p w14:paraId="35186ABA" w14:textId="4122E137" w:rsidR="00E85C3F" w:rsidRPr="00F35A8E" w:rsidRDefault="00E85C3F" w:rsidP="00724BF5">
      <w:pPr>
        <w:spacing w:after="60"/>
        <w:jc w:val="center"/>
        <w:rPr>
          <w:rFonts w:ascii="Arial" w:hAnsi="Arial" w:cs="Arial"/>
          <w:b/>
          <w:sz w:val="20"/>
          <w:szCs w:val="20"/>
        </w:rPr>
      </w:pPr>
      <w:r w:rsidRPr="00F35A8E">
        <w:rPr>
          <w:rFonts w:ascii="Arial" w:hAnsi="Arial" w:cs="Arial"/>
          <w:b/>
          <w:sz w:val="20"/>
          <w:szCs w:val="20"/>
        </w:rPr>
        <w:t xml:space="preserve">Weryfikacja wniosku o płatność </w:t>
      </w:r>
    </w:p>
    <w:p w14:paraId="52022802" w14:textId="77777777" w:rsidR="005B214F" w:rsidRPr="00F35A8E" w:rsidRDefault="005B214F">
      <w:pPr>
        <w:spacing w:after="60"/>
        <w:ind w:left="360"/>
        <w:jc w:val="center"/>
        <w:rPr>
          <w:rFonts w:ascii="Arial" w:hAnsi="Arial" w:cs="Arial"/>
          <w:sz w:val="20"/>
          <w:szCs w:val="20"/>
        </w:rPr>
      </w:pPr>
      <w:r w:rsidRPr="00F35A8E">
        <w:rPr>
          <w:rFonts w:ascii="Arial" w:hAnsi="Arial" w:cs="Arial"/>
          <w:sz w:val="20"/>
          <w:szCs w:val="20"/>
        </w:rPr>
        <w:t>§ 10.</w:t>
      </w:r>
    </w:p>
    <w:p w14:paraId="195745ED" w14:textId="46AEAB15" w:rsidR="00EF6DCC" w:rsidRPr="00F35A8E" w:rsidRDefault="00EF6DCC" w:rsidP="00FA45F3">
      <w:pPr>
        <w:numPr>
          <w:ilvl w:val="0"/>
          <w:numId w:val="26"/>
        </w:numPr>
        <w:spacing w:after="60" w:line="240" w:lineRule="auto"/>
        <w:jc w:val="both"/>
        <w:rPr>
          <w:rFonts w:ascii="Arial" w:hAnsi="Arial" w:cs="Arial"/>
          <w:sz w:val="20"/>
          <w:szCs w:val="20"/>
        </w:rPr>
      </w:pPr>
      <w:r w:rsidRPr="00F35A8E">
        <w:rPr>
          <w:rFonts w:ascii="Arial" w:hAnsi="Arial" w:cs="Arial"/>
          <w:sz w:val="20"/>
          <w:szCs w:val="20"/>
        </w:rPr>
        <w:t>Beneficjent wnioskuje o wypłatę środków w ramach dofinansowania oraz rozlicza się z wykonanych zadań poprzez wniosek o płatność.</w:t>
      </w:r>
    </w:p>
    <w:p w14:paraId="37C5B1B7" w14:textId="2947272E" w:rsidR="005B214F" w:rsidRPr="00F35A8E" w:rsidRDefault="005B214F" w:rsidP="00FA45F3">
      <w:pPr>
        <w:numPr>
          <w:ilvl w:val="0"/>
          <w:numId w:val="26"/>
        </w:numPr>
        <w:spacing w:after="60" w:line="240" w:lineRule="auto"/>
        <w:jc w:val="both"/>
        <w:rPr>
          <w:rFonts w:ascii="Arial" w:hAnsi="Arial" w:cs="Arial"/>
          <w:sz w:val="20"/>
          <w:szCs w:val="20"/>
        </w:rPr>
      </w:pPr>
      <w:r w:rsidRPr="00F35A8E">
        <w:rPr>
          <w:rFonts w:ascii="Arial" w:hAnsi="Arial" w:cs="Arial"/>
          <w:sz w:val="20"/>
          <w:szCs w:val="20"/>
        </w:rPr>
        <w:t xml:space="preserve">Beneficjent składa pierwszy wniosek o płatność, będący podstawą wypłaty pierwszej transzy dofinansowania, zgodnie </w:t>
      </w:r>
      <w:r w:rsidR="00506637" w:rsidRPr="00F35A8E">
        <w:rPr>
          <w:rFonts w:ascii="Arial" w:hAnsi="Arial" w:cs="Arial"/>
          <w:sz w:val="20"/>
          <w:szCs w:val="20"/>
        </w:rPr>
        <w:t xml:space="preserve">z </w:t>
      </w:r>
      <w:r w:rsidRPr="00F35A8E">
        <w:rPr>
          <w:rFonts w:ascii="Arial" w:hAnsi="Arial" w:cs="Arial"/>
          <w:sz w:val="20"/>
          <w:szCs w:val="20"/>
        </w:rPr>
        <w:t xml:space="preserve">§ 9 ust. 1 pkt 1, </w:t>
      </w:r>
      <w:r w:rsidR="003F5112" w:rsidRPr="00F35A8E">
        <w:rPr>
          <w:rFonts w:ascii="Arial" w:hAnsi="Arial" w:cs="Arial"/>
          <w:sz w:val="20"/>
          <w:szCs w:val="20"/>
        </w:rPr>
        <w:t>w terminie 10 dni roboczych</w:t>
      </w:r>
      <w:r w:rsidRPr="00F35A8E">
        <w:rPr>
          <w:rFonts w:ascii="Arial" w:hAnsi="Arial" w:cs="Arial"/>
          <w:sz w:val="20"/>
          <w:szCs w:val="20"/>
        </w:rPr>
        <w:t xml:space="preserve"> </w:t>
      </w:r>
      <w:r w:rsidR="001F3B6B" w:rsidRPr="00F35A8E">
        <w:rPr>
          <w:rFonts w:ascii="Arial" w:hAnsi="Arial" w:cs="Arial"/>
          <w:sz w:val="20"/>
          <w:szCs w:val="20"/>
        </w:rPr>
        <w:t xml:space="preserve">od </w:t>
      </w:r>
      <w:r w:rsidRPr="00F35A8E">
        <w:rPr>
          <w:rFonts w:ascii="Arial" w:hAnsi="Arial" w:cs="Arial"/>
          <w:sz w:val="20"/>
          <w:szCs w:val="20"/>
        </w:rPr>
        <w:t>podpisani</w:t>
      </w:r>
      <w:r w:rsidR="001F3B6B" w:rsidRPr="00F35A8E">
        <w:rPr>
          <w:rFonts w:ascii="Arial" w:hAnsi="Arial" w:cs="Arial"/>
          <w:sz w:val="20"/>
          <w:szCs w:val="20"/>
        </w:rPr>
        <w:t>a</w:t>
      </w:r>
      <w:r w:rsidRPr="00F35A8E">
        <w:rPr>
          <w:rFonts w:ascii="Arial" w:hAnsi="Arial" w:cs="Arial"/>
          <w:sz w:val="20"/>
          <w:szCs w:val="20"/>
        </w:rPr>
        <w:t xml:space="preserve"> </w:t>
      </w:r>
      <w:r w:rsidR="00F35A8E">
        <w:rPr>
          <w:rFonts w:ascii="Arial" w:hAnsi="Arial" w:cs="Arial"/>
          <w:sz w:val="20"/>
          <w:szCs w:val="20"/>
        </w:rPr>
        <w:t>Praw i obowiązków Beneficjenta pozakonkursowego</w:t>
      </w:r>
      <w:r w:rsidR="001A42EE" w:rsidRPr="00F35A8E">
        <w:rPr>
          <w:rFonts w:ascii="Arial" w:hAnsi="Arial" w:cs="Arial"/>
          <w:sz w:val="20"/>
          <w:szCs w:val="20"/>
        </w:rPr>
        <w:t>, jednak nie wcześniej niż w</w:t>
      </w:r>
      <w:r w:rsidR="00DD5DB3" w:rsidRPr="00F35A8E">
        <w:rPr>
          <w:rFonts w:ascii="Arial" w:hAnsi="Arial" w:cs="Arial"/>
          <w:sz w:val="20"/>
          <w:szCs w:val="20"/>
        </w:rPr>
        <w:t> </w:t>
      </w:r>
      <w:r w:rsidR="001A42EE" w:rsidRPr="00F35A8E">
        <w:rPr>
          <w:rFonts w:ascii="Arial" w:hAnsi="Arial" w:cs="Arial"/>
          <w:sz w:val="20"/>
          <w:szCs w:val="20"/>
        </w:rPr>
        <w:t xml:space="preserve">pierwszym miesiącu realizacji </w:t>
      </w:r>
      <w:r w:rsidR="00506637" w:rsidRPr="00F35A8E">
        <w:rPr>
          <w:rFonts w:ascii="Arial" w:hAnsi="Arial" w:cs="Arial"/>
          <w:sz w:val="20"/>
          <w:szCs w:val="20"/>
        </w:rPr>
        <w:t>P</w:t>
      </w:r>
      <w:r w:rsidR="001A42EE" w:rsidRPr="00F35A8E">
        <w:rPr>
          <w:rFonts w:ascii="Arial" w:hAnsi="Arial" w:cs="Arial"/>
          <w:sz w:val="20"/>
          <w:szCs w:val="20"/>
        </w:rPr>
        <w:t>rojektu.</w:t>
      </w:r>
      <w:r w:rsidR="00CF2257" w:rsidRPr="00F35A8E">
        <w:rPr>
          <w:rStyle w:val="Odwoanieprzypisudolnego"/>
          <w:rFonts w:ascii="Arial" w:hAnsi="Arial" w:cs="Arial"/>
          <w:sz w:val="20"/>
          <w:szCs w:val="20"/>
        </w:rPr>
        <w:footnoteReference w:id="38"/>
      </w:r>
    </w:p>
    <w:p w14:paraId="363F7CEB" w14:textId="033E1755"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39"/>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w:t>
      </w:r>
      <w:r w:rsidR="006D1CBF">
        <w:rPr>
          <w:rFonts w:ascii="Arial" w:hAnsi="Arial" w:cs="Arial"/>
          <w:sz w:val="20"/>
          <w:szCs w:val="20"/>
        </w:rPr>
        <w:t>6</w:t>
      </w:r>
      <w:r w:rsidR="002E1077">
        <w:rPr>
          <w:rFonts w:ascii="Arial" w:hAnsi="Arial" w:cs="Arial"/>
          <w:sz w:val="20"/>
          <w:szCs w:val="20"/>
        </w:rPr>
        <w:t xml:space="preserve"> </w:t>
      </w:r>
      <w:r w:rsidRPr="00D56BE0">
        <w:rPr>
          <w:rFonts w:ascii="Arial" w:hAnsi="Arial" w:cs="Arial"/>
          <w:sz w:val="20"/>
          <w:szCs w:val="20"/>
        </w:rPr>
        <w:t>ust.</w:t>
      </w:r>
      <w:r w:rsidR="002E1077">
        <w:rPr>
          <w:rFonts w:ascii="Arial" w:hAnsi="Arial" w:cs="Arial"/>
          <w:sz w:val="20"/>
          <w:szCs w:val="20"/>
        </w:rPr>
        <w:t xml:space="preserve"> 8</w:t>
      </w:r>
      <w:r w:rsidR="00E62237">
        <w:rPr>
          <w:rFonts w:ascii="Arial" w:hAnsi="Arial" w:cs="Arial"/>
          <w:sz w:val="20"/>
          <w:szCs w:val="20"/>
        </w:rPr>
        <w:t>-16</w:t>
      </w:r>
      <w:r w:rsidRPr="00D56BE0">
        <w:rPr>
          <w:rFonts w:ascii="Arial" w:hAnsi="Arial" w:cs="Arial"/>
          <w:sz w:val="20"/>
          <w:szCs w:val="20"/>
        </w:rPr>
        <w:t>.</w:t>
      </w:r>
    </w:p>
    <w:p w14:paraId="44DB3FFD" w14:textId="0011D9BF"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w:t>
      </w:r>
      <w:r w:rsidR="006D1CBF">
        <w:rPr>
          <w:rFonts w:ascii="Arial" w:hAnsi="Arial" w:cs="Arial"/>
          <w:sz w:val="20"/>
          <w:szCs w:val="20"/>
        </w:rPr>
        <w:t>6</w:t>
      </w:r>
      <w:r w:rsidRPr="001F3B6B">
        <w:rPr>
          <w:rFonts w:ascii="Arial" w:hAnsi="Arial" w:cs="Arial"/>
          <w:sz w:val="20"/>
          <w:szCs w:val="20"/>
        </w:rPr>
        <w:t xml:space="preserve"> ust.</w:t>
      </w:r>
      <w:r w:rsidR="000A72E1">
        <w:rPr>
          <w:rFonts w:ascii="Arial" w:hAnsi="Arial" w:cs="Arial"/>
          <w:sz w:val="20"/>
          <w:szCs w:val="20"/>
        </w:rPr>
        <w:t xml:space="preserve"> </w:t>
      </w:r>
      <w:r w:rsidR="00B4779D">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Zarządzającą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sidR="000347B2" w:rsidRPr="000347B2">
        <w:rPr>
          <w:rFonts w:ascii="Arial" w:hAnsi="Arial" w:cs="Arial"/>
          <w:sz w:val="20"/>
          <w:szCs w:val="20"/>
        </w:rPr>
        <w:t>Praw</w:t>
      </w:r>
      <w:r w:rsidR="000347B2">
        <w:rPr>
          <w:rFonts w:ascii="Arial" w:hAnsi="Arial" w:cs="Arial"/>
          <w:sz w:val="20"/>
          <w:szCs w:val="20"/>
        </w:rPr>
        <w:t xml:space="preserve">ach </w:t>
      </w:r>
      <w:r w:rsidR="000347B2" w:rsidRPr="000347B2">
        <w:rPr>
          <w:rFonts w:ascii="Arial" w:hAnsi="Arial" w:cs="Arial"/>
          <w:sz w:val="20"/>
          <w:szCs w:val="20"/>
        </w:rPr>
        <w:t>i obowiązk</w:t>
      </w:r>
      <w:r w:rsidR="000347B2">
        <w:rPr>
          <w:rFonts w:ascii="Arial" w:hAnsi="Arial" w:cs="Arial"/>
          <w:sz w:val="20"/>
          <w:szCs w:val="20"/>
        </w:rPr>
        <w:t>ach</w:t>
      </w:r>
      <w:r w:rsidR="000347B2" w:rsidRPr="000347B2">
        <w:rPr>
          <w:rFonts w:ascii="Arial" w:hAnsi="Arial" w:cs="Arial"/>
          <w:sz w:val="20"/>
          <w:szCs w:val="20"/>
        </w:rPr>
        <w:t xml:space="preserve"> Beneficjenta pozakonkursowego</w:t>
      </w:r>
      <w:r w:rsidRPr="001F3B6B">
        <w:rPr>
          <w:rFonts w:ascii="Arial" w:hAnsi="Arial" w:cs="Arial"/>
          <w:sz w:val="20"/>
          <w:szCs w:val="20"/>
        </w:rPr>
        <w:t>.</w:t>
      </w:r>
    </w:p>
    <w:p w14:paraId="157314F4" w14:textId="47DB1AE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nie jest to możliwe. W takim przypadku stosuje się § 1</w:t>
      </w:r>
      <w:r w:rsidR="006540BA">
        <w:rPr>
          <w:rFonts w:ascii="Arial" w:hAnsi="Arial" w:cs="Arial"/>
          <w:sz w:val="20"/>
          <w:szCs w:val="20"/>
        </w:rPr>
        <w:t>5</w:t>
      </w:r>
      <w:r w:rsidRPr="00D56BE0">
        <w:rPr>
          <w:rFonts w:ascii="Arial" w:hAnsi="Arial" w:cs="Arial"/>
          <w:sz w:val="20"/>
          <w:szCs w:val="20"/>
        </w:rPr>
        <w:t xml:space="preserve"> ust. 8, przy czym wzór </w:t>
      </w:r>
      <w:r w:rsidR="008931CC" w:rsidRPr="00D56BE0">
        <w:rPr>
          <w:rFonts w:ascii="Arial" w:hAnsi="Arial" w:cs="Arial"/>
          <w:sz w:val="20"/>
          <w:szCs w:val="20"/>
        </w:rPr>
        <w:t xml:space="preserve">pisemnej </w:t>
      </w:r>
      <w:r w:rsidRPr="00D56BE0">
        <w:rPr>
          <w:rFonts w:ascii="Arial" w:hAnsi="Arial" w:cs="Arial"/>
          <w:sz w:val="20"/>
          <w:szCs w:val="20"/>
        </w:rPr>
        <w:t>wersji wniosku o płatność określają Wytyczne w zakresie gromadzenia danych, zamieszczone na stronie internetowej Instytucji Zarządzającej.</w:t>
      </w:r>
    </w:p>
    <w:p w14:paraId="7AF77F92" w14:textId="20A000C5"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14:paraId="03E60751" w14:textId="42BEF23B"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 xml:space="preserve">4 do </w:t>
      </w:r>
      <w:r w:rsidR="000347B2" w:rsidRPr="000347B2">
        <w:rPr>
          <w:rFonts w:ascii="Arial" w:hAnsi="Arial" w:cs="Arial"/>
          <w:sz w:val="20"/>
          <w:szCs w:val="20"/>
        </w:rPr>
        <w:t>Praw i obowiązków Beneficjenta pozakonkursowego</w:t>
      </w:r>
      <w:r w:rsidRPr="00D56BE0">
        <w:rPr>
          <w:rFonts w:ascii="Arial" w:hAnsi="Arial" w:cs="Arial"/>
          <w:sz w:val="20"/>
          <w:szCs w:val="20"/>
        </w:rPr>
        <w:t xml:space="preserve"> i na warunkach określonych w Wytycznych w zakresie monitorowania;</w:t>
      </w:r>
    </w:p>
    <w:p w14:paraId="2AB36AE5" w14:textId="2A590E4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 xml:space="preserve">rojektu za pomocą uproszczonych form rozliczania, o których mowa w § 5 ust. 4 </w:t>
      </w:r>
      <w:r w:rsidR="000347B2" w:rsidRPr="000347B2">
        <w:rPr>
          <w:rFonts w:ascii="Arial" w:hAnsi="Arial" w:cs="Arial"/>
          <w:i/>
          <w:iCs/>
          <w:sz w:val="20"/>
          <w:szCs w:val="20"/>
        </w:rPr>
        <w:t>Praw i obowiązków Beneficjenta pozakonkursowego</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0"/>
      </w:r>
    </w:p>
    <w:p w14:paraId="40189D12" w14:textId="0FA32F6B"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lastRenderedPageBreak/>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Instytucja Zarządzająca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14:paraId="0B4E9921" w14:textId="4B556985"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innych dokumentów oraz informacji wskazanych przez Instytucję Zarządzającą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P</w:t>
      </w:r>
      <w:r w:rsidRPr="00D56BE0">
        <w:rPr>
          <w:rFonts w:ascii="Arial" w:hAnsi="Arial" w:cs="Arial"/>
          <w:sz w:val="20"/>
          <w:szCs w:val="20"/>
        </w:rPr>
        <w:t>rojektu.</w:t>
      </w:r>
    </w:p>
    <w:p w14:paraId="284DE8E7" w14:textId="5CEB0AD5"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1"/>
      </w:r>
      <w:r w:rsidRPr="00ED6BEA">
        <w:rPr>
          <w:rFonts w:ascii="Arial" w:hAnsi="Arial" w:cs="Arial"/>
          <w:iCs/>
          <w:sz w:val="20"/>
          <w:szCs w:val="20"/>
        </w:rPr>
        <w:t>.</w:t>
      </w:r>
    </w:p>
    <w:p w14:paraId="58FFA408" w14:textId="5F94AAEB"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14:paraId="61553571" w14:textId="145D43D3"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D56BE0">
        <w:rPr>
          <w:rStyle w:val="Znakiprzypiswdolnych"/>
          <w:rFonts w:ascii="Arial" w:hAnsi="Arial" w:cs="Arial"/>
          <w:iCs/>
          <w:sz w:val="20"/>
          <w:szCs w:val="20"/>
        </w:rPr>
        <w:footnoteReference w:id="42"/>
      </w:r>
    </w:p>
    <w:p w14:paraId="1CF02192" w14:textId="131223F9"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D56BE0">
        <w:rPr>
          <w:rFonts w:ascii="Arial" w:hAnsi="Arial" w:cs="Arial"/>
          <w:sz w:val="20"/>
          <w:szCs w:val="20"/>
        </w:rPr>
        <w:br/>
        <w:t xml:space="preserve">w całości wykorzystane na wydatki kwalifikowalne, </w:t>
      </w:r>
      <w:r w:rsidR="007C3E52">
        <w:rPr>
          <w:rFonts w:ascii="Arial" w:hAnsi="Arial" w:cs="Arial"/>
          <w:sz w:val="20"/>
          <w:szCs w:val="20"/>
        </w:rPr>
        <w:t xml:space="preserve">niewykorzystana kwota dofinansowania podlega zwrotowi na rachunek wskazany przez Instytucję Zarządzającą,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14:paraId="39A05A57" w14:textId="77777777" w:rsidR="005842DF" w:rsidRPr="00D56BE0" w:rsidRDefault="005842DF" w:rsidP="00724BF5">
      <w:pPr>
        <w:spacing w:after="60" w:line="240" w:lineRule="auto"/>
        <w:jc w:val="center"/>
        <w:rPr>
          <w:rFonts w:ascii="Arial" w:hAnsi="Arial" w:cs="Arial"/>
          <w:sz w:val="20"/>
          <w:szCs w:val="20"/>
        </w:rPr>
      </w:pPr>
    </w:p>
    <w:p w14:paraId="57B68D20" w14:textId="77777777" w:rsidR="005B214F" w:rsidRPr="00D56BE0" w:rsidRDefault="005B214F">
      <w:pPr>
        <w:pStyle w:val="Pisma"/>
        <w:autoSpaceDE/>
        <w:spacing w:after="60"/>
        <w:jc w:val="center"/>
        <w:rPr>
          <w:rFonts w:ascii="Arial" w:hAnsi="Arial" w:cs="Arial"/>
        </w:rPr>
      </w:pPr>
      <w:r w:rsidRPr="00D56BE0">
        <w:rPr>
          <w:rFonts w:ascii="Arial" w:hAnsi="Arial" w:cs="Arial"/>
        </w:rPr>
        <w:t>§ 11.</w:t>
      </w:r>
    </w:p>
    <w:p w14:paraId="1150F672" w14:textId="381679B7"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 xml:space="preserve">wersji wniosku o płatność w terminie </w:t>
      </w:r>
      <w:r w:rsidRPr="00D56BE0">
        <w:rPr>
          <w:rFonts w:ascii="Arial" w:hAnsi="Arial" w:cs="Arial"/>
          <w:sz w:val="20"/>
          <w:szCs w:val="20"/>
        </w:rPr>
        <w:br/>
        <w:t>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9F32E1" w:rsidRPr="00D56BE0">
        <w:rPr>
          <w:rFonts w:ascii="Arial" w:hAnsi="Arial" w:cs="Arial"/>
          <w:sz w:val="20"/>
          <w:szCs w:val="20"/>
        </w:rPr>
        <w:t>Zarządzającej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w:t>
      </w:r>
      <w:r w:rsidR="00ED6059">
        <w:rPr>
          <w:rFonts w:ascii="Arial" w:hAnsi="Arial" w:cs="Arial"/>
          <w:sz w:val="20"/>
          <w:szCs w:val="20"/>
        </w:rPr>
        <w:t>4</w:t>
      </w:r>
      <w:r w:rsidR="00A655A5" w:rsidRPr="00D56BE0">
        <w:rPr>
          <w:rFonts w:ascii="Arial" w:hAnsi="Arial" w:cs="Arial"/>
          <w:sz w:val="20"/>
          <w:szCs w:val="20"/>
        </w:rPr>
        <w:t xml:space="preserve"> </w:t>
      </w:r>
      <w:r w:rsidR="009F32E1" w:rsidRPr="00D56BE0">
        <w:rPr>
          <w:rFonts w:ascii="Arial" w:hAnsi="Arial" w:cs="Arial"/>
          <w:sz w:val="20"/>
          <w:szCs w:val="20"/>
        </w:rPr>
        <w:br/>
      </w:r>
      <w:r w:rsidR="00A655A5" w:rsidRPr="00D56BE0">
        <w:rPr>
          <w:rFonts w:ascii="Arial" w:hAnsi="Arial" w:cs="Arial"/>
          <w:sz w:val="20"/>
          <w:szCs w:val="20"/>
        </w:rPr>
        <w:t xml:space="preserve">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14:paraId="6A0B2384" w14:textId="77777777" w:rsidR="005B214F" w:rsidRPr="00D56BE0" w:rsidRDefault="005B214F">
      <w:pPr>
        <w:pStyle w:val="Pisma"/>
        <w:numPr>
          <w:ilvl w:val="0"/>
          <w:numId w:val="9"/>
        </w:numPr>
        <w:autoSpaceDE/>
        <w:spacing w:after="60"/>
        <w:rPr>
          <w:rFonts w:ascii="Arial" w:hAnsi="Arial" w:cs="Arial"/>
        </w:rPr>
      </w:pPr>
      <w:r w:rsidRPr="00D56BE0">
        <w:rPr>
          <w:rFonts w:ascii="Arial" w:hAnsi="Arial" w:cs="Arial"/>
        </w:rPr>
        <w:t xml:space="preserve">W przypadku gdy: </w:t>
      </w:r>
    </w:p>
    <w:p w14:paraId="383A8DE6" w14:textId="7306A67F" w:rsidR="00ED6059" w:rsidRPr="00ED6059" w:rsidRDefault="00ED6059" w:rsidP="009A2D69">
      <w:pPr>
        <w:pStyle w:val="Pisma"/>
        <w:spacing w:after="60"/>
        <w:ind w:left="284"/>
        <w:rPr>
          <w:rFonts w:ascii="Arial" w:hAnsi="Arial" w:cs="Arial"/>
        </w:rPr>
      </w:pPr>
      <w:r w:rsidRPr="00ED6059">
        <w:rPr>
          <w:rFonts w:ascii="Arial" w:hAnsi="Arial" w:cs="Arial"/>
        </w:rPr>
        <w:t>1)</w:t>
      </w:r>
      <w:r w:rsidRPr="00ED6059">
        <w:rPr>
          <w:rFonts w:ascii="Arial" w:hAnsi="Arial" w:cs="Arial"/>
        </w:rPr>
        <w:tab/>
        <w:t>w ramach Projektu jest dokonywana kontrola na miejscu</w:t>
      </w:r>
      <w:r>
        <w:rPr>
          <w:rStyle w:val="Odwoanieprzypisudolnego"/>
          <w:rFonts w:ascii="Arial" w:hAnsi="Arial" w:cs="Arial"/>
        </w:rPr>
        <w:footnoteReference w:id="43"/>
      </w:r>
      <w:r w:rsidRPr="00ED6059">
        <w:rPr>
          <w:rFonts w:ascii="Arial" w:hAnsi="Arial" w:cs="Arial"/>
        </w:rPr>
        <w:t xml:space="preserve">  i </w:t>
      </w:r>
      <w:r w:rsidR="009A2D69">
        <w:rPr>
          <w:rFonts w:ascii="Arial" w:hAnsi="Arial" w:cs="Arial"/>
        </w:rPr>
        <w:t>został złożony końcowy wniosek o </w:t>
      </w:r>
      <w:r w:rsidRPr="00ED6059">
        <w:rPr>
          <w:rFonts w:ascii="Arial" w:hAnsi="Arial" w:cs="Arial"/>
        </w:rPr>
        <w:t>płatność,</w:t>
      </w:r>
    </w:p>
    <w:p w14:paraId="39628AFE" w14:textId="68456E3F" w:rsidR="00ED6059" w:rsidRPr="00ED6059" w:rsidRDefault="00ED6059" w:rsidP="00ED6059">
      <w:pPr>
        <w:pStyle w:val="Pisma"/>
        <w:spacing w:after="60"/>
        <w:ind w:left="284"/>
        <w:rPr>
          <w:rFonts w:ascii="Arial" w:hAnsi="Arial" w:cs="Arial"/>
        </w:rPr>
      </w:pPr>
      <w:r w:rsidRPr="00ED6059">
        <w:rPr>
          <w:rFonts w:ascii="Arial" w:hAnsi="Arial" w:cs="Arial"/>
        </w:rPr>
        <w:t>2)</w:t>
      </w:r>
      <w:r w:rsidRPr="00ED6059">
        <w:rPr>
          <w:rFonts w:ascii="Arial" w:hAnsi="Arial" w:cs="Arial"/>
        </w:rPr>
        <w:tab/>
        <w:t xml:space="preserve">Instytucja Zarządzająca podejmuje decyzję o przeprowadzeniu </w:t>
      </w:r>
      <w:r w:rsidR="009A2D69">
        <w:rPr>
          <w:rFonts w:ascii="Arial" w:hAnsi="Arial" w:cs="Arial"/>
        </w:rPr>
        <w:t>kontroli doraźnej na miejscu w  </w:t>
      </w:r>
      <w:r w:rsidRPr="00ED6059">
        <w:rPr>
          <w:rFonts w:ascii="Arial" w:hAnsi="Arial" w:cs="Arial"/>
        </w:rPr>
        <w:t>związku ze złożonym wnioskiem o płatność,</w:t>
      </w:r>
    </w:p>
    <w:p w14:paraId="147B1555" w14:textId="77777777" w:rsidR="00ED6059" w:rsidRPr="00ED6059" w:rsidRDefault="00ED6059" w:rsidP="00ED6059">
      <w:pPr>
        <w:pStyle w:val="Pisma"/>
        <w:spacing w:after="60"/>
        <w:ind w:left="284"/>
        <w:rPr>
          <w:rFonts w:ascii="Arial" w:hAnsi="Arial" w:cs="Arial"/>
        </w:rPr>
      </w:pPr>
      <w:r w:rsidRPr="00ED6059">
        <w:rPr>
          <w:rFonts w:ascii="Arial" w:hAnsi="Arial" w:cs="Arial"/>
        </w:rPr>
        <w:t>bieg terminów weryfikacji, o których mowa w ust. 1, w stosunku do ww. wniosków o płatność, ulega zawieszeniu do dnia zweryfikowania przekazanej przez Beneficjenta do Instytucji Zarządzającej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50EE164D" w14:textId="77777777" w:rsidR="00ED6059" w:rsidRPr="00ED6059" w:rsidRDefault="00ED6059" w:rsidP="00ED6059">
      <w:pPr>
        <w:pStyle w:val="Pisma"/>
        <w:spacing w:after="60"/>
        <w:ind w:left="284" w:hanging="284"/>
        <w:rPr>
          <w:rFonts w:ascii="Arial" w:hAnsi="Arial" w:cs="Arial"/>
        </w:rPr>
      </w:pPr>
      <w:r w:rsidRPr="00ED6059">
        <w:rPr>
          <w:rFonts w:ascii="Arial" w:hAnsi="Arial" w:cs="Arial"/>
        </w:rPr>
        <w:t>3.  W przypadku gdy:</w:t>
      </w:r>
    </w:p>
    <w:p w14:paraId="58DA5932" w14:textId="77777777" w:rsidR="00ED6059" w:rsidRPr="00ED6059" w:rsidRDefault="00ED6059" w:rsidP="00ED6059">
      <w:pPr>
        <w:pStyle w:val="Pisma"/>
        <w:spacing w:after="60"/>
        <w:ind w:left="284"/>
        <w:rPr>
          <w:rFonts w:ascii="Arial" w:hAnsi="Arial" w:cs="Arial"/>
        </w:rPr>
      </w:pPr>
      <w:r w:rsidRPr="00ED6059">
        <w:rPr>
          <w:rFonts w:ascii="Arial" w:hAnsi="Arial" w:cs="Arial"/>
        </w:rPr>
        <w:t>1)</w:t>
      </w:r>
      <w:r w:rsidRPr="00ED6059">
        <w:rPr>
          <w:rFonts w:ascii="Arial" w:hAnsi="Arial" w:cs="Arial"/>
        </w:rPr>
        <w:tab/>
        <w:t xml:space="preserve">w trakcie kontroli planowej na miejscu wystąpiło podejrzenie popełnienia przestępstwa/oszustwa finansowego, </w:t>
      </w:r>
    </w:p>
    <w:p w14:paraId="4B9CA91B" w14:textId="77777777" w:rsidR="00ED6059" w:rsidRPr="00ED6059" w:rsidRDefault="00ED6059" w:rsidP="00ED6059">
      <w:pPr>
        <w:pStyle w:val="Pisma"/>
        <w:spacing w:after="60"/>
        <w:ind w:left="284"/>
        <w:rPr>
          <w:rFonts w:ascii="Arial" w:hAnsi="Arial" w:cs="Arial"/>
        </w:rPr>
      </w:pPr>
      <w:r w:rsidRPr="00ED6059">
        <w:rPr>
          <w:rFonts w:ascii="Arial" w:hAnsi="Arial" w:cs="Arial"/>
        </w:rPr>
        <w:t>2)</w:t>
      </w:r>
      <w:r w:rsidRPr="00ED6059">
        <w:rPr>
          <w:rFonts w:ascii="Arial" w:hAnsi="Arial" w:cs="Arial"/>
        </w:rPr>
        <w:tab/>
        <w:t xml:space="preserve">w trakcie kontroli prowadzonej przez uprawnione instytucje zewnętrzne wystąpiło podejrzenie popełnienia przestępstwa/oszustwa finansowego, </w:t>
      </w:r>
    </w:p>
    <w:p w14:paraId="08ED59F8" w14:textId="541057C2" w:rsidR="00ED6059" w:rsidRPr="00ED6059" w:rsidRDefault="00ED6059" w:rsidP="00ED6059">
      <w:pPr>
        <w:pStyle w:val="Pisma"/>
        <w:spacing w:after="60"/>
        <w:ind w:left="284"/>
        <w:rPr>
          <w:rFonts w:ascii="Arial" w:hAnsi="Arial" w:cs="Arial"/>
        </w:rPr>
      </w:pPr>
      <w:r w:rsidRPr="00ED6059">
        <w:rPr>
          <w:rFonts w:ascii="Arial" w:hAnsi="Arial" w:cs="Arial"/>
        </w:rPr>
        <w:t>bieg terminów weryfikacji złożonych i niezatwierdzonych wniosków o płatność ulega zawieszeniu do momentu zakończenia czynności wyjaśniających w ramach procedury kontrolnej.</w:t>
      </w:r>
    </w:p>
    <w:p w14:paraId="344EEF3C" w14:textId="5B9D1B24" w:rsidR="005B214F" w:rsidRPr="00D56BE0" w:rsidRDefault="00ED6059" w:rsidP="002838A3">
      <w:pPr>
        <w:pStyle w:val="Pisma"/>
        <w:autoSpaceDE/>
        <w:spacing w:after="60"/>
        <w:ind w:left="284" w:hanging="284"/>
        <w:rPr>
          <w:rFonts w:ascii="Arial" w:hAnsi="Arial" w:cs="Arial"/>
        </w:rPr>
      </w:pPr>
      <w:r>
        <w:rPr>
          <w:rFonts w:ascii="Arial" w:hAnsi="Arial" w:cs="Arial"/>
        </w:rPr>
        <w:t xml:space="preserve">4. </w:t>
      </w:r>
      <w:r w:rsidR="005B214F" w:rsidRPr="00D56BE0">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005B214F" w:rsidRPr="00D56BE0">
        <w:rPr>
          <w:rFonts w:ascii="Arial" w:hAnsi="Arial" w:cs="Arial"/>
        </w:rPr>
        <w:t xml:space="preserve">wniosku o płatność, o czym informuje Beneficjenta lub wzywa </w:t>
      </w:r>
      <w:r w:rsidR="005B214F" w:rsidRPr="00D56BE0">
        <w:rPr>
          <w:rFonts w:ascii="Arial" w:hAnsi="Arial" w:cs="Arial"/>
        </w:rPr>
        <w:lastRenderedPageBreak/>
        <w:t>Beneficjenta do poprawienia lub uzupełnienia wniosku o płatność lub złożenia dodatkowych wyjaśnień w wyznaczonym terminie.</w:t>
      </w:r>
    </w:p>
    <w:p w14:paraId="533CA34B" w14:textId="30B83FFE" w:rsidR="005B214F" w:rsidRPr="00D56BE0" w:rsidRDefault="00ED6059" w:rsidP="002838A3">
      <w:pPr>
        <w:spacing w:after="60" w:line="240" w:lineRule="auto"/>
        <w:ind w:left="284" w:hanging="284"/>
        <w:jc w:val="both"/>
        <w:rPr>
          <w:rFonts w:ascii="Arial" w:hAnsi="Arial" w:cs="Arial"/>
          <w:sz w:val="20"/>
          <w:szCs w:val="20"/>
        </w:rPr>
      </w:pPr>
      <w:r>
        <w:rPr>
          <w:rFonts w:ascii="Arial" w:hAnsi="Arial" w:cs="Arial"/>
          <w:sz w:val="20"/>
          <w:szCs w:val="20"/>
        </w:rPr>
        <w:t xml:space="preserve">5. </w:t>
      </w:r>
      <w:r w:rsidR="005B214F"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005B214F" w:rsidRPr="00D56BE0">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D56BE0">
        <w:rPr>
          <w:rFonts w:ascii="Arial" w:hAnsi="Arial" w:cs="Arial"/>
          <w:sz w:val="20"/>
          <w:szCs w:val="20"/>
        </w:rPr>
        <w:t>eneficjent składa w wyznaczonym</w:t>
      </w:r>
      <w:r w:rsidR="005B214F"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 xml:space="preserve">zastosowanie przepisy </w:t>
      </w:r>
      <w:r w:rsidR="007D6BA6" w:rsidRPr="00D56BE0">
        <w:rPr>
          <w:rFonts w:ascii="Arial" w:hAnsi="Arial" w:cs="Arial"/>
          <w:sz w:val="20"/>
          <w:szCs w:val="20"/>
        </w:rPr>
        <w:br/>
      </w:r>
      <w:r w:rsidR="00B87C07" w:rsidRPr="00D56BE0">
        <w:rPr>
          <w:rFonts w:ascii="Arial" w:hAnsi="Arial" w:cs="Arial"/>
          <w:sz w:val="20"/>
          <w:szCs w:val="20"/>
        </w:rPr>
        <w:t>§ 9 ust. 4, 5</w:t>
      </w:r>
      <w:r w:rsidR="006F4473">
        <w:rPr>
          <w:rFonts w:ascii="Arial" w:hAnsi="Arial" w:cs="Arial"/>
          <w:sz w:val="20"/>
          <w:szCs w:val="20"/>
        </w:rPr>
        <w:t xml:space="preserve"> i</w:t>
      </w:r>
      <w:r w:rsidR="00B87C07" w:rsidRPr="00D56BE0">
        <w:rPr>
          <w:rFonts w:ascii="Arial" w:hAnsi="Arial" w:cs="Arial"/>
          <w:sz w:val="20"/>
          <w:szCs w:val="20"/>
        </w:rPr>
        <w:t xml:space="preserve"> 6 niniejsz</w:t>
      </w:r>
      <w:r w:rsidR="009246A3">
        <w:rPr>
          <w:rFonts w:ascii="Arial" w:hAnsi="Arial" w:cs="Arial"/>
          <w:sz w:val="20"/>
          <w:szCs w:val="20"/>
        </w:rPr>
        <w:t>ych</w:t>
      </w:r>
      <w:r w:rsidR="00B87C07" w:rsidRPr="00D56BE0">
        <w:rPr>
          <w:rFonts w:ascii="Arial" w:hAnsi="Arial" w:cs="Arial"/>
          <w:sz w:val="20"/>
          <w:szCs w:val="20"/>
        </w:rPr>
        <w:t xml:space="preserve"> </w:t>
      </w:r>
      <w:r w:rsidR="009246A3" w:rsidRPr="009246A3">
        <w:rPr>
          <w:rFonts w:ascii="Arial" w:hAnsi="Arial" w:cs="Arial"/>
          <w:sz w:val="20"/>
          <w:szCs w:val="20"/>
        </w:rPr>
        <w:t>Praw i obowiązków Beneficjenta pozakonkursowego</w:t>
      </w:r>
      <w:r w:rsidR="00A57874" w:rsidRPr="00D56BE0">
        <w:rPr>
          <w:rFonts w:ascii="Arial" w:hAnsi="Arial" w:cs="Arial"/>
          <w:sz w:val="20"/>
          <w:szCs w:val="20"/>
        </w:rPr>
        <w:t>.</w:t>
      </w:r>
    </w:p>
    <w:p w14:paraId="13C623C0" w14:textId="0FC8804E" w:rsidR="00B87C07" w:rsidRPr="00D56BE0" w:rsidRDefault="00ED6059" w:rsidP="002838A3">
      <w:pPr>
        <w:spacing w:after="60" w:line="240" w:lineRule="auto"/>
        <w:ind w:left="284" w:hanging="284"/>
        <w:jc w:val="both"/>
        <w:rPr>
          <w:rFonts w:ascii="Arial" w:hAnsi="Arial" w:cs="Arial"/>
          <w:sz w:val="20"/>
          <w:szCs w:val="20"/>
        </w:rPr>
      </w:pPr>
      <w:r>
        <w:rPr>
          <w:rFonts w:ascii="Arial" w:hAnsi="Arial" w:cs="Arial"/>
          <w:sz w:val="20"/>
          <w:szCs w:val="20"/>
        </w:rPr>
        <w:t xml:space="preserve">6. </w:t>
      </w:r>
      <w:r w:rsidR="00B87C07" w:rsidRPr="00D56BE0">
        <w:rPr>
          <w:rFonts w:ascii="Arial" w:hAnsi="Arial" w:cs="Arial"/>
          <w:sz w:val="20"/>
          <w:szCs w:val="20"/>
        </w:rPr>
        <w:t xml:space="preserve">W przypadku niezłożenia przez </w:t>
      </w:r>
      <w:r w:rsidR="003D31FB">
        <w:rPr>
          <w:rFonts w:ascii="Arial" w:hAnsi="Arial" w:cs="Arial"/>
          <w:sz w:val="20"/>
          <w:szCs w:val="20"/>
        </w:rPr>
        <w:t xml:space="preserve">Beneficjenta żądanych wyjaśnień </w:t>
      </w:r>
      <w:r w:rsidR="00B87C07" w:rsidRPr="00D56BE0">
        <w:rPr>
          <w:rFonts w:ascii="Arial" w:hAnsi="Arial" w:cs="Arial"/>
          <w:sz w:val="20"/>
          <w:szCs w:val="20"/>
        </w:rPr>
        <w:t xml:space="preserve">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w:t>
      </w:r>
      <w:r w:rsidR="00D0715A" w:rsidRPr="00D56BE0">
        <w:rPr>
          <w:rFonts w:ascii="Arial" w:hAnsi="Arial" w:cs="Arial"/>
          <w:sz w:val="20"/>
          <w:szCs w:val="20"/>
        </w:rPr>
        <w:t xml:space="preserve">może </w:t>
      </w:r>
      <w:r w:rsidR="00B87C07" w:rsidRPr="00D56BE0">
        <w:rPr>
          <w:rFonts w:ascii="Arial" w:hAnsi="Arial" w:cs="Arial"/>
          <w:sz w:val="20"/>
          <w:szCs w:val="20"/>
        </w:rPr>
        <w:t>doko</w:t>
      </w:r>
      <w:r w:rsidR="00D0715A" w:rsidRPr="00D56BE0">
        <w:rPr>
          <w:rFonts w:ascii="Arial" w:hAnsi="Arial" w:cs="Arial"/>
          <w:sz w:val="20"/>
          <w:szCs w:val="20"/>
        </w:rPr>
        <w:t>nać</w:t>
      </w:r>
      <w:r w:rsidR="00B87C07" w:rsidRPr="00D56BE0">
        <w:rPr>
          <w:rFonts w:ascii="Arial" w:hAnsi="Arial" w:cs="Arial"/>
          <w:sz w:val="20"/>
          <w:szCs w:val="20"/>
        </w:rPr>
        <w:t xml:space="preserve"> ich ponownej kwalifikacji.</w:t>
      </w:r>
    </w:p>
    <w:p w14:paraId="58514D8F" w14:textId="334231D4" w:rsidR="005B214F" w:rsidRPr="00D56BE0" w:rsidRDefault="00ED6059" w:rsidP="002838A3">
      <w:pPr>
        <w:spacing w:after="60" w:line="240" w:lineRule="auto"/>
        <w:ind w:left="284" w:hanging="284"/>
        <w:jc w:val="both"/>
        <w:rPr>
          <w:rFonts w:ascii="Arial" w:hAnsi="Arial" w:cs="Arial"/>
          <w:sz w:val="20"/>
          <w:szCs w:val="20"/>
        </w:rPr>
      </w:pPr>
      <w:r>
        <w:rPr>
          <w:rFonts w:ascii="Arial" w:hAnsi="Arial" w:cs="Arial"/>
          <w:sz w:val="20"/>
          <w:szCs w:val="20"/>
        </w:rPr>
        <w:t xml:space="preserve">7. </w:t>
      </w:r>
      <w:r w:rsidR="005B214F" w:rsidRPr="00D56BE0">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005B214F" w:rsidRPr="00D56BE0">
        <w:rPr>
          <w:rFonts w:ascii="Arial" w:hAnsi="Arial" w:cs="Arial"/>
          <w:sz w:val="20"/>
          <w:szCs w:val="20"/>
        </w:rPr>
        <w:br/>
        <w:t xml:space="preserve">o płatność, przy czym informacja o zatwierdzeniu wniosku o płatność powinna zawierać: </w:t>
      </w:r>
    </w:p>
    <w:p w14:paraId="42195492" w14:textId="77777777" w:rsidR="005B214F" w:rsidRPr="00D56BE0" w:rsidRDefault="005B214F" w:rsidP="00ED6059">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kwotę wydatków, które zostały uznane za niekwalifikowalne wraz z uzasadnieniem;</w:t>
      </w:r>
    </w:p>
    <w:p w14:paraId="60CE34E9" w14:textId="77777777" w:rsidR="005B214F" w:rsidRPr="00D56BE0" w:rsidRDefault="005B214F" w:rsidP="009A2D69">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 xml:space="preserve">zatwierdzoną kwotę rozliczenia kwoty dofinansowania </w:t>
      </w:r>
      <w:r w:rsidRPr="00D56BE0">
        <w:rPr>
          <w:rFonts w:ascii="Arial" w:hAnsi="Arial" w:cs="Arial"/>
          <w:i/>
          <w:iCs/>
          <w:sz w:val="20"/>
          <w:szCs w:val="20"/>
        </w:rPr>
        <w:t>oraz wkładu własnego</w:t>
      </w:r>
      <w:r w:rsidRPr="00D56BE0">
        <w:rPr>
          <w:rStyle w:val="Znakiprzypiswdolnych"/>
          <w:rFonts w:ascii="Arial" w:hAnsi="Arial" w:cs="Arial"/>
          <w:i/>
          <w:iCs/>
          <w:sz w:val="20"/>
          <w:szCs w:val="20"/>
        </w:rPr>
        <w:footnoteReference w:id="44"/>
      </w:r>
      <w:r w:rsidRPr="00D56BE0">
        <w:rPr>
          <w:rFonts w:ascii="Arial" w:hAnsi="Arial" w:cs="Arial"/>
          <w:sz w:val="20"/>
          <w:szCs w:val="20"/>
        </w:rPr>
        <w:t xml:space="preserve"> wynikającą </w:t>
      </w:r>
      <w:r w:rsidRPr="00D56BE0">
        <w:rPr>
          <w:rFonts w:ascii="Arial" w:hAnsi="Arial" w:cs="Arial"/>
          <w:sz w:val="20"/>
          <w:szCs w:val="20"/>
        </w:rPr>
        <w:br/>
        <w:t xml:space="preserve">z pomniejszenia kwoty wydatków rozliczanych we wniosku o płatność o wydatki niekwalifikowalne, o których mowa w pkt 1, oraz o </w:t>
      </w:r>
      <w:r w:rsidR="00745AA4" w:rsidRPr="00D56BE0">
        <w:rPr>
          <w:rFonts w:ascii="Arial" w:hAnsi="Arial" w:cs="Arial"/>
          <w:sz w:val="20"/>
          <w:szCs w:val="20"/>
        </w:rPr>
        <w:t>dochód</w:t>
      </w:r>
      <w:r w:rsidRPr="00D56BE0">
        <w:rPr>
          <w:rFonts w:ascii="Arial" w:hAnsi="Arial" w:cs="Arial"/>
          <w:sz w:val="20"/>
          <w:szCs w:val="20"/>
        </w:rPr>
        <w:t>, o którym mowa w § 12.</w:t>
      </w:r>
    </w:p>
    <w:p w14:paraId="61D0C09C" w14:textId="612E4840" w:rsidR="005B214F" w:rsidRPr="002838A3" w:rsidRDefault="00ED6059" w:rsidP="002838A3">
      <w:pPr>
        <w:spacing w:after="60" w:line="240" w:lineRule="auto"/>
        <w:ind w:left="284" w:hanging="284"/>
        <w:jc w:val="both"/>
        <w:rPr>
          <w:rFonts w:ascii="Arial" w:hAnsi="Arial" w:cs="Arial"/>
          <w:i/>
          <w:iCs/>
          <w:sz w:val="20"/>
          <w:szCs w:val="20"/>
        </w:rPr>
      </w:pPr>
      <w:r>
        <w:rPr>
          <w:rFonts w:ascii="Arial" w:hAnsi="Arial" w:cs="Arial"/>
          <w:sz w:val="20"/>
          <w:szCs w:val="20"/>
        </w:rPr>
        <w:t xml:space="preserve">8. </w:t>
      </w:r>
      <w:r w:rsidR="005B214F" w:rsidRPr="002838A3">
        <w:rPr>
          <w:rFonts w:ascii="Arial" w:hAnsi="Arial" w:cs="Arial"/>
          <w:sz w:val="20"/>
          <w:szCs w:val="20"/>
        </w:rPr>
        <w:t xml:space="preserve">Beneficjent ma prawo wnieść w terminie 14 dni kalendarzowych od </w:t>
      </w:r>
      <w:r w:rsidR="00DF5CE0" w:rsidRPr="002838A3">
        <w:rPr>
          <w:rFonts w:ascii="Arial" w:hAnsi="Arial" w:cs="Arial"/>
          <w:sz w:val="20"/>
          <w:szCs w:val="20"/>
        </w:rPr>
        <w:t>otrzymania informacji</w:t>
      </w:r>
      <w:r w:rsidR="00C43749">
        <w:rPr>
          <w:rStyle w:val="Odwoanieprzypisudolnego"/>
          <w:rFonts w:ascii="Arial" w:hAnsi="Arial" w:cs="Arial"/>
          <w:sz w:val="20"/>
          <w:szCs w:val="20"/>
        </w:rPr>
        <w:footnoteReference w:id="45"/>
      </w:r>
      <w:r w:rsidR="00DF5CE0" w:rsidRPr="002838A3">
        <w:rPr>
          <w:rFonts w:ascii="Arial" w:hAnsi="Arial" w:cs="Arial"/>
          <w:sz w:val="20"/>
          <w:szCs w:val="20"/>
        </w:rPr>
        <w:t xml:space="preserve">, </w:t>
      </w:r>
      <w:r w:rsidR="005415AB" w:rsidRPr="002838A3">
        <w:rPr>
          <w:rFonts w:ascii="Arial" w:hAnsi="Arial" w:cs="Arial"/>
          <w:sz w:val="20"/>
          <w:szCs w:val="20"/>
        </w:rPr>
        <w:br/>
      </w:r>
      <w:r w:rsidR="00DF5CE0" w:rsidRPr="002838A3">
        <w:rPr>
          <w:rFonts w:ascii="Arial" w:hAnsi="Arial" w:cs="Arial"/>
          <w:sz w:val="20"/>
          <w:szCs w:val="20"/>
        </w:rPr>
        <w:t xml:space="preserve">o której </w:t>
      </w:r>
      <w:r w:rsidR="005B214F" w:rsidRPr="002838A3">
        <w:rPr>
          <w:rFonts w:ascii="Arial" w:hAnsi="Arial" w:cs="Arial"/>
          <w:sz w:val="20"/>
          <w:szCs w:val="20"/>
        </w:rPr>
        <w:t xml:space="preserve">mowa w ust. </w:t>
      </w:r>
      <w:r w:rsidR="009A2D69">
        <w:rPr>
          <w:rFonts w:ascii="Arial" w:hAnsi="Arial" w:cs="Arial"/>
          <w:sz w:val="20"/>
          <w:szCs w:val="20"/>
        </w:rPr>
        <w:t>7</w:t>
      </w:r>
      <w:r w:rsidR="005B214F" w:rsidRPr="002838A3">
        <w:rPr>
          <w:rFonts w:ascii="Arial" w:hAnsi="Arial" w:cs="Arial"/>
          <w:sz w:val="20"/>
          <w:szCs w:val="20"/>
        </w:rPr>
        <w:t xml:space="preserve"> pkt 1</w:t>
      </w:r>
      <w:r w:rsidR="00EE747D" w:rsidRPr="002838A3">
        <w:rPr>
          <w:rFonts w:ascii="Arial" w:hAnsi="Arial" w:cs="Arial"/>
          <w:sz w:val="20"/>
          <w:szCs w:val="20"/>
        </w:rPr>
        <w:t>,</w:t>
      </w:r>
      <w:r w:rsidR="005B214F" w:rsidRPr="002838A3">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2838A3">
        <w:rPr>
          <w:rFonts w:ascii="Arial" w:hAnsi="Arial" w:cs="Arial"/>
          <w:sz w:val="20"/>
          <w:szCs w:val="20"/>
        </w:rPr>
        <w:br/>
      </w:r>
      <w:r w:rsidR="005B214F" w:rsidRPr="002838A3">
        <w:rPr>
          <w:rFonts w:ascii="Arial" w:hAnsi="Arial" w:cs="Arial"/>
          <w:sz w:val="20"/>
          <w:szCs w:val="20"/>
        </w:rPr>
        <w:t xml:space="preserve">i Beneficjent nie zastosuje się do zaleceń Instytucji Zarządzającej dotyczących sposobu skorygowania wydatków niekwalifikowalnych, </w:t>
      </w:r>
      <w:r w:rsidR="0012120B" w:rsidRPr="002838A3">
        <w:rPr>
          <w:rFonts w:ascii="Arial" w:hAnsi="Arial" w:cs="Arial"/>
          <w:sz w:val="20"/>
          <w:szCs w:val="20"/>
        </w:rPr>
        <w:t>stosuje się odpowiednio przepisy</w:t>
      </w:r>
      <w:r w:rsidR="005B214F" w:rsidRPr="002838A3">
        <w:rPr>
          <w:rFonts w:ascii="Arial" w:hAnsi="Arial" w:cs="Arial"/>
          <w:sz w:val="20"/>
          <w:szCs w:val="20"/>
        </w:rPr>
        <w:t xml:space="preserve"> §13.</w:t>
      </w:r>
    </w:p>
    <w:p w14:paraId="7A16EE06" w14:textId="5222B680" w:rsidR="00ED6059" w:rsidRPr="002838A3" w:rsidRDefault="00ED6059" w:rsidP="002838A3">
      <w:pPr>
        <w:spacing w:after="60" w:line="240" w:lineRule="auto"/>
        <w:ind w:left="284" w:hanging="284"/>
        <w:jc w:val="both"/>
        <w:rPr>
          <w:rFonts w:ascii="Arial" w:hAnsi="Arial" w:cs="Arial"/>
          <w:iCs/>
          <w:sz w:val="20"/>
          <w:szCs w:val="20"/>
        </w:rPr>
      </w:pPr>
      <w:r>
        <w:rPr>
          <w:rFonts w:ascii="Arial" w:hAnsi="Arial" w:cs="Arial"/>
          <w:iCs/>
          <w:sz w:val="20"/>
          <w:szCs w:val="20"/>
        </w:rPr>
        <w:t xml:space="preserve">9.  </w:t>
      </w:r>
      <w:r w:rsidR="00C43749" w:rsidRPr="002838A3">
        <w:rPr>
          <w:rFonts w:ascii="Arial" w:hAnsi="Arial" w:cs="Arial"/>
          <w:iCs/>
          <w:sz w:val="20"/>
          <w:szCs w:val="20"/>
        </w:rPr>
        <w:t>Z wyłączeniem przypadków, o których mowa w ust. 2</w:t>
      </w:r>
      <w:r w:rsidR="009A2D69">
        <w:rPr>
          <w:rFonts w:ascii="Arial" w:hAnsi="Arial" w:cs="Arial"/>
          <w:iCs/>
          <w:sz w:val="20"/>
          <w:szCs w:val="20"/>
        </w:rPr>
        <w:t>, 3</w:t>
      </w:r>
      <w:r w:rsidR="005734FA" w:rsidRPr="002838A3">
        <w:rPr>
          <w:rFonts w:ascii="Arial" w:hAnsi="Arial" w:cs="Arial"/>
          <w:iCs/>
          <w:sz w:val="20"/>
          <w:szCs w:val="20"/>
        </w:rPr>
        <w:t xml:space="preserve"> i </w:t>
      </w:r>
      <w:r w:rsidR="009A2D69">
        <w:rPr>
          <w:rFonts w:ascii="Arial" w:hAnsi="Arial" w:cs="Arial"/>
          <w:iCs/>
          <w:sz w:val="20"/>
          <w:szCs w:val="20"/>
        </w:rPr>
        <w:t>10</w:t>
      </w:r>
      <w:r w:rsidR="00C43749" w:rsidRPr="002838A3">
        <w:rPr>
          <w:rFonts w:ascii="Arial" w:hAnsi="Arial" w:cs="Arial"/>
          <w:iCs/>
          <w:sz w:val="20"/>
          <w:szCs w:val="20"/>
        </w:rPr>
        <w:t xml:space="preserve">, Instytucja Zarządzająca zobowiązuje się do zatwierdzenia wniosku o płatność nie później niż 90 dni kalendarzowych od dnia przedłożenia jego pierwszej wersji. W przypadku, gdy na </w:t>
      </w:r>
      <w:r w:rsidR="009A2D69">
        <w:rPr>
          <w:rFonts w:ascii="Arial" w:hAnsi="Arial" w:cs="Arial"/>
          <w:iCs/>
          <w:sz w:val="20"/>
          <w:szCs w:val="20"/>
        </w:rPr>
        <w:t>25</w:t>
      </w:r>
      <w:r w:rsidR="00C43749" w:rsidRPr="002838A3">
        <w:rPr>
          <w:rFonts w:ascii="Arial" w:hAnsi="Arial" w:cs="Arial"/>
          <w:iCs/>
          <w:sz w:val="20"/>
          <w:szCs w:val="20"/>
        </w:rPr>
        <w:t xml:space="preserve"> dni roboczych przed upływem tego terminu Beneficjent nie przedłoży wskazanych przez Instytucję Zarządzającą dokumentów potwierdzających kwalifikowalność wydatków ujętych we wniosku o płatność, Instytucja Zarządzająca uznaje w tej części wydatki za niekwalifikowalne. Przepisy ust. </w:t>
      </w:r>
      <w:r w:rsidR="009A2D69">
        <w:rPr>
          <w:rFonts w:ascii="Arial" w:hAnsi="Arial" w:cs="Arial"/>
          <w:iCs/>
          <w:sz w:val="20"/>
          <w:szCs w:val="20"/>
        </w:rPr>
        <w:t>7</w:t>
      </w:r>
      <w:r w:rsidR="00C43749" w:rsidRPr="002838A3">
        <w:rPr>
          <w:rFonts w:ascii="Arial" w:hAnsi="Arial" w:cs="Arial"/>
          <w:iCs/>
          <w:sz w:val="20"/>
          <w:szCs w:val="20"/>
        </w:rPr>
        <w:t xml:space="preserve"> stosuje się odpowiednio.</w:t>
      </w:r>
    </w:p>
    <w:p w14:paraId="6EBF8C28" w14:textId="00D85AA0" w:rsidR="002E1077" w:rsidRPr="002838A3" w:rsidRDefault="00ED6059" w:rsidP="002838A3">
      <w:pPr>
        <w:spacing w:after="60" w:line="240" w:lineRule="auto"/>
        <w:ind w:left="284" w:hanging="284"/>
        <w:jc w:val="both"/>
        <w:rPr>
          <w:rFonts w:ascii="Arial" w:hAnsi="Arial" w:cs="Arial"/>
          <w:iCs/>
          <w:sz w:val="20"/>
          <w:szCs w:val="20"/>
        </w:rPr>
      </w:pPr>
      <w:r>
        <w:rPr>
          <w:rFonts w:ascii="Arial" w:hAnsi="Arial" w:cs="Arial"/>
          <w:iCs/>
          <w:sz w:val="20"/>
          <w:szCs w:val="20"/>
        </w:rPr>
        <w:t xml:space="preserve">10. </w:t>
      </w:r>
      <w:r w:rsidR="002E1077" w:rsidRPr="002838A3">
        <w:rPr>
          <w:rFonts w:ascii="Arial" w:hAnsi="Arial" w:cs="Arial"/>
          <w:iCs/>
          <w:sz w:val="20"/>
          <w:szCs w:val="20"/>
        </w:rPr>
        <w:t xml:space="preserve">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 </w:t>
      </w:r>
      <w:r w:rsidR="002E1077">
        <w:rPr>
          <w:rStyle w:val="Odwoanieprzypisudolnego"/>
          <w:rFonts w:ascii="Arial" w:hAnsi="Arial" w:cs="Arial"/>
          <w:iCs/>
          <w:sz w:val="20"/>
          <w:szCs w:val="20"/>
        </w:rPr>
        <w:footnoteReference w:id="46"/>
      </w:r>
      <w:r w:rsidR="002E1077" w:rsidRPr="002838A3">
        <w:rPr>
          <w:rFonts w:ascii="Arial" w:hAnsi="Arial" w:cs="Arial"/>
          <w:iCs/>
          <w:sz w:val="20"/>
          <w:szCs w:val="20"/>
        </w:rPr>
        <w:t>.</w:t>
      </w:r>
    </w:p>
    <w:p w14:paraId="1F24408E" w14:textId="77777777" w:rsidR="002E1077" w:rsidRPr="00C43749" w:rsidRDefault="002E1077" w:rsidP="002E1077">
      <w:pPr>
        <w:pStyle w:val="Akapitzlist"/>
        <w:ind w:left="360"/>
        <w:jc w:val="both"/>
        <w:rPr>
          <w:rFonts w:ascii="Arial" w:hAnsi="Arial" w:cs="Arial"/>
          <w:iCs/>
          <w:sz w:val="20"/>
          <w:szCs w:val="20"/>
        </w:rPr>
      </w:pPr>
    </w:p>
    <w:p w14:paraId="27187B84" w14:textId="77777777" w:rsidR="00C43749" w:rsidRPr="00D56BE0" w:rsidRDefault="00C43749" w:rsidP="00C43749">
      <w:pPr>
        <w:pStyle w:val="Akapitzlist"/>
        <w:spacing w:after="60"/>
        <w:ind w:left="360"/>
        <w:jc w:val="both"/>
        <w:rPr>
          <w:rFonts w:ascii="Arial" w:hAnsi="Arial" w:cs="Arial"/>
          <w:i/>
          <w:iCs/>
          <w:sz w:val="20"/>
          <w:szCs w:val="20"/>
        </w:rPr>
      </w:pPr>
    </w:p>
    <w:p w14:paraId="382B27AD" w14:textId="77777777"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14:paraId="6A9DEE16" w14:textId="77777777"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14:paraId="47C3C4D1" w14:textId="77777777"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14:paraId="3C62654F" w14:textId="77777777"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 xml:space="preserve">W przypadku, gdy Projekt generuje na etapie realizacji dochody, Beneficjent wykazuje </w:t>
      </w:r>
      <w:r w:rsidR="005415AB" w:rsidRPr="00D56BE0">
        <w:rPr>
          <w:rFonts w:ascii="Arial" w:hAnsi="Arial" w:cs="Arial"/>
          <w:sz w:val="20"/>
          <w:szCs w:val="20"/>
          <w:lang w:eastAsia="pl-PL"/>
        </w:rPr>
        <w:br/>
      </w:r>
      <w:r w:rsidRPr="00D56BE0">
        <w:rPr>
          <w:rFonts w:ascii="Arial" w:hAnsi="Arial" w:cs="Arial"/>
          <w:sz w:val="20"/>
          <w:szCs w:val="20"/>
          <w:lang w:eastAsia="pl-PL"/>
        </w:rPr>
        <w:t>we wnioskach o płatność wartość uzyskanego dochodu.</w:t>
      </w:r>
    </w:p>
    <w:p w14:paraId="25D56A4F" w14:textId="5EF2AA68"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01285B" w:rsidRPr="00D56BE0">
        <w:rPr>
          <w:rFonts w:ascii="Arial" w:hAnsi="Arial" w:cs="Arial"/>
          <w:sz w:val="20"/>
          <w:szCs w:val="20"/>
          <w:lang w:eastAsia="pl-PL"/>
        </w:rPr>
        <w:t>Z</w:t>
      </w:r>
      <w:r w:rsidR="00D0715A" w:rsidRPr="00D56BE0">
        <w:rPr>
          <w:rFonts w:ascii="Arial" w:hAnsi="Arial" w:cs="Arial"/>
          <w:sz w:val="20"/>
          <w:szCs w:val="20"/>
          <w:lang w:eastAsia="pl-PL"/>
        </w:rPr>
        <w:t>arządzającej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14:paraId="075C0DAD" w14:textId="77777777"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47"/>
      </w:r>
    </w:p>
    <w:p w14:paraId="7185696E" w14:textId="77777777"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14:paraId="4B89E49C" w14:textId="77777777" w:rsidR="009B050D" w:rsidRPr="00D56BE0" w:rsidRDefault="009B050D" w:rsidP="00724BF5">
      <w:pPr>
        <w:spacing w:after="120"/>
        <w:jc w:val="center"/>
        <w:rPr>
          <w:rFonts w:ascii="Arial" w:hAnsi="Arial" w:cs="Arial"/>
          <w:sz w:val="20"/>
          <w:szCs w:val="20"/>
        </w:rPr>
      </w:pPr>
    </w:p>
    <w:p w14:paraId="04140DB1" w14:textId="22D04F41"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14:paraId="105DEAB0"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14:paraId="7E011BEE" w14:textId="77777777"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14:paraId="17819BAA"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14:paraId="623D982E"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pobrane nienależnie lub w nadmiernej wysokości,</w:t>
      </w:r>
    </w:p>
    <w:p w14:paraId="662FAD33" w14:textId="7A458340" w:rsidR="009B050D" w:rsidRDefault="009B050D" w:rsidP="00F37B52">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Zarządzająca wzywa Beneficjenta do zwrotu całości lub części dofinansowania </w:t>
      </w:r>
      <w:r w:rsidRPr="00D56BE0">
        <w:rPr>
          <w:rFonts w:ascii="Arial" w:hAnsi="Arial" w:cs="Arial"/>
          <w:sz w:val="20"/>
          <w:szCs w:val="20"/>
        </w:rPr>
        <w:br/>
        <w:t>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bankowego Instytucji Zarządzającej lub Ministra Finansów lub wzywa Beneficjenta do wyrażenia zgody </w:t>
      </w:r>
      <w:r w:rsidR="005415AB" w:rsidRPr="00D56BE0">
        <w:rPr>
          <w:rFonts w:ascii="Arial" w:hAnsi="Arial" w:cs="Arial"/>
          <w:sz w:val="20"/>
          <w:szCs w:val="20"/>
        </w:rPr>
        <w:br/>
      </w:r>
      <w:r w:rsidRPr="00D56BE0">
        <w:rPr>
          <w:rFonts w:ascii="Arial" w:hAnsi="Arial" w:cs="Arial"/>
          <w:sz w:val="20"/>
          <w:szCs w:val="20"/>
        </w:rPr>
        <w:t>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48"/>
      </w:r>
      <w:r w:rsidR="00A97517">
        <w:rPr>
          <w:rFonts w:ascii="Arial" w:hAnsi="Arial" w:cs="Arial"/>
          <w:sz w:val="20"/>
          <w:szCs w:val="20"/>
        </w:rPr>
        <w:t xml:space="preserve"> </w:t>
      </w:r>
    </w:p>
    <w:p w14:paraId="33BBF656" w14:textId="1A349A8C" w:rsidR="009B3F57" w:rsidRDefault="009B3F57" w:rsidP="004D7C73">
      <w:pPr>
        <w:pStyle w:val="Akapitzlist"/>
        <w:numPr>
          <w:ilvl w:val="0"/>
          <w:numId w:val="8"/>
        </w:numPr>
        <w:jc w:val="both"/>
        <w:rPr>
          <w:rFonts w:ascii="Arial" w:hAnsi="Arial" w:cs="Arial"/>
          <w:sz w:val="20"/>
          <w:szCs w:val="20"/>
        </w:rPr>
      </w:pPr>
      <w:r w:rsidRPr="009B3F57">
        <w:rPr>
          <w:rFonts w:ascii="Arial" w:hAnsi="Arial" w:cs="Arial"/>
          <w:sz w:val="20"/>
          <w:szCs w:val="20"/>
        </w:rPr>
        <w:t xml:space="preserve">Beneficjent zwraca środki, o których mowa w ust. 1, na pisemne wezwanie Instytucji Zarządzającej w terminie 14 dni kalendarzowych od dnia doręczenia wezwania do zwrotu na rachunek bankowy wskazany przez Instytucję Zarządzającą w tym wezwaniu, albo wyraża pisemną zgodę na pomniejszenie wypłaty kolejnej należnej mu transzy dofinansowania. </w:t>
      </w:r>
    </w:p>
    <w:p w14:paraId="6F19B2D7" w14:textId="77777777" w:rsidR="009B3F57" w:rsidRPr="009B3F57" w:rsidRDefault="009B3F57" w:rsidP="009B3F57">
      <w:pPr>
        <w:pStyle w:val="Akapitzlist"/>
        <w:ind w:left="360"/>
        <w:rPr>
          <w:rFonts w:ascii="Arial" w:hAnsi="Arial" w:cs="Arial"/>
          <w:sz w:val="20"/>
          <w:szCs w:val="20"/>
        </w:rPr>
      </w:pPr>
    </w:p>
    <w:p w14:paraId="4E14648E" w14:textId="0B330CD5"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z  zaleceniami Instytucji Zarządzającej, wskazując co najmniej:</w:t>
      </w:r>
    </w:p>
    <w:p w14:paraId="7F626C0E" w14:textId="77777777"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14:paraId="7DD8586F" w14:textId="18A2E9D9"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14:paraId="6FC58432" w14:textId="49F5E579"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o której mowa w ust. 4.</w:t>
      </w:r>
    </w:p>
    <w:p w14:paraId="1FDF6D34" w14:textId="4B517A7F"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Zarządzającej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14:paraId="596D260D" w14:textId="1DE41F3F"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14:paraId="7CE8FB16" w14:textId="56808DC6"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14:paraId="79712C91" w14:textId="6255921A"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14:paraId="6DB8000F" w14:textId="37988A50"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49"/>
      </w:r>
      <w:r w:rsidRPr="00D56BE0">
        <w:rPr>
          <w:rFonts w:ascii="Arial" w:hAnsi="Arial" w:cs="Arial"/>
          <w:sz w:val="20"/>
          <w:szCs w:val="20"/>
        </w:rPr>
        <w:t>.</w:t>
      </w:r>
    </w:p>
    <w:p w14:paraId="076D6555" w14:textId="4CC5456A"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491FDD">
        <w:rPr>
          <w:rFonts w:ascii="Arial" w:hAnsi="Arial" w:cs="Arial"/>
          <w:sz w:val="20"/>
          <w:szCs w:val="20"/>
        </w:rPr>
        <w:br/>
        <w:t xml:space="preserve">14 czerwca 1960 r. Kodeks postępowania administracyjnego, wydaje decyzję, o której mowa </w:t>
      </w:r>
      <w:r w:rsidRPr="00491FDD">
        <w:rPr>
          <w:rFonts w:ascii="Arial" w:hAnsi="Arial" w:cs="Arial"/>
          <w:sz w:val="20"/>
          <w:szCs w:val="20"/>
        </w:rPr>
        <w:br/>
        <w:t xml:space="preserve">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14:paraId="0AD52867" w14:textId="77777777"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Decyzji, o której mowa w ust. 4, nie wydaje się, jeżeli Beneficjent dokonał zwrotu środków przed jej wydaniem.</w:t>
      </w:r>
    </w:p>
    <w:p w14:paraId="2E7BA593" w14:textId="2F557865"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lastRenderedPageBreak/>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0"/>
      </w:r>
      <w:r w:rsidRPr="00D56BE0">
        <w:rPr>
          <w:rFonts w:ascii="Arial" w:hAnsi="Arial" w:cs="Arial"/>
          <w:sz w:val="20"/>
          <w:szCs w:val="20"/>
        </w:rPr>
        <w:t xml:space="preserve"> </w:t>
      </w:r>
    </w:p>
    <w:p w14:paraId="588BCE0B" w14:textId="77777777"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14:paraId="066C6D71" w14:textId="77777777" w:rsidR="009B050D" w:rsidRPr="00D56BE0"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14:paraId="6FA2C8A6"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14:paraId="52F87DA4" w14:textId="36A144DA"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14:paraId="21F8E7CD" w14:textId="32455FF3"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14:paraId="64E17A8A" w14:textId="7777777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14:paraId="3926DC85"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D56BE0">
        <w:rPr>
          <w:rFonts w:ascii="Arial" w:hAnsi="Arial" w:cs="Arial"/>
          <w:sz w:val="20"/>
          <w:szCs w:val="20"/>
          <w:lang w:eastAsia="pl-PL"/>
        </w:rPr>
        <w:br/>
      </w:r>
      <w:r w:rsidRPr="00D56BE0">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D56BE0">
        <w:rPr>
          <w:rFonts w:ascii="Arial" w:hAnsi="Arial" w:cs="Arial"/>
          <w:sz w:val="20"/>
          <w:szCs w:val="20"/>
          <w:lang w:eastAsia="pl-PL"/>
        </w:rPr>
        <w:br/>
      </w:r>
      <w:r w:rsidRPr="00D56BE0">
        <w:rPr>
          <w:rFonts w:ascii="Arial" w:hAnsi="Arial" w:cs="Arial"/>
          <w:sz w:val="20"/>
          <w:szCs w:val="20"/>
          <w:lang w:eastAsia="pl-PL"/>
        </w:rPr>
        <w:t>przez Beneficjenta, Instytucja Zarządzająca dokonuje pomniejszenia wartości wydatków kwalifikowalnych;</w:t>
      </w:r>
    </w:p>
    <w:p w14:paraId="22E6B2BC"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14:paraId="5FBC0C87" w14:textId="18C02E6F"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w:t>
      </w:r>
      <w:r w:rsidRPr="00D56BE0">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9A2D69">
        <w:rPr>
          <w:rFonts w:ascii="Arial" w:hAnsi="Arial" w:cs="Arial"/>
          <w:sz w:val="20"/>
          <w:szCs w:val="20"/>
          <w:lang w:eastAsia="pl-PL"/>
        </w:rPr>
        <w:t>8</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14:paraId="4C397F58" w14:textId="6BDE84DD"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D56BE0">
        <w:rPr>
          <w:rFonts w:ascii="Arial" w:hAnsi="Arial" w:cs="Arial"/>
          <w:sz w:val="20"/>
          <w:szCs w:val="20"/>
          <w:lang w:eastAsia="pl-PL"/>
        </w:rPr>
        <w:t xml:space="preserve">Zarządzająca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14:paraId="26CE6099" w14:textId="77777777" w:rsidR="00B16F7C" w:rsidRPr="00D56BE0" w:rsidRDefault="00B16F7C" w:rsidP="00B16F7C">
      <w:pPr>
        <w:spacing w:after="60"/>
        <w:jc w:val="center"/>
        <w:rPr>
          <w:rFonts w:ascii="Arial" w:hAnsi="Arial" w:cs="Arial"/>
          <w:b/>
          <w:bCs/>
          <w:sz w:val="20"/>
          <w:szCs w:val="20"/>
        </w:rPr>
      </w:pPr>
    </w:p>
    <w:p w14:paraId="64CB50E3" w14:textId="77777777" w:rsidR="005842DF" w:rsidRPr="00D56BE0" w:rsidRDefault="005842DF" w:rsidP="00470AFF">
      <w:pPr>
        <w:spacing w:after="60"/>
        <w:jc w:val="center"/>
        <w:rPr>
          <w:rFonts w:ascii="Arial" w:hAnsi="Arial" w:cs="Arial"/>
          <w:sz w:val="20"/>
          <w:szCs w:val="20"/>
        </w:rPr>
      </w:pPr>
    </w:p>
    <w:p w14:paraId="66EAF2CC" w14:textId="77777777" w:rsidR="005B214F" w:rsidRPr="0042501C" w:rsidRDefault="005B214F" w:rsidP="00B16F7C">
      <w:pPr>
        <w:spacing w:after="60"/>
        <w:jc w:val="center"/>
        <w:rPr>
          <w:rFonts w:ascii="Arial" w:hAnsi="Arial" w:cs="Arial"/>
          <w:sz w:val="20"/>
          <w:szCs w:val="20"/>
        </w:rPr>
      </w:pPr>
      <w:r w:rsidRPr="0042501C">
        <w:rPr>
          <w:rFonts w:ascii="Arial" w:hAnsi="Arial" w:cs="Arial"/>
          <w:b/>
          <w:bCs/>
          <w:sz w:val="20"/>
          <w:szCs w:val="20"/>
        </w:rPr>
        <w:lastRenderedPageBreak/>
        <w:t>Zasady wykorzystywania systemu teleinformatycznego</w:t>
      </w:r>
    </w:p>
    <w:p w14:paraId="5E71703F" w14:textId="1E599231" w:rsidR="005B214F" w:rsidRPr="0042501C" w:rsidRDefault="005B214F" w:rsidP="00B16F7C">
      <w:pPr>
        <w:spacing w:after="60"/>
        <w:jc w:val="center"/>
        <w:rPr>
          <w:rFonts w:ascii="Arial" w:hAnsi="Arial" w:cs="Arial"/>
          <w:sz w:val="20"/>
          <w:szCs w:val="20"/>
        </w:rPr>
      </w:pPr>
      <w:r w:rsidRPr="0042501C">
        <w:rPr>
          <w:rFonts w:ascii="Arial" w:hAnsi="Arial" w:cs="Arial"/>
          <w:sz w:val="20"/>
          <w:szCs w:val="20"/>
        </w:rPr>
        <w:t>§</w:t>
      </w:r>
      <w:r w:rsidR="00BE6562">
        <w:rPr>
          <w:rFonts w:ascii="Arial" w:hAnsi="Arial" w:cs="Arial"/>
          <w:sz w:val="20"/>
          <w:szCs w:val="20"/>
        </w:rPr>
        <w:t>15</w:t>
      </w:r>
      <w:r w:rsidRPr="0042501C">
        <w:rPr>
          <w:rFonts w:ascii="Arial" w:hAnsi="Arial" w:cs="Arial"/>
          <w:sz w:val="20"/>
          <w:szCs w:val="20"/>
        </w:rPr>
        <w:t>.</w:t>
      </w:r>
    </w:p>
    <w:p w14:paraId="40EC0F8E" w14:textId="77777777" w:rsidR="005B214F" w:rsidRPr="0042501C"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42501C">
        <w:rPr>
          <w:rFonts w:ascii="Arial" w:hAnsi="Arial" w:cs="Arial"/>
          <w:sz w:val="20"/>
          <w:szCs w:val="20"/>
        </w:rPr>
        <w:t xml:space="preserve">Beneficjent zobowiązuje się do wykorzystywania SL2014 w procesie rozliczania Projektu </w:t>
      </w:r>
      <w:r w:rsidR="00162E67" w:rsidRPr="0042501C">
        <w:rPr>
          <w:rFonts w:ascii="Arial" w:hAnsi="Arial" w:cs="Arial"/>
          <w:sz w:val="20"/>
          <w:szCs w:val="20"/>
        </w:rPr>
        <w:br/>
      </w:r>
      <w:r w:rsidRPr="0042501C">
        <w:rPr>
          <w:rFonts w:ascii="Arial" w:hAnsi="Arial" w:cs="Arial"/>
          <w:sz w:val="20"/>
          <w:szCs w:val="20"/>
        </w:rPr>
        <w:t xml:space="preserve">oraz komunikowania </w:t>
      </w:r>
      <w:r w:rsidR="006B0F00" w:rsidRPr="0042501C">
        <w:rPr>
          <w:rFonts w:ascii="Arial" w:hAnsi="Arial" w:cs="Arial"/>
          <w:sz w:val="20"/>
          <w:szCs w:val="20"/>
        </w:rPr>
        <w:t xml:space="preserve">się </w:t>
      </w:r>
      <w:r w:rsidRPr="0042501C">
        <w:rPr>
          <w:rFonts w:ascii="Arial" w:hAnsi="Arial" w:cs="Arial"/>
          <w:sz w:val="20"/>
          <w:szCs w:val="20"/>
        </w:rPr>
        <w:t xml:space="preserve">z Instytucją Zarządzającą, zgodnie z aktualną </w:t>
      </w:r>
      <w:r w:rsidR="00857B7E" w:rsidRPr="0042501C">
        <w:rPr>
          <w:rFonts w:ascii="Arial" w:hAnsi="Arial" w:cs="Arial"/>
          <w:sz w:val="20"/>
          <w:szCs w:val="20"/>
        </w:rPr>
        <w:t>wersją Podręcznika Beneficjenta</w:t>
      </w:r>
      <w:r w:rsidRPr="0042501C">
        <w:rPr>
          <w:rFonts w:ascii="Arial" w:hAnsi="Arial" w:cs="Arial"/>
          <w:sz w:val="20"/>
          <w:szCs w:val="20"/>
        </w:rPr>
        <w:t xml:space="preserve"> udostępnioną przez Instytucję Zarządzającą. Wykorzystanie SL2014 obejmuje </w:t>
      </w:r>
      <w:r w:rsidR="00162E67" w:rsidRPr="0042501C">
        <w:rPr>
          <w:rFonts w:ascii="Arial" w:hAnsi="Arial" w:cs="Arial"/>
          <w:sz w:val="20"/>
          <w:szCs w:val="20"/>
        </w:rPr>
        <w:br/>
      </w:r>
      <w:r w:rsidRPr="0042501C">
        <w:rPr>
          <w:rFonts w:ascii="Arial" w:hAnsi="Arial" w:cs="Arial"/>
          <w:sz w:val="20"/>
          <w:szCs w:val="20"/>
        </w:rPr>
        <w:t>co najmniej przesyłanie:</w:t>
      </w:r>
    </w:p>
    <w:p w14:paraId="3B1D9F4A" w14:textId="77777777" w:rsidR="005B214F" w:rsidRPr="0042501C" w:rsidRDefault="005B214F" w:rsidP="00460F70">
      <w:pPr>
        <w:numPr>
          <w:ilvl w:val="1"/>
          <w:numId w:val="36"/>
        </w:numPr>
        <w:tabs>
          <w:tab w:val="left" w:pos="357"/>
        </w:tabs>
        <w:spacing w:after="120" w:line="240" w:lineRule="auto"/>
        <w:jc w:val="both"/>
        <w:rPr>
          <w:rFonts w:ascii="Arial" w:hAnsi="Arial" w:cs="Arial"/>
          <w:sz w:val="20"/>
          <w:szCs w:val="20"/>
        </w:rPr>
      </w:pPr>
      <w:r w:rsidRPr="0042501C">
        <w:rPr>
          <w:rFonts w:ascii="Arial" w:hAnsi="Arial" w:cs="Arial"/>
          <w:sz w:val="20"/>
          <w:szCs w:val="20"/>
        </w:rPr>
        <w:t>wniosków o płatność;</w:t>
      </w:r>
    </w:p>
    <w:p w14:paraId="7A74B884"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dokumentów potwierdzających kwalifikowalność wydatków ponoszonych w ramach Projektu </w:t>
      </w:r>
      <w:r w:rsidR="005E4614" w:rsidRPr="00D56BE0">
        <w:rPr>
          <w:rFonts w:ascii="Arial" w:hAnsi="Arial" w:cs="Arial"/>
          <w:sz w:val="20"/>
          <w:szCs w:val="20"/>
        </w:rPr>
        <w:br/>
      </w:r>
      <w:r w:rsidRPr="00D56BE0">
        <w:rPr>
          <w:rFonts w:ascii="Arial" w:hAnsi="Arial" w:cs="Arial"/>
          <w:sz w:val="20"/>
          <w:szCs w:val="20"/>
        </w:rPr>
        <w:t>i wykazywanych we wnioskach o płatność;</w:t>
      </w:r>
    </w:p>
    <w:p w14:paraId="6AD7899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14:paraId="69C6B747"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14:paraId="07721303"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14:paraId="3E500300" w14:textId="3F674838"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14:paraId="23051ED9" w14:textId="56EBE584"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14:paraId="1E8FF796" w14:textId="32D0DB7C"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w:t>
      </w:r>
      <w:r w:rsidRPr="00D56BE0">
        <w:rPr>
          <w:rFonts w:ascii="Arial" w:hAnsi="Arial" w:cs="Arial"/>
          <w:sz w:val="20"/>
          <w:szCs w:val="20"/>
        </w:rPr>
        <w:br/>
        <w:t xml:space="preserv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1"/>
      </w:r>
      <w:r w:rsidRPr="00D56BE0">
        <w:rPr>
          <w:rFonts w:ascii="Arial" w:hAnsi="Arial" w:cs="Arial"/>
          <w:sz w:val="20"/>
          <w:szCs w:val="20"/>
        </w:rPr>
        <w:t xml:space="preserve"> obowiązku przechowywania oryginałów dokumentów i ich udostępniania podczas kontroli na miejscu.</w:t>
      </w:r>
    </w:p>
    <w:p w14:paraId="1419EE24" w14:textId="4ECCC2BC"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i Instytucja Zarządzająca uznają za prawnie wiążące przyjęte w </w:t>
      </w:r>
      <w:r w:rsidR="0042501C">
        <w:rPr>
          <w:rFonts w:ascii="Arial" w:hAnsi="Arial" w:cs="Arial"/>
          <w:sz w:val="20"/>
          <w:szCs w:val="20"/>
        </w:rPr>
        <w:t>Prawach i obowiązkach Beneficjenta pozakonkursowego</w:t>
      </w:r>
      <w:r w:rsidRPr="00D56BE0">
        <w:rPr>
          <w:rFonts w:ascii="Arial" w:hAnsi="Arial" w:cs="Arial"/>
          <w:sz w:val="20"/>
          <w:szCs w:val="20"/>
        </w:rPr>
        <w:t xml:space="preserve"> rozwiązania stosowane w zakresie komunikacji i wymiany danych w SL2014, bez możliwości kwestionowania skutków ich stosowania.</w:t>
      </w:r>
    </w:p>
    <w:p w14:paraId="41D19AD8" w14:textId="5AE2FD02"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2"/>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Zarządzającej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w:t>
      </w:r>
      <w:r w:rsidR="000D5860">
        <w:rPr>
          <w:rFonts w:ascii="Arial" w:eastAsia="Calibri" w:hAnsi="Arial" w:cs="Arial"/>
          <w:sz w:val="20"/>
          <w:szCs w:val="20"/>
        </w:rPr>
        <w:t>ych</w:t>
      </w:r>
      <w:r w:rsidR="00021763" w:rsidRPr="00D56BE0">
        <w:rPr>
          <w:rFonts w:ascii="Arial" w:eastAsia="Calibri" w:hAnsi="Arial" w:cs="Arial"/>
          <w:sz w:val="20"/>
          <w:szCs w:val="20"/>
        </w:rPr>
        <w:t xml:space="preserve"> </w:t>
      </w:r>
      <w:r w:rsidR="000D5860" w:rsidRPr="000D5860">
        <w:rPr>
          <w:rFonts w:ascii="Arial" w:eastAsia="Calibri" w:hAnsi="Arial" w:cs="Arial"/>
          <w:sz w:val="20"/>
          <w:szCs w:val="20"/>
        </w:rPr>
        <w:t>Praw i obowiązk</w:t>
      </w:r>
      <w:r w:rsidR="000D5860">
        <w:rPr>
          <w:rFonts w:ascii="Arial" w:eastAsia="Calibri" w:hAnsi="Arial" w:cs="Arial"/>
          <w:sz w:val="20"/>
          <w:szCs w:val="20"/>
        </w:rPr>
        <w:t>ów</w:t>
      </w:r>
      <w:r w:rsidR="000D5860" w:rsidRPr="000D5860">
        <w:rPr>
          <w:rFonts w:ascii="Arial" w:eastAsia="Calibri" w:hAnsi="Arial" w:cs="Arial"/>
          <w:sz w:val="20"/>
          <w:szCs w:val="20"/>
        </w:rPr>
        <w:t xml:space="preserve"> Beneficjenta pozakonkursowego</w:t>
      </w:r>
      <w:r w:rsidR="00021763" w:rsidRPr="00D56BE0">
        <w:rPr>
          <w:rFonts w:ascii="Arial" w:eastAsia="Calibri" w:hAnsi="Arial" w:cs="Arial"/>
          <w:sz w:val="20"/>
          <w:szCs w:val="20"/>
        </w:rPr>
        <w:t xml:space="preserve">.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 xml:space="preserve">załącznika nie wymaga formy aneksu do </w:t>
      </w:r>
      <w:r w:rsidR="000D5860" w:rsidRPr="000D5860">
        <w:rPr>
          <w:rFonts w:ascii="Arial" w:eastAsia="Calibri" w:hAnsi="Arial" w:cs="Arial"/>
          <w:sz w:val="20"/>
          <w:szCs w:val="20"/>
        </w:rPr>
        <w:t>Praw i obowiązków Beneficjenta pozakonkursowego</w:t>
      </w:r>
      <w:r w:rsidR="00021763" w:rsidRPr="00D56BE0">
        <w:rPr>
          <w:rFonts w:ascii="Arial" w:eastAsia="Calibri" w:hAnsi="Arial" w:cs="Arial"/>
          <w:sz w:val="20"/>
          <w:szCs w:val="20"/>
        </w:rPr>
        <w:t>.</w:t>
      </w:r>
    </w:p>
    <w:p w14:paraId="212E1A0D" w14:textId="6680D18B"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w:t>
      </w:r>
      <w:r w:rsidR="00181AB1" w:rsidRPr="00D56BE0">
        <w:rPr>
          <w:rFonts w:ascii="Arial" w:hAnsi="Arial" w:cs="Arial"/>
          <w:sz w:val="20"/>
          <w:szCs w:val="20"/>
        </w:rPr>
        <w:br/>
      </w:r>
      <w:r w:rsidRPr="00D56BE0">
        <w:rPr>
          <w:rFonts w:ascii="Arial" w:hAnsi="Arial" w:cs="Arial"/>
          <w:sz w:val="20"/>
          <w:szCs w:val="20"/>
        </w:rPr>
        <w:t>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3"/>
      </w:r>
    </w:p>
    <w:p w14:paraId="00AA2670" w14:textId="2C0C081D"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Zarządzająca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4"/>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5"/>
      </w:r>
    </w:p>
    <w:p w14:paraId="1A9155A1"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Zarządzającą.</w:t>
      </w:r>
    </w:p>
    <w:p w14:paraId="548ECB25"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każdorazowego informowania Instytucji Zarządzającej</w:t>
      </w:r>
      <w:r w:rsidRPr="00D56BE0">
        <w:rPr>
          <w:rFonts w:ascii="Arial" w:hAnsi="Arial" w:cs="Arial"/>
          <w:sz w:val="20"/>
          <w:szCs w:val="20"/>
        </w:rPr>
        <w:br/>
        <w:t>o nieautoryzowanym dostępie do danych Beneficjenta w SL2014.</w:t>
      </w:r>
    </w:p>
    <w:p w14:paraId="05141EA1" w14:textId="54C0A70C"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Zarządzającej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Zarządzającej proces rozliczania Projektu oraz komunikowania z Instytucją Zarządzającą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w:t>
      </w:r>
      <w:r w:rsidR="00181AB1" w:rsidRPr="00D56BE0">
        <w:rPr>
          <w:rFonts w:ascii="Arial" w:hAnsi="Arial" w:cs="Arial"/>
          <w:sz w:val="20"/>
          <w:szCs w:val="20"/>
        </w:rPr>
        <w:br/>
      </w:r>
      <w:r w:rsidRPr="00D56BE0">
        <w:rPr>
          <w:rFonts w:ascii="Arial" w:hAnsi="Arial" w:cs="Arial"/>
          <w:sz w:val="20"/>
          <w:szCs w:val="20"/>
        </w:rPr>
        <w:t xml:space="preserve">O usunięciu awarii SL2014 Instytucja Zarządzająca informuje Beneficjenta na adres e-mail wskazany </w:t>
      </w:r>
      <w:r w:rsidRPr="00D56BE0">
        <w:rPr>
          <w:rFonts w:ascii="Arial" w:hAnsi="Arial" w:cs="Arial"/>
          <w:sz w:val="20"/>
          <w:szCs w:val="20"/>
        </w:rPr>
        <w:lastRenderedPageBreak/>
        <w:t>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56"/>
      </w:r>
      <w:r w:rsidRPr="00D56BE0">
        <w:rPr>
          <w:rFonts w:ascii="Arial" w:hAnsi="Arial" w:cs="Arial"/>
          <w:sz w:val="20"/>
          <w:szCs w:val="20"/>
        </w:rPr>
        <w:t xml:space="preserve"> </w:t>
      </w:r>
    </w:p>
    <w:p w14:paraId="6FE7A98D" w14:textId="5787DA0C"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14:paraId="256086BA" w14:textId="77777777"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14:paraId="031D54D5" w14:textId="6D4A2C34"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w:t>
      </w:r>
      <w:r w:rsidR="000A351E" w:rsidRPr="000A351E">
        <w:rPr>
          <w:rFonts w:ascii="Arial" w:hAnsi="Arial" w:cs="Arial"/>
          <w:sz w:val="20"/>
          <w:szCs w:val="20"/>
        </w:rPr>
        <w:t>Praw i obowiązków Beneficjenta pozakonkursowego</w:t>
      </w:r>
      <w:r w:rsidR="002A334F" w:rsidRPr="00D56BE0">
        <w:rPr>
          <w:rFonts w:ascii="Arial" w:hAnsi="Arial" w:cs="Arial"/>
          <w:sz w:val="20"/>
          <w:szCs w:val="20"/>
        </w:rPr>
        <w:t xml:space="preserve">, z wyłączeniem § 8 ust. </w:t>
      </w:r>
      <w:r w:rsidR="00093E7E">
        <w:rPr>
          <w:rFonts w:ascii="Arial" w:hAnsi="Arial" w:cs="Arial"/>
          <w:sz w:val="20"/>
          <w:szCs w:val="20"/>
        </w:rPr>
        <w:t>3</w:t>
      </w:r>
      <w:r w:rsidRPr="00D56BE0">
        <w:rPr>
          <w:rFonts w:ascii="Arial" w:hAnsi="Arial" w:cs="Arial"/>
          <w:sz w:val="20"/>
          <w:szCs w:val="20"/>
        </w:rPr>
        <w:t xml:space="preserve"> i §</w:t>
      </w:r>
      <w:r w:rsidR="00235D5B">
        <w:rPr>
          <w:rFonts w:ascii="Arial" w:hAnsi="Arial" w:cs="Arial"/>
          <w:sz w:val="20"/>
          <w:szCs w:val="20"/>
        </w:rPr>
        <w:t>23</w:t>
      </w:r>
      <w:r w:rsidRPr="00D56BE0">
        <w:rPr>
          <w:rFonts w:ascii="Arial" w:hAnsi="Arial" w:cs="Arial"/>
          <w:sz w:val="20"/>
          <w:szCs w:val="20"/>
        </w:rPr>
        <w:t>;</w:t>
      </w:r>
    </w:p>
    <w:p w14:paraId="174C18E4" w14:textId="77777777"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14:paraId="5D63AE6F" w14:textId="07A43F9A"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14:paraId="07998A95" w14:textId="29AA43F2"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 xml:space="preserve">ozwiązanie </w:t>
      </w:r>
      <w:r w:rsidR="000A351E" w:rsidRPr="000A351E">
        <w:rPr>
          <w:rFonts w:ascii="Arial" w:hAnsi="Arial" w:cs="Arial"/>
          <w:sz w:val="20"/>
          <w:szCs w:val="20"/>
        </w:rPr>
        <w:t>Praw i obowiązków Beneficjenta pozakonkursowego</w:t>
      </w:r>
      <w:r w:rsidR="00A858EF" w:rsidRPr="00D56BE0">
        <w:rPr>
          <w:rFonts w:ascii="Arial" w:hAnsi="Arial" w:cs="Arial"/>
          <w:sz w:val="20"/>
          <w:szCs w:val="20"/>
        </w:rPr>
        <w:t>.</w:t>
      </w:r>
    </w:p>
    <w:p w14:paraId="1923E7D8" w14:textId="00EA38FD" w:rsidR="00470AFF" w:rsidRDefault="00470AFF" w:rsidP="00181AB1">
      <w:pPr>
        <w:spacing w:after="60"/>
        <w:jc w:val="center"/>
        <w:rPr>
          <w:rFonts w:ascii="Arial" w:hAnsi="Arial" w:cs="Arial"/>
          <w:b/>
          <w:bCs/>
          <w:sz w:val="20"/>
          <w:szCs w:val="20"/>
        </w:rPr>
      </w:pPr>
    </w:p>
    <w:p w14:paraId="34990532" w14:textId="77777777" w:rsidR="00D2117D" w:rsidRPr="00D56BE0" w:rsidRDefault="00D2117D" w:rsidP="00181AB1">
      <w:pPr>
        <w:spacing w:after="60"/>
        <w:jc w:val="center"/>
        <w:rPr>
          <w:rFonts w:ascii="Arial" w:hAnsi="Arial" w:cs="Arial"/>
          <w:b/>
          <w:bCs/>
          <w:sz w:val="20"/>
          <w:szCs w:val="20"/>
        </w:rPr>
      </w:pPr>
    </w:p>
    <w:p w14:paraId="1132CF36" w14:textId="60CEBD5A" w:rsidR="005B214F" w:rsidRPr="004B3348" w:rsidRDefault="005B214F" w:rsidP="00181AB1">
      <w:pPr>
        <w:spacing w:after="60"/>
        <w:jc w:val="center"/>
        <w:rPr>
          <w:rFonts w:ascii="Arial" w:hAnsi="Arial" w:cs="Arial"/>
          <w:sz w:val="20"/>
          <w:szCs w:val="20"/>
        </w:rPr>
      </w:pPr>
      <w:r w:rsidRPr="004B3348">
        <w:rPr>
          <w:rFonts w:ascii="Arial" w:hAnsi="Arial" w:cs="Arial"/>
          <w:b/>
          <w:bCs/>
          <w:sz w:val="20"/>
          <w:szCs w:val="20"/>
        </w:rPr>
        <w:t xml:space="preserve">Dokumentacja </w:t>
      </w:r>
      <w:r w:rsidR="0089779B" w:rsidRPr="004B3348">
        <w:rPr>
          <w:rFonts w:ascii="Arial" w:hAnsi="Arial" w:cs="Arial"/>
          <w:b/>
          <w:bCs/>
          <w:sz w:val="20"/>
          <w:szCs w:val="20"/>
        </w:rPr>
        <w:t xml:space="preserve">i trwałość </w:t>
      </w:r>
      <w:r w:rsidRPr="004B3348">
        <w:rPr>
          <w:rFonts w:ascii="Arial" w:hAnsi="Arial" w:cs="Arial"/>
          <w:b/>
          <w:bCs/>
          <w:sz w:val="20"/>
          <w:szCs w:val="20"/>
        </w:rPr>
        <w:t>Projektu</w:t>
      </w:r>
    </w:p>
    <w:p w14:paraId="6543F8D9" w14:textId="518EAEE4" w:rsidR="005B214F" w:rsidRPr="004B3348" w:rsidRDefault="005B214F" w:rsidP="00181AB1">
      <w:pPr>
        <w:spacing w:after="60"/>
        <w:jc w:val="center"/>
        <w:rPr>
          <w:rFonts w:ascii="Arial" w:hAnsi="Arial" w:cs="Arial"/>
          <w:sz w:val="20"/>
          <w:szCs w:val="20"/>
        </w:rPr>
      </w:pPr>
      <w:r w:rsidRPr="004B3348">
        <w:rPr>
          <w:rFonts w:ascii="Arial" w:hAnsi="Arial" w:cs="Arial"/>
          <w:sz w:val="20"/>
          <w:szCs w:val="20"/>
        </w:rPr>
        <w:t>§</w:t>
      </w:r>
      <w:r w:rsidR="00BE6562">
        <w:rPr>
          <w:rFonts w:ascii="Arial" w:hAnsi="Arial" w:cs="Arial"/>
          <w:sz w:val="20"/>
          <w:szCs w:val="20"/>
        </w:rPr>
        <w:t>16</w:t>
      </w:r>
      <w:r w:rsidRPr="004B3348">
        <w:rPr>
          <w:rFonts w:ascii="Arial" w:hAnsi="Arial" w:cs="Arial"/>
          <w:sz w:val="20"/>
          <w:szCs w:val="20"/>
        </w:rPr>
        <w:t>.</w:t>
      </w:r>
    </w:p>
    <w:p w14:paraId="7BAE7971" w14:textId="77777777" w:rsidR="005B214F" w:rsidRPr="004B3348"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4B3348">
        <w:rPr>
          <w:rFonts w:ascii="Arial" w:hAnsi="Arial" w:cs="Arial"/>
          <w:sz w:val="20"/>
          <w:szCs w:val="20"/>
        </w:rPr>
        <w:t xml:space="preserve">W przypadku zlecania </w:t>
      </w:r>
      <w:r w:rsidR="00D21794" w:rsidRPr="004B3348">
        <w:rPr>
          <w:rFonts w:ascii="Arial" w:hAnsi="Arial" w:cs="Arial"/>
          <w:sz w:val="20"/>
          <w:szCs w:val="20"/>
        </w:rPr>
        <w:t xml:space="preserve">wykonawcy </w:t>
      </w:r>
      <w:r w:rsidRPr="004B3348">
        <w:rPr>
          <w:rFonts w:ascii="Arial" w:hAnsi="Arial" w:cs="Arial"/>
          <w:sz w:val="20"/>
          <w:szCs w:val="20"/>
        </w:rPr>
        <w:t>zadań lub ich części w ramach Projektu</w:t>
      </w:r>
      <w:r w:rsidR="00D21794" w:rsidRPr="004B3348">
        <w:rPr>
          <w:rFonts w:ascii="Arial" w:hAnsi="Arial" w:cs="Arial"/>
          <w:sz w:val="20"/>
          <w:szCs w:val="20"/>
        </w:rPr>
        <w:t>,</w:t>
      </w:r>
      <w:r w:rsidRPr="004B3348">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4B3348">
        <w:rPr>
          <w:rFonts w:ascii="Arial" w:hAnsi="Arial" w:cs="Arial"/>
          <w:sz w:val="20"/>
          <w:szCs w:val="20"/>
        </w:rPr>
        <w:t>Beneficjent zobowiąże uczestników Projektu, na etapie ich rekrutacji do Projektu, do przekazania informacji dotyczących ich sytuacji po zakończeniu udziału w Projekcie</w:t>
      </w:r>
      <w:r w:rsidRPr="00D56BE0">
        <w:rPr>
          <w:rFonts w:ascii="Arial" w:hAnsi="Arial" w:cs="Arial"/>
          <w:sz w:val="20"/>
          <w:szCs w:val="20"/>
        </w:rPr>
        <w:t xml:space="preserve"> (do 4 tygodni </w:t>
      </w:r>
      <w:r w:rsidR="005415AB" w:rsidRPr="00D56BE0">
        <w:rPr>
          <w:rFonts w:ascii="Arial" w:hAnsi="Arial" w:cs="Arial"/>
          <w:sz w:val="20"/>
          <w:szCs w:val="20"/>
        </w:rPr>
        <w:br/>
      </w:r>
      <w:r w:rsidRPr="00D56BE0">
        <w:rPr>
          <w:rFonts w:ascii="Arial" w:hAnsi="Arial" w:cs="Arial"/>
          <w:sz w:val="20"/>
          <w:szCs w:val="20"/>
        </w:rPr>
        <w:t>od zakończenia udziału) zgodnie z zakresem danych określonych w Wytycznych w zakresie monitorowania (tzw. wspólne wskaźniki rezultatu bezpośredniego).</w:t>
      </w:r>
    </w:p>
    <w:p w14:paraId="15EE03F4" w14:textId="1C846EE4"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037C67" w:rsidRPr="00D56BE0">
        <w:rPr>
          <w:rFonts w:ascii="Arial" w:hAnsi="Arial" w:cs="Arial"/>
          <w:iCs/>
          <w:sz w:val="20"/>
          <w:szCs w:val="20"/>
        </w:rPr>
        <w:br/>
      </w:r>
      <w:r w:rsidRPr="00D56BE0">
        <w:rPr>
          <w:rFonts w:ascii="Arial" w:hAnsi="Arial" w:cs="Arial"/>
          <w:iCs/>
          <w:sz w:val="20"/>
          <w:szCs w:val="20"/>
        </w:rPr>
        <w:t>w Projekcie (do</w:t>
      </w:r>
      <w:r w:rsidR="00533568" w:rsidRPr="00D56BE0">
        <w:rPr>
          <w:rFonts w:ascii="Arial" w:hAnsi="Arial" w:cs="Arial"/>
          <w:iCs/>
          <w:sz w:val="20"/>
          <w:szCs w:val="20"/>
        </w:rPr>
        <w:t>…………….</w:t>
      </w:r>
      <w:r w:rsidRPr="00D56BE0">
        <w:rPr>
          <w:rFonts w:ascii="Arial" w:hAnsi="Arial" w:cs="Arial"/>
          <w:iCs/>
          <w:sz w:val="20"/>
          <w:szCs w:val="20"/>
        </w:rPr>
        <w:t xml:space="preserve"> </w:t>
      </w:r>
      <w:r w:rsidR="00533568" w:rsidRPr="00D56BE0">
        <w:rPr>
          <w:rFonts w:ascii="Arial" w:hAnsi="Arial" w:cs="Arial"/>
          <w:iCs/>
          <w:sz w:val="20"/>
          <w:szCs w:val="20"/>
        </w:rPr>
        <w:t xml:space="preserve">po </w:t>
      </w:r>
      <w:r w:rsidRPr="00D56BE0">
        <w:rPr>
          <w:rFonts w:ascii="Arial" w:hAnsi="Arial" w:cs="Arial"/>
          <w:iCs/>
          <w:sz w:val="20"/>
          <w:szCs w:val="20"/>
        </w:rPr>
        <w:t>zakończeni</w:t>
      </w:r>
      <w:r w:rsidR="00533568" w:rsidRPr="00D56BE0">
        <w:rPr>
          <w:rFonts w:ascii="Arial" w:hAnsi="Arial" w:cs="Arial"/>
          <w:iCs/>
          <w:sz w:val="20"/>
          <w:szCs w:val="20"/>
        </w:rPr>
        <w:t>u</w:t>
      </w:r>
      <w:r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Pr="00D56BE0">
        <w:rPr>
          <w:rFonts w:ascii="Arial" w:hAnsi="Arial" w:cs="Arial"/>
          <w:iCs/>
          <w:sz w:val="20"/>
          <w:szCs w:val="20"/>
        </w:rPr>
        <w:t>).</w:t>
      </w:r>
      <w:r w:rsidRPr="00D56BE0">
        <w:rPr>
          <w:rStyle w:val="Znakiprzypiswdolnych"/>
          <w:rFonts w:ascii="Arial" w:hAnsi="Arial" w:cs="Arial"/>
          <w:iCs/>
          <w:sz w:val="20"/>
          <w:szCs w:val="20"/>
        </w:rPr>
        <w:footnoteReference w:id="57"/>
      </w:r>
    </w:p>
    <w:p w14:paraId="671A6468" w14:textId="6D5CFDD3"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5415AB" w:rsidRPr="00D56BE0">
        <w:rPr>
          <w:rFonts w:ascii="Arial" w:hAnsi="Arial" w:cs="Arial"/>
          <w:sz w:val="20"/>
          <w:szCs w:val="20"/>
        </w:rPr>
        <w:t xml:space="preserve">jektu. </w:t>
      </w:r>
      <w:r w:rsidR="0019698B" w:rsidRPr="00D56BE0">
        <w:rPr>
          <w:rFonts w:ascii="Arial" w:hAnsi="Arial" w:cs="Arial"/>
          <w:sz w:val="20"/>
          <w:szCs w:val="20"/>
        </w:rPr>
        <w:t>Instytucja Zarządzająca</w:t>
      </w:r>
      <w:r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7A8ACF88" w14:textId="17B6408C"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w:t>
      </w:r>
      <w:r w:rsidR="00BA23BD">
        <w:rPr>
          <w:rFonts w:ascii="Arial" w:hAnsi="Arial" w:cs="Arial"/>
          <w:sz w:val="20"/>
          <w:szCs w:val="20"/>
        </w:rPr>
        <w:t>Praw</w:t>
      </w:r>
      <w:r w:rsidR="00BA23BD" w:rsidRPr="00BA23BD">
        <w:rPr>
          <w:rFonts w:ascii="Arial" w:hAnsi="Arial" w:cs="Arial"/>
          <w:sz w:val="20"/>
          <w:szCs w:val="20"/>
        </w:rPr>
        <w:t xml:space="preserve"> i obowiązk</w:t>
      </w:r>
      <w:r w:rsidR="00BA23BD">
        <w:rPr>
          <w:rFonts w:ascii="Arial" w:hAnsi="Arial" w:cs="Arial"/>
          <w:sz w:val="20"/>
          <w:szCs w:val="20"/>
        </w:rPr>
        <w:t>ów</w:t>
      </w:r>
      <w:r w:rsidR="00BA23BD" w:rsidRPr="00BA23BD">
        <w:rPr>
          <w:rFonts w:ascii="Arial" w:hAnsi="Arial" w:cs="Arial"/>
          <w:sz w:val="20"/>
          <w:szCs w:val="20"/>
        </w:rPr>
        <w:t xml:space="preserve"> Beneficjenta pozakonkursowego</w:t>
      </w:r>
      <w:r w:rsidRPr="00D56BE0">
        <w:rPr>
          <w:rFonts w:ascii="Arial" w:hAnsi="Arial" w:cs="Arial"/>
          <w:sz w:val="20"/>
          <w:szCs w:val="20"/>
        </w:rPr>
        <w:t xml:space="preserve">, o ile dokumentacja jest przechowywana poza jego siedzibą. </w:t>
      </w:r>
    </w:p>
    <w:p w14:paraId="3A4887DF"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przypadku zmiany miejsca archiwizacji dokumentów oraz w przypadku zawieszenia </w:t>
      </w:r>
      <w:r w:rsidR="005E4614" w:rsidRPr="00D56BE0">
        <w:rPr>
          <w:rFonts w:ascii="Arial" w:hAnsi="Arial" w:cs="Arial"/>
          <w:sz w:val="20"/>
          <w:szCs w:val="20"/>
        </w:rPr>
        <w:br/>
      </w:r>
      <w:r w:rsidRPr="00D56BE0">
        <w:rPr>
          <w:rFonts w:ascii="Arial" w:hAnsi="Arial" w:cs="Arial"/>
          <w:sz w:val="20"/>
          <w:szCs w:val="20"/>
        </w:rPr>
        <w:t>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65601C6F" w14:textId="198BE592"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14:paraId="7AE09DE8" w14:textId="6B629908"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lastRenderedPageBreak/>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58"/>
      </w:r>
    </w:p>
    <w:p w14:paraId="579B891E" w14:textId="5FCFAD85"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0C997C6F" w14:textId="32BE5EF6"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7856D122" w14:textId="4CA4E702"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10751BFA" w14:textId="7A85F479"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projektu w rozumieniu Wytycznych w zakresie kwalifikowalności wydatków mających zastosowanie do wydatków w ramach cross-financingu określonych w niniejszych wytycznych. </w:t>
      </w:r>
      <w:r w:rsidRPr="00D56BE0">
        <w:rPr>
          <w:rStyle w:val="Odwoanieprzypisudolnego"/>
          <w:rFonts w:ascii="Arial" w:hAnsi="Arial" w:cs="Arial"/>
          <w:bCs/>
          <w:sz w:val="20"/>
          <w:szCs w:val="20"/>
        </w:rPr>
        <w:footnoteReference w:id="59"/>
      </w:r>
    </w:p>
    <w:p w14:paraId="3F61C60A" w14:textId="4328A28E"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r w:rsidRPr="00D56BE0">
        <w:rPr>
          <w:rFonts w:ascii="Arial" w:hAnsi="Arial" w:cs="Arial"/>
          <w:bCs/>
          <w:sz w:val="20"/>
          <w:szCs w:val="20"/>
        </w:rPr>
        <w:t>minimis</w:t>
      </w:r>
      <w:r w:rsidR="004F1C3D" w:rsidRPr="00D56BE0">
        <w:rPr>
          <w:rStyle w:val="Odwoanieprzypisudolnego"/>
          <w:rFonts w:ascii="Arial" w:hAnsi="Arial" w:cs="Arial"/>
          <w:bCs/>
          <w:sz w:val="20"/>
          <w:szCs w:val="20"/>
        </w:rPr>
        <w:footnoteReference w:id="60"/>
      </w:r>
      <w:r w:rsidR="004F1C3D" w:rsidRPr="00D56BE0" w:rsidDel="004F1C3D">
        <w:rPr>
          <w:rStyle w:val="Odwoanieprzypisudolnego"/>
          <w:rFonts w:ascii="Arial" w:hAnsi="Arial" w:cs="Arial"/>
          <w:bCs/>
          <w:sz w:val="20"/>
          <w:szCs w:val="20"/>
        </w:rPr>
        <w:t xml:space="preserve"> </w:t>
      </w:r>
    </w:p>
    <w:p w14:paraId="2E7FF63C" w14:textId="08F1077C"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4F1C3D" w:rsidRPr="00D56BE0">
        <w:rPr>
          <w:rFonts w:ascii="Arial" w:hAnsi="Arial" w:cs="Arial"/>
          <w:sz w:val="20"/>
          <w:szCs w:val="20"/>
        </w:rPr>
        <w:t xml:space="preserve">7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4A215F48" w14:textId="386016EA"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4F1C3D" w:rsidRPr="00D56BE0">
        <w:rPr>
          <w:rFonts w:ascii="Arial" w:hAnsi="Arial" w:cs="Arial"/>
          <w:bCs/>
          <w:sz w:val="20"/>
          <w:szCs w:val="20"/>
        </w:rPr>
        <w:t xml:space="preserve">7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Instytucja Zarządzająca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w:t>
      </w:r>
      <w:r w:rsidR="00976964">
        <w:rPr>
          <w:rFonts w:ascii="Arial" w:hAnsi="Arial" w:cs="Arial"/>
          <w:bCs/>
          <w:sz w:val="20"/>
          <w:szCs w:val="20"/>
        </w:rPr>
        <w:t>ych</w:t>
      </w:r>
      <w:r w:rsidR="00445163" w:rsidRPr="00445163">
        <w:rPr>
          <w:rFonts w:ascii="Arial" w:hAnsi="Arial" w:cs="Arial"/>
          <w:bCs/>
          <w:sz w:val="20"/>
          <w:szCs w:val="20"/>
        </w:rPr>
        <w:t xml:space="preserve"> </w:t>
      </w:r>
      <w:r w:rsidR="00976964" w:rsidRPr="00976964">
        <w:rPr>
          <w:rFonts w:ascii="Arial" w:hAnsi="Arial" w:cs="Arial"/>
          <w:bCs/>
          <w:sz w:val="20"/>
          <w:szCs w:val="20"/>
        </w:rPr>
        <w:t>Praw i obowiązk</w:t>
      </w:r>
      <w:r w:rsidR="00976964">
        <w:rPr>
          <w:rFonts w:ascii="Arial" w:hAnsi="Arial" w:cs="Arial"/>
          <w:bCs/>
          <w:sz w:val="20"/>
          <w:szCs w:val="20"/>
        </w:rPr>
        <w:t>ów</w:t>
      </w:r>
      <w:r w:rsidR="00976964" w:rsidRPr="00976964">
        <w:rPr>
          <w:rFonts w:ascii="Arial" w:hAnsi="Arial" w:cs="Arial"/>
          <w:bCs/>
          <w:sz w:val="20"/>
          <w:szCs w:val="20"/>
        </w:rPr>
        <w:t xml:space="preserve"> Beneficjenta pozakonkursowego</w:t>
      </w:r>
      <w:r w:rsidR="00445163">
        <w:rPr>
          <w:rFonts w:ascii="Arial" w:hAnsi="Arial" w:cs="Arial"/>
          <w:bCs/>
          <w:sz w:val="20"/>
          <w:szCs w:val="20"/>
        </w:rPr>
        <w:t>.</w:t>
      </w:r>
    </w:p>
    <w:p w14:paraId="2CD44773" w14:textId="6858ED9C"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9A1B29"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14:paraId="32046A72" w14:textId="3E1CC132"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eneficjentowi przekazywane są środki – datę obciążenia rachunku Instytucji Zarządzającej</w:t>
      </w:r>
    </w:p>
    <w:p w14:paraId="4CE21FDD" w14:textId="200C85FC"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pozostałych przypadkach – datę zatwierdzenia wniosku o płatność końcową. </w:t>
      </w:r>
    </w:p>
    <w:p w14:paraId="0560090A" w14:textId="702C6AF6"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14:paraId="50478824" w14:textId="26C4F90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14:paraId="633EC02B" w14:textId="1E2B8A85"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14:paraId="795F0B75" w14:textId="2A06768B"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14:paraId="4E477F8A" w14:textId="6B3000D9"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6EA0779C"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E94CA9">
        <w:rPr>
          <w:rFonts w:ascii="Arial" w:hAnsi="Arial" w:cs="Arial"/>
          <w:bCs/>
          <w:sz w:val="20"/>
          <w:szCs w:val="20"/>
        </w:rPr>
        <w:t>Praw</w:t>
      </w:r>
      <w:r w:rsidR="00E94CA9" w:rsidRPr="00E94CA9">
        <w:rPr>
          <w:rFonts w:ascii="Arial" w:hAnsi="Arial" w:cs="Arial"/>
          <w:bCs/>
          <w:sz w:val="20"/>
          <w:szCs w:val="20"/>
        </w:rPr>
        <w:t xml:space="preserve"> i obowiązk</w:t>
      </w:r>
      <w:r w:rsidR="00E94CA9">
        <w:rPr>
          <w:rFonts w:ascii="Arial" w:hAnsi="Arial" w:cs="Arial"/>
          <w:bCs/>
          <w:sz w:val="20"/>
          <w:szCs w:val="20"/>
        </w:rPr>
        <w:t>ów</w:t>
      </w:r>
      <w:r w:rsidR="00E94CA9" w:rsidRPr="00E94CA9">
        <w:rPr>
          <w:rFonts w:ascii="Arial" w:hAnsi="Arial" w:cs="Arial"/>
          <w:bCs/>
          <w:sz w:val="20"/>
          <w:szCs w:val="20"/>
        </w:rPr>
        <w:t xml:space="preserve"> Beneficjenta pozakonkursowego</w:t>
      </w:r>
      <w:r w:rsidRPr="00D56BE0">
        <w:rPr>
          <w:rFonts w:ascii="Arial" w:hAnsi="Arial" w:cs="Arial"/>
          <w:bCs/>
          <w:sz w:val="20"/>
          <w:szCs w:val="20"/>
        </w:rPr>
        <w:t xml:space="preserve">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odsetkami liczonymi jak dla zaległości podatkowych, proporcjonalnie do okresu niezachowania trwałości, chyba że przepisy regulujące udzielanie pomocy publicznej/pomocy de minimis stanowią inaczej.</w:t>
      </w:r>
    </w:p>
    <w:p w14:paraId="4A5A6A07" w14:textId="1021A67D"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FD1885" w:rsidRPr="00D56BE0">
        <w:rPr>
          <w:rFonts w:ascii="Arial" w:hAnsi="Arial" w:cs="Arial"/>
          <w:bCs/>
          <w:sz w:val="20"/>
          <w:szCs w:val="20"/>
        </w:rPr>
        <w:t>7</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6D5C1F" w:rsidRPr="00D56BE0">
        <w:rPr>
          <w:rFonts w:ascii="Arial" w:hAnsi="Arial" w:cs="Arial"/>
          <w:bCs/>
          <w:sz w:val="20"/>
          <w:szCs w:val="20"/>
        </w:rPr>
        <w:t>Z</w:t>
      </w:r>
      <w:r w:rsidR="006D5C1F">
        <w:rPr>
          <w:rFonts w:ascii="Arial" w:hAnsi="Arial" w:cs="Arial"/>
          <w:bCs/>
          <w:sz w:val="20"/>
          <w:szCs w:val="20"/>
        </w:rPr>
        <w:t xml:space="preserve">arządzającej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14:paraId="704464A5" w14:textId="05972443"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lastRenderedPageBreak/>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służy sprawdzeniu, czy w odniesieniu do współfinansowanych projektów nie zaszła jedna z okoliczności, o których mowa w ust. 1</w:t>
      </w:r>
      <w:r w:rsidR="00FD1885" w:rsidRPr="00D56BE0">
        <w:rPr>
          <w:rFonts w:ascii="Arial" w:hAnsi="Arial" w:cs="Arial"/>
          <w:bCs/>
          <w:sz w:val="20"/>
          <w:szCs w:val="20"/>
        </w:rPr>
        <w:t>1</w:t>
      </w:r>
      <w:r w:rsidRPr="00D56BE0">
        <w:rPr>
          <w:rFonts w:ascii="Arial" w:hAnsi="Arial" w:cs="Arial"/>
          <w:bCs/>
          <w:sz w:val="20"/>
          <w:szCs w:val="20"/>
        </w:rPr>
        <w:t>.</w:t>
      </w:r>
    </w:p>
    <w:p w14:paraId="02A81A6A" w14:textId="55709231"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Pr="00D56BE0">
        <w:rPr>
          <w:rFonts w:ascii="Arial" w:hAnsi="Arial" w:cs="Arial"/>
          <w:iCs/>
          <w:sz w:val="20"/>
          <w:szCs w:val="20"/>
        </w:rPr>
        <w:br/>
        <w:t>przez Partnerów dotyczy wyłącznie Beneficjenta.</w:t>
      </w:r>
      <w:r w:rsidRPr="00D56BE0">
        <w:rPr>
          <w:rStyle w:val="Znakiprzypiswdolnych"/>
          <w:rFonts w:ascii="Arial" w:hAnsi="Arial" w:cs="Arial"/>
          <w:iCs/>
          <w:sz w:val="20"/>
          <w:szCs w:val="20"/>
        </w:rPr>
        <w:footnoteReference w:id="61"/>
      </w:r>
    </w:p>
    <w:p w14:paraId="302B99B7" w14:textId="3D868214" w:rsidR="005D13C4" w:rsidRDefault="005D13C4" w:rsidP="00A96F80">
      <w:pPr>
        <w:tabs>
          <w:tab w:val="left" w:pos="284"/>
          <w:tab w:val="num" w:pos="13686"/>
        </w:tabs>
        <w:spacing w:after="60" w:line="240" w:lineRule="auto"/>
        <w:ind w:left="284"/>
        <w:jc w:val="both"/>
        <w:rPr>
          <w:rFonts w:ascii="Arial" w:hAnsi="Arial" w:cs="Arial"/>
          <w:b/>
          <w:bCs/>
          <w:sz w:val="20"/>
          <w:szCs w:val="20"/>
        </w:rPr>
      </w:pPr>
    </w:p>
    <w:p w14:paraId="6C38FBCD" w14:textId="526FA6F6" w:rsidR="00DD5A91" w:rsidRDefault="00DD5A91" w:rsidP="00A96F80">
      <w:pPr>
        <w:tabs>
          <w:tab w:val="left" w:pos="284"/>
          <w:tab w:val="num" w:pos="13686"/>
        </w:tabs>
        <w:spacing w:after="60" w:line="240" w:lineRule="auto"/>
        <w:ind w:left="284"/>
        <w:jc w:val="both"/>
        <w:rPr>
          <w:rFonts w:ascii="Arial" w:hAnsi="Arial" w:cs="Arial"/>
          <w:b/>
          <w:bCs/>
          <w:sz w:val="20"/>
          <w:szCs w:val="20"/>
        </w:rPr>
      </w:pPr>
    </w:p>
    <w:p w14:paraId="20650BCD" w14:textId="77777777"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14:paraId="075DB189"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14:paraId="307082B4" w14:textId="69D83F29"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w:t>
      </w:r>
      <w:r w:rsidR="00BE6562">
        <w:rPr>
          <w:rFonts w:ascii="Arial" w:hAnsi="Arial" w:cs="Arial"/>
          <w:sz w:val="20"/>
          <w:szCs w:val="20"/>
        </w:rPr>
        <w:t>17</w:t>
      </w:r>
      <w:r w:rsidRPr="00D56BE0">
        <w:rPr>
          <w:rFonts w:ascii="Arial" w:hAnsi="Arial" w:cs="Arial"/>
          <w:sz w:val="20"/>
          <w:szCs w:val="20"/>
        </w:rPr>
        <w:t>.</w:t>
      </w:r>
    </w:p>
    <w:p w14:paraId="6752F420" w14:textId="77777777"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2"/>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 xml:space="preserve">dokonywanej przez Instytucję Zarządzającą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14:paraId="746C6D6D" w14:textId="27FBFC09"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FD74C0" w:rsidRPr="00D56BE0">
        <w:rPr>
          <w:rFonts w:ascii="Arial" w:hAnsi="Arial" w:cs="Arial"/>
          <w:i/>
          <w:iCs/>
          <w:sz w:val="20"/>
          <w:szCs w:val="20"/>
        </w:rPr>
        <w:b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3"/>
      </w:r>
      <w:r w:rsidRPr="00D56BE0">
        <w:rPr>
          <w:rFonts w:ascii="Arial" w:hAnsi="Arial" w:cs="Arial"/>
          <w:sz w:val="20"/>
          <w:szCs w:val="20"/>
        </w:rPr>
        <w:t xml:space="preserve"> jak i w miejscu realizacji Projektu, przy czym niektóre czynności kontrolne mogą być prowadzone w siedzibie podmiotu kontrolującego na podstawie danych </w:t>
      </w:r>
      <w:r w:rsidRPr="00D56BE0">
        <w:rPr>
          <w:rFonts w:ascii="Arial" w:hAnsi="Arial" w:cs="Arial"/>
          <w:sz w:val="20"/>
          <w:szCs w:val="20"/>
        </w:rPr>
        <w:br/>
        <w:t>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w:t>
      </w:r>
      <w:r w:rsidR="006D1CBF">
        <w:rPr>
          <w:rFonts w:ascii="Arial" w:hAnsi="Arial" w:cs="Arial"/>
          <w:sz w:val="20"/>
          <w:szCs w:val="20"/>
        </w:rPr>
        <w:t>6</w:t>
      </w:r>
      <w:r w:rsidRPr="00D56BE0">
        <w:rPr>
          <w:rFonts w:ascii="Arial" w:hAnsi="Arial" w:cs="Arial"/>
          <w:sz w:val="20"/>
          <w:szCs w:val="20"/>
        </w:rPr>
        <w:t xml:space="preserve"> ust. 4.</w:t>
      </w:r>
    </w:p>
    <w:p w14:paraId="7EAEEDD3" w14:textId="77777777"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 oraz podmiotom, o których mowa w ust. 1:</w:t>
      </w:r>
    </w:p>
    <w:p w14:paraId="17E6A1FA" w14:textId="0900AD94"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wglądu we wszystkie dokumenty związane, jak i niezwiązane z realizacją Projektu, </w:t>
      </w:r>
      <w:r w:rsidR="005E4614" w:rsidRPr="00D56BE0">
        <w:rPr>
          <w:rFonts w:ascii="Arial" w:hAnsi="Arial" w:cs="Arial"/>
          <w:sz w:val="20"/>
          <w:szCs w:val="20"/>
        </w:rPr>
        <w:br/>
      </w:r>
      <w:r w:rsidRPr="00D56BE0">
        <w:rPr>
          <w:rFonts w:ascii="Arial" w:hAnsi="Arial" w:cs="Arial"/>
          <w:sz w:val="20"/>
          <w:szCs w:val="20"/>
        </w:rPr>
        <w:t xml:space="preserve">o ile jest to konieczne do stwierdzenia kwalifikowalności wydatków w Projekcie, w tym </w:t>
      </w:r>
      <w:r w:rsidR="005415AB" w:rsidRPr="00D56BE0">
        <w:rPr>
          <w:rFonts w:ascii="Arial" w:hAnsi="Arial" w:cs="Arial"/>
          <w:sz w:val="20"/>
          <w:szCs w:val="20"/>
        </w:rPr>
        <w:br/>
      </w:r>
      <w:r w:rsidRPr="00D56BE0">
        <w:rPr>
          <w:rFonts w:ascii="Arial" w:hAnsi="Arial" w:cs="Arial"/>
          <w:sz w:val="20"/>
          <w:szCs w:val="20"/>
        </w:rPr>
        <w:t>w dokumenty elektroniczne przez cały okres ich przechowywania określony w § 1</w:t>
      </w:r>
      <w:r w:rsidR="006D1CBF">
        <w:rPr>
          <w:rFonts w:ascii="Arial" w:hAnsi="Arial" w:cs="Arial"/>
          <w:sz w:val="20"/>
          <w:szCs w:val="20"/>
        </w:rPr>
        <w:t>6</w:t>
      </w:r>
      <w:r w:rsidRPr="00D56BE0">
        <w:rPr>
          <w:rFonts w:ascii="Arial" w:hAnsi="Arial" w:cs="Arial"/>
          <w:sz w:val="20"/>
          <w:szCs w:val="20"/>
        </w:rPr>
        <w:t xml:space="preserve"> ust. 4;</w:t>
      </w:r>
    </w:p>
    <w:p w14:paraId="05E0C413" w14:textId="642AAF64"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64"/>
      </w:r>
      <w:r w:rsidR="0088270A" w:rsidRPr="00D56BE0">
        <w:rPr>
          <w:rFonts w:ascii="Arial" w:hAnsi="Arial" w:cs="Arial"/>
          <w:sz w:val="20"/>
          <w:szCs w:val="20"/>
        </w:rPr>
        <w:t>;</w:t>
      </w:r>
    </w:p>
    <w:p w14:paraId="1ACEAE9F" w14:textId="77777777"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14:paraId="060DD990" w14:textId="77777777"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14:paraId="643F026F" w14:textId="18160CA2"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14:paraId="3306839F" w14:textId="77777777"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5"/>
      </w:r>
    </w:p>
    <w:p w14:paraId="604D5A21" w14:textId="7A0FC51A"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E14305">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Szczegółową procedurę kontroli w ramach RPO WŁ 2014-2020 określają Instrukcje wykonawcze Instytucji Zarządzającej.</w:t>
      </w:r>
      <w:r>
        <w:rPr>
          <w:rFonts w:ascii="Arial" w:hAnsi="Arial" w:cs="Arial"/>
          <w:iCs/>
          <w:sz w:val="20"/>
          <w:szCs w:val="20"/>
        </w:rPr>
        <w:t xml:space="preserve"> </w:t>
      </w:r>
    </w:p>
    <w:p w14:paraId="72CDA15E" w14:textId="77777777" w:rsidR="005842DF" w:rsidRPr="00D56BE0" w:rsidRDefault="005842DF" w:rsidP="00470AFF">
      <w:pPr>
        <w:spacing w:after="60"/>
        <w:jc w:val="center"/>
        <w:rPr>
          <w:rFonts w:ascii="Arial" w:hAnsi="Arial" w:cs="Arial"/>
          <w:sz w:val="20"/>
          <w:szCs w:val="20"/>
        </w:rPr>
      </w:pPr>
    </w:p>
    <w:p w14:paraId="55B47BBF" w14:textId="4A097B71" w:rsidR="005B214F" w:rsidRPr="00D56BE0" w:rsidRDefault="005B214F">
      <w:pPr>
        <w:spacing w:after="60"/>
        <w:jc w:val="center"/>
        <w:rPr>
          <w:rFonts w:ascii="Arial" w:hAnsi="Arial" w:cs="Arial"/>
          <w:sz w:val="20"/>
          <w:szCs w:val="20"/>
        </w:rPr>
      </w:pPr>
      <w:r w:rsidRPr="00D56BE0">
        <w:rPr>
          <w:rFonts w:ascii="Arial" w:hAnsi="Arial" w:cs="Arial"/>
          <w:sz w:val="20"/>
          <w:szCs w:val="20"/>
        </w:rPr>
        <w:lastRenderedPageBreak/>
        <w:t>§</w:t>
      </w:r>
      <w:r w:rsidR="00BE6562">
        <w:rPr>
          <w:rFonts w:ascii="Arial" w:hAnsi="Arial" w:cs="Arial"/>
          <w:sz w:val="20"/>
          <w:szCs w:val="20"/>
        </w:rPr>
        <w:t>18</w:t>
      </w:r>
      <w:r w:rsidRPr="00D56BE0">
        <w:rPr>
          <w:rFonts w:ascii="Arial" w:hAnsi="Arial" w:cs="Arial"/>
          <w:sz w:val="20"/>
          <w:szCs w:val="20"/>
        </w:rPr>
        <w:t>.</w:t>
      </w:r>
    </w:p>
    <w:p w14:paraId="07FC3E1C" w14:textId="77777777"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72E764FA" w14:textId="68D187C6"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Postanowienia ust. 1 stosuje się w okresie realizacji Projektu, o którym mowa w § 3 ust. 1, </w:t>
      </w:r>
      <w:r w:rsidR="003C3F9A" w:rsidRPr="00D56BE0">
        <w:rPr>
          <w:rFonts w:ascii="Arial" w:hAnsi="Arial" w:cs="Arial"/>
          <w:sz w:val="20"/>
          <w:szCs w:val="20"/>
        </w:rPr>
        <w:br/>
      </w:r>
      <w:r w:rsidRPr="00D56BE0">
        <w:rPr>
          <w:rFonts w:ascii="Arial" w:hAnsi="Arial" w:cs="Arial"/>
          <w:sz w:val="20"/>
          <w:szCs w:val="20"/>
        </w:rPr>
        <w:t>oraz w okresie wskazanym w § 1</w:t>
      </w:r>
      <w:r w:rsidR="006D1CBF">
        <w:rPr>
          <w:rFonts w:ascii="Arial" w:hAnsi="Arial" w:cs="Arial"/>
          <w:sz w:val="20"/>
          <w:szCs w:val="20"/>
        </w:rPr>
        <w:t>6</w:t>
      </w:r>
      <w:r w:rsidRPr="00D56BE0">
        <w:rPr>
          <w:rFonts w:ascii="Arial" w:hAnsi="Arial" w:cs="Arial"/>
          <w:sz w:val="20"/>
          <w:szCs w:val="20"/>
        </w:rPr>
        <w:t xml:space="preserve"> ust. 4.</w:t>
      </w:r>
    </w:p>
    <w:p w14:paraId="3219BC7D"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D56BE0">
        <w:rPr>
          <w:rFonts w:ascii="Arial" w:hAnsi="Arial" w:cs="Arial"/>
          <w:color w:val="000000"/>
          <w:sz w:val="20"/>
          <w:szCs w:val="20"/>
        </w:rPr>
        <w:t>niosek Instytucji Zarządzającej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423FD9B5"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Zarządzającej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Zarządzającej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14:paraId="3D1903AB"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14:paraId="03AE8546" w14:textId="77777777"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Zarządzającej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14:paraId="593B9336" w14:textId="77777777"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pisemnego informowania Instytucji Zarządzającej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14:paraId="5D8B7514" w14:textId="77777777"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pisemnego informowania Instytucji Zarządzającej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Zarządzającej w terminie do 7 dni kalendarzowych od daty powzięcia przez Beneficjenta informacji o każdej zmianie w tym zakresie. </w:t>
      </w:r>
    </w:p>
    <w:p w14:paraId="7DE863F8" w14:textId="2449725D" w:rsidR="005842DF" w:rsidRDefault="005842DF">
      <w:pPr>
        <w:spacing w:after="60"/>
        <w:jc w:val="center"/>
        <w:rPr>
          <w:rFonts w:ascii="Arial" w:hAnsi="Arial" w:cs="Arial"/>
          <w:b/>
          <w:bCs/>
          <w:sz w:val="20"/>
          <w:szCs w:val="20"/>
        </w:rPr>
      </w:pPr>
    </w:p>
    <w:p w14:paraId="30B51188" w14:textId="77777777" w:rsidR="00D2117D" w:rsidRPr="00D56BE0" w:rsidRDefault="00D2117D">
      <w:pPr>
        <w:spacing w:after="60"/>
        <w:jc w:val="center"/>
        <w:rPr>
          <w:rFonts w:ascii="Arial" w:hAnsi="Arial" w:cs="Arial"/>
          <w:b/>
          <w:bCs/>
          <w:sz w:val="20"/>
          <w:szCs w:val="20"/>
        </w:rPr>
      </w:pPr>
    </w:p>
    <w:p w14:paraId="57500B57"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14:paraId="34CFF853" w14:textId="49529C15"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w:t>
      </w:r>
      <w:r w:rsidR="00BE6562">
        <w:rPr>
          <w:rFonts w:ascii="Arial" w:hAnsi="Arial" w:cs="Arial"/>
          <w:sz w:val="20"/>
          <w:szCs w:val="20"/>
        </w:rPr>
        <w:t>19</w:t>
      </w:r>
    </w:p>
    <w:p w14:paraId="34D8A8FC" w14:textId="3EA3A42B"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r w:rsidR="00103184">
        <w:rPr>
          <w:rFonts w:ascii="Arial" w:hAnsi="Arial" w:cs="Arial"/>
          <w:sz w:val="20"/>
          <w:szCs w:val="20"/>
        </w:rPr>
        <w:t xml:space="preserve"> </w:t>
      </w:r>
    </w:p>
    <w:p w14:paraId="76D7A023" w14:textId="77777777" w:rsidR="006E5218" w:rsidRPr="00D56BE0" w:rsidRDefault="006E5218" w:rsidP="006E5218">
      <w:pPr>
        <w:numPr>
          <w:ilvl w:val="0"/>
          <w:numId w:val="3"/>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postępowaniach przeprowadzanych 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Beneficjent jest zobowiązany uwzględniać aspekty społeczne przy udzielaniu następujących rodzajów zamówień:</w:t>
      </w:r>
      <w:r w:rsidRPr="00D56BE0">
        <w:rPr>
          <w:rStyle w:val="Odwoanieprzypisudolnego"/>
          <w:rFonts w:ascii="Arial" w:hAnsi="Arial" w:cs="Arial"/>
          <w:sz w:val="20"/>
          <w:szCs w:val="20"/>
        </w:rPr>
        <w:footnoteReference w:id="66"/>
      </w:r>
      <w:r w:rsidRPr="00D56BE0">
        <w:rPr>
          <w:rFonts w:ascii="Arial" w:hAnsi="Arial" w:cs="Arial"/>
          <w:sz w:val="20"/>
          <w:szCs w:val="20"/>
        </w:rPr>
        <w:t xml:space="preserve"> </w:t>
      </w:r>
    </w:p>
    <w:p w14:paraId="492761B0" w14:textId="65DC5BBF" w:rsidR="006E5218" w:rsidRPr="00D56BE0"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6E5218" w:rsidRPr="00D56BE0">
        <w:rPr>
          <w:rFonts w:ascii="Arial" w:hAnsi="Arial" w:cs="Arial"/>
          <w:sz w:val="20"/>
          <w:szCs w:val="20"/>
        </w:rPr>
        <w:t>,</w:t>
      </w:r>
    </w:p>
    <w:p w14:paraId="7428DB70" w14:textId="67BA36D9" w:rsidR="00103184" w:rsidRPr="00E03DF2"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3C3F9A" w:rsidRPr="00D56BE0">
        <w:rPr>
          <w:rFonts w:ascii="Arial" w:hAnsi="Arial" w:cs="Arial"/>
          <w:sz w:val="20"/>
          <w:szCs w:val="20"/>
        </w:rPr>
        <w:t>.</w:t>
      </w:r>
    </w:p>
    <w:p w14:paraId="3FD245B1" w14:textId="77777777"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w:t>
      </w:r>
      <w:r w:rsidRPr="00D56BE0">
        <w:rPr>
          <w:rFonts w:ascii="Arial" w:hAnsi="Arial" w:cs="Arial"/>
          <w:sz w:val="20"/>
          <w:szCs w:val="20"/>
        </w:rPr>
        <w:br/>
        <w:t xml:space="preserve">które wskazane są w umowie zawieranej z wykonawcą. W sytuacji niewywiązania się przez wykonawcę z warunków umowy o zamówienie przy jednoczesnym niezastosowaniu kar umownych, </w:t>
      </w:r>
      <w:r w:rsidRPr="00D56BE0">
        <w:rPr>
          <w:rFonts w:ascii="Arial" w:hAnsi="Arial" w:cs="Arial"/>
          <w:sz w:val="20"/>
          <w:szCs w:val="20"/>
        </w:rPr>
        <w:lastRenderedPageBreak/>
        <w:t>Instytucja Zarządzająca może uznać część wydatków związanych z tym zamówieniem za niekwalifikowalne.</w:t>
      </w:r>
    </w:p>
    <w:p w14:paraId="00C87A36" w14:textId="77777777" w:rsidR="006E5218" w:rsidRPr="00D56BE0" w:rsidRDefault="006E5218" w:rsidP="006E5218">
      <w:pPr>
        <w:pStyle w:val="Akapitzlist"/>
        <w:numPr>
          <w:ilvl w:val="0"/>
          <w:numId w:val="3"/>
        </w:numPr>
        <w:spacing w:after="60"/>
        <w:jc w:val="both"/>
        <w:rPr>
          <w:rFonts w:ascii="Arial" w:hAnsi="Arial" w:cs="Arial"/>
          <w:sz w:val="20"/>
          <w:szCs w:val="20"/>
        </w:rPr>
      </w:pPr>
      <w:r w:rsidRPr="00D56BE0">
        <w:rPr>
          <w:rFonts w:ascii="Arial" w:hAnsi="Arial" w:cs="Arial"/>
          <w:sz w:val="20"/>
          <w:szCs w:val="20"/>
        </w:rPr>
        <w:t xml:space="preserve">W przypadku zamówień o wartości od 20 do 50 tys. zł netto włącznie, tj. bez podatku od towarów </w:t>
      </w:r>
      <w:r w:rsidRPr="00D56BE0">
        <w:rPr>
          <w:rFonts w:ascii="Arial" w:hAnsi="Arial" w:cs="Arial"/>
          <w:sz w:val="20"/>
          <w:szCs w:val="20"/>
        </w:rPr>
        <w:br/>
        <w:t xml:space="preserve">i usług, Beneficjent jest zobowiązany uprzednio przeprowadzić i udokumentować rozeznanie rynku na warunkach określonych w Wytycznych w zakresie kwalifikowalności. </w:t>
      </w:r>
    </w:p>
    <w:p w14:paraId="1C53F85D" w14:textId="62BC0D34"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r>
        <w:rPr>
          <w:rFonts w:ascii="Arial" w:hAnsi="Arial" w:cs="Arial"/>
          <w:sz w:val="20"/>
          <w:szCs w:val="20"/>
        </w:rPr>
        <w:t xml:space="preserve"> Powyższe dotyczy również zamówień przeprowadzanych przed zawarciem niniejsz</w:t>
      </w:r>
      <w:r w:rsidR="00040B31">
        <w:rPr>
          <w:rFonts w:ascii="Arial" w:hAnsi="Arial" w:cs="Arial"/>
          <w:sz w:val="20"/>
          <w:szCs w:val="20"/>
        </w:rPr>
        <w:t>ych</w:t>
      </w:r>
      <w:r>
        <w:rPr>
          <w:rFonts w:ascii="Arial" w:hAnsi="Arial" w:cs="Arial"/>
          <w:sz w:val="20"/>
          <w:szCs w:val="20"/>
        </w:rPr>
        <w:t xml:space="preserve"> </w:t>
      </w:r>
      <w:r w:rsidR="00040B31" w:rsidRPr="00040B31">
        <w:rPr>
          <w:rFonts w:ascii="Arial" w:hAnsi="Arial" w:cs="Arial"/>
          <w:sz w:val="20"/>
          <w:szCs w:val="20"/>
        </w:rPr>
        <w:t>Praw i obowiązk</w:t>
      </w:r>
      <w:r w:rsidR="00040B31">
        <w:rPr>
          <w:rFonts w:ascii="Arial" w:hAnsi="Arial" w:cs="Arial"/>
          <w:sz w:val="20"/>
          <w:szCs w:val="20"/>
        </w:rPr>
        <w:t>ów</w:t>
      </w:r>
      <w:r w:rsidR="00040B31" w:rsidRPr="00040B31">
        <w:rPr>
          <w:rFonts w:ascii="Arial" w:hAnsi="Arial" w:cs="Arial"/>
          <w:sz w:val="20"/>
          <w:szCs w:val="20"/>
        </w:rPr>
        <w:t xml:space="preserve"> Beneficjenta pozakonkursowego</w:t>
      </w:r>
      <w:r>
        <w:rPr>
          <w:rFonts w:ascii="Arial" w:hAnsi="Arial" w:cs="Arial"/>
          <w:sz w:val="20"/>
          <w:szCs w:val="20"/>
        </w:rPr>
        <w:t xml:space="preserve"> z</w:t>
      </w:r>
      <w:r w:rsidR="00E23ACB">
        <w:rPr>
          <w:rFonts w:ascii="Arial" w:hAnsi="Arial" w:cs="Arial"/>
          <w:sz w:val="20"/>
          <w:szCs w:val="20"/>
        </w:rPr>
        <w:t> </w:t>
      </w:r>
      <w:r>
        <w:rPr>
          <w:rFonts w:ascii="Arial" w:hAnsi="Arial" w:cs="Arial"/>
          <w:sz w:val="20"/>
          <w:szCs w:val="20"/>
        </w:rPr>
        <w:t>uwzględnieniem zapisów regulaminu konkursu.</w:t>
      </w:r>
    </w:p>
    <w:p w14:paraId="7535B9F1" w14:textId="0B99051B"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Instytucja Zarządzająca,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14:paraId="021DC743" w14:textId="72378CC0"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67"/>
      </w:r>
    </w:p>
    <w:p w14:paraId="4B720E5C" w14:textId="5DBA3201" w:rsidR="005B214F" w:rsidRDefault="005B214F" w:rsidP="00470AFF">
      <w:pPr>
        <w:spacing w:after="60"/>
        <w:jc w:val="center"/>
        <w:rPr>
          <w:rFonts w:ascii="Arial" w:hAnsi="Arial" w:cs="Arial"/>
          <w:b/>
          <w:bCs/>
          <w:sz w:val="20"/>
          <w:szCs w:val="20"/>
        </w:rPr>
      </w:pPr>
    </w:p>
    <w:p w14:paraId="4B1D2974" w14:textId="77777777" w:rsidR="00D2117D" w:rsidRPr="00D56BE0" w:rsidRDefault="00D2117D" w:rsidP="00470AFF">
      <w:pPr>
        <w:spacing w:after="60"/>
        <w:jc w:val="center"/>
        <w:rPr>
          <w:rFonts w:ascii="Arial" w:hAnsi="Arial" w:cs="Arial"/>
          <w:b/>
          <w:bCs/>
          <w:sz w:val="20"/>
          <w:szCs w:val="20"/>
        </w:rPr>
      </w:pPr>
    </w:p>
    <w:p w14:paraId="719DC207" w14:textId="77777777"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14:paraId="4C2978E2" w14:textId="013AB3B7"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20</w:t>
      </w:r>
    </w:p>
    <w:p w14:paraId="6E0F5722"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 powierza Beneficjentowi przetwarzanie danych osobowych na warunkach opisanych w niniejszym paragrafie.</w:t>
      </w:r>
    </w:p>
    <w:p w14:paraId="5D8E95CE" w14:textId="77777777"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14:paraId="4215F3C0" w14:textId="06BDC6FC"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w:t>
      </w:r>
      <w:r w:rsidR="00512746">
        <w:rPr>
          <w:rFonts w:ascii="Arial" w:hAnsi="Arial" w:cs="Arial"/>
          <w:sz w:val="20"/>
          <w:szCs w:val="20"/>
        </w:rPr>
        <w:t>zbioru danych osobowych i kategorii osób, których dane dotyczą (wskazanych w załączniku nr 4 pkt I), przetwarzanych</w:t>
      </w:r>
      <w:r w:rsidR="00512746" w:rsidRPr="006462EE">
        <w:rPr>
          <w:rFonts w:ascii="Arial" w:hAnsi="Arial" w:cs="Arial"/>
          <w:sz w:val="20"/>
          <w:szCs w:val="20"/>
        </w:rPr>
        <w:t xml:space="preserve"> w ramach Regionalnego Programu Operacyjnego Województwa Łódzkiego na lata 2014-2020</w:t>
      </w:r>
      <w:r w:rsidR="00512746">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14:paraId="5F34E683"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14:paraId="33FDAA8B"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5846459" w14:textId="41DB3F4F"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512746">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14:paraId="630A799B"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14:paraId="23E80FE5"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14:paraId="18B67CD7"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BE003DF"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D56BE0">
        <w:rPr>
          <w:rFonts w:ascii="Arial" w:hAnsi="Arial" w:cs="Arial"/>
          <w:sz w:val="20"/>
          <w:szCs w:val="20"/>
        </w:rPr>
        <w:br/>
      </w:r>
      <w:r w:rsidRPr="00D56BE0">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14:paraId="4C014B97" w14:textId="7A89FD4D"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F44F56">
        <w:rPr>
          <w:rFonts w:ascii="Arial" w:hAnsi="Arial" w:cs="Arial"/>
          <w:sz w:val="20"/>
          <w:szCs w:val="20"/>
        </w:rPr>
        <w:t xml:space="preserve"> z późniejszymi zmianami.</w:t>
      </w:r>
    </w:p>
    <w:p w14:paraId="0F591D72" w14:textId="77777777" w:rsidR="00255C2B" w:rsidRPr="00B50CBD" w:rsidRDefault="00255C2B" w:rsidP="00255C2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68CB4F31" w14:textId="77777777" w:rsidR="00255C2B" w:rsidRPr="002A75BA" w:rsidRDefault="00255C2B" w:rsidP="00255C2B">
      <w:pPr>
        <w:pStyle w:val="Akapitzlist"/>
        <w:numPr>
          <w:ilvl w:val="0"/>
          <w:numId w:val="35"/>
        </w:numPr>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5AAA0528" w14:textId="77777777" w:rsidR="00255C2B" w:rsidRPr="002A75BA" w:rsidRDefault="00255C2B" w:rsidP="00255C2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AC84923" w14:textId="4794C11F" w:rsidR="00255C2B" w:rsidRDefault="00255C2B" w:rsidP="00255C2B">
      <w:pPr>
        <w:pStyle w:val="Akapitzlist"/>
        <w:numPr>
          <w:ilvl w:val="0"/>
          <w:numId w:val="35"/>
        </w:numPr>
        <w:spacing w:after="240"/>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53ABDAC3" w14:textId="26477898"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 xml:space="preserve">rogramu w zakresie określonym w załączniku nr 4 do </w:t>
      </w:r>
      <w:r w:rsidR="008C36B9" w:rsidRPr="008C36B9">
        <w:rPr>
          <w:rFonts w:ascii="Arial" w:hAnsi="Arial" w:cs="Arial"/>
          <w:sz w:val="20"/>
          <w:szCs w:val="20"/>
        </w:rPr>
        <w:t>Praw i obowiązków Beneficjenta pozakonkursowego</w:t>
      </w:r>
      <w:r w:rsidRPr="00D56BE0">
        <w:rPr>
          <w:rFonts w:ascii="Arial" w:hAnsi="Arial" w:cs="Arial"/>
          <w:sz w:val="20"/>
          <w:szCs w:val="20"/>
        </w:rPr>
        <w:t>.</w:t>
      </w:r>
    </w:p>
    <w:p w14:paraId="02F45ADD" w14:textId="1C79B932"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5546D8">
        <w:rPr>
          <w:rFonts w:ascii="Arial" w:hAnsi="Arial" w:cs="Arial"/>
          <w:sz w:val="20"/>
          <w:szCs w:val="20"/>
        </w:rPr>
        <w:t>, RODO oraz innych przepisach prawa powszechnie obowiązującego dotyczącego ochrony danych osobowych</w:t>
      </w:r>
    </w:p>
    <w:p w14:paraId="734E7299" w14:textId="303BFB03"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BA221C">
        <w:rPr>
          <w:rFonts w:ascii="Arial" w:hAnsi="Arial" w:cs="Arial"/>
          <w:sz w:val="20"/>
          <w:szCs w:val="20"/>
        </w:rPr>
        <w:t xml:space="preserve">sposobach </w:t>
      </w:r>
      <w:r w:rsidRPr="00D56BE0">
        <w:rPr>
          <w:rFonts w:ascii="Arial" w:hAnsi="Arial" w:cs="Arial"/>
          <w:sz w:val="20"/>
          <w:szCs w:val="20"/>
        </w:rPr>
        <w:t xml:space="preserve"> przetwarzania powierzonych danych osobowych.</w:t>
      </w:r>
    </w:p>
    <w:p w14:paraId="238F5F22" w14:textId="77777777"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systemie informatycznym, zobowiązuje się do przetwarzania ich w systemie SL2014 oraz systemie informatycznym wskazanym przez Instytucję Zarządzającą.</w:t>
      </w:r>
    </w:p>
    <w:p w14:paraId="4E415605" w14:textId="08196634" w:rsidR="005B214F" w:rsidRPr="00D56BE0" w:rsidRDefault="005B214F" w:rsidP="005C6B16">
      <w:pPr>
        <w:spacing w:after="120" w:line="240" w:lineRule="auto"/>
        <w:ind w:left="426"/>
        <w:jc w:val="both"/>
        <w:rPr>
          <w:rFonts w:ascii="Arial" w:hAnsi="Arial" w:cs="Arial"/>
          <w:sz w:val="20"/>
          <w:szCs w:val="20"/>
        </w:rPr>
      </w:pPr>
    </w:p>
    <w:p w14:paraId="3B8DE046" w14:textId="517290A3"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68"/>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D56BE0">
        <w:rPr>
          <w:rFonts w:ascii="Arial" w:hAnsi="Arial" w:cs="Arial"/>
          <w:sz w:val="20"/>
          <w:szCs w:val="20"/>
        </w:rPr>
        <w:br/>
      </w:r>
      <w:r w:rsidRPr="00D56BE0">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D56BE0">
        <w:rPr>
          <w:rFonts w:ascii="Arial" w:hAnsi="Arial" w:cs="Arial"/>
          <w:sz w:val="20"/>
          <w:szCs w:val="20"/>
        </w:rPr>
        <w:br/>
      </w:r>
      <w:r w:rsidRPr="00D56BE0">
        <w:rPr>
          <w:rFonts w:ascii="Arial" w:hAnsi="Arial" w:cs="Arial"/>
          <w:sz w:val="20"/>
          <w:szCs w:val="20"/>
        </w:rPr>
        <w:t>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14:paraId="3230DFC3" w14:textId="77777777" w:rsidR="00376DA9" w:rsidRPr="00EB6765" w:rsidRDefault="00376DA9" w:rsidP="00376DA9">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69"/>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18051708" w14:textId="48564810" w:rsidR="00376DA9" w:rsidRPr="00EB6765" w:rsidRDefault="00376DA9" w:rsidP="00376DA9">
      <w:pPr>
        <w:numPr>
          <w:ilvl w:val="0"/>
          <w:numId w:val="35"/>
        </w:numPr>
        <w:spacing w:after="120" w:line="240" w:lineRule="auto"/>
        <w:jc w:val="both"/>
        <w:rPr>
          <w:rFonts w:ascii="Arial" w:hAnsi="Arial" w:cs="Arial"/>
          <w:sz w:val="20"/>
          <w:szCs w:val="20"/>
        </w:rPr>
      </w:pPr>
      <w:r w:rsidRPr="00EB6765">
        <w:rPr>
          <w:rFonts w:ascii="Arial" w:hAnsi="Arial" w:cs="Arial"/>
          <w:sz w:val="20"/>
          <w:szCs w:val="20"/>
        </w:rPr>
        <w:lastRenderedPageBreak/>
        <w:t xml:space="preserve">Instytucja </w:t>
      </w:r>
      <w:r>
        <w:rPr>
          <w:rFonts w:ascii="Arial" w:hAnsi="Arial" w:cs="Arial"/>
          <w:sz w:val="20"/>
          <w:szCs w:val="20"/>
        </w:rPr>
        <w:t>Zarządzająca</w:t>
      </w:r>
      <w:r w:rsidRPr="00D56BE0">
        <w:rPr>
          <w:rStyle w:val="Odwoanieprzypisudolnego"/>
          <w:rFonts w:ascii="Arial" w:hAnsi="Arial" w:cs="Arial"/>
          <w:sz w:val="20"/>
          <w:szCs w:val="20"/>
        </w:rPr>
        <w:footnoteReference w:id="70"/>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w:t>
      </w:r>
      <w:r w:rsidR="002E4CC8">
        <w:rPr>
          <w:rFonts w:ascii="Arial" w:hAnsi="Arial" w:cs="Arial"/>
          <w:sz w:val="20"/>
          <w:szCs w:val="20"/>
        </w:rPr>
        <w:t>umo</w:t>
      </w:r>
      <w:r w:rsidRPr="00EB6765">
        <w:rPr>
          <w:rFonts w:ascii="Arial" w:hAnsi="Arial" w:cs="Arial"/>
          <w:sz w:val="20"/>
          <w:szCs w:val="20"/>
        </w:rPr>
        <w:t>wą powierzenia przetwarzania danych osobowych.</w:t>
      </w:r>
    </w:p>
    <w:p w14:paraId="08D627BB" w14:textId="1651438F" w:rsidR="00376DA9" w:rsidRDefault="00376DA9" w:rsidP="00376DA9">
      <w:pPr>
        <w:numPr>
          <w:ilvl w:val="0"/>
          <w:numId w:val="35"/>
        </w:numPr>
        <w:tabs>
          <w:tab w:val="num" w:pos="426"/>
        </w:tabs>
        <w:spacing w:after="120" w:line="240" w:lineRule="auto"/>
        <w:ind w:left="426" w:hanging="426"/>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71"/>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4CE1AAD5" w14:textId="408B44FE"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t>
      </w:r>
      <w:r w:rsidR="00C13FE1" w:rsidRPr="00D56BE0">
        <w:rPr>
          <w:rFonts w:ascii="Arial" w:hAnsi="Arial" w:cs="Arial"/>
          <w:sz w:val="20"/>
          <w:szCs w:val="20"/>
        </w:rPr>
        <w:br/>
        <w:t xml:space="preserve">w ust. </w:t>
      </w:r>
      <w:r w:rsidR="00376DA9">
        <w:rPr>
          <w:rFonts w:ascii="Arial" w:hAnsi="Arial" w:cs="Arial"/>
          <w:sz w:val="20"/>
          <w:szCs w:val="20"/>
        </w:rPr>
        <w:t>11, zakres nie może być szerszy niż zakres określony w załączniku nr 4.</w:t>
      </w:r>
      <w:r w:rsidRPr="00D56BE0">
        <w:rPr>
          <w:rFonts w:ascii="Arial" w:hAnsi="Arial" w:cs="Arial"/>
          <w:sz w:val="20"/>
          <w:szCs w:val="20"/>
        </w:rPr>
        <w:t xml:space="preserve">, </w:t>
      </w:r>
    </w:p>
    <w:p w14:paraId="08637936" w14:textId="39E2AD8C" w:rsidR="005B214F"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przekaże Instytucji Zarządzającej wykaz podmiotów, o których mowa w ust. </w:t>
      </w:r>
      <w:r w:rsidR="00376DA9">
        <w:rPr>
          <w:rFonts w:ascii="Arial" w:hAnsi="Arial" w:cs="Arial"/>
          <w:sz w:val="20"/>
          <w:szCs w:val="20"/>
        </w:rPr>
        <w:t>11</w:t>
      </w:r>
      <w:r w:rsidRPr="00D56BE0">
        <w:rPr>
          <w:rFonts w:ascii="Arial" w:hAnsi="Arial" w:cs="Arial"/>
          <w:sz w:val="20"/>
          <w:szCs w:val="20"/>
        </w:rPr>
        <w:t xml:space="preserve">, </w:t>
      </w:r>
      <w:r w:rsidR="005415AB" w:rsidRPr="00D56BE0">
        <w:rPr>
          <w:rFonts w:ascii="Arial" w:hAnsi="Arial" w:cs="Arial"/>
          <w:sz w:val="20"/>
          <w:szCs w:val="20"/>
        </w:rPr>
        <w:br/>
      </w:r>
      <w:r w:rsidRPr="00D56BE0">
        <w:rPr>
          <w:rFonts w:ascii="Arial" w:hAnsi="Arial" w:cs="Arial"/>
          <w:sz w:val="20"/>
          <w:szCs w:val="20"/>
        </w:rPr>
        <w:t xml:space="preserve">za każdym razem, gdy takie powierzenie przetwarzania danych osobowych nastąpi, a także </w:t>
      </w:r>
      <w:r w:rsidR="005415AB" w:rsidRPr="00D56BE0">
        <w:rPr>
          <w:rFonts w:ascii="Arial" w:hAnsi="Arial" w:cs="Arial"/>
          <w:sz w:val="20"/>
          <w:szCs w:val="20"/>
        </w:rPr>
        <w:br/>
      </w:r>
      <w:r w:rsidRPr="00D56BE0">
        <w:rPr>
          <w:rFonts w:ascii="Arial" w:hAnsi="Arial" w:cs="Arial"/>
          <w:sz w:val="20"/>
          <w:szCs w:val="20"/>
        </w:rPr>
        <w:t>na każde jej żądanie.</w:t>
      </w:r>
      <w:r w:rsidR="00376DA9">
        <w:rPr>
          <w:rFonts w:ascii="Arial" w:hAnsi="Arial" w:cs="Arial"/>
          <w:sz w:val="20"/>
          <w:szCs w:val="20"/>
        </w:rPr>
        <w:t xml:space="preserve"> </w:t>
      </w:r>
      <w:r w:rsidR="00376DA9" w:rsidRPr="00EB6765">
        <w:rPr>
          <w:rFonts w:ascii="Arial" w:hAnsi="Arial" w:cs="Arial"/>
          <w:sz w:val="20"/>
          <w:szCs w:val="20"/>
        </w:rPr>
        <w:t>Wykaz podmiotów będzie zawierał, co najmniej, nazwę podmiotu oraz dane kontaktowe podmiotu.</w:t>
      </w:r>
    </w:p>
    <w:p w14:paraId="7F89EB66" w14:textId="332C8F8F" w:rsidR="00376DA9" w:rsidRPr="00D56BE0" w:rsidRDefault="00376DA9" w:rsidP="00460F70">
      <w:pPr>
        <w:numPr>
          <w:ilvl w:val="0"/>
          <w:numId w:val="35"/>
        </w:numPr>
        <w:tabs>
          <w:tab w:val="left" w:pos="426"/>
        </w:tabs>
        <w:spacing w:after="120" w:line="240" w:lineRule="auto"/>
        <w:ind w:left="426" w:hanging="426"/>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r>
        <w:rPr>
          <w:rFonts w:ascii="Arial" w:hAnsi="Arial" w:cs="Arial"/>
          <w:sz w:val="20"/>
          <w:szCs w:val="20"/>
        </w:rPr>
        <w:t>.</w:t>
      </w:r>
    </w:p>
    <w:p w14:paraId="6B2DB932" w14:textId="5CCA501E"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376DA9">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376DA9" w:rsidRPr="00EB6765">
        <w:rPr>
          <w:rFonts w:ascii="Arial" w:hAnsi="Arial" w:cs="Arial"/>
          <w:sz w:val="20"/>
          <w:szCs w:val="20"/>
        </w:rPr>
        <w:t>które uwzględniają warunki przetwarzania w szczególności te, o których mowa w art. 32 RODO.</w:t>
      </w:r>
      <w:r w:rsidR="00376DA9">
        <w:rPr>
          <w:rFonts w:ascii="Arial" w:hAnsi="Arial" w:cs="Arial"/>
          <w:sz w:val="20"/>
          <w:szCs w:val="20"/>
        </w:rPr>
        <w:t xml:space="preserve"> </w:t>
      </w:r>
    </w:p>
    <w:p w14:paraId="5426B64A" w14:textId="587083EF"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846626">
        <w:rPr>
          <w:rFonts w:ascii="Arial" w:hAnsi="Arial" w:cs="Arial"/>
          <w:sz w:val="20"/>
          <w:szCs w:val="20"/>
        </w:rPr>
        <w:t>11</w:t>
      </w:r>
      <w:r w:rsidRPr="00D56BE0">
        <w:rPr>
          <w:rFonts w:ascii="Arial" w:hAnsi="Arial" w:cs="Arial"/>
          <w:sz w:val="20"/>
          <w:szCs w:val="20"/>
        </w:rPr>
        <w:t>, posiadające imienne upoważnienie do przetwarzania danych osobowych.</w:t>
      </w:r>
    </w:p>
    <w:p w14:paraId="58293C5C" w14:textId="49F28E47" w:rsidR="006C382B" w:rsidRPr="00D56BE0" w:rsidRDefault="006C382B" w:rsidP="00460F70">
      <w:pPr>
        <w:numPr>
          <w:ilvl w:val="0"/>
          <w:numId w:val="35"/>
        </w:numPr>
        <w:tabs>
          <w:tab w:val="num" w:pos="426"/>
        </w:tabs>
        <w:spacing w:after="120" w:line="240" w:lineRule="auto"/>
        <w:ind w:left="426" w:hanging="426"/>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72"/>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6C2C09ED" w14:textId="6F825D62"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3"/>
      </w:r>
      <w:r w:rsidRPr="00D56BE0">
        <w:rPr>
          <w:rFonts w:ascii="Arial" w:hAnsi="Arial" w:cs="Arial"/>
          <w:sz w:val="20"/>
          <w:szCs w:val="20"/>
        </w:rPr>
        <w:t xml:space="preserve"> umocowuje Beneficjenta do wydawania i odwoływania osobom, </w:t>
      </w:r>
      <w:r w:rsidR="00162E67" w:rsidRPr="00D56BE0">
        <w:rPr>
          <w:rFonts w:ascii="Arial" w:hAnsi="Arial" w:cs="Arial"/>
          <w:sz w:val="20"/>
          <w:szCs w:val="20"/>
        </w:rPr>
        <w:br/>
      </w:r>
      <w:r w:rsidRPr="00D56BE0">
        <w:rPr>
          <w:rFonts w:ascii="Arial" w:hAnsi="Arial" w:cs="Arial"/>
          <w:sz w:val="20"/>
          <w:szCs w:val="20"/>
        </w:rPr>
        <w:t xml:space="preserve">o których mowa w ust. </w:t>
      </w:r>
      <w:r w:rsidR="00E7258D">
        <w:rPr>
          <w:rFonts w:ascii="Arial" w:hAnsi="Arial" w:cs="Arial"/>
          <w:sz w:val="20"/>
          <w:szCs w:val="20"/>
        </w:rPr>
        <w:t>19</w:t>
      </w:r>
      <w:r w:rsidRPr="00D56BE0">
        <w:rPr>
          <w:rFonts w:ascii="Arial" w:hAnsi="Arial" w:cs="Arial"/>
          <w:sz w:val="20"/>
          <w:szCs w:val="20"/>
        </w:rPr>
        <w:t xml:space="preserve">, imiennych upoważnień do przetwarzania danych osobowych </w:t>
      </w:r>
      <w:r w:rsidR="002215A5" w:rsidRPr="00D56BE0">
        <w:rPr>
          <w:rFonts w:ascii="Arial" w:hAnsi="Arial" w:cs="Arial"/>
          <w:sz w:val="20"/>
          <w:szCs w:val="20"/>
        </w:rPr>
        <w:br/>
      </w:r>
      <w:r w:rsidRPr="00D56BE0">
        <w:rPr>
          <w:rFonts w:ascii="Arial" w:hAnsi="Arial" w:cs="Arial"/>
          <w:sz w:val="20"/>
          <w:szCs w:val="20"/>
        </w:rPr>
        <w:t>w zbiorze, o którym mowa w ust. 2 pkt 1.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6 i 7 do </w:t>
      </w:r>
      <w:r w:rsidR="00B84C7F" w:rsidRPr="00B84C7F">
        <w:rPr>
          <w:rFonts w:ascii="Arial" w:hAnsi="Arial" w:cs="Arial"/>
          <w:sz w:val="20"/>
          <w:szCs w:val="20"/>
        </w:rPr>
        <w:t>Praw i obowiązków Beneficjenta pozakonkursowego</w:t>
      </w:r>
      <w:r w:rsidRPr="00D56BE0">
        <w:rPr>
          <w:rFonts w:ascii="Arial" w:hAnsi="Arial" w:cs="Arial"/>
          <w:sz w:val="20"/>
          <w:szCs w:val="20"/>
        </w:rPr>
        <w:t xml:space="preserve">. Instytucja Zarządzająca dopuszcza stosowanie przez Beneficjenta innych wzorów niż określone odpowiednio w załączniku 6 i 7 do </w:t>
      </w:r>
      <w:r w:rsidR="00B84C7F" w:rsidRPr="00B84C7F">
        <w:rPr>
          <w:rFonts w:ascii="Arial" w:hAnsi="Arial" w:cs="Arial"/>
          <w:sz w:val="20"/>
          <w:szCs w:val="20"/>
        </w:rPr>
        <w:t>Praw i obowiązków Beneficjenta pozakonkursowego</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00B84C7F" w:rsidRPr="00B84C7F">
        <w:rPr>
          <w:rFonts w:ascii="Arial" w:hAnsi="Arial" w:cs="Arial"/>
          <w:sz w:val="20"/>
          <w:szCs w:val="20"/>
        </w:rPr>
        <w:t>Praw i obowiązków Beneficjenta pozakonkursowego</w:t>
      </w:r>
      <w:r w:rsidRPr="00D56BE0">
        <w:rPr>
          <w:rFonts w:ascii="Arial" w:hAnsi="Arial" w:cs="Arial"/>
          <w:sz w:val="20"/>
          <w:szCs w:val="20"/>
        </w:rPr>
        <w:t>.</w:t>
      </w:r>
    </w:p>
    <w:p w14:paraId="7085A927" w14:textId="442BCB45"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w:t>
      </w:r>
      <w:r w:rsidR="00E7258D">
        <w:rPr>
          <w:rFonts w:ascii="Arial" w:hAnsi="Arial" w:cs="Arial"/>
          <w:sz w:val="20"/>
          <w:szCs w:val="20"/>
        </w:rPr>
        <w:t>21</w:t>
      </w:r>
      <w:r w:rsidRPr="00D56BE0">
        <w:rPr>
          <w:rFonts w:ascii="Arial" w:hAnsi="Arial" w:cs="Arial"/>
          <w:sz w:val="20"/>
          <w:szCs w:val="20"/>
        </w:rPr>
        <w:t xml:space="preserve"> są ważne do dnia odwołania, nie dłużej jednak niż do dnia, o którym mowa w § 1</w:t>
      </w:r>
      <w:r w:rsidR="006D1CBF">
        <w:rPr>
          <w:rFonts w:ascii="Arial" w:hAnsi="Arial" w:cs="Arial"/>
          <w:sz w:val="20"/>
          <w:szCs w:val="20"/>
        </w:rPr>
        <w:t>6</w:t>
      </w:r>
      <w:r w:rsidRPr="00D56BE0">
        <w:rPr>
          <w:rFonts w:ascii="Arial" w:hAnsi="Arial" w:cs="Arial"/>
          <w:sz w:val="20"/>
          <w:szCs w:val="20"/>
        </w:rPr>
        <w:t xml:space="preserve"> ust. 4. Upoważnienie wygasa z chwilą ustania stosunku prawnego łączącego Beneficjenta z osobą wskazaną w ust. </w:t>
      </w:r>
      <w:r w:rsidR="00E7258D">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 xml:space="preserve">Beneficjent winien posiadać </w:t>
      </w:r>
      <w:r w:rsidRPr="00D56BE0">
        <w:rPr>
          <w:rFonts w:ascii="Arial" w:hAnsi="Arial" w:cs="Arial"/>
          <w:color w:val="000000"/>
          <w:sz w:val="20"/>
          <w:szCs w:val="20"/>
        </w:rPr>
        <w:lastRenderedPageBreak/>
        <w:t>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E7258D">
        <w:rPr>
          <w:rFonts w:ascii="Arial" w:hAnsi="Arial" w:cs="Arial"/>
          <w:color w:val="000000"/>
          <w:sz w:val="20"/>
          <w:szCs w:val="20"/>
        </w:rPr>
        <w:t xml:space="preserve"> zakończenia jej archiwizowania.</w:t>
      </w:r>
    </w:p>
    <w:p w14:paraId="59F6C00D" w14:textId="58E03C1B"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4"/>
      </w:r>
      <w:r w:rsidRPr="00D56BE0">
        <w:rPr>
          <w:rFonts w:ascii="Arial" w:hAnsi="Arial" w:cs="Arial"/>
          <w:sz w:val="20"/>
          <w:szCs w:val="20"/>
        </w:rPr>
        <w:t xml:space="preserve"> umocowuje Beneficjenta do dalszego umocowywania podmiotów, </w:t>
      </w:r>
      <w:r w:rsidR="00CC3DF8" w:rsidRPr="00D56BE0">
        <w:rPr>
          <w:rFonts w:ascii="Arial" w:hAnsi="Arial" w:cs="Arial"/>
          <w:sz w:val="20"/>
          <w:szCs w:val="20"/>
        </w:rPr>
        <w:br/>
      </w:r>
      <w:r w:rsidRPr="00D56BE0">
        <w:rPr>
          <w:rFonts w:ascii="Arial" w:hAnsi="Arial" w:cs="Arial"/>
          <w:sz w:val="20"/>
          <w:szCs w:val="20"/>
        </w:rPr>
        <w:t xml:space="preserve">o których mowa w ust. </w:t>
      </w:r>
      <w:r w:rsidR="001B41E7">
        <w:rPr>
          <w:rFonts w:ascii="Arial" w:hAnsi="Arial" w:cs="Arial"/>
          <w:sz w:val="20"/>
          <w:szCs w:val="20"/>
        </w:rPr>
        <w:t>11</w:t>
      </w:r>
      <w:r w:rsidRPr="00D56BE0">
        <w:rPr>
          <w:rFonts w:ascii="Arial" w:hAnsi="Arial" w:cs="Arial"/>
          <w:sz w:val="20"/>
          <w:szCs w:val="20"/>
        </w:rPr>
        <w:t xml:space="preserve">, do wydawania oraz odwoływania osobom, o których mowa w ust. </w:t>
      </w:r>
      <w:r w:rsidR="001B41E7">
        <w:rPr>
          <w:rFonts w:ascii="Arial" w:hAnsi="Arial" w:cs="Arial"/>
          <w:sz w:val="20"/>
          <w:szCs w:val="20"/>
        </w:rPr>
        <w:t>19</w:t>
      </w:r>
      <w:r w:rsidRPr="00D56BE0">
        <w:rPr>
          <w:rFonts w:ascii="Arial" w:hAnsi="Arial" w:cs="Arial"/>
          <w:sz w:val="20"/>
          <w:szCs w:val="20"/>
        </w:rPr>
        <w:t>, upoważnień do przetwarzania danych osobowych w zbiorze</w:t>
      </w:r>
      <w:r w:rsidR="001B41E7" w:rsidRPr="001B41E7">
        <w:rPr>
          <w:rFonts w:ascii="Arial" w:hAnsi="Arial" w:cs="Arial"/>
          <w:sz w:val="20"/>
          <w:szCs w:val="20"/>
        </w:rPr>
        <w:t xml:space="preserve"> </w:t>
      </w:r>
      <w:r w:rsidR="001B41E7">
        <w:rPr>
          <w:rFonts w:ascii="Arial" w:hAnsi="Arial" w:cs="Arial"/>
          <w:sz w:val="20"/>
          <w:szCs w:val="20"/>
        </w:rPr>
        <w:t xml:space="preserve">danych osobowych i kategorii osób, których dane dotyczą (wskazanych w załączniku nr 4 pkt I), o których mowa w ust. 2 pkt 1, przetwarzanych </w:t>
      </w:r>
      <w:r w:rsidR="001B41E7"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xml:space="preserve">,. </w:t>
      </w:r>
      <w:r w:rsidR="00CC3DF8" w:rsidRPr="00D56BE0">
        <w:rPr>
          <w:rFonts w:ascii="Arial" w:hAnsi="Arial" w:cs="Arial"/>
          <w:sz w:val="20"/>
          <w:szCs w:val="20"/>
        </w:rPr>
        <w:br/>
      </w:r>
      <w:r w:rsidRPr="00D56BE0">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6A329EC4" w14:textId="2D6ECBA6"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5"/>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1863D6">
        <w:rPr>
          <w:rFonts w:ascii="Arial" w:hAnsi="Arial" w:cs="Arial"/>
          <w:sz w:val="20"/>
          <w:szCs w:val="20"/>
        </w:rPr>
        <w:t>11</w:t>
      </w:r>
      <w:r w:rsidRPr="00D56BE0">
        <w:rPr>
          <w:rFonts w:ascii="Arial" w:hAnsi="Arial" w:cs="Arial"/>
          <w:sz w:val="20"/>
          <w:szCs w:val="20"/>
        </w:rPr>
        <w:t>.</w:t>
      </w:r>
    </w:p>
    <w:p w14:paraId="78321275" w14:textId="77777777" w:rsidR="001863D6" w:rsidRDefault="001863D6" w:rsidP="001863D6">
      <w:pPr>
        <w:numPr>
          <w:ilvl w:val="0"/>
          <w:numId w:val="35"/>
        </w:numPr>
        <w:tabs>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Instytucja Zarządzająca</w:t>
      </w:r>
      <w:r w:rsidRPr="00D56BE0">
        <w:rPr>
          <w:rStyle w:val="Odwoanieprzypisudolnego"/>
          <w:rFonts w:ascii="Arial" w:hAnsi="Arial" w:cs="Arial"/>
          <w:sz w:val="20"/>
          <w:szCs w:val="20"/>
        </w:rPr>
        <w:footnoteReference w:id="76"/>
      </w:r>
      <w:r w:rsidRPr="007C2A1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Pr>
          <w:rFonts w:ascii="Arial" w:hAnsi="Arial" w:cs="Arial"/>
          <w:sz w:val="20"/>
          <w:szCs w:val="20"/>
        </w:rPr>
        <w:t>.</w:t>
      </w:r>
    </w:p>
    <w:p w14:paraId="33FB10E9" w14:textId="77777777" w:rsidR="001863D6" w:rsidRDefault="001863D6" w:rsidP="001863D6">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77"/>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2385E8DD" w14:textId="41C47E9B" w:rsidR="001863D6" w:rsidRPr="00D56BE0" w:rsidRDefault="001863D6" w:rsidP="001863D6">
      <w:pPr>
        <w:numPr>
          <w:ilvl w:val="0"/>
          <w:numId w:val="35"/>
        </w:numPr>
        <w:tabs>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591BD5E" w14:textId="4FCEE10A"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8"/>
      </w:r>
      <w:r w:rsidRPr="00D56BE0">
        <w:rPr>
          <w:rFonts w:ascii="Arial" w:hAnsi="Arial" w:cs="Arial"/>
          <w:sz w:val="20"/>
          <w:szCs w:val="20"/>
        </w:rPr>
        <w:t xml:space="preserve"> umocowuje Beneficjenta do takiego formułowania umów zawieranych przez Beneficjenta z podmiotami, o których mowa w ust. </w:t>
      </w:r>
      <w:r w:rsidR="003F3FD0">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w:t>
      </w:r>
      <w:r w:rsidR="005415AB" w:rsidRPr="00D56BE0">
        <w:rPr>
          <w:rFonts w:ascii="Arial" w:hAnsi="Arial" w:cs="Arial"/>
          <w:sz w:val="20"/>
          <w:szCs w:val="20"/>
        </w:rPr>
        <w:br/>
      </w:r>
      <w:r w:rsidRPr="00D56BE0">
        <w:rPr>
          <w:rFonts w:ascii="Arial" w:hAnsi="Arial" w:cs="Arial"/>
          <w:sz w:val="20"/>
          <w:szCs w:val="20"/>
        </w:rPr>
        <w:t xml:space="preserve">do wykonywania wobec osób, których dane dotyczą, obowiązków informacyjnych wynikających </w:t>
      </w:r>
      <w:r w:rsidR="005415AB" w:rsidRPr="00D56BE0">
        <w:rPr>
          <w:rFonts w:ascii="Arial" w:hAnsi="Arial" w:cs="Arial"/>
          <w:sz w:val="20"/>
          <w:szCs w:val="20"/>
        </w:rPr>
        <w:br/>
      </w:r>
      <w:r w:rsidRPr="00D56BE0">
        <w:rPr>
          <w:rFonts w:ascii="Arial" w:hAnsi="Arial" w:cs="Arial"/>
          <w:sz w:val="20"/>
          <w:szCs w:val="20"/>
        </w:rPr>
        <w:t xml:space="preserve">z art. </w:t>
      </w:r>
      <w:r w:rsidR="003F3FD0">
        <w:rPr>
          <w:rFonts w:ascii="Arial" w:hAnsi="Arial" w:cs="Arial"/>
          <w:sz w:val="20"/>
          <w:szCs w:val="20"/>
        </w:rPr>
        <w:t>13</w:t>
      </w:r>
      <w:r w:rsidRPr="00D56BE0">
        <w:rPr>
          <w:rFonts w:ascii="Arial" w:hAnsi="Arial" w:cs="Arial"/>
          <w:sz w:val="20"/>
          <w:szCs w:val="20"/>
        </w:rPr>
        <w:t xml:space="preserve"> i art. </w:t>
      </w:r>
      <w:r w:rsidR="003F3FD0">
        <w:rPr>
          <w:rFonts w:ascii="Arial" w:hAnsi="Arial" w:cs="Arial"/>
          <w:sz w:val="20"/>
          <w:szCs w:val="20"/>
        </w:rPr>
        <w:t>14 RODO</w:t>
      </w:r>
      <w:r w:rsidRPr="00D56BE0">
        <w:rPr>
          <w:rFonts w:ascii="Arial" w:hAnsi="Arial" w:cs="Arial"/>
          <w:sz w:val="20"/>
          <w:szCs w:val="20"/>
        </w:rPr>
        <w:t>.</w:t>
      </w:r>
    </w:p>
    <w:p w14:paraId="231A9BB0" w14:textId="4E9C0E9B"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573BE9">
        <w:rPr>
          <w:rFonts w:ascii="Arial" w:hAnsi="Arial" w:cs="Arial"/>
          <w:sz w:val="20"/>
          <w:szCs w:val="20"/>
        </w:rPr>
        <w:t>w tajemnicy</w:t>
      </w:r>
      <w:r w:rsidRPr="00D56BE0">
        <w:rPr>
          <w:rFonts w:ascii="Arial" w:hAnsi="Arial" w:cs="Arial"/>
          <w:sz w:val="20"/>
          <w:szCs w:val="20"/>
        </w:rPr>
        <w:t xml:space="preserve"> 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573BE9">
        <w:rPr>
          <w:rFonts w:ascii="Arial" w:hAnsi="Arial" w:cs="Arial"/>
          <w:sz w:val="20"/>
          <w:szCs w:val="20"/>
        </w:rPr>
        <w:t xml:space="preserve"> oraz sposobu ich zabezpieczenia</w:t>
      </w:r>
      <w:r w:rsidRPr="00D56BE0">
        <w:rPr>
          <w:rFonts w:ascii="Arial" w:hAnsi="Arial" w:cs="Arial"/>
          <w:sz w:val="20"/>
          <w:szCs w:val="20"/>
        </w:rPr>
        <w:t>.</w:t>
      </w:r>
    </w:p>
    <w:p w14:paraId="4ED36EED"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niezwłocznie informuje Instytucję Zarządzającą o:</w:t>
      </w:r>
    </w:p>
    <w:p w14:paraId="20535896" w14:textId="3AEB556F"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1861CF">
        <w:rPr>
          <w:rFonts w:ascii="Arial" w:hAnsi="Arial" w:cs="Arial"/>
          <w:sz w:val="20"/>
          <w:szCs w:val="20"/>
        </w:rPr>
        <w:t xml:space="preserve"> </w:t>
      </w:r>
      <w:r w:rsidR="001861CF"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14:paraId="387A27D8" w14:textId="315F185C"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1861CF">
        <w:rPr>
          <w:rFonts w:ascii="Arial" w:hAnsi="Arial" w:cs="Arial"/>
          <w:sz w:val="20"/>
          <w:szCs w:val="20"/>
        </w:rPr>
        <w:t xml:space="preserve"> Prezesem Urzędu Ochrony Danych Osobowych</w:t>
      </w:r>
      <w:r w:rsidRPr="00D56BE0">
        <w:rPr>
          <w:rFonts w:ascii="Arial" w:hAnsi="Arial" w:cs="Arial"/>
          <w:sz w:val="20"/>
          <w:szCs w:val="20"/>
        </w:rPr>
        <w:t>, urzędami państwowymi, policją lub przed sądem;</w:t>
      </w:r>
    </w:p>
    <w:p w14:paraId="41574988" w14:textId="28364EAD"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D56BE0">
        <w:rPr>
          <w:rFonts w:ascii="Arial" w:hAnsi="Arial" w:cs="Arial"/>
          <w:sz w:val="20"/>
          <w:szCs w:val="20"/>
        </w:rPr>
        <w:br/>
        <w:t xml:space="preserve">o których mowa w ust. </w:t>
      </w:r>
      <w:r w:rsidR="001861CF">
        <w:rPr>
          <w:rFonts w:ascii="Arial" w:hAnsi="Arial" w:cs="Arial"/>
          <w:sz w:val="20"/>
          <w:szCs w:val="20"/>
        </w:rPr>
        <w:t>41</w:t>
      </w:r>
      <w:r w:rsidRPr="00D56BE0">
        <w:rPr>
          <w:rFonts w:ascii="Arial" w:hAnsi="Arial" w:cs="Arial"/>
          <w:sz w:val="20"/>
          <w:szCs w:val="20"/>
        </w:rPr>
        <w:t>.</w:t>
      </w:r>
    </w:p>
    <w:p w14:paraId="4CACCBDC" w14:textId="059AA2EB"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0C2B140" w14:textId="77777777" w:rsidR="000F24F1" w:rsidRPr="0099117F" w:rsidRDefault="000F24F1" w:rsidP="000F24F1">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5816CB20" w14:textId="36E6C075" w:rsidR="000F24F1" w:rsidRPr="0099117F" w:rsidRDefault="000F24F1" w:rsidP="000F24F1">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w:t>
      </w:r>
      <w:r w:rsidR="002E4CC8">
        <w:rPr>
          <w:rFonts w:ascii="Arial" w:hAnsi="Arial" w:cs="Arial"/>
          <w:sz w:val="20"/>
          <w:szCs w:val="20"/>
        </w:rPr>
        <w:t>a Z</w:t>
      </w:r>
      <w:r>
        <w:rPr>
          <w:rFonts w:ascii="Arial" w:hAnsi="Arial" w:cs="Arial"/>
          <w:sz w:val="20"/>
          <w:szCs w:val="20"/>
        </w:rPr>
        <w:t>arządzająca</w:t>
      </w:r>
      <w:r w:rsidRPr="0099117F">
        <w:rPr>
          <w:rFonts w:ascii="Arial" w:hAnsi="Arial" w:cs="Arial"/>
          <w:sz w:val="20"/>
          <w:szCs w:val="20"/>
        </w:rPr>
        <w:t xml:space="preserve"> o to wystąpi.</w:t>
      </w:r>
    </w:p>
    <w:p w14:paraId="7D7B7385" w14:textId="77777777" w:rsidR="000F24F1" w:rsidRPr="0099117F" w:rsidRDefault="000F24F1" w:rsidP="000F24F1">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14:paraId="1868C91F" w14:textId="040BC0E9" w:rsidR="000F24F1" w:rsidRPr="00D56BE0" w:rsidRDefault="000F24F1" w:rsidP="000F24F1">
      <w:pPr>
        <w:numPr>
          <w:ilvl w:val="0"/>
          <w:numId w:val="35"/>
        </w:numPr>
        <w:tabs>
          <w:tab w:val="num" w:pos="426"/>
        </w:tabs>
        <w:spacing w:after="120" w:line="240" w:lineRule="auto"/>
        <w:ind w:left="426" w:hanging="426"/>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C158E84" w14:textId="11AA2DDA"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umożliwi Instytucji Zarządzającej,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0F24F1">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obowych</w:t>
      </w:r>
      <w:r w:rsidR="000F24F1">
        <w:rPr>
          <w:rFonts w:ascii="Arial" w:hAnsi="Arial" w:cs="Arial"/>
          <w:sz w:val="20"/>
          <w:szCs w:val="20"/>
        </w:rPr>
        <w:t>, RODO, przepisów prawa powszechnie obowiązującego dotyczącego ochrony danych osobowych</w:t>
      </w:r>
      <w:r w:rsidR="00D52546" w:rsidRPr="00D56BE0">
        <w:rPr>
          <w:rFonts w:ascii="Arial" w:hAnsi="Arial" w:cs="Arial"/>
          <w:sz w:val="20"/>
          <w:szCs w:val="20"/>
        </w:rPr>
        <w:t xml:space="preserve"> </w:t>
      </w:r>
      <w:r w:rsidRPr="00D56BE0">
        <w:rPr>
          <w:rFonts w:ascii="Arial" w:hAnsi="Arial" w:cs="Arial"/>
          <w:sz w:val="20"/>
          <w:szCs w:val="20"/>
        </w:rPr>
        <w:t xml:space="preserve">oraz z umową. Zawiadomienie o zamiarze przeprowadzenia kontroli </w:t>
      </w:r>
      <w:r w:rsidR="004637CA">
        <w:rPr>
          <w:rFonts w:ascii="Arial" w:hAnsi="Arial" w:cs="Arial"/>
          <w:sz w:val="20"/>
          <w:szCs w:val="20"/>
        </w:rPr>
        <w:t xml:space="preserve">lub audytu </w:t>
      </w:r>
      <w:r w:rsidRPr="00D56BE0">
        <w:rPr>
          <w:rFonts w:ascii="Arial" w:hAnsi="Arial" w:cs="Arial"/>
          <w:sz w:val="20"/>
          <w:szCs w:val="20"/>
        </w:rPr>
        <w:t>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14:paraId="02091E65" w14:textId="0A21BDC1"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W przypadku powzięcia przez Instytucję Zarządzającą lub Powierzającego wiadomości </w:t>
      </w:r>
      <w:r w:rsidR="002215A5" w:rsidRPr="00D56BE0">
        <w:rPr>
          <w:rFonts w:ascii="Arial" w:hAnsi="Arial" w:cs="Arial"/>
          <w:sz w:val="20"/>
          <w:szCs w:val="20"/>
        </w:rPr>
        <w:br/>
      </w:r>
      <w:r w:rsidRPr="00D56BE0">
        <w:rPr>
          <w:rFonts w:ascii="Arial" w:hAnsi="Arial" w:cs="Arial"/>
          <w:sz w:val="20"/>
          <w:szCs w:val="20"/>
        </w:rPr>
        <w:t>o rażącym naruszeniu przez Beneficjenta obowiązków wynikających z ustawy</w:t>
      </w:r>
      <w:r w:rsidR="001D6639" w:rsidRPr="00D56BE0">
        <w:rPr>
          <w:rFonts w:ascii="Arial" w:hAnsi="Arial" w:cs="Arial"/>
          <w:sz w:val="20"/>
          <w:szCs w:val="20"/>
        </w:rPr>
        <w:t xml:space="preserve"> o ochronie danych osobowych, </w:t>
      </w:r>
      <w:r w:rsidR="003D10A4">
        <w:rPr>
          <w:rFonts w:ascii="Arial" w:hAnsi="Arial" w:cs="Arial"/>
          <w:sz w:val="20"/>
          <w:szCs w:val="20"/>
        </w:rPr>
        <w:t>RODO, przepisów prawa powszechnie obowiązującego dotyczącego ochrony danych osobowych</w:t>
      </w:r>
      <w:r w:rsidR="003D10A4" w:rsidRPr="00D56BE0">
        <w:rPr>
          <w:rFonts w:ascii="Arial" w:hAnsi="Arial" w:cs="Arial"/>
          <w:sz w:val="20"/>
          <w:szCs w:val="20"/>
        </w:rPr>
        <w:t xml:space="preserve"> </w:t>
      </w:r>
      <w:r w:rsidRPr="00D56BE0">
        <w:rPr>
          <w:rFonts w:ascii="Arial" w:hAnsi="Arial" w:cs="Arial"/>
          <w:sz w:val="20"/>
          <w:szCs w:val="20"/>
        </w:rPr>
        <w:t>lub z umowy, Beneficjent umożliwi Instytucji Zarządzającej, Powierzającemu lub podmiotom przez nie upoważnionym dokonanie niezapowiedzianej kontroli</w:t>
      </w:r>
      <w:r w:rsidR="003D10A4">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 xml:space="preserve">celu określonym w ust. </w:t>
      </w:r>
      <w:r w:rsidR="003D10A4">
        <w:rPr>
          <w:rFonts w:ascii="Arial" w:hAnsi="Arial" w:cs="Arial"/>
          <w:sz w:val="20"/>
          <w:szCs w:val="20"/>
        </w:rPr>
        <w:t>36</w:t>
      </w:r>
      <w:r w:rsidRPr="00D56BE0">
        <w:rPr>
          <w:rFonts w:ascii="Arial" w:hAnsi="Arial" w:cs="Arial"/>
          <w:sz w:val="20"/>
          <w:szCs w:val="20"/>
        </w:rPr>
        <w:t>.</w:t>
      </w:r>
    </w:p>
    <w:p w14:paraId="32DFC44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Kontrolerzy Instytucji Zarządzającej,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14:paraId="4D790154" w14:textId="4B7947D7"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wstępu, w godzinach pracy Beneficjenta, za okazaniem imiennego upoważnienia, </w:t>
      </w:r>
      <w:r w:rsidR="001D6639" w:rsidRPr="00D56BE0">
        <w:rPr>
          <w:rFonts w:ascii="Arial" w:hAnsi="Arial" w:cs="Arial"/>
          <w:sz w:val="20"/>
          <w:szCs w:val="20"/>
        </w:rPr>
        <w:br/>
      </w:r>
      <w:r w:rsidRPr="00D56BE0">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D56BE0">
        <w:rPr>
          <w:rFonts w:ascii="Arial" w:hAnsi="Arial" w:cs="Arial"/>
          <w:sz w:val="20"/>
          <w:szCs w:val="20"/>
        </w:rPr>
        <w:br/>
        <w:t>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 xml:space="preserve">ustawą o ochronie danych osobowych, </w:t>
      </w:r>
      <w:r w:rsidR="00CE757F">
        <w:rPr>
          <w:rFonts w:ascii="Arial" w:hAnsi="Arial" w:cs="Arial"/>
          <w:sz w:val="20"/>
          <w:szCs w:val="20"/>
        </w:rPr>
        <w:t>RODO, przepisów prawa powszechnie obowiązującego dotyczącego ochrony danych osobowych</w:t>
      </w:r>
      <w:r w:rsidR="00CE757F" w:rsidRPr="00D56BE0">
        <w:rPr>
          <w:rFonts w:ascii="Arial" w:hAnsi="Arial" w:cs="Arial"/>
          <w:sz w:val="20"/>
          <w:szCs w:val="20"/>
        </w:rPr>
        <w:t xml:space="preserve"> </w:t>
      </w:r>
      <w:r w:rsidRPr="00D56BE0">
        <w:rPr>
          <w:rFonts w:ascii="Arial" w:hAnsi="Arial" w:cs="Arial"/>
          <w:sz w:val="20"/>
          <w:szCs w:val="20"/>
        </w:rPr>
        <w:t xml:space="preserve"> oraz umową;</w:t>
      </w:r>
    </w:p>
    <w:p w14:paraId="3634CCD5" w14:textId="5A0BD6E1"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CE757F">
        <w:rPr>
          <w:rFonts w:ascii="Arial" w:hAnsi="Arial" w:cs="Arial"/>
          <w:sz w:val="20"/>
          <w:szCs w:val="20"/>
        </w:rPr>
        <w:t>, przedstawiciela Beneficjenta oraz pracowników</w:t>
      </w:r>
      <w:r w:rsidRPr="00D56BE0">
        <w:rPr>
          <w:rFonts w:ascii="Arial" w:hAnsi="Arial" w:cs="Arial"/>
          <w:sz w:val="20"/>
          <w:szCs w:val="20"/>
        </w:rPr>
        <w:t xml:space="preserve"> w zakresie niezbędnym do ustalenia stanu faktycznego;</w:t>
      </w:r>
    </w:p>
    <w:p w14:paraId="22A2CEA3" w14:textId="7BCC40A4"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w:t>
      </w:r>
      <w:r w:rsidR="001D6639" w:rsidRPr="00D56BE0">
        <w:rPr>
          <w:rFonts w:ascii="Arial" w:hAnsi="Arial" w:cs="Arial"/>
          <w:sz w:val="20"/>
          <w:szCs w:val="20"/>
        </w:rPr>
        <w:br/>
        <w:t xml:space="preserve">z </w:t>
      </w:r>
      <w:r w:rsidRPr="00D56BE0">
        <w:rPr>
          <w:rFonts w:ascii="Arial" w:hAnsi="Arial" w:cs="Arial"/>
          <w:sz w:val="20"/>
          <w:szCs w:val="20"/>
        </w:rPr>
        <w:t xml:space="preserve">przedmiotem kontroli </w:t>
      </w:r>
      <w:r w:rsidR="00CE757F">
        <w:rPr>
          <w:rFonts w:ascii="Arial" w:hAnsi="Arial" w:cs="Arial"/>
          <w:sz w:val="20"/>
          <w:szCs w:val="20"/>
        </w:rPr>
        <w:t xml:space="preserve">lub audytu </w:t>
      </w:r>
      <w:r w:rsidRPr="00D56BE0">
        <w:rPr>
          <w:rFonts w:ascii="Arial" w:hAnsi="Arial" w:cs="Arial"/>
          <w:sz w:val="20"/>
          <w:szCs w:val="20"/>
        </w:rPr>
        <w:t>oraz sporządzania ich kopii;</w:t>
      </w:r>
    </w:p>
    <w:p w14:paraId="5ADE1316" w14:textId="77777777"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przeprowadzania oględzin urządzeń, nośników oraz systemu informatycznego służącego </w:t>
      </w:r>
      <w:r w:rsidRPr="00D56BE0">
        <w:rPr>
          <w:rFonts w:ascii="Arial" w:hAnsi="Arial" w:cs="Arial"/>
          <w:sz w:val="20"/>
          <w:szCs w:val="20"/>
        </w:rPr>
        <w:br/>
        <w:t>do przetwarzania danych osobowych.</w:t>
      </w:r>
    </w:p>
    <w:p w14:paraId="485376E4" w14:textId="77777777" w:rsidR="00CE757F" w:rsidRPr="00B50CBD" w:rsidRDefault="00CE757F" w:rsidP="00CE75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xml:space="preserve">, Powierzającego lub podmiotu przez nich upoważnionego, o których mowa w ust. 36, nie wyłączają uprawnień wynikających z wytycznych w zakresie kontroli wydanych na podstawie art. 5 ust. 1 ustawy z dnia 11 lipca 2014 r. o zasadach </w:t>
      </w:r>
      <w:r w:rsidRPr="00B50CBD">
        <w:rPr>
          <w:rFonts w:ascii="Arial" w:hAnsi="Arial" w:cs="Arial"/>
          <w:iCs/>
          <w:sz w:val="20"/>
          <w:szCs w:val="20"/>
        </w:rPr>
        <w:lastRenderedPageBreak/>
        <w:t>realizacji programów w zakresie polityki spójności finansowanych w perspektywie finansowej 20</w:t>
      </w:r>
      <w:r w:rsidRPr="00EC1248">
        <w:rPr>
          <w:rFonts w:ascii="Arial" w:hAnsi="Arial" w:cs="Arial"/>
          <w:iCs/>
          <w:sz w:val="20"/>
          <w:szCs w:val="20"/>
        </w:rPr>
        <w:t>14–2020.</w:t>
      </w:r>
    </w:p>
    <w:p w14:paraId="34273BB0" w14:textId="4504F2B4" w:rsidR="00CE757F" w:rsidRPr="005C6B16" w:rsidRDefault="00CE757F" w:rsidP="00CE757F">
      <w:pPr>
        <w:numPr>
          <w:ilvl w:val="0"/>
          <w:numId w:val="35"/>
        </w:numPr>
        <w:tabs>
          <w:tab w:val="num" w:pos="426"/>
        </w:tabs>
        <w:spacing w:after="120" w:line="240" w:lineRule="auto"/>
        <w:ind w:left="426" w:hanging="426"/>
        <w:jc w:val="both"/>
        <w:rPr>
          <w:rFonts w:ascii="Arial" w:hAnsi="Arial" w:cs="Arial"/>
          <w:i/>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8F24F6" w14:textId="19983933" w:rsidR="005B214F" w:rsidRPr="005C6B16"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B07A63">
        <w:rPr>
          <w:rFonts w:ascii="Arial" w:hAnsi="Arial" w:cs="Arial"/>
          <w:sz w:val="20"/>
          <w:szCs w:val="20"/>
        </w:rPr>
        <w:t xml:space="preserve">lub audytu </w:t>
      </w:r>
      <w:r w:rsidRPr="00D56BE0">
        <w:rPr>
          <w:rFonts w:ascii="Arial" w:hAnsi="Arial" w:cs="Arial"/>
          <w:sz w:val="20"/>
          <w:szCs w:val="20"/>
        </w:rPr>
        <w:t>przeprowadzonych przez Instytucję Zarządzającą,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14:paraId="306B59D6" w14:textId="3B6606FA" w:rsidR="0038699C" w:rsidRPr="005C6B16" w:rsidRDefault="0038699C" w:rsidP="005C6B16">
      <w:pPr>
        <w:pStyle w:val="Akapitzlist"/>
        <w:numPr>
          <w:ilvl w:val="0"/>
          <w:numId w:val="35"/>
        </w:numPr>
        <w:spacing w:after="120"/>
        <w:jc w:val="both"/>
        <w:rPr>
          <w:rFonts w:ascii="Arial" w:hAnsi="Arial" w:cs="Arial"/>
          <w:sz w:val="20"/>
          <w:szCs w:val="20"/>
        </w:rPr>
      </w:pPr>
      <w:r w:rsidRPr="005C6B16">
        <w:rPr>
          <w:rFonts w:ascii="Arial" w:hAnsi="Arial" w:cs="Arial"/>
          <w:iCs/>
          <w:sz w:val="20"/>
          <w:szCs w:val="20"/>
        </w:rPr>
        <w:t>Instytucja Zarządzająca</w:t>
      </w:r>
      <w:r w:rsidRPr="00D56BE0">
        <w:rPr>
          <w:rStyle w:val="Odwoanieprzypisudolnego"/>
          <w:rFonts w:ascii="Arial" w:hAnsi="Arial" w:cs="Arial"/>
          <w:sz w:val="20"/>
          <w:szCs w:val="20"/>
        </w:rPr>
        <w:footnoteReference w:id="79"/>
      </w:r>
      <w:r w:rsidRPr="005C6B16">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5289AF68" w14:textId="57BB7C85" w:rsidR="00037A5C" w:rsidRPr="00D56BE0" w:rsidRDefault="005B214F" w:rsidP="005C6B16">
      <w:pPr>
        <w:numPr>
          <w:ilvl w:val="0"/>
          <w:numId w:val="35"/>
        </w:numPr>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38699C">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0"/>
      </w:r>
    </w:p>
    <w:p w14:paraId="071B11E9" w14:textId="77777777" w:rsidR="00037A5C" w:rsidRPr="00D56BE0" w:rsidRDefault="00037A5C" w:rsidP="00037A5C">
      <w:pPr>
        <w:spacing w:after="120" w:line="240" w:lineRule="auto"/>
        <w:jc w:val="both"/>
        <w:rPr>
          <w:rFonts w:ascii="Arial" w:hAnsi="Arial" w:cs="Arial"/>
          <w:sz w:val="20"/>
          <w:szCs w:val="20"/>
        </w:rPr>
      </w:pPr>
    </w:p>
    <w:p w14:paraId="348AC50D" w14:textId="77777777" w:rsidR="005B214F" w:rsidRPr="005C3800" w:rsidRDefault="005B214F" w:rsidP="00CC3DF8">
      <w:pPr>
        <w:spacing w:after="60"/>
        <w:jc w:val="center"/>
        <w:rPr>
          <w:rFonts w:ascii="Arial" w:hAnsi="Arial" w:cs="Arial"/>
          <w:sz w:val="20"/>
          <w:szCs w:val="20"/>
        </w:rPr>
      </w:pPr>
      <w:r w:rsidRPr="005C3800">
        <w:rPr>
          <w:rFonts w:ascii="Arial" w:hAnsi="Arial" w:cs="Arial"/>
          <w:b/>
          <w:bCs/>
          <w:sz w:val="20"/>
          <w:szCs w:val="20"/>
        </w:rPr>
        <w:t>Obowiązki informacyjne</w:t>
      </w:r>
    </w:p>
    <w:p w14:paraId="4AB66069" w14:textId="01A71C07" w:rsidR="005B214F" w:rsidRDefault="005B214F" w:rsidP="00CC3DF8">
      <w:pPr>
        <w:spacing w:after="60"/>
        <w:jc w:val="center"/>
        <w:rPr>
          <w:rFonts w:ascii="Arial" w:hAnsi="Arial" w:cs="Arial"/>
          <w:sz w:val="20"/>
          <w:szCs w:val="20"/>
        </w:rPr>
      </w:pPr>
      <w:r w:rsidRPr="005C3800">
        <w:rPr>
          <w:rFonts w:ascii="Arial" w:hAnsi="Arial" w:cs="Arial"/>
          <w:sz w:val="20"/>
          <w:szCs w:val="20"/>
        </w:rPr>
        <w:t xml:space="preserve">§ </w:t>
      </w:r>
      <w:r w:rsidR="00BE6562">
        <w:rPr>
          <w:rFonts w:ascii="Arial" w:hAnsi="Arial" w:cs="Arial"/>
          <w:sz w:val="20"/>
          <w:szCs w:val="20"/>
        </w:rPr>
        <w:t>21</w:t>
      </w:r>
    </w:p>
    <w:p w14:paraId="02EAFC82" w14:textId="77777777" w:rsidR="00D2117D" w:rsidRPr="005C3800" w:rsidRDefault="00D2117D" w:rsidP="00CC3DF8">
      <w:pPr>
        <w:spacing w:after="60"/>
        <w:jc w:val="center"/>
        <w:rPr>
          <w:rFonts w:ascii="Arial" w:hAnsi="Arial" w:cs="Arial"/>
          <w:sz w:val="20"/>
          <w:szCs w:val="20"/>
        </w:rPr>
      </w:pPr>
    </w:p>
    <w:p w14:paraId="0B644D6D" w14:textId="279C2F7A"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5C3800">
        <w:rPr>
          <w:rFonts w:ascii="Arial" w:hAnsi="Arial" w:cs="Arial"/>
          <w:sz w:val="20"/>
          <w:szCs w:val="20"/>
        </w:rPr>
        <w:t>Beneficjent jest zobowiązany do wypełniania obowiązków informacyjnych i promocyjnych zgodnie z przepisami rozporządzenia nr 1303/2013 i rozporządzenia wykonawczego K</w:t>
      </w:r>
      <w:r w:rsidR="00DF244B" w:rsidRPr="005C3800">
        <w:rPr>
          <w:rFonts w:ascii="Arial" w:hAnsi="Arial" w:cs="Arial"/>
          <w:sz w:val="20"/>
          <w:szCs w:val="20"/>
        </w:rPr>
        <w:t>omisji (UE) nr </w:t>
      </w:r>
      <w:r w:rsidRPr="005C380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w:t>
      </w:r>
      <w:r w:rsidRPr="00D56BE0">
        <w:rPr>
          <w:rFonts w:ascii="Arial" w:hAnsi="Arial" w:cs="Arial"/>
          <w:sz w:val="20"/>
          <w:szCs w:val="20"/>
        </w:rPr>
        <w:t xml:space="preserve">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BE21AA">
        <w:rPr>
          <w:rFonts w:ascii="Arial" w:hAnsi="Arial" w:cs="Arial"/>
          <w:sz w:val="20"/>
          <w:szCs w:val="20"/>
        </w:rPr>
        <w:t xml:space="preserve"> oraz zgodnie z załącznikiem </w:t>
      </w:r>
      <w:r w:rsidR="0038699C">
        <w:rPr>
          <w:rFonts w:ascii="Arial" w:hAnsi="Arial" w:cs="Arial"/>
          <w:sz w:val="20"/>
          <w:szCs w:val="20"/>
        </w:rPr>
        <w:t>9</w:t>
      </w:r>
      <w:r w:rsidR="00BE21AA">
        <w:rPr>
          <w:rFonts w:ascii="Arial" w:hAnsi="Arial" w:cs="Arial"/>
          <w:sz w:val="20"/>
          <w:szCs w:val="20"/>
        </w:rPr>
        <w:t xml:space="preserve"> do </w:t>
      </w:r>
      <w:r w:rsidR="005C3800" w:rsidRPr="005C3800">
        <w:rPr>
          <w:rFonts w:ascii="Arial" w:hAnsi="Arial" w:cs="Arial"/>
          <w:sz w:val="20"/>
          <w:szCs w:val="20"/>
        </w:rPr>
        <w:t>Praw i obowiązków Beneficjenta pozakonkursowego</w:t>
      </w:r>
      <w:r w:rsidR="00533568" w:rsidRPr="00D56BE0">
        <w:rPr>
          <w:rFonts w:ascii="Arial" w:hAnsi="Arial" w:cs="Arial"/>
          <w:sz w:val="20"/>
          <w:szCs w:val="20"/>
        </w:rPr>
        <w:t>.</w:t>
      </w:r>
    </w:p>
    <w:p w14:paraId="300B6EF4" w14:textId="41B0104E"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D56BE0">
        <w:rPr>
          <w:rFonts w:ascii="Arial" w:hAnsi="Arial" w:cs="Arial"/>
          <w:sz w:val="20"/>
          <w:szCs w:val="20"/>
        </w:rPr>
        <w:t>ej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14:paraId="5BF441C3" w14:textId="77777777"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w:t>
      </w:r>
      <w:r w:rsidR="005415AB" w:rsidRPr="00D56BE0">
        <w:rPr>
          <w:rFonts w:ascii="Arial" w:hAnsi="Arial" w:cs="Arial"/>
          <w:sz w:val="20"/>
          <w:szCs w:val="20"/>
        </w:rPr>
        <w:br/>
      </w:r>
      <w:r w:rsidR="005B214F" w:rsidRPr="00D56BE0">
        <w:rPr>
          <w:rFonts w:ascii="Arial" w:hAnsi="Arial" w:cs="Arial"/>
          <w:sz w:val="20"/>
          <w:szCs w:val="20"/>
        </w:rPr>
        <w:t>na realizację Projektu z Europejskiego Funduszu Społecznego w ramach Regionalnego Programu Operacyjnego Województwa Łódzkiego na lata 2014-2020, za pomocą:</w:t>
      </w:r>
    </w:p>
    <w:p w14:paraId="448BB12D" w14:textId="7777777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14:paraId="3E18F54C" w14:textId="1081B59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14:paraId="5E87384E" w14:textId="7627B913"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14:paraId="31478AFB" w14:textId="4A47C364" w:rsidR="005625C2"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„Łódzkie”</w:t>
      </w:r>
      <w:r w:rsidR="005625C2">
        <w:rPr>
          <w:rFonts w:ascii="Arial" w:hAnsi="Arial" w:cs="Arial"/>
          <w:sz w:val="20"/>
          <w:szCs w:val="20"/>
        </w:rPr>
        <w:t>;</w:t>
      </w:r>
    </w:p>
    <w:p w14:paraId="0487DE0F" w14:textId="16B6323E"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lastRenderedPageBreak/>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14:paraId="6B5E9121" w14:textId="6F794887"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 xml:space="preserve">W okresie realizacji Projektu Beneficjent informuje opinię publiczną o pomocy otrzymanej </w:t>
      </w:r>
      <w:r w:rsidR="002215A5" w:rsidRPr="00D56BE0">
        <w:rPr>
          <w:rFonts w:ascii="Arial" w:hAnsi="Arial" w:cs="Arial"/>
          <w:sz w:val="20"/>
          <w:szCs w:val="20"/>
        </w:rPr>
        <w:br/>
      </w:r>
      <w:r w:rsidRPr="00D56BE0">
        <w:rPr>
          <w:rFonts w:ascii="Arial" w:hAnsi="Arial" w:cs="Arial"/>
          <w:sz w:val="20"/>
          <w:szCs w:val="20"/>
        </w:rPr>
        <w:t>z Europejskiego Funduszu Społecznego w ramach Regionalnego Programu Operacyjnego Województwa Łódzkiego na lata 2014-2020 m.in. przez:</w:t>
      </w:r>
    </w:p>
    <w:p w14:paraId="59071153" w14:textId="4D2EE70C"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14:paraId="3F5E0B17" w14:textId="7F3083CD"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14:paraId="6739937A" w14:textId="77777777"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 xml:space="preserve">ubliczne przekracza </w:t>
      </w:r>
      <w:r w:rsidR="002215A5" w:rsidRPr="00D56BE0">
        <w:rPr>
          <w:rFonts w:ascii="Arial" w:hAnsi="Arial" w:cs="Arial"/>
          <w:sz w:val="20"/>
          <w:szCs w:val="20"/>
        </w:rPr>
        <w:br/>
      </w:r>
      <w:r w:rsidR="009A7937" w:rsidRPr="00D56BE0">
        <w:rPr>
          <w:rFonts w:ascii="Arial" w:hAnsi="Arial" w:cs="Arial"/>
          <w:sz w:val="20"/>
          <w:szCs w:val="20"/>
        </w:rPr>
        <w:t>500 000 EUR;</w:t>
      </w:r>
    </w:p>
    <w:p w14:paraId="26DB8AE2" w14:textId="77777777"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D56BE0">
        <w:rPr>
          <w:rFonts w:ascii="Arial" w:hAnsi="Arial" w:cs="Arial"/>
          <w:sz w:val="20"/>
          <w:szCs w:val="20"/>
        </w:rPr>
        <w:br/>
      </w:r>
      <w:r w:rsidRPr="00D56BE0">
        <w:rPr>
          <w:rFonts w:ascii="Arial" w:hAnsi="Arial" w:cs="Arial"/>
          <w:sz w:val="20"/>
          <w:szCs w:val="20"/>
        </w:rPr>
        <w:t>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14:paraId="7761068C" w14:textId="75B06C36"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Instytucja Zarządzająca udostępnia Beneficjentowi obowiązujące znaki do oznaczania Projektu.</w:t>
      </w:r>
    </w:p>
    <w:p w14:paraId="3796E7D8" w14:textId="77777777"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005415AB" w:rsidRPr="00D56BE0">
        <w:rPr>
          <w:rFonts w:ascii="Arial" w:hAnsi="Arial" w:cs="Arial"/>
          <w:bCs/>
          <w:sz w:val="20"/>
          <w:szCs w:val="20"/>
        </w:rPr>
        <w:br/>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14:paraId="33491153" w14:textId="2EE16A2B"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152A7E6A" w14:textId="77777777"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obrotu oryginałem albo egzemplarzami, na których utwór utrwalono </w:t>
      </w:r>
      <w:r w:rsidR="009F73A9" w:rsidRPr="00D56BE0">
        <w:rPr>
          <w:rFonts w:ascii="Arial" w:hAnsi="Arial" w:cs="Arial"/>
          <w:bCs/>
          <w:sz w:val="20"/>
          <w:szCs w:val="20"/>
        </w:rPr>
        <w:br/>
      </w:r>
      <w:r w:rsidRPr="00D56BE0">
        <w:rPr>
          <w:rFonts w:ascii="Arial" w:hAnsi="Arial" w:cs="Arial"/>
          <w:bCs/>
          <w:sz w:val="20"/>
          <w:szCs w:val="20"/>
        </w:rPr>
        <w:t>–</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14:paraId="1A405325" w14:textId="77777777"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 xml:space="preserve">publiczne udostępnianie utworu w taki sposób, aby każdy mógł mieć do niego dostęp </w:t>
      </w:r>
      <w:r w:rsidR="00104B31" w:rsidRPr="00D56BE0">
        <w:rPr>
          <w:rFonts w:ascii="Arial" w:hAnsi="Arial" w:cs="Arial"/>
          <w:bCs/>
          <w:sz w:val="20"/>
          <w:szCs w:val="20"/>
        </w:rPr>
        <w:br/>
      </w:r>
      <w:r w:rsidRPr="00D56BE0">
        <w:rPr>
          <w:rFonts w:ascii="Arial" w:hAnsi="Arial" w:cs="Arial"/>
          <w:bCs/>
          <w:sz w:val="20"/>
          <w:szCs w:val="20"/>
        </w:rPr>
        <w:t>w miejscu i w czasie przez siebie wybranym.</w:t>
      </w:r>
    </w:p>
    <w:p w14:paraId="2ED502A3" w14:textId="187ED8D2"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1"/>
      </w:r>
    </w:p>
    <w:p w14:paraId="3CD2EF99" w14:textId="77777777" w:rsidR="00A93150" w:rsidRPr="00D56BE0" w:rsidRDefault="00A93150" w:rsidP="005E173C">
      <w:pPr>
        <w:tabs>
          <w:tab w:val="left" w:pos="357"/>
        </w:tabs>
        <w:spacing w:after="60"/>
        <w:jc w:val="center"/>
        <w:rPr>
          <w:rFonts w:ascii="Arial" w:hAnsi="Arial" w:cs="Arial"/>
          <w:b/>
          <w:bCs/>
          <w:sz w:val="20"/>
          <w:szCs w:val="20"/>
        </w:rPr>
      </w:pPr>
    </w:p>
    <w:p w14:paraId="033E85E5"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14:paraId="10A35658" w14:textId="1D79BDDA" w:rsidR="005B214F"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22</w:t>
      </w:r>
    </w:p>
    <w:p w14:paraId="62750C2A" w14:textId="77777777" w:rsidR="00D2117D" w:rsidRPr="00D56BE0" w:rsidRDefault="00D2117D" w:rsidP="005E173C">
      <w:pPr>
        <w:tabs>
          <w:tab w:val="left" w:pos="357"/>
        </w:tabs>
        <w:spacing w:after="60"/>
        <w:jc w:val="center"/>
        <w:rPr>
          <w:rFonts w:ascii="Arial" w:hAnsi="Arial" w:cs="Arial"/>
          <w:sz w:val="20"/>
          <w:szCs w:val="20"/>
        </w:rPr>
      </w:pPr>
    </w:p>
    <w:p w14:paraId="653431A1" w14:textId="7663C199"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Beneficjent przekazuje informacje do Instytucji Zarządzającej na temat powstałych utworów wytworzonych w ramach Projektu.</w:t>
      </w:r>
      <w:r w:rsidR="0017596B" w:rsidRPr="0017596B">
        <w:t xml:space="preserve"> </w:t>
      </w:r>
      <w:r w:rsidR="0017596B" w:rsidRPr="0017596B">
        <w:rPr>
          <w:rFonts w:ascii="Arial" w:hAnsi="Arial" w:cs="Arial"/>
          <w:sz w:val="20"/>
          <w:szCs w:val="20"/>
        </w:rPr>
        <w:t xml:space="preserve">W przypadku powstania w ramach Projektu utworu w  rozumieniu art. 1 ustawy z dnia 4 lutego 1994 r. o prawie autorskim i prawach pokrewnych Beneficjent, </w:t>
      </w:r>
      <w:r w:rsidR="0017596B" w:rsidRPr="0017596B">
        <w:rPr>
          <w:rFonts w:ascii="Arial" w:hAnsi="Arial" w:cs="Arial"/>
          <w:sz w:val="20"/>
          <w:szCs w:val="20"/>
        </w:rPr>
        <w:lastRenderedPageBreak/>
        <w:t>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14:paraId="1E60DF28" w14:textId="4E707CBE"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Beneficjent zobowiązuje się do zawarcia z Instytucją Zarządzająca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eneficjenta na korzystanie z ww. utworów. Umowa, o której mowa w zdaniu pierwszym, jest zawierana na pisemny wniosek Instytucji Zarządzającej w</w:t>
      </w:r>
      <w:r w:rsidR="00E23ACB">
        <w:rPr>
          <w:rFonts w:ascii="Arial" w:hAnsi="Arial" w:cs="Arial"/>
          <w:sz w:val="20"/>
          <w:szCs w:val="20"/>
        </w:rPr>
        <w:t> </w:t>
      </w:r>
      <w:r w:rsidRPr="00D56BE0">
        <w:rPr>
          <w:rFonts w:ascii="Arial" w:hAnsi="Arial" w:cs="Arial"/>
          <w:sz w:val="20"/>
          <w:szCs w:val="20"/>
        </w:rPr>
        <w:t>ramach dofinansowania, o którym mowa w § 2 ust. 2 pkt. 1, na wzorze, który Instytucja Zarządzająca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w:t>
      </w:r>
      <w:r w:rsidR="004135BC">
        <w:rPr>
          <w:rFonts w:ascii="Arial" w:hAnsi="Arial" w:cs="Arial"/>
          <w:sz w:val="20"/>
          <w:szCs w:val="20"/>
        </w:rPr>
        <w:t>ych</w:t>
      </w:r>
      <w:r w:rsidR="00431E40">
        <w:rPr>
          <w:rFonts w:ascii="Arial" w:hAnsi="Arial" w:cs="Arial"/>
          <w:sz w:val="20"/>
          <w:szCs w:val="20"/>
        </w:rPr>
        <w:t xml:space="preserve"> </w:t>
      </w:r>
      <w:r w:rsidR="004135BC" w:rsidRPr="004135BC">
        <w:rPr>
          <w:rFonts w:ascii="Arial" w:hAnsi="Arial" w:cs="Arial"/>
          <w:sz w:val="20"/>
          <w:szCs w:val="20"/>
        </w:rPr>
        <w:t>Praw i obowiązków Beneficjenta pozakonkursowego</w:t>
      </w:r>
      <w:r w:rsidR="000A72E1">
        <w:rPr>
          <w:rFonts w:ascii="Arial" w:hAnsi="Arial" w:cs="Arial"/>
          <w:sz w:val="20"/>
          <w:szCs w:val="20"/>
        </w:rPr>
        <w:t>.</w:t>
      </w:r>
      <w:r w:rsidR="00563E68">
        <w:rPr>
          <w:rFonts w:ascii="Arial" w:hAnsi="Arial" w:cs="Arial"/>
          <w:sz w:val="20"/>
          <w:szCs w:val="20"/>
        </w:rPr>
        <w:t xml:space="preserve"> </w:t>
      </w:r>
    </w:p>
    <w:p w14:paraId="055DCA11" w14:textId="77777777"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14:paraId="5CD260B8" w14:textId="4AD28F2B"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2"/>
      </w:r>
    </w:p>
    <w:p w14:paraId="0ACB4668" w14:textId="77777777" w:rsidR="00F565A5" w:rsidRPr="00D56BE0" w:rsidRDefault="00F565A5" w:rsidP="005E173C">
      <w:pPr>
        <w:spacing w:after="60" w:line="240" w:lineRule="auto"/>
        <w:ind w:left="360"/>
        <w:jc w:val="both"/>
        <w:rPr>
          <w:rFonts w:ascii="Arial" w:hAnsi="Arial" w:cs="Arial"/>
          <w:b/>
          <w:bCs/>
          <w:sz w:val="20"/>
          <w:szCs w:val="20"/>
        </w:rPr>
      </w:pPr>
    </w:p>
    <w:p w14:paraId="0432445A" w14:textId="77777777"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14:paraId="1774E140" w14:textId="1E2C24CE" w:rsidR="005B214F" w:rsidRDefault="005B214F" w:rsidP="005E173C">
      <w:pPr>
        <w:pStyle w:val="xl33"/>
        <w:spacing w:before="0" w:after="60"/>
        <w:rPr>
          <w:rFonts w:ascii="Arial" w:hAnsi="Arial" w:cs="Arial"/>
        </w:rPr>
      </w:pPr>
      <w:r w:rsidRPr="00D56BE0">
        <w:rPr>
          <w:rFonts w:ascii="Arial" w:hAnsi="Arial" w:cs="Arial"/>
        </w:rPr>
        <w:t xml:space="preserve">§ </w:t>
      </w:r>
      <w:r w:rsidR="00BE6562">
        <w:rPr>
          <w:rFonts w:ascii="Arial" w:hAnsi="Arial" w:cs="Arial"/>
        </w:rPr>
        <w:t>23</w:t>
      </w:r>
    </w:p>
    <w:p w14:paraId="1E8CB1DA" w14:textId="77777777" w:rsidR="00D2117D" w:rsidRPr="00D56BE0" w:rsidRDefault="00D2117D" w:rsidP="005E173C">
      <w:pPr>
        <w:pStyle w:val="xl33"/>
        <w:spacing w:before="0" w:after="60"/>
        <w:rPr>
          <w:rFonts w:ascii="Arial" w:hAnsi="Arial" w:cs="Arial"/>
        </w:rPr>
      </w:pPr>
    </w:p>
    <w:p w14:paraId="6161FB9E" w14:textId="70D9885D" w:rsidR="009A2D69" w:rsidRPr="009A2D69" w:rsidRDefault="009A2D69" w:rsidP="009A2D69">
      <w:pPr>
        <w:numPr>
          <w:ilvl w:val="6"/>
          <w:numId w:val="5"/>
        </w:numPr>
        <w:tabs>
          <w:tab w:val="clear" w:pos="4680"/>
          <w:tab w:val="left" w:pos="284"/>
          <w:tab w:val="num" w:pos="4320"/>
        </w:tabs>
        <w:spacing w:after="60" w:line="240" w:lineRule="auto"/>
        <w:ind w:left="284" w:hanging="284"/>
        <w:jc w:val="both"/>
        <w:rPr>
          <w:rFonts w:ascii="Arial" w:hAnsi="Arial" w:cs="Arial"/>
          <w:sz w:val="20"/>
          <w:szCs w:val="20"/>
        </w:rPr>
      </w:pPr>
      <w:r w:rsidRPr="009A2D69">
        <w:rPr>
          <w:rFonts w:ascii="Arial" w:hAnsi="Arial" w:cs="Arial"/>
          <w:sz w:val="20"/>
          <w:szCs w:val="20"/>
        </w:rPr>
        <w:t>Beneficjent może zgłaszać propozycje zmian do Projektu zgodnie z procedurą określoną przez Instytucję Zarządzającą,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Zarządzającej, z zastrzeżeniem ust. 2 i 3. W uzasadnionych przypadkach Instytucja Zarządzająca może rozpatrzyć zmiany, które zostały zgłoszone później niż na 1 miesiąc przed planowanym zakończeniem realizacji Projektu. Akceptacja, o której mowa powyżej, jest dokonywana w</w:t>
      </w:r>
      <w:r>
        <w:rPr>
          <w:rFonts w:ascii="Arial" w:hAnsi="Arial" w:cs="Arial"/>
          <w:sz w:val="20"/>
          <w:szCs w:val="20"/>
        </w:rPr>
        <w:t xml:space="preserve"> </w:t>
      </w:r>
      <w:r w:rsidRPr="009A2D69">
        <w:rPr>
          <w:rFonts w:ascii="Arial" w:hAnsi="Arial" w:cs="Arial"/>
          <w:sz w:val="20"/>
          <w:szCs w:val="20"/>
        </w:rPr>
        <w:t>systemie SL2014 w terminie 15 dni roboczych od dnia złożenia wersji papierowej zaktualizowanego wniosku o dofinansowanie i nie wymaga formy aneksu do umowy, o ile zmiany nie wpływają na treść postanowień umowy</w:t>
      </w:r>
      <w:r>
        <w:rPr>
          <w:rFonts w:ascii="Arial" w:hAnsi="Arial" w:cs="Arial"/>
          <w:sz w:val="20"/>
          <w:szCs w:val="20"/>
        </w:rPr>
        <w:t>.</w:t>
      </w:r>
      <w:r w:rsidRPr="009A2D69">
        <w:rPr>
          <w:rFonts w:ascii="Arial" w:hAnsi="Arial" w:cs="Arial"/>
          <w:sz w:val="20"/>
          <w:szCs w:val="20"/>
        </w:rPr>
        <w:t xml:space="preserve">  </w:t>
      </w:r>
    </w:p>
    <w:p w14:paraId="592A0DAF" w14:textId="73E7F1D2"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3"/>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84"/>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cross-financingu;</w:t>
      </w:r>
    </w:p>
    <w:p w14:paraId="07953AF9"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14:paraId="0304242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14:paraId="18CECFC2"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wpływać na wysokość i przeznaczenie pomocy publicznej przyznanej Beneficjentowi i pomocy de minimis</w:t>
      </w:r>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85"/>
      </w:r>
    </w:p>
    <w:p w14:paraId="5104FEC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14:paraId="47AFB03A"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14:paraId="3A086BED"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lastRenderedPageBreak/>
        <w:t>prowadzić do zmiany wartości wskaźników produktu lub rezultatu.</w:t>
      </w:r>
    </w:p>
    <w:p w14:paraId="7021282E" w14:textId="59B08826"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przekraczających 10% środków alokowanych na dane zadanie, mogą one być wykorzystane przez Beneficjenta wyłącznie za pisemną zgodą Instytucji Zarządzającej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Zarządzającej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D56BE0">
        <w:rPr>
          <w:rFonts w:ascii="Arial" w:hAnsi="Arial" w:cs="Arial"/>
          <w:sz w:val="20"/>
          <w:szCs w:val="20"/>
        </w:rPr>
        <w:t>Wobec wydatkowania oszczędności zastosowanie mają procedury o których mowa w §</w:t>
      </w:r>
      <w:r w:rsidR="00D13EBB">
        <w:rPr>
          <w:rFonts w:ascii="Arial" w:hAnsi="Arial" w:cs="Arial"/>
          <w:sz w:val="20"/>
          <w:szCs w:val="20"/>
        </w:rPr>
        <w:t>19</w:t>
      </w:r>
      <w:r w:rsidR="00A570D2" w:rsidRPr="00D56BE0">
        <w:rPr>
          <w:rFonts w:ascii="Arial" w:hAnsi="Arial" w:cs="Arial"/>
          <w:sz w:val="20"/>
          <w:szCs w:val="20"/>
        </w:rPr>
        <w:t>. Instytucja Zarządzająca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W przypadku braku zgody Instytucji Zarządzającej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przypadku Beneficjent zwraca środki na pisemne wezwanie Instytucji Zarządzającej w terminie 14 dni kalendarzowych na rachunek bankowy wskazany w tym wezwaniu. Zmiana, o której mowa powyżej, nie wymaga formy aneksu do niniejsz</w:t>
      </w:r>
      <w:r w:rsidR="00601713">
        <w:rPr>
          <w:rFonts w:ascii="Arial" w:hAnsi="Arial" w:cs="Arial"/>
          <w:sz w:val="20"/>
          <w:szCs w:val="20"/>
        </w:rPr>
        <w:t>ych</w:t>
      </w:r>
      <w:r w:rsidRPr="00D56BE0">
        <w:rPr>
          <w:rFonts w:ascii="Arial" w:hAnsi="Arial" w:cs="Arial"/>
          <w:sz w:val="20"/>
          <w:szCs w:val="20"/>
        </w:rPr>
        <w:t xml:space="preserve"> </w:t>
      </w:r>
      <w:r w:rsidR="00601713" w:rsidRPr="00601713">
        <w:rPr>
          <w:rFonts w:ascii="Arial" w:hAnsi="Arial" w:cs="Arial"/>
          <w:sz w:val="20"/>
          <w:szCs w:val="20"/>
        </w:rPr>
        <w:t>Praw i obowiązków Beneficjenta pozakonkursowego</w:t>
      </w:r>
      <w:r w:rsidRPr="00D56BE0">
        <w:rPr>
          <w:rFonts w:ascii="Arial" w:hAnsi="Arial" w:cs="Arial"/>
          <w:sz w:val="20"/>
          <w:szCs w:val="20"/>
        </w:rPr>
        <w:t>.</w:t>
      </w:r>
    </w:p>
    <w:p w14:paraId="430F58AF" w14:textId="1872E348"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00E72C44" w:rsidRPr="00E72C44">
        <w:rPr>
          <w:rFonts w:ascii="Arial" w:hAnsi="Arial" w:cs="Arial"/>
          <w:sz w:val="20"/>
          <w:szCs w:val="20"/>
        </w:rPr>
        <w:t>Praw i obowiązków Beneficjenta pozakonkursowego</w:t>
      </w:r>
      <w:r w:rsidRPr="00D56BE0">
        <w:rPr>
          <w:rFonts w:ascii="Arial" w:hAnsi="Arial" w:cs="Arial"/>
          <w:sz w:val="20"/>
          <w:szCs w:val="20"/>
        </w:rPr>
        <w:t>.</w:t>
      </w:r>
    </w:p>
    <w:p w14:paraId="4793D04F" w14:textId="04F6898E"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14:paraId="36AC0A1A" w14:textId="0F264992"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 xml:space="preserve">Zatwierdzone przez Instytucję Zarządzającą zmiany niewymagające aneksowania zapisów </w:t>
      </w:r>
      <w:r w:rsidR="00DE22B3" w:rsidRPr="00DE22B3">
        <w:rPr>
          <w:rFonts w:ascii="Arial" w:hAnsi="Arial" w:cs="Arial"/>
          <w:sz w:val="20"/>
          <w:szCs w:val="20"/>
        </w:rPr>
        <w:t>Praw i obowiązków Beneficjenta pozakonkursowego</w:t>
      </w:r>
      <w:r w:rsidRPr="00497B4C">
        <w:rPr>
          <w:rFonts w:ascii="Arial" w:hAnsi="Arial" w:cs="Arial"/>
          <w:sz w:val="20"/>
          <w:szCs w:val="20"/>
        </w:rPr>
        <w:t xml:space="preserve"> obowiązują od daty przekazania informacji</w:t>
      </w:r>
      <w:r>
        <w:rPr>
          <w:rStyle w:val="Odwoanieprzypisudolnego"/>
          <w:rFonts w:ascii="Arial" w:hAnsi="Arial" w:cs="Arial"/>
          <w:sz w:val="20"/>
          <w:szCs w:val="20"/>
        </w:rPr>
        <w:footnoteReference w:id="86"/>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87"/>
      </w:r>
      <w:r w:rsidRPr="00497B4C">
        <w:rPr>
          <w:rFonts w:ascii="Arial" w:hAnsi="Arial" w:cs="Arial"/>
          <w:sz w:val="20"/>
          <w:szCs w:val="20"/>
        </w:rPr>
        <w:t xml:space="preserve"> natomiast zatwierdzone zmiany wymagające aneksowania zapisów </w:t>
      </w:r>
      <w:r w:rsidR="00DE22B3" w:rsidRPr="00DE22B3">
        <w:rPr>
          <w:rFonts w:ascii="Arial" w:hAnsi="Arial" w:cs="Arial"/>
          <w:sz w:val="20"/>
          <w:szCs w:val="20"/>
        </w:rPr>
        <w:t>Praw i obowiązków Beneficjenta pozakonkursowego</w:t>
      </w:r>
      <w:r w:rsidRPr="00497B4C">
        <w:rPr>
          <w:rFonts w:ascii="Arial" w:hAnsi="Arial" w:cs="Arial"/>
          <w:sz w:val="20"/>
          <w:szCs w:val="20"/>
        </w:rPr>
        <w:t xml:space="preserve"> obowiązują od momentu podpisania aneksu przez strony </w:t>
      </w:r>
      <w:r w:rsidR="00DE22B3" w:rsidRPr="00DE22B3">
        <w:rPr>
          <w:rFonts w:ascii="Arial" w:hAnsi="Arial" w:cs="Arial"/>
          <w:sz w:val="20"/>
          <w:szCs w:val="20"/>
        </w:rPr>
        <w:t>Praw i obowiązków Beneficjenta pozakonkursowego</w:t>
      </w:r>
      <w:r w:rsidR="00DE22B3" w:rsidRPr="00DE22B3">
        <w:rPr>
          <w:rFonts w:ascii="Arial" w:hAnsi="Arial" w:cs="Arial"/>
          <w:sz w:val="20"/>
          <w:szCs w:val="20"/>
          <w:vertAlign w:val="superscript"/>
        </w:rPr>
        <w:t xml:space="preserve"> </w:t>
      </w:r>
      <w:r>
        <w:rPr>
          <w:rStyle w:val="Odwoanieprzypisudolnego"/>
          <w:rFonts w:ascii="Arial" w:hAnsi="Arial" w:cs="Arial"/>
          <w:sz w:val="20"/>
          <w:szCs w:val="20"/>
        </w:rPr>
        <w:footnoteReference w:id="88"/>
      </w:r>
      <w:r w:rsidRPr="00497B4C">
        <w:rPr>
          <w:rFonts w:ascii="Arial" w:hAnsi="Arial" w:cs="Arial"/>
          <w:sz w:val="20"/>
          <w:szCs w:val="20"/>
        </w:rPr>
        <w:t>.</w:t>
      </w:r>
      <w:r w:rsidR="000B2968">
        <w:rPr>
          <w:rFonts w:ascii="Arial" w:hAnsi="Arial" w:cs="Arial"/>
          <w:sz w:val="20"/>
          <w:szCs w:val="20"/>
        </w:rPr>
        <w:t xml:space="preserve"> Do czasu zatwierdzenia zmian przez Instytucję Zarządzającą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14:paraId="2424FB0E" w14:textId="7DB7DFF6"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DE22B3" w:rsidRPr="00DE22B3">
        <w:rPr>
          <w:rFonts w:ascii="Arial" w:hAnsi="Arial" w:cs="Arial"/>
          <w:sz w:val="20"/>
          <w:szCs w:val="20"/>
        </w:rPr>
        <w:t>Praw i obowiązków Beneficjenta pozakonkursowego</w:t>
      </w:r>
      <w:r w:rsidRPr="0017596B">
        <w:rPr>
          <w:rFonts w:ascii="Arial" w:hAnsi="Arial" w:cs="Arial"/>
          <w:sz w:val="20"/>
          <w:szCs w:val="20"/>
        </w:rPr>
        <w:t>, w tym obowiązki dotyczące zapewnienia trwałości projektu pod rygorem zwrotu środków mogą zostać przeniesione na inną jednostkę/inny podmiot za zgodą Instytucji Zarządzającej.</w:t>
      </w:r>
    </w:p>
    <w:p w14:paraId="66AF03FD" w14:textId="77777777" w:rsidR="005B214F" w:rsidRPr="0017596B" w:rsidRDefault="005B214F" w:rsidP="00E75B09">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Pr="0017596B">
        <w:rPr>
          <w:rFonts w:ascii="Arial" w:hAnsi="Arial" w:cs="Arial"/>
          <w:iCs/>
          <w:sz w:val="20"/>
          <w:szCs w:val="20"/>
        </w:rPr>
        <w:t xml:space="preserve">rojektu określa, że warunkiem ważności zabezpieczenia jest wyrażenie zgody podmiotu udzielającego zabezpieczenia </w:t>
      </w:r>
      <w:r w:rsidR="005415AB" w:rsidRPr="0017596B">
        <w:rPr>
          <w:rFonts w:ascii="Arial" w:hAnsi="Arial" w:cs="Arial"/>
          <w:iCs/>
          <w:sz w:val="20"/>
          <w:szCs w:val="20"/>
        </w:rPr>
        <w:br/>
      </w:r>
      <w:r w:rsidRPr="0017596B">
        <w:rPr>
          <w:rFonts w:ascii="Arial" w:hAnsi="Arial" w:cs="Arial"/>
          <w:iCs/>
          <w:sz w:val="20"/>
          <w:szCs w:val="20"/>
        </w:rPr>
        <w:t>na dokonanie zmian w Projekcie, Beneficjent zgłaszając zmi</w:t>
      </w:r>
      <w:r w:rsidR="00330533" w:rsidRPr="0017596B">
        <w:rPr>
          <w:rFonts w:ascii="Arial" w:hAnsi="Arial" w:cs="Arial"/>
          <w:iCs/>
          <w:sz w:val="20"/>
          <w:szCs w:val="20"/>
        </w:rPr>
        <w:t>anę do Instytucji Zarządzającej</w:t>
      </w:r>
      <w:r w:rsidRPr="0017596B">
        <w:rPr>
          <w:rFonts w:ascii="Arial" w:hAnsi="Arial" w:cs="Arial"/>
          <w:iCs/>
          <w:sz w:val="20"/>
          <w:szCs w:val="20"/>
        </w:rPr>
        <w:t xml:space="preserve"> </w:t>
      </w:r>
      <w:r w:rsidR="005415AB" w:rsidRPr="0017596B">
        <w:rPr>
          <w:rFonts w:ascii="Arial" w:hAnsi="Arial" w:cs="Arial"/>
          <w:iCs/>
          <w:sz w:val="20"/>
          <w:szCs w:val="20"/>
        </w:rPr>
        <w:br/>
      </w:r>
      <w:r w:rsidRPr="0017596B">
        <w:rPr>
          <w:rFonts w:ascii="Arial" w:hAnsi="Arial" w:cs="Arial"/>
          <w:iCs/>
          <w:sz w:val="20"/>
          <w:szCs w:val="20"/>
        </w:rPr>
        <w:t>jest zobowiązany złożyć oświadczenie tego podmiotu, w którym wyraża zgodę na zaproponowane zmiany.</w:t>
      </w:r>
      <w:r w:rsidRPr="00D56BE0">
        <w:rPr>
          <w:rStyle w:val="Znakiprzypiswdolnych"/>
          <w:rFonts w:ascii="Arial" w:hAnsi="Arial" w:cs="Arial"/>
          <w:iCs/>
          <w:sz w:val="20"/>
          <w:szCs w:val="20"/>
        </w:rPr>
        <w:footnoteReference w:id="89"/>
      </w:r>
    </w:p>
    <w:p w14:paraId="6338FF50" w14:textId="77777777" w:rsidR="005B214F" w:rsidRPr="00D56BE0" w:rsidRDefault="005B214F">
      <w:pPr>
        <w:spacing w:after="60"/>
        <w:jc w:val="both"/>
        <w:rPr>
          <w:rFonts w:ascii="Arial" w:hAnsi="Arial" w:cs="Arial"/>
          <w:sz w:val="20"/>
          <w:szCs w:val="20"/>
        </w:rPr>
      </w:pPr>
    </w:p>
    <w:p w14:paraId="1CA78A50" w14:textId="77777777" w:rsidR="007E50AC" w:rsidRPr="00D56BE0" w:rsidRDefault="007E50AC">
      <w:pPr>
        <w:spacing w:after="60"/>
        <w:jc w:val="both"/>
        <w:rPr>
          <w:rFonts w:ascii="Arial" w:hAnsi="Arial" w:cs="Arial"/>
          <w:sz w:val="20"/>
          <w:szCs w:val="20"/>
        </w:rPr>
      </w:pPr>
    </w:p>
    <w:p w14:paraId="6271E844" w14:textId="6AC27258"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 xml:space="preserve">Rozwiązanie </w:t>
      </w:r>
      <w:r w:rsidR="00666CB8" w:rsidRPr="00666CB8">
        <w:rPr>
          <w:rFonts w:ascii="Arial" w:hAnsi="Arial" w:cs="Arial"/>
          <w:b/>
          <w:bCs/>
          <w:sz w:val="20"/>
          <w:szCs w:val="20"/>
        </w:rPr>
        <w:t>Praw i obowiązków Beneficjenta pozakonkursowego</w:t>
      </w:r>
    </w:p>
    <w:p w14:paraId="46E8644D" w14:textId="1B040EC9" w:rsidR="005B214F" w:rsidRDefault="005B214F" w:rsidP="00AE226B">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24</w:t>
      </w:r>
    </w:p>
    <w:p w14:paraId="05B7EE58" w14:textId="77777777" w:rsidR="00D2117D" w:rsidRPr="00D56BE0" w:rsidRDefault="00D2117D" w:rsidP="00AE226B">
      <w:pPr>
        <w:spacing w:after="60"/>
        <w:jc w:val="center"/>
        <w:rPr>
          <w:rFonts w:ascii="Arial" w:hAnsi="Arial" w:cs="Arial"/>
          <w:sz w:val="20"/>
          <w:szCs w:val="20"/>
        </w:rPr>
      </w:pPr>
    </w:p>
    <w:p w14:paraId="5C5CB184" w14:textId="1ADF0298"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lastRenderedPageBreak/>
        <w:t>Instytuc</w:t>
      </w:r>
      <w:r w:rsidR="00330533" w:rsidRPr="00D56BE0">
        <w:rPr>
          <w:rFonts w:ascii="Arial" w:hAnsi="Arial" w:cs="Arial"/>
          <w:sz w:val="20"/>
          <w:szCs w:val="20"/>
        </w:rPr>
        <w:t xml:space="preserve">ja Zarządzająca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00C10498" w:rsidRPr="00C10498">
        <w:rPr>
          <w:rFonts w:ascii="Arial" w:hAnsi="Arial" w:cs="Arial"/>
          <w:sz w:val="20"/>
          <w:szCs w:val="20"/>
        </w:rPr>
        <w:t>Praw</w:t>
      </w:r>
      <w:r w:rsidR="00C10498">
        <w:rPr>
          <w:rFonts w:ascii="Arial" w:hAnsi="Arial" w:cs="Arial"/>
          <w:sz w:val="20"/>
          <w:szCs w:val="20"/>
        </w:rPr>
        <w:t>a</w:t>
      </w:r>
      <w:r w:rsidR="00C10498" w:rsidRPr="00C10498">
        <w:rPr>
          <w:rFonts w:ascii="Arial" w:hAnsi="Arial" w:cs="Arial"/>
          <w:sz w:val="20"/>
          <w:szCs w:val="20"/>
        </w:rPr>
        <w:t xml:space="preserve"> i obowiązk</w:t>
      </w:r>
      <w:r w:rsidR="00C10498">
        <w:rPr>
          <w:rFonts w:ascii="Arial" w:hAnsi="Arial" w:cs="Arial"/>
          <w:sz w:val="20"/>
          <w:szCs w:val="20"/>
        </w:rPr>
        <w:t>i</w:t>
      </w:r>
      <w:r w:rsidR="00C10498" w:rsidRPr="00C10498">
        <w:rPr>
          <w:rFonts w:ascii="Arial" w:hAnsi="Arial" w:cs="Arial"/>
          <w:sz w:val="20"/>
          <w:szCs w:val="20"/>
        </w:rPr>
        <w:t xml:space="preserve"> Beneficjenta pozakonkursowego</w:t>
      </w:r>
      <w:r w:rsidRPr="00D56BE0">
        <w:rPr>
          <w:rFonts w:ascii="Arial" w:hAnsi="Arial" w:cs="Arial"/>
          <w:sz w:val="20"/>
          <w:szCs w:val="20"/>
        </w:rPr>
        <w:t xml:space="preserve"> w trybie natychmiastowym, w przypadku gdy:</w:t>
      </w:r>
    </w:p>
    <w:p w14:paraId="6B130318" w14:textId="5D1F4DBB"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0"/>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t>
      </w:r>
      <w:r w:rsidRPr="00D56BE0">
        <w:rPr>
          <w:rFonts w:ascii="Arial" w:hAnsi="Arial" w:cs="Arial"/>
          <w:sz w:val="20"/>
          <w:szCs w:val="20"/>
        </w:rPr>
        <w:br/>
        <w:t xml:space="preserve">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w:t>
      </w:r>
      <w:r w:rsidR="00174DC6" w:rsidRPr="00D56BE0">
        <w:rPr>
          <w:rFonts w:ascii="Arial" w:hAnsi="Arial" w:cs="Arial"/>
          <w:sz w:val="20"/>
          <w:szCs w:val="20"/>
        </w:rPr>
        <w:br/>
      </w:r>
      <w:r w:rsidRPr="00D56BE0">
        <w:rPr>
          <w:rFonts w:ascii="Arial" w:hAnsi="Arial" w:cs="Arial"/>
          <w:sz w:val="20"/>
          <w:szCs w:val="20"/>
        </w:rPr>
        <w:t xml:space="preserve">lub niezgodnie z </w:t>
      </w:r>
      <w:r w:rsidR="00C10498" w:rsidRPr="00C10498">
        <w:rPr>
          <w:rFonts w:ascii="Arial" w:hAnsi="Arial" w:cs="Arial"/>
          <w:sz w:val="20"/>
          <w:szCs w:val="20"/>
        </w:rPr>
        <w:t>Praw</w:t>
      </w:r>
      <w:r w:rsidR="00C10498">
        <w:rPr>
          <w:rFonts w:ascii="Arial" w:hAnsi="Arial" w:cs="Arial"/>
          <w:sz w:val="20"/>
          <w:szCs w:val="20"/>
        </w:rPr>
        <w:t>ami</w:t>
      </w:r>
      <w:r w:rsidR="00C10498" w:rsidRPr="00C10498">
        <w:rPr>
          <w:rFonts w:ascii="Arial" w:hAnsi="Arial" w:cs="Arial"/>
          <w:sz w:val="20"/>
          <w:szCs w:val="20"/>
        </w:rPr>
        <w:t xml:space="preserve"> i obowiązk</w:t>
      </w:r>
      <w:r w:rsidR="00C10498">
        <w:rPr>
          <w:rFonts w:ascii="Arial" w:hAnsi="Arial" w:cs="Arial"/>
          <w:sz w:val="20"/>
          <w:szCs w:val="20"/>
        </w:rPr>
        <w:t>ami</w:t>
      </w:r>
      <w:r w:rsidR="00C10498" w:rsidRPr="00C10498">
        <w:rPr>
          <w:rFonts w:ascii="Arial" w:hAnsi="Arial" w:cs="Arial"/>
          <w:sz w:val="20"/>
          <w:szCs w:val="20"/>
        </w:rPr>
        <w:t xml:space="preserve"> Beneficjenta pozakonkursowego</w:t>
      </w:r>
      <w:r w:rsidRPr="00D56BE0">
        <w:rPr>
          <w:rFonts w:ascii="Arial" w:hAnsi="Arial" w:cs="Arial"/>
          <w:sz w:val="20"/>
          <w:szCs w:val="20"/>
        </w:rPr>
        <w:t>;</w:t>
      </w:r>
    </w:p>
    <w:p w14:paraId="536AB05F" w14:textId="2086A509"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w:t>
      </w:r>
      <w:r w:rsidR="00C83801">
        <w:rPr>
          <w:rFonts w:ascii="Arial" w:hAnsi="Arial" w:cs="Arial"/>
          <w:sz w:val="20"/>
          <w:szCs w:val="20"/>
        </w:rPr>
        <w:t>ych</w:t>
      </w:r>
      <w:r w:rsidR="00E5056E" w:rsidRPr="00D56BE0">
        <w:rPr>
          <w:rFonts w:ascii="Arial" w:hAnsi="Arial" w:cs="Arial"/>
          <w:sz w:val="20"/>
          <w:szCs w:val="20"/>
        </w:rPr>
        <w:t xml:space="preserve"> </w:t>
      </w:r>
      <w:r w:rsidR="00C83801" w:rsidRPr="00C83801">
        <w:rPr>
          <w:rFonts w:ascii="Arial" w:hAnsi="Arial" w:cs="Arial"/>
          <w:sz w:val="20"/>
          <w:szCs w:val="20"/>
        </w:rPr>
        <w:t>Praw i obowiązków Beneficjenta pozakonkursowego</w:t>
      </w:r>
      <w:r w:rsidRPr="00D56BE0">
        <w:rPr>
          <w:rFonts w:ascii="Arial" w:hAnsi="Arial" w:cs="Arial"/>
          <w:sz w:val="20"/>
          <w:szCs w:val="20"/>
        </w:rPr>
        <w:t>;</w:t>
      </w:r>
    </w:p>
    <w:p w14:paraId="3EFD01B5" w14:textId="77777777"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ze swojej winy nie rozpoczął realizacji Projektu w ciągu 3 miesięcy od ustalonej </w:t>
      </w:r>
      <w:r w:rsidRPr="00D56BE0">
        <w:rPr>
          <w:rFonts w:ascii="Arial" w:hAnsi="Arial" w:cs="Arial"/>
          <w:sz w:val="20"/>
          <w:szCs w:val="20"/>
        </w:rPr>
        <w:br/>
        <w:t>we Wniosku początkowej daty okresu realizacji Projektu;</w:t>
      </w:r>
    </w:p>
    <w:p w14:paraId="65C73EC9" w14:textId="07F2358D"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może rozwiązać </w:t>
      </w:r>
      <w:r w:rsidR="00C83801" w:rsidRPr="00C83801">
        <w:rPr>
          <w:rFonts w:ascii="Arial" w:hAnsi="Arial" w:cs="Arial"/>
          <w:sz w:val="20"/>
          <w:szCs w:val="20"/>
        </w:rPr>
        <w:t>Praw i obowiązków Beneficjenta pozakonkursowego</w:t>
      </w:r>
      <w:r w:rsidRPr="00D56BE0">
        <w:rPr>
          <w:rFonts w:ascii="Arial" w:hAnsi="Arial" w:cs="Arial"/>
          <w:sz w:val="20"/>
          <w:szCs w:val="20"/>
        </w:rPr>
        <w:t xml:space="preserve"> z zachowaniem jednomiesięcznego okresu wypowiedzenia, w przypadku gdy:</w:t>
      </w:r>
    </w:p>
    <w:p w14:paraId="27C08B4C" w14:textId="605744F8"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00C83801" w:rsidRPr="00C83801">
        <w:rPr>
          <w:rFonts w:ascii="Arial" w:hAnsi="Arial" w:cs="Arial"/>
          <w:sz w:val="20"/>
          <w:szCs w:val="20"/>
        </w:rPr>
        <w:t>Praw i obowiązków Beneficjenta pozakonkursowego</w:t>
      </w:r>
      <w:r w:rsidRPr="00D56BE0">
        <w:rPr>
          <w:rFonts w:ascii="Arial" w:hAnsi="Arial" w:cs="Arial"/>
          <w:sz w:val="20"/>
          <w:szCs w:val="20"/>
        </w:rPr>
        <w:t>, w szczególności harmonogramu określonego we Wniosku;</w:t>
      </w:r>
    </w:p>
    <w:p w14:paraId="20ACBA21" w14:textId="253ED839"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w:t>
      </w:r>
      <w:r w:rsidR="006D1CBF">
        <w:rPr>
          <w:rFonts w:ascii="Arial" w:hAnsi="Arial" w:cs="Arial"/>
          <w:sz w:val="20"/>
          <w:szCs w:val="20"/>
        </w:rPr>
        <w:t>7</w:t>
      </w:r>
      <w:r w:rsidRPr="00D56BE0">
        <w:rPr>
          <w:rFonts w:ascii="Arial" w:hAnsi="Arial" w:cs="Arial"/>
          <w:sz w:val="20"/>
          <w:szCs w:val="20"/>
        </w:rPr>
        <w:t>;</w:t>
      </w:r>
    </w:p>
    <w:p w14:paraId="1D6D3D76" w14:textId="7C992849"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w ustalonym przez Instytucję Zarządzającą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14:paraId="02DB978F" w14:textId="76F9D640"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w:t>
      </w:r>
      <w:r w:rsidR="00C83801" w:rsidRPr="00C83801">
        <w:rPr>
          <w:rFonts w:ascii="Arial" w:hAnsi="Arial" w:cs="Arial"/>
          <w:sz w:val="20"/>
          <w:szCs w:val="20"/>
        </w:rPr>
        <w:t>Praw</w:t>
      </w:r>
      <w:r w:rsidR="00C83801">
        <w:rPr>
          <w:rFonts w:ascii="Arial" w:hAnsi="Arial" w:cs="Arial"/>
          <w:sz w:val="20"/>
          <w:szCs w:val="20"/>
        </w:rPr>
        <w:t>ami</w:t>
      </w:r>
      <w:r w:rsidR="00C83801" w:rsidRPr="00C83801">
        <w:rPr>
          <w:rFonts w:ascii="Arial" w:hAnsi="Arial" w:cs="Arial"/>
          <w:sz w:val="20"/>
          <w:szCs w:val="20"/>
        </w:rPr>
        <w:t xml:space="preserve"> i obowiązk</w:t>
      </w:r>
      <w:r w:rsidR="00C83801">
        <w:rPr>
          <w:rFonts w:ascii="Arial" w:hAnsi="Arial" w:cs="Arial"/>
          <w:sz w:val="20"/>
          <w:szCs w:val="20"/>
        </w:rPr>
        <w:t>ami</w:t>
      </w:r>
      <w:r w:rsidR="00C83801" w:rsidRPr="00C83801">
        <w:rPr>
          <w:rFonts w:ascii="Arial" w:hAnsi="Arial" w:cs="Arial"/>
          <w:sz w:val="20"/>
          <w:szCs w:val="20"/>
        </w:rPr>
        <w:t xml:space="preserve"> Beneficjenta pozakonkursowego</w:t>
      </w:r>
      <w:r w:rsidR="005B214F" w:rsidRPr="00D56BE0">
        <w:rPr>
          <w:rFonts w:ascii="Arial" w:hAnsi="Arial" w:cs="Arial"/>
          <w:sz w:val="20"/>
          <w:szCs w:val="20"/>
        </w:rPr>
        <w:t xml:space="preserve">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w:t>
      </w:r>
      <w:r w:rsidR="006D1CBF">
        <w:rPr>
          <w:rFonts w:ascii="Arial" w:hAnsi="Arial" w:cs="Arial"/>
          <w:sz w:val="20"/>
          <w:szCs w:val="20"/>
        </w:rPr>
        <w:t>5</w:t>
      </w:r>
      <w:r w:rsidR="00CA5345" w:rsidRPr="00D56BE0">
        <w:rPr>
          <w:rFonts w:ascii="Arial" w:hAnsi="Arial" w:cs="Arial"/>
          <w:sz w:val="20"/>
          <w:szCs w:val="20"/>
        </w:rPr>
        <w:t xml:space="preserve"> ust. 1.</w:t>
      </w:r>
    </w:p>
    <w:p w14:paraId="3D520B90" w14:textId="699D4364"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xml:space="preserve">, o których mowa </w:t>
      </w:r>
      <w:r w:rsidR="00C106A5" w:rsidRPr="00D56BE0">
        <w:rPr>
          <w:rFonts w:ascii="Arial" w:hAnsi="Arial" w:cs="Arial"/>
          <w:sz w:val="20"/>
          <w:szCs w:val="20"/>
        </w:rPr>
        <w:br/>
        <w:t>w § 1</w:t>
      </w:r>
      <w:r w:rsidR="00D13EBB">
        <w:rPr>
          <w:rFonts w:ascii="Arial" w:hAnsi="Arial" w:cs="Arial"/>
          <w:sz w:val="20"/>
          <w:szCs w:val="20"/>
        </w:rPr>
        <w:t>8</w:t>
      </w:r>
      <w:r w:rsidR="00C106A5" w:rsidRPr="00D56BE0">
        <w:rPr>
          <w:rFonts w:ascii="Arial" w:hAnsi="Arial" w:cs="Arial"/>
          <w:sz w:val="20"/>
          <w:szCs w:val="20"/>
        </w:rPr>
        <w:t xml:space="preserve"> ust. 1;</w:t>
      </w:r>
    </w:p>
    <w:p w14:paraId="0F925927" w14:textId="0CEAE35A"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1"/>
      </w:r>
    </w:p>
    <w:p w14:paraId="2A20B6FC" w14:textId="1371D14D" w:rsidR="002E1077" w:rsidRPr="00D56BE0" w:rsidRDefault="002E1077" w:rsidP="003632D1">
      <w:pPr>
        <w:spacing w:after="120" w:line="240" w:lineRule="auto"/>
        <w:ind w:left="720"/>
        <w:jc w:val="both"/>
        <w:rPr>
          <w:rFonts w:ascii="Arial" w:hAnsi="Arial" w:cs="Arial"/>
          <w:sz w:val="20"/>
          <w:szCs w:val="20"/>
        </w:rPr>
      </w:pPr>
    </w:p>
    <w:p w14:paraId="5D7D12FC" w14:textId="77777777" w:rsidR="005842DF" w:rsidRPr="00D56BE0" w:rsidRDefault="005842DF" w:rsidP="00D2117D">
      <w:pPr>
        <w:spacing w:after="60"/>
        <w:rPr>
          <w:rFonts w:ascii="Arial" w:hAnsi="Arial" w:cs="Arial"/>
          <w:sz w:val="20"/>
          <w:szCs w:val="20"/>
        </w:rPr>
      </w:pPr>
    </w:p>
    <w:p w14:paraId="224E2BBC" w14:textId="512F5421" w:rsidR="005B214F" w:rsidRPr="00D56BE0" w:rsidRDefault="005B214F">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25</w:t>
      </w:r>
    </w:p>
    <w:p w14:paraId="2BF08B23" w14:textId="4F11CF4E" w:rsidR="005B214F" w:rsidRPr="00D56BE0" w:rsidRDefault="00C83801">
      <w:pPr>
        <w:spacing w:after="60"/>
        <w:jc w:val="both"/>
        <w:rPr>
          <w:rFonts w:ascii="Arial" w:hAnsi="Arial" w:cs="Arial"/>
          <w:sz w:val="20"/>
          <w:szCs w:val="20"/>
        </w:rPr>
      </w:pPr>
      <w:r w:rsidRPr="00C83801">
        <w:rPr>
          <w:rFonts w:ascii="Arial" w:hAnsi="Arial" w:cs="Arial"/>
          <w:sz w:val="20"/>
          <w:szCs w:val="20"/>
        </w:rPr>
        <w:t>Praw</w:t>
      </w:r>
      <w:r>
        <w:rPr>
          <w:rFonts w:ascii="Arial" w:hAnsi="Arial" w:cs="Arial"/>
          <w:sz w:val="20"/>
          <w:szCs w:val="20"/>
        </w:rPr>
        <w:t>a</w:t>
      </w:r>
      <w:r w:rsidRPr="00C83801">
        <w:rPr>
          <w:rFonts w:ascii="Arial" w:hAnsi="Arial" w:cs="Arial"/>
          <w:sz w:val="20"/>
          <w:szCs w:val="20"/>
        </w:rPr>
        <w:t xml:space="preserve"> i obowiązk</w:t>
      </w:r>
      <w:r>
        <w:rPr>
          <w:rFonts w:ascii="Arial" w:hAnsi="Arial" w:cs="Arial"/>
          <w:sz w:val="20"/>
          <w:szCs w:val="20"/>
        </w:rPr>
        <w:t>i</w:t>
      </w:r>
      <w:r w:rsidRPr="00C83801">
        <w:rPr>
          <w:rFonts w:ascii="Arial" w:hAnsi="Arial" w:cs="Arial"/>
          <w:sz w:val="20"/>
          <w:szCs w:val="20"/>
        </w:rPr>
        <w:t xml:space="preserve"> Beneficjenta pozakonkursowego</w:t>
      </w:r>
      <w:r w:rsidR="005B214F" w:rsidRPr="00D56BE0">
        <w:rPr>
          <w:rFonts w:ascii="Arial" w:hAnsi="Arial" w:cs="Arial"/>
          <w:sz w:val="20"/>
          <w:szCs w:val="20"/>
        </w:rPr>
        <w:t xml:space="preserve"> mo</w:t>
      </w:r>
      <w:r>
        <w:rPr>
          <w:rFonts w:ascii="Arial" w:hAnsi="Arial" w:cs="Arial"/>
          <w:sz w:val="20"/>
          <w:szCs w:val="20"/>
        </w:rPr>
        <w:t>gą</w:t>
      </w:r>
      <w:r w:rsidR="005B214F" w:rsidRPr="00D56BE0">
        <w:rPr>
          <w:rFonts w:ascii="Arial" w:hAnsi="Arial" w:cs="Arial"/>
          <w:sz w:val="20"/>
          <w:szCs w:val="20"/>
        </w:rPr>
        <w:t xml:space="preserve"> zostać rozwiązan</w:t>
      </w:r>
      <w:r>
        <w:rPr>
          <w:rFonts w:ascii="Arial" w:hAnsi="Arial" w:cs="Arial"/>
          <w:sz w:val="20"/>
          <w:szCs w:val="20"/>
        </w:rPr>
        <w:t>e</w:t>
      </w:r>
      <w:r w:rsidR="005B214F" w:rsidRPr="00D56BE0">
        <w:rPr>
          <w:rFonts w:ascii="Arial" w:hAnsi="Arial" w:cs="Arial"/>
          <w:sz w:val="20"/>
          <w:szCs w:val="20"/>
        </w:rPr>
        <w:t xml:space="preserve"> w</w:t>
      </w:r>
      <w:r w:rsidR="00B2634C" w:rsidRPr="00D56BE0">
        <w:rPr>
          <w:rFonts w:ascii="Arial" w:hAnsi="Arial" w:cs="Arial"/>
          <w:sz w:val="20"/>
          <w:szCs w:val="20"/>
        </w:rPr>
        <w:t xml:space="preserve"> drodze pisemnego porozumienia S</w:t>
      </w:r>
      <w:r w:rsidR="005B214F" w:rsidRPr="00D56BE0">
        <w:rPr>
          <w:rFonts w:ascii="Arial" w:hAnsi="Arial" w:cs="Arial"/>
          <w:sz w:val="20"/>
          <w:szCs w:val="20"/>
        </w:rPr>
        <w:t xml:space="preserve">tron na wniosek każdej ze </w:t>
      </w:r>
      <w:r w:rsidR="00B2634C" w:rsidRPr="00D56BE0">
        <w:rPr>
          <w:rFonts w:ascii="Arial" w:hAnsi="Arial" w:cs="Arial"/>
          <w:sz w:val="20"/>
          <w:szCs w:val="20"/>
        </w:rPr>
        <w:t>S</w:t>
      </w:r>
      <w:r w:rsidR="005B214F" w:rsidRPr="00D56BE0">
        <w:rPr>
          <w:rFonts w:ascii="Arial" w:hAnsi="Arial" w:cs="Arial"/>
          <w:sz w:val="20"/>
          <w:szCs w:val="20"/>
        </w:rPr>
        <w:t xml:space="preserve">tron w przypadku wystąpienia okoliczności, które uniemożliwiają dalsze wykonywanie postanowień zawartych w </w:t>
      </w:r>
      <w:r w:rsidRPr="00C83801">
        <w:rPr>
          <w:rFonts w:ascii="Arial" w:hAnsi="Arial" w:cs="Arial"/>
          <w:sz w:val="20"/>
          <w:szCs w:val="20"/>
        </w:rPr>
        <w:t>Praw</w:t>
      </w:r>
      <w:r>
        <w:rPr>
          <w:rFonts w:ascii="Arial" w:hAnsi="Arial" w:cs="Arial"/>
          <w:sz w:val="20"/>
          <w:szCs w:val="20"/>
        </w:rPr>
        <w:t>ach</w:t>
      </w:r>
      <w:r w:rsidRPr="00C83801">
        <w:rPr>
          <w:rFonts w:ascii="Arial" w:hAnsi="Arial" w:cs="Arial"/>
          <w:sz w:val="20"/>
          <w:szCs w:val="20"/>
        </w:rPr>
        <w:t xml:space="preserve"> i obowiązk</w:t>
      </w:r>
      <w:r>
        <w:rPr>
          <w:rFonts w:ascii="Arial" w:hAnsi="Arial" w:cs="Arial"/>
          <w:sz w:val="20"/>
          <w:szCs w:val="20"/>
        </w:rPr>
        <w:t>ach</w:t>
      </w:r>
      <w:r w:rsidRPr="00C83801">
        <w:rPr>
          <w:rFonts w:ascii="Arial" w:hAnsi="Arial" w:cs="Arial"/>
          <w:sz w:val="20"/>
          <w:szCs w:val="20"/>
        </w:rPr>
        <w:t xml:space="preserve"> Beneficjenta pozakonkursowego</w:t>
      </w:r>
      <w:r w:rsidR="005B214F" w:rsidRPr="00D56BE0">
        <w:rPr>
          <w:rFonts w:ascii="Arial" w:hAnsi="Arial" w:cs="Arial"/>
          <w:sz w:val="20"/>
          <w:szCs w:val="20"/>
        </w:rPr>
        <w:t xml:space="preserve">. </w:t>
      </w:r>
    </w:p>
    <w:p w14:paraId="6A5C844B" w14:textId="77777777" w:rsidR="005842DF" w:rsidRPr="00D56BE0" w:rsidRDefault="005842DF" w:rsidP="00470AFF">
      <w:pPr>
        <w:spacing w:after="60"/>
        <w:jc w:val="center"/>
        <w:rPr>
          <w:rFonts w:ascii="Arial" w:hAnsi="Arial" w:cs="Arial"/>
          <w:sz w:val="20"/>
          <w:szCs w:val="20"/>
        </w:rPr>
      </w:pPr>
    </w:p>
    <w:p w14:paraId="7A4C16EC" w14:textId="1FBB590C" w:rsidR="005B214F" w:rsidRPr="00D56BE0" w:rsidRDefault="005B214F">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26</w:t>
      </w:r>
    </w:p>
    <w:p w14:paraId="5418483B" w14:textId="7153D9C7"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w:t>
      </w:r>
      <w:r w:rsidR="006336B5" w:rsidRPr="006336B5">
        <w:rPr>
          <w:rFonts w:ascii="Arial" w:hAnsi="Arial" w:cs="Arial"/>
          <w:sz w:val="20"/>
          <w:szCs w:val="20"/>
        </w:rPr>
        <w:t>Praw i obowiązków Beneficjenta pozakonkursowego</w:t>
      </w:r>
      <w:r w:rsidRPr="00D56BE0">
        <w:rPr>
          <w:rFonts w:ascii="Arial" w:hAnsi="Arial" w:cs="Arial"/>
          <w:sz w:val="20"/>
          <w:szCs w:val="20"/>
        </w:rPr>
        <w:t xml:space="preserve"> na podstawie § 2</w:t>
      </w:r>
      <w:r w:rsidR="00235D5B">
        <w:rPr>
          <w:rFonts w:ascii="Arial" w:hAnsi="Arial" w:cs="Arial"/>
          <w:sz w:val="20"/>
          <w:szCs w:val="20"/>
        </w:rPr>
        <w:t>4</w:t>
      </w:r>
      <w:r w:rsidRPr="00D56BE0">
        <w:rPr>
          <w:rFonts w:ascii="Arial" w:hAnsi="Arial" w:cs="Arial"/>
          <w:sz w:val="20"/>
          <w:szCs w:val="20"/>
        </w:rPr>
        <w:t xml:space="preserve"> ust. 1, Beneficjent jest zobowiązany do zwrotu całości otrzymanego dofinansowania wraz z odsetkami w wysokości określonej jak dla zaległości podatkowych liczonymi od dnia przekazania środków dofinansowania tj. od dnia obciążenia rachunku bankowego Instytucji Zarządzającej lub Ministra Finansów. </w:t>
      </w:r>
    </w:p>
    <w:p w14:paraId="4297D9DF" w14:textId="1C99F3AF"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w:t>
      </w:r>
      <w:r w:rsidR="006336B5" w:rsidRPr="006336B5">
        <w:rPr>
          <w:rFonts w:ascii="Arial" w:hAnsi="Arial" w:cs="Arial"/>
          <w:sz w:val="20"/>
          <w:szCs w:val="20"/>
        </w:rPr>
        <w:t>Praw i obowiązków Beneficjenta pozakonkursowego</w:t>
      </w:r>
      <w:r w:rsidRPr="00D56BE0">
        <w:rPr>
          <w:rFonts w:ascii="Arial" w:hAnsi="Arial" w:cs="Arial"/>
          <w:sz w:val="20"/>
          <w:szCs w:val="20"/>
        </w:rPr>
        <w:t xml:space="preserve"> w trybie § 2</w:t>
      </w:r>
      <w:r w:rsidR="00235D5B">
        <w:rPr>
          <w:rFonts w:ascii="Arial" w:hAnsi="Arial" w:cs="Arial"/>
          <w:sz w:val="20"/>
          <w:szCs w:val="20"/>
        </w:rPr>
        <w:t>4</w:t>
      </w:r>
      <w:r w:rsidRPr="00D56BE0">
        <w:rPr>
          <w:rFonts w:ascii="Arial" w:hAnsi="Arial" w:cs="Arial"/>
          <w:sz w:val="20"/>
          <w:szCs w:val="20"/>
        </w:rPr>
        <w:t xml:space="preserve"> ust. 2 i § 2</w:t>
      </w:r>
      <w:r w:rsidR="00235D5B">
        <w:rPr>
          <w:rFonts w:ascii="Arial" w:hAnsi="Arial" w:cs="Arial"/>
          <w:sz w:val="20"/>
          <w:szCs w:val="20"/>
        </w:rPr>
        <w:t>5</w:t>
      </w:r>
      <w:r w:rsidRPr="00D56BE0">
        <w:rPr>
          <w:rFonts w:ascii="Arial" w:hAnsi="Arial" w:cs="Arial"/>
          <w:sz w:val="20"/>
          <w:szCs w:val="20"/>
        </w:rPr>
        <w:t xml:space="preserve">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14:paraId="4025DE10" w14:textId="43AC2BE5"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2B9EB1C4"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w:t>
      </w:r>
      <w:r w:rsidR="00A12109" w:rsidRPr="00A12109">
        <w:rPr>
          <w:rFonts w:ascii="Arial" w:hAnsi="Arial" w:cs="Arial"/>
          <w:sz w:val="20"/>
          <w:szCs w:val="20"/>
        </w:rPr>
        <w:t>Praw i obowiązków Beneficjenta pozakonkursowego</w:t>
      </w:r>
      <w:r w:rsidR="000A72E1">
        <w:rPr>
          <w:rFonts w:ascii="Arial" w:hAnsi="Arial" w:cs="Arial"/>
          <w:sz w:val="20"/>
          <w:szCs w:val="20"/>
        </w:rPr>
        <w:t xml:space="preserve"> </w:t>
      </w:r>
      <w:r w:rsidR="000A72E1" w:rsidRPr="000A72E1">
        <w:rPr>
          <w:rFonts w:ascii="Arial" w:hAnsi="Arial" w:cs="Arial"/>
          <w:sz w:val="20"/>
          <w:szCs w:val="20"/>
        </w:rPr>
        <w:t>w trybie § 2</w:t>
      </w:r>
      <w:r w:rsidR="00235D5B">
        <w:rPr>
          <w:rFonts w:ascii="Arial" w:hAnsi="Arial" w:cs="Arial"/>
          <w:sz w:val="20"/>
          <w:szCs w:val="20"/>
        </w:rPr>
        <w:t>4</w:t>
      </w:r>
      <w:r w:rsidR="000A72E1" w:rsidRPr="000A72E1">
        <w:rPr>
          <w:rFonts w:ascii="Arial" w:hAnsi="Arial" w:cs="Arial"/>
          <w:sz w:val="20"/>
          <w:szCs w:val="20"/>
        </w:rPr>
        <w:t xml:space="preserve"> ust. 2 i § 2</w:t>
      </w:r>
      <w:r w:rsidR="00235D5B">
        <w:rPr>
          <w:rFonts w:ascii="Arial" w:hAnsi="Arial" w:cs="Arial"/>
          <w:sz w:val="20"/>
          <w:szCs w:val="20"/>
        </w:rPr>
        <w:t>5</w:t>
      </w:r>
      <w:r w:rsidR="000A72E1" w:rsidRPr="000A72E1">
        <w:rPr>
          <w:rFonts w:ascii="Arial" w:hAnsi="Arial" w:cs="Arial"/>
          <w:sz w:val="20"/>
          <w:szCs w:val="20"/>
        </w:rPr>
        <w:t xml:space="preserve"> </w:t>
      </w:r>
      <w:r w:rsidR="005B214F" w:rsidRPr="00D56BE0">
        <w:rPr>
          <w:rFonts w:ascii="Arial" w:hAnsi="Arial" w:cs="Arial"/>
          <w:sz w:val="20"/>
          <w:szCs w:val="20"/>
        </w:rPr>
        <w:t xml:space="preserve">Beneficjent jest zobowiązany przedstawić rozliczenie otrzymanych transz dofinansowania, w formie wniosku o płatność w terminie 30 dni kalendarzowych od dnia rozwiązania </w:t>
      </w:r>
      <w:r w:rsidR="00A12109" w:rsidRPr="00A12109">
        <w:rPr>
          <w:rFonts w:ascii="Arial" w:hAnsi="Arial" w:cs="Arial"/>
          <w:sz w:val="20"/>
          <w:szCs w:val="20"/>
        </w:rPr>
        <w:t>Praw i obowiązków Beneficjenta pozakonkursowego</w:t>
      </w:r>
      <w:r w:rsidR="005B214F" w:rsidRPr="00D56BE0">
        <w:rPr>
          <w:rFonts w:ascii="Arial" w:hAnsi="Arial" w:cs="Arial"/>
          <w:sz w:val="20"/>
          <w:szCs w:val="20"/>
        </w:rPr>
        <w:t xml:space="preserve"> oraz jednocześnie zwrócić niewykorzystaną część otrzymanych transz dofinansowania na rachunek bankowy wskazan</w:t>
      </w:r>
      <w:r w:rsidR="00C106A5" w:rsidRPr="00D56BE0">
        <w:rPr>
          <w:rFonts w:ascii="Arial" w:hAnsi="Arial" w:cs="Arial"/>
          <w:sz w:val="20"/>
          <w:szCs w:val="20"/>
        </w:rPr>
        <w:t>y przez Instytucję Zarządzającą</w:t>
      </w:r>
      <w:r w:rsidR="005B214F" w:rsidRPr="00D56BE0">
        <w:rPr>
          <w:rFonts w:ascii="Arial" w:hAnsi="Arial" w:cs="Arial"/>
          <w:sz w:val="20"/>
          <w:szCs w:val="20"/>
        </w:rPr>
        <w:t xml:space="preserve">. </w:t>
      </w:r>
    </w:p>
    <w:p w14:paraId="25E421F6" w14:textId="5111420D"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Pr="00D56BE0">
        <w:rPr>
          <w:rFonts w:ascii="Arial" w:hAnsi="Arial" w:cs="Arial"/>
          <w:sz w:val="20"/>
          <w:szCs w:val="20"/>
        </w:rPr>
        <w:br/>
      </w:r>
      <w:r w:rsidR="00BD0C5A" w:rsidRPr="00D56BE0">
        <w:rPr>
          <w:rFonts w:ascii="Arial" w:hAnsi="Arial" w:cs="Arial"/>
          <w:sz w:val="20"/>
          <w:szCs w:val="20"/>
        </w:rPr>
        <w:t xml:space="preserve">przepisy </w:t>
      </w:r>
      <w:r w:rsidRPr="00D56BE0">
        <w:rPr>
          <w:rFonts w:ascii="Arial" w:hAnsi="Arial" w:cs="Arial"/>
          <w:sz w:val="20"/>
          <w:szCs w:val="20"/>
        </w:rPr>
        <w:t>§ 13.</w:t>
      </w:r>
    </w:p>
    <w:p w14:paraId="4EB6F694" w14:textId="30783B57"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w:t>
      </w:r>
      <w:r w:rsidR="00A12109" w:rsidRPr="00A12109">
        <w:rPr>
          <w:rFonts w:ascii="Arial" w:hAnsi="Arial" w:cs="Arial"/>
          <w:sz w:val="20"/>
          <w:szCs w:val="20"/>
        </w:rPr>
        <w:t>Praw i obowiązków Beneficjenta pozakonkursowego</w:t>
      </w:r>
      <w:r w:rsidRPr="00D56BE0">
        <w:rPr>
          <w:rFonts w:ascii="Arial" w:hAnsi="Arial" w:cs="Arial"/>
          <w:sz w:val="20"/>
          <w:szCs w:val="20"/>
        </w:rPr>
        <w:t xml:space="preserve"> z przyczyn, o których mowa w </w:t>
      </w:r>
      <w:r w:rsidRPr="00D56BE0">
        <w:rPr>
          <w:rFonts w:ascii="Arial" w:hAnsi="Arial" w:cs="Arial"/>
          <w:bCs/>
          <w:sz w:val="20"/>
          <w:szCs w:val="20"/>
        </w:rPr>
        <w:t>§</w:t>
      </w:r>
      <w:r w:rsidRPr="00D56BE0">
        <w:rPr>
          <w:rFonts w:ascii="Arial" w:hAnsi="Arial" w:cs="Arial"/>
          <w:sz w:val="20"/>
          <w:szCs w:val="20"/>
        </w:rPr>
        <w:t xml:space="preserve"> 2</w:t>
      </w:r>
      <w:r w:rsidR="00235D5B">
        <w:rPr>
          <w:rFonts w:ascii="Arial" w:hAnsi="Arial" w:cs="Arial"/>
          <w:sz w:val="20"/>
          <w:szCs w:val="20"/>
        </w:rPr>
        <w:t>4</w:t>
      </w:r>
      <w:r w:rsidRPr="00D56BE0">
        <w:rPr>
          <w:rFonts w:ascii="Arial" w:hAnsi="Arial" w:cs="Arial"/>
          <w:sz w:val="20"/>
          <w:szCs w:val="20"/>
        </w:rPr>
        <w:t xml:space="preserve"> oraz w </w:t>
      </w:r>
      <w:r w:rsidRPr="00D56BE0">
        <w:rPr>
          <w:rFonts w:ascii="Arial" w:hAnsi="Arial" w:cs="Arial"/>
          <w:bCs/>
          <w:sz w:val="20"/>
          <w:szCs w:val="20"/>
        </w:rPr>
        <w:t>§</w:t>
      </w:r>
      <w:r w:rsidRPr="00D56BE0">
        <w:rPr>
          <w:rFonts w:ascii="Arial" w:hAnsi="Arial" w:cs="Arial"/>
          <w:sz w:val="20"/>
          <w:szCs w:val="20"/>
        </w:rPr>
        <w:t xml:space="preserve"> 2</w:t>
      </w:r>
      <w:r w:rsidR="00235D5B">
        <w:rPr>
          <w:rFonts w:ascii="Arial" w:hAnsi="Arial" w:cs="Arial"/>
          <w:sz w:val="20"/>
          <w:szCs w:val="20"/>
        </w:rPr>
        <w:t>5</w:t>
      </w:r>
      <w:r w:rsidRPr="00D56BE0">
        <w:rPr>
          <w:rFonts w:ascii="Arial" w:hAnsi="Arial" w:cs="Arial"/>
          <w:sz w:val="20"/>
          <w:szCs w:val="20"/>
        </w:rPr>
        <w:t xml:space="preserve"> Beneficjentowi nie przysługuje odszkodowanie.</w:t>
      </w:r>
    </w:p>
    <w:p w14:paraId="366EBE49" w14:textId="783B80D7"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w:t>
      </w:r>
      <w:r w:rsidR="00A12109" w:rsidRPr="00A12109">
        <w:rPr>
          <w:rFonts w:ascii="Arial" w:hAnsi="Arial" w:cs="Arial"/>
          <w:sz w:val="20"/>
          <w:szCs w:val="20"/>
        </w:rPr>
        <w:t>Praw i obowiązków Beneficjenta pozakonkursowego</w:t>
      </w:r>
      <w:r w:rsidRPr="002C4250">
        <w:rPr>
          <w:rFonts w:ascii="Arial" w:hAnsi="Arial" w:cs="Arial"/>
          <w:sz w:val="20"/>
          <w:szCs w:val="20"/>
        </w:rPr>
        <w:t xml:space="preserve"> na podstawie § 2</w:t>
      </w:r>
      <w:r w:rsidR="00235D5B">
        <w:rPr>
          <w:rFonts w:ascii="Arial" w:hAnsi="Arial" w:cs="Arial"/>
          <w:sz w:val="20"/>
          <w:szCs w:val="20"/>
        </w:rPr>
        <w:t>4</w:t>
      </w:r>
      <w:r w:rsidRPr="002C4250">
        <w:rPr>
          <w:rFonts w:ascii="Arial" w:hAnsi="Arial" w:cs="Arial"/>
          <w:sz w:val="20"/>
          <w:szCs w:val="20"/>
        </w:rPr>
        <w:t xml:space="preserve"> ust. 1, Beneficjent zobowiązuje się usunąć </w:t>
      </w:r>
      <w:r w:rsidR="0038699C">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38699C">
        <w:rPr>
          <w:rFonts w:ascii="Arial" w:hAnsi="Arial" w:cs="Arial"/>
          <w:sz w:val="20"/>
          <w:szCs w:val="20"/>
        </w:rPr>
        <w:t xml:space="preserve"> lub zwrócić je administratorowi w rozumieniu RODO.</w:t>
      </w:r>
    </w:p>
    <w:p w14:paraId="277E95CD" w14:textId="7EB8A477" w:rsidR="005842DF" w:rsidRDefault="005842DF">
      <w:pPr>
        <w:spacing w:after="60"/>
        <w:jc w:val="center"/>
        <w:rPr>
          <w:rFonts w:ascii="Arial" w:hAnsi="Arial" w:cs="Arial"/>
          <w:sz w:val="20"/>
          <w:szCs w:val="20"/>
        </w:rPr>
      </w:pPr>
    </w:p>
    <w:p w14:paraId="0C8A5D86" w14:textId="765C040B" w:rsidR="00D2117D" w:rsidRDefault="00D2117D">
      <w:pPr>
        <w:spacing w:after="60"/>
        <w:jc w:val="center"/>
        <w:rPr>
          <w:rFonts w:ascii="Arial" w:hAnsi="Arial" w:cs="Arial"/>
          <w:sz w:val="20"/>
          <w:szCs w:val="20"/>
        </w:rPr>
      </w:pPr>
    </w:p>
    <w:p w14:paraId="431404FE" w14:textId="77777777" w:rsidR="00D2117D" w:rsidRPr="00D56BE0" w:rsidRDefault="00D2117D">
      <w:pPr>
        <w:spacing w:after="60"/>
        <w:jc w:val="center"/>
        <w:rPr>
          <w:rFonts w:ascii="Arial" w:hAnsi="Arial" w:cs="Arial"/>
          <w:sz w:val="20"/>
          <w:szCs w:val="20"/>
        </w:rPr>
      </w:pPr>
    </w:p>
    <w:p w14:paraId="3E459A10" w14:textId="1DCAA774" w:rsidR="005B214F" w:rsidRPr="00D56BE0" w:rsidRDefault="005B214F">
      <w:pPr>
        <w:spacing w:after="60"/>
        <w:jc w:val="center"/>
        <w:rPr>
          <w:rFonts w:ascii="Arial" w:hAnsi="Arial" w:cs="Arial"/>
          <w:sz w:val="20"/>
          <w:szCs w:val="20"/>
        </w:rPr>
      </w:pPr>
      <w:r w:rsidRPr="00D56BE0">
        <w:rPr>
          <w:rFonts w:ascii="Arial" w:hAnsi="Arial" w:cs="Arial"/>
          <w:sz w:val="20"/>
          <w:szCs w:val="20"/>
        </w:rPr>
        <w:t>§</w:t>
      </w:r>
      <w:r w:rsidR="00BE6562">
        <w:rPr>
          <w:rFonts w:ascii="Arial" w:hAnsi="Arial" w:cs="Arial"/>
          <w:sz w:val="20"/>
          <w:szCs w:val="20"/>
        </w:rPr>
        <w:t>27</w:t>
      </w:r>
      <w:r w:rsidRPr="00D56BE0">
        <w:rPr>
          <w:rFonts w:ascii="Arial" w:hAnsi="Arial" w:cs="Arial"/>
          <w:sz w:val="20"/>
          <w:szCs w:val="20"/>
        </w:rPr>
        <w:t>.</w:t>
      </w:r>
    </w:p>
    <w:p w14:paraId="0F342152" w14:textId="5EB7E34E"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 xml:space="preserve">ozwiązanie </w:t>
      </w:r>
      <w:r w:rsidR="00A12109" w:rsidRPr="00A12109">
        <w:rPr>
          <w:rFonts w:ascii="Arial" w:hAnsi="Arial" w:cs="Arial"/>
          <w:sz w:val="20"/>
          <w:szCs w:val="20"/>
        </w:rPr>
        <w:t>Praw i obowiązków Beneficjenta pozakonkursowego</w:t>
      </w:r>
      <w:r w:rsidR="005B214F" w:rsidRPr="00D56BE0">
        <w:rPr>
          <w:rFonts w:ascii="Arial" w:hAnsi="Arial" w:cs="Arial"/>
          <w:sz w:val="20"/>
          <w:szCs w:val="20"/>
        </w:rPr>
        <w:t xml:space="preserve"> nie zwalnia Beneficjenta z obowiązków wynikających z § 4 ust. 1 pkt 4, </w:t>
      </w:r>
      <w:r w:rsidR="001848B5" w:rsidRPr="00D56BE0">
        <w:rPr>
          <w:rFonts w:ascii="Arial" w:hAnsi="Arial" w:cs="Arial"/>
          <w:sz w:val="20"/>
          <w:szCs w:val="20"/>
        </w:rPr>
        <w:t xml:space="preserve">§ 12-13, § </w:t>
      </w:r>
      <w:r w:rsidR="006D1CBF">
        <w:rPr>
          <w:rFonts w:ascii="Arial" w:hAnsi="Arial" w:cs="Arial"/>
          <w:sz w:val="20"/>
          <w:szCs w:val="20"/>
        </w:rPr>
        <w:t>15-17</w:t>
      </w:r>
      <w:r w:rsidR="005B214F" w:rsidRPr="00D56BE0">
        <w:rPr>
          <w:rFonts w:ascii="Arial" w:hAnsi="Arial" w:cs="Arial"/>
          <w:sz w:val="20"/>
          <w:szCs w:val="20"/>
        </w:rPr>
        <w:t xml:space="preserve"> oraz §</w:t>
      </w:r>
      <w:r w:rsidR="006D1CBF">
        <w:rPr>
          <w:rFonts w:ascii="Arial" w:hAnsi="Arial" w:cs="Arial"/>
          <w:sz w:val="20"/>
          <w:szCs w:val="20"/>
        </w:rPr>
        <w:t>20-22</w:t>
      </w:r>
      <w:r w:rsidR="005B214F" w:rsidRPr="00D56BE0">
        <w:rPr>
          <w:rFonts w:ascii="Arial" w:hAnsi="Arial" w:cs="Arial"/>
          <w:sz w:val="20"/>
          <w:szCs w:val="20"/>
        </w:rPr>
        <w:t xml:space="preserve">, które jest on zobowiązany wykonywać w dalszym ciągu. </w:t>
      </w:r>
    </w:p>
    <w:p w14:paraId="5DEF0188" w14:textId="3FB05629"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 xml:space="preserve">Przepis ust. 1 nie obejmuje sytuacji, gdy w związku z rozwiązaniem </w:t>
      </w:r>
      <w:r w:rsidR="00821F86" w:rsidRPr="00821F86">
        <w:rPr>
          <w:rFonts w:ascii="Arial" w:hAnsi="Arial" w:cs="Arial"/>
          <w:sz w:val="20"/>
          <w:szCs w:val="20"/>
        </w:rPr>
        <w:t>Praw i obowiązków Beneficjenta pozakonkursowego</w:t>
      </w:r>
      <w:r w:rsidRPr="00D56BE0">
        <w:rPr>
          <w:rFonts w:ascii="Arial" w:hAnsi="Arial" w:cs="Arial"/>
          <w:sz w:val="20"/>
          <w:szCs w:val="20"/>
        </w:rPr>
        <w:t xml:space="preserve"> Beneficjent jest zobowiązany do zwrotu całości otrzymanego dofinansowania.</w:t>
      </w:r>
    </w:p>
    <w:p w14:paraId="2E0E00A4" w14:textId="466EFF56" w:rsidR="00470AFF" w:rsidRDefault="00470AFF" w:rsidP="0095119A">
      <w:pPr>
        <w:spacing w:after="60"/>
        <w:jc w:val="center"/>
        <w:rPr>
          <w:rFonts w:ascii="Arial" w:hAnsi="Arial" w:cs="Arial"/>
          <w:b/>
          <w:bCs/>
          <w:sz w:val="20"/>
          <w:szCs w:val="20"/>
        </w:rPr>
      </w:pPr>
    </w:p>
    <w:p w14:paraId="2B465020" w14:textId="77777777" w:rsidR="00D2117D" w:rsidRPr="00D56BE0" w:rsidRDefault="00D2117D" w:rsidP="0095119A">
      <w:pPr>
        <w:spacing w:after="60"/>
        <w:jc w:val="center"/>
        <w:rPr>
          <w:rFonts w:ascii="Arial" w:hAnsi="Arial" w:cs="Arial"/>
          <w:b/>
          <w:bCs/>
          <w:sz w:val="20"/>
          <w:szCs w:val="20"/>
        </w:rPr>
      </w:pPr>
    </w:p>
    <w:p w14:paraId="1553A299" w14:textId="77777777"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14:paraId="44919702" w14:textId="4F97FD92"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28</w:t>
      </w:r>
    </w:p>
    <w:p w14:paraId="205AEFE3" w14:textId="4D05A52B"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 xml:space="preserve">Prawa i obowiązki Beneficjenta wynikające z </w:t>
      </w:r>
      <w:r w:rsidR="00821F86" w:rsidRPr="00821F86">
        <w:rPr>
          <w:rFonts w:ascii="Arial" w:hAnsi="Arial" w:cs="Arial"/>
          <w:sz w:val="20"/>
          <w:szCs w:val="20"/>
        </w:rPr>
        <w:t>Praw i obowiązków Beneficjenta pozakonkursowego</w:t>
      </w:r>
      <w:r w:rsidRPr="00D56BE0">
        <w:rPr>
          <w:rFonts w:ascii="Arial" w:hAnsi="Arial" w:cs="Arial"/>
          <w:sz w:val="20"/>
          <w:szCs w:val="20"/>
        </w:rPr>
        <w:t xml:space="preserve"> nie mogą być przenoszone na osoby trzecie, bez zgody Instytucji Zarządzającej. Powyższy przepis nie obejmuje przenoszenia praw w ramach partnerstwa.</w:t>
      </w:r>
    </w:p>
    <w:p w14:paraId="5BB187DE" w14:textId="7FCA5C35"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Prawa i obowiązki Partnerów wynikające z niniejsz</w:t>
      </w:r>
      <w:r w:rsidR="00821F86">
        <w:rPr>
          <w:rFonts w:ascii="Arial" w:hAnsi="Arial" w:cs="Arial"/>
          <w:iCs/>
          <w:sz w:val="20"/>
          <w:szCs w:val="20"/>
        </w:rPr>
        <w:t>ych</w:t>
      </w:r>
      <w:r w:rsidRPr="00D56BE0">
        <w:rPr>
          <w:rFonts w:ascii="Arial" w:hAnsi="Arial" w:cs="Arial"/>
          <w:iCs/>
          <w:sz w:val="20"/>
          <w:szCs w:val="20"/>
        </w:rPr>
        <w:t xml:space="preserve"> </w:t>
      </w:r>
      <w:r w:rsidR="00821F86" w:rsidRPr="00821F86">
        <w:rPr>
          <w:rFonts w:ascii="Arial" w:hAnsi="Arial" w:cs="Arial"/>
          <w:iCs/>
          <w:sz w:val="20"/>
          <w:szCs w:val="20"/>
        </w:rPr>
        <w:t>Praw i obowiązków Beneficjenta pozakonkursowego</w:t>
      </w:r>
      <w:r w:rsidRPr="00D56BE0">
        <w:rPr>
          <w:rFonts w:ascii="Arial" w:hAnsi="Arial" w:cs="Arial"/>
          <w:iCs/>
          <w:sz w:val="20"/>
          <w:szCs w:val="20"/>
        </w:rPr>
        <w:t xml:space="preserve"> powinny znaleźć odzwierciedlanie 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2"/>
      </w:r>
    </w:p>
    <w:p w14:paraId="1D569B95" w14:textId="77777777" w:rsidR="005842DF" w:rsidRPr="00D56BE0" w:rsidRDefault="005842DF" w:rsidP="00470AFF">
      <w:pPr>
        <w:spacing w:after="60"/>
        <w:jc w:val="center"/>
        <w:rPr>
          <w:rFonts w:ascii="Arial" w:hAnsi="Arial" w:cs="Arial"/>
          <w:i/>
          <w:iCs/>
          <w:sz w:val="20"/>
          <w:szCs w:val="20"/>
        </w:rPr>
      </w:pPr>
    </w:p>
    <w:p w14:paraId="1E9B61FF" w14:textId="14E79738" w:rsidR="005B214F" w:rsidRPr="00D56BE0" w:rsidRDefault="005B214F">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29</w:t>
      </w:r>
    </w:p>
    <w:p w14:paraId="4A0B3653" w14:textId="75E02379"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w:t>
      </w:r>
      <w:r w:rsidR="004839C5" w:rsidRPr="004839C5">
        <w:rPr>
          <w:rFonts w:ascii="Arial" w:hAnsi="Arial" w:cs="Arial"/>
          <w:sz w:val="20"/>
          <w:szCs w:val="20"/>
        </w:rPr>
        <w:t>Praw</w:t>
      </w:r>
      <w:r w:rsidR="004839C5">
        <w:rPr>
          <w:rFonts w:ascii="Arial" w:hAnsi="Arial" w:cs="Arial"/>
          <w:sz w:val="20"/>
          <w:szCs w:val="20"/>
        </w:rPr>
        <w:t>ami</w:t>
      </w:r>
      <w:r w:rsidR="004839C5" w:rsidRPr="004839C5">
        <w:rPr>
          <w:rFonts w:ascii="Arial" w:hAnsi="Arial" w:cs="Arial"/>
          <w:sz w:val="20"/>
          <w:szCs w:val="20"/>
        </w:rPr>
        <w:t xml:space="preserve"> i obowiązk</w:t>
      </w:r>
      <w:r w:rsidR="004839C5">
        <w:rPr>
          <w:rFonts w:ascii="Arial" w:hAnsi="Arial" w:cs="Arial"/>
          <w:sz w:val="20"/>
          <w:szCs w:val="20"/>
        </w:rPr>
        <w:t>ami</w:t>
      </w:r>
      <w:r w:rsidR="004839C5" w:rsidRPr="004839C5">
        <w:rPr>
          <w:rFonts w:ascii="Arial" w:hAnsi="Arial" w:cs="Arial"/>
          <w:sz w:val="20"/>
          <w:szCs w:val="20"/>
        </w:rPr>
        <w:t xml:space="preserve"> Beneficjenta pozakonkursowego</w:t>
      </w:r>
      <w:r w:rsidRPr="00D56BE0">
        <w:rPr>
          <w:rFonts w:ascii="Arial" w:hAnsi="Arial" w:cs="Arial"/>
          <w:sz w:val="20"/>
          <w:szCs w:val="20"/>
        </w:rPr>
        <w:t xml:space="preserve"> zastosowanie mają odpowiednie reguły i warunki wynikające </w:t>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14:paraId="2B2FDAF5" w14:textId="77777777"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14:paraId="65EFA372"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14:paraId="355E4054"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D56BE0">
        <w:rPr>
          <w:rFonts w:ascii="Arial" w:hAnsi="Arial" w:cs="Arial"/>
          <w:sz w:val="20"/>
          <w:szCs w:val="20"/>
        </w:rPr>
        <w:br/>
      </w:r>
      <w:r w:rsidR="005B214F" w:rsidRPr="00D56BE0">
        <w:rPr>
          <w:rFonts w:ascii="Arial" w:hAnsi="Arial" w:cs="Arial"/>
          <w:sz w:val="20"/>
          <w:szCs w:val="20"/>
        </w:rPr>
        <w:lastRenderedPageBreak/>
        <w:t>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14:paraId="7BD6B047"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14:paraId="763584DB"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14:paraId="7E36C981"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14:paraId="44175875" w14:textId="3B23A896"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29 stycznia </w:t>
      </w:r>
      <w:r w:rsidR="003A51A8" w:rsidRPr="00D56BE0">
        <w:rPr>
          <w:rFonts w:ascii="Arial" w:hAnsi="Arial" w:cs="Arial"/>
          <w:sz w:val="20"/>
          <w:szCs w:val="20"/>
        </w:rPr>
        <w:t xml:space="preserve">2004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14:paraId="4EA9644F" w14:textId="25AA1C63"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14:paraId="537A0270" w14:textId="77777777"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rozporządzenie Ministra Infrastruktury i Rozwoju z dnia 2 lipca 2015 r. w sprawie udzielania pomocy de minimis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3"/>
      </w:r>
      <w:r w:rsidR="00F55F5F" w:rsidRPr="00D56BE0">
        <w:rPr>
          <w:rFonts w:ascii="Arial" w:hAnsi="Arial" w:cs="Arial"/>
          <w:sz w:val="20"/>
          <w:szCs w:val="20"/>
        </w:rPr>
        <w:t>.</w:t>
      </w:r>
    </w:p>
    <w:p w14:paraId="24805C9F" w14:textId="13A0F645"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30</w:t>
      </w:r>
    </w:p>
    <w:p w14:paraId="6B6DFB07" w14:textId="77777777"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94"/>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D56BE0">
        <w:rPr>
          <w:rFonts w:ascii="Arial" w:hAnsi="Arial" w:cs="Arial"/>
          <w:sz w:val="20"/>
          <w:szCs w:val="20"/>
        </w:rPr>
        <w:br/>
        <w:t>o finansach publicznych.</w:t>
      </w:r>
    </w:p>
    <w:p w14:paraId="75442F61" w14:textId="77777777"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95"/>
      </w:r>
      <w:r w:rsidRPr="00D56BE0">
        <w:rPr>
          <w:rFonts w:ascii="Arial" w:hAnsi="Arial" w:cs="Arial"/>
          <w:iCs/>
          <w:sz w:val="20"/>
          <w:szCs w:val="20"/>
        </w:rPr>
        <w:t xml:space="preserve"> oświadcza, że nie został wobec </w:t>
      </w:r>
      <w:r w:rsidRPr="00D56BE0">
        <w:rPr>
          <w:rFonts w:ascii="Arial" w:hAnsi="Arial" w:cs="Arial"/>
          <w:i/>
          <w:iCs/>
          <w:sz w:val="20"/>
          <w:szCs w:val="20"/>
        </w:rPr>
        <w:t xml:space="preserve">niego </w:t>
      </w:r>
      <w:r w:rsidR="00CA3299" w:rsidRPr="00D56BE0">
        <w:rPr>
          <w:rFonts w:ascii="Arial" w:hAnsi="Arial" w:cs="Arial"/>
          <w:i/>
          <w:iCs/>
          <w:sz w:val="20"/>
          <w:szCs w:val="20"/>
        </w:rPr>
        <w:t>i Partnerów</w:t>
      </w:r>
      <w:r w:rsidR="00CA3299" w:rsidRPr="00D56BE0">
        <w:rPr>
          <w:rStyle w:val="Odwoanieprzypisudolnego"/>
          <w:rFonts w:ascii="Arial" w:hAnsi="Arial" w:cs="Arial"/>
          <w:i/>
          <w:iCs/>
          <w:sz w:val="20"/>
          <w:szCs w:val="20"/>
        </w:rPr>
        <w:footnoteReference w:id="96"/>
      </w:r>
      <w:r w:rsidR="00CA3299" w:rsidRPr="00D56BE0">
        <w:rPr>
          <w:rFonts w:ascii="Arial" w:hAnsi="Arial" w:cs="Arial"/>
          <w:iCs/>
          <w:sz w:val="20"/>
          <w:szCs w:val="20"/>
        </w:rPr>
        <w:t xml:space="preserve"> </w:t>
      </w:r>
      <w:r w:rsidRPr="00D56BE0">
        <w:rPr>
          <w:rFonts w:ascii="Arial" w:hAnsi="Arial" w:cs="Arial"/>
          <w:iCs/>
          <w:sz w:val="20"/>
          <w:szCs w:val="20"/>
        </w:rPr>
        <w:t xml:space="preserve">orzeczony zakaz, o którym mowa w art. 12 ust. 1 pkt 1 ustawy z 15 czerwca 2012 r. o skutkach powierzania wykonywania pracy cudzoziemcom przebywającym wbrew przepisom na terytorium Rzeczypospolitej Polskiej lub zakaz, o którym mowa w art. 9 ust. 1 pkt 2a ustawy z dnia </w:t>
      </w:r>
      <w:r w:rsidR="001A3837" w:rsidRPr="00D56BE0">
        <w:rPr>
          <w:rFonts w:ascii="Arial" w:hAnsi="Arial" w:cs="Arial"/>
          <w:iCs/>
          <w:sz w:val="20"/>
          <w:szCs w:val="20"/>
        </w:rPr>
        <w:br/>
      </w:r>
      <w:r w:rsidRPr="00D56BE0">
        <w:rPr>
          <w:rFonts w:ascii="Arial" w:hAnsi="Arial" w:cs="Arial"/>
          <w:iCs/>
          <w:sz w:val="20"/>
          <w:szCs w:val="20"/>
        </w:rPr>
        <w:t xml:space="preserve">28 października 2002 r. o odpowiedzialności podmiotów zbiorowych za czyny zabronione </w:t>
      </w:r>
      <w:r w:rsidR="001A3837" w:rsidRPr="00D56BE0">
        <w:rPr>
          <w:rFonts w:ascii="Arial" w:hAnsi="Arial" w:cs="Arial"/>
          <w:iCs/>
          <w:sz w:val="20"/>
          <w:szCs w:val="20"/>
        </w:rPr>
        <w:br/>
      </w:r>
      <w:r w:rsidRPr="00D56BE0">
        <w:rPr>
          <w:rFonts w:ascii="Arial" w:hAnsi="Arial" w:cs="Arial"/>
          <w:iCs/>
          <w:sz w:val="20"/>
          <w:szCs w:val="20"/>
        </w:rPr>
        <w:t>pod groźbą kary</w:t>
      </w:r>
      <w:r w:rsidRPr="00D56BE0">
        <w:rPr>
          <w:rFonts w:ascii="Arial" w:hAnsi="Arial" w:cs="Arial"/>
          <w:sz w:val="20"/>
          <w:szCs w:val="20"/>
        </w:rPr>
        <w:t>.</w:t>
      </w:r>
    </w:p>
    <w:p w14:paraId="53DA958C" w14:textId="77777777"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97"/>
      </w:r>
    </w:p>
    <w:p w14:paraId="03A7F8B3" w14:textId="0A0FCB19"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5415AB" w:rsidRPr="00D56BE0">
        <w:rPr>
          <w:rFonts w:ascii="Arial" w:hAnsi="Arial" w:cs="Arial"/>
          <w:sz w:val="20"/>
          <w:szCs w:val="20"/>
        </w:rPr>
        <w:br/>
      </w:r>
      <w:r w:rsidR="00A03157" w:rsidRPr="00D56BE0">
        <w:rPr>
          <w:rFonts w:ascii="Arial" w:hAnsi="Arial" w:cs="Arial"/>
          <w:sz w:val="20"/>
          <w:szCs w:val="20"/>
        </w:rPr>
        <w:t xml:space="preserve"> 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98"/>
      </w:r>
    </w:p>
    <w:p w14:paraId="5DFCA086" w14:textId="3CE03177"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 xml:space="preserve">Beneficjent oświadcza, że na dzień podpisania </w:t>
      </w:r>
      <w:r w:rsidR="00EC3700" w:rsidRPr="00EC3700">
        <w:rPr>
          <w:rFonts w:ascii="Arial" w:hAnsi="Arial" w:cs="Arial"/>
          <w:iCs/>
          <w:sz w:val="20"/>
          <w:szCs w:val="20"/>
        </w:rPr>
        <w:t>Praw i obowiązków Beneficjenta pozakonkursowego</w:t>
      </w:r>
      <w:r w:rsidRPr="00D56BE0">
        <w:rPr>
          <w:rFonts w:ascii="Arial" w:hAnsi="Arial" w:cs="Arial"/>
          <w:iCs/>
          <w:sz w:val="20"/>
          <w:szCs w:val="20"/>
        </w:rPr>
        <w:t xml:space="preserve"> spełnia wszystkie kryteria uzyskania pomocy de minimis</w:t>
      </w:r>
      <w:r w:rsidRPr="00D56BE0">
        <w:rPr>
          <w:rFonts w:ascii="Arial" w:hAnsi="Arial" w:cs="Arial"/>
          <w:sz w:val="20"/>
          <w:szCs w:val="20"/>
        </w:rPr>
        <w:t>.</w:t>
      </w:r>
      <w:r w:rsidRPr="00D56BE0">
        <w:rPr>
          <w:rStyle w:val="Odwoanieprzypisudolnego1"/>
          <w:rFonts w:ascii="Arial" w:hAnsi="Arial" w:cs="Arial"/>
          <w:sz w:val="20"/>
          <w:szCs w:val="20"/>
        </w:rPr>
        <w:footnoteReference w:id="99"/>
      </w:r>
    </w:p>
    <w:p w14:paraId="11509199" w14:textId="77777777" w:rsidR="005842DF" w:rsidRPr="00D56BE0" w:rsidRDefault="005842DF">
      <w:pPr>
        <w:spacing w:after="60"/>
        <w:jc w:val="center"/>
        <w:rPr>
          <w:rFonts w:ascii="Arial" w:hAnsi="Arial" w:cs="Arial"/>
          <w:sz w:val="20"/>
          <w:szCs w:val="20"/>
        </w:rPr>
      </w:pPr>
    </w:p>
    <w:p w14:paraId="5AEE53FA" w14:textId="21146E04" w:rsidR="005B214F" w:rsidRPr="00D56BE0" w:rsidRDefault="005B214F">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31</w:t>
      </w:r>
    </w:p>
    <w:p w14:paraId="04187CE9" w14:textId="005C4F1D"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 xml:space="preserve">ry związane z realizacją </w:t>
      </w:r>
      <w:r w:rsidR="00EC3700" w:rsidRPr="00EC3700">
        <w:rPr>
          <w:rFonts w:ascii="Arial" w:hAnsi="Arial" w:cs="Arial"/>
          <w:sz w:val="20"/>
          <w:szCs w:val="20"/>
        </w:rPr>
        <w:t>Praw i obowiązków Beneficjenta pozakonkursowego</w:t>
      </w:r>
      <w:r w:rsidR="00B2634C" w:rsidRPr="00D56BE0">
        <w:rPr>
          <w:rFonts w:ascii="Arial" w:hAnsi="Arial" w:cs="Arial"/>
          <w:sz w:val="20"/>
          <w:szCs w:val="20"/>
        </w:rPr>
        <w:t xml:space="preserve"> S</w:t>
      </w:r>
      <w:r w:rsidR="005B214F" w:rsidRPr="00D56BE0">
        <w:rPr>
          <w:rFonts w:ascii="Arial" w:hAnsi="Arial" w:cs="Arial"/>
          <w:sz w:val="20"/>
          <w:szCs w:val="20"/>
        </w:rPr>
        <w:t>trony będą starały się rozwiązać polubownie.</w:t>
      </w:r>
    </w:p>
    <w:p w14:paraId="3A7C9704"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lastRenderedPageBreak/>
        <w:t>2.</w:t>
      </w:r>
      <w:r w:rsidRPr="00D56BE0">
        <w:rPr>
          <w:rFonts w:ascii="Arial" w:hAnsi="Arial" w:cs="Arial"/>
          <w:sz w:val="20"/>
          <w:szCs w:val="20"/>
        </w:rPr>
        <w:tab/>
      </w:r>
      <w:r w:rsidR="005B214F" w:rsidRPr="00D56BE0">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D56BE0" w:rsidRDefault="005842DF">
      <w:pPr>
        <w:spacing w:after="60"/>
        <w:jc w:val="center"/>
        <w:rPr>
          <w:rFonts w:ascii="Arial" w:hAnsi="Arial" w:cs="Arial"/>
          <w:sz w:val="20"/>
          <w:szCs w:val="20"/>
        </w:rPr>
      </w:pPr>
    </w:p>
    <w:p w14:paraId="29B723FD" w14:textId="27CD44BB"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xml:space="preserve">§ </w:t>
      </w:r>
      <w:r w:rsidR="00BE6562">
        <w:rPr>
          <w:rFonts w:ascii="Arial" w:hAnsi="Arial" w:cs="Arial"/>
          <w:sz w:val="20"/>
          <w:szCs w:val="20"/>
        </w:rPr>
        <w:t>32</w:t>
      </w:r>
    </w:p>
    <w:p w14:paraId="71EC726E" w14:textId="629B0B08"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 xml:space="preserve">Zmiany w treści </w:t>
      </w:r>
      <w:r w:rsidR="00EC3700" w:rsidRPr="00EC3700">
        <w:rPr>
          <w:rFonts w:ascii="Arial" w:hAnsi="Arial" w:cs="Arial"/>
          <w:color w:val="000000"/>
          <w:sz w:val="20"/>
          <w:szCs w:val="20"/>
        </w:rPr>
        <w:t>Praw i obowiązków Beneficjenta pozakonkursowego</w:t>
      </w:r>
      <w:r w:rsidRPr="005F2D3B">
        <w:rPr>
          <w:rFonts w:ascii="Arial" w:hAnsi="Arial" w:cs="Arial"/>
          <w:color w:val="000000"/>
          <w:sz w:val="20"/>
          <w:szCs w:val="20"/>
        </w:rPr>
        <w:t xml:space="preserve"> związane ze zmianą adresu siedziby, nazwy lub formy prawnej  Beneficjenta wymagają pisemnego poinformowania Instytucji Zarządzającej. Pozostałe z</w:t>
      </w:r>
      <w:r w:rsidRPr="005F2D3B">
        <w:rPr>
          <w:rFonts w:ascii="Arial" w:hAnsi="Arial" w:cs="Arial"/>
          <w:sz w:val="20"/>
          <w:szCs w:val="20"/>
        </w:rPr>
        <w:t xml:space="preserve">miany w treści </w:t>
      </w:r>
      <w:r w:rsidR="00EC3700" w:rsidRPr="00EC3700">
        <w:rPr>
          <w:rFonts w:ascii="Arial" w:hAnsi="Arial" w:cs="Arial"/>
          <w:sz w:val="20"/>
          <w:szCs w:val="20"/>
        </w:rPr>
        <w:t>Praw i obowiązków Beneficjenta pozakonkursowego</w:t>
      </w:r>
      <w:r w:rsidRPr="005F2D3B">
        <w:rPr>
          <w:rFonts w:ascii="Arial" w:hAnsi="Arial" w:cs="Arial"/>
          <w:sz w:val="20"/>
          <w:szCs w:val="20"/>
        </w:rPr>
        <w:t xml:space="preserve">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 xml:space="preserve">rmy aneksu do </w:t>
      </w:r>
      <w:r w:rsidR="00EC3700" w:rsidRPr="00EC3700">
        <w:rPr>
          <w:rFonts w:ascii="Arial" w:hAnsi="Arial" w:cs="Arial"/>
          <w:sz w:val="20"/>
          <w:szCs w:val="20"/>
        </w:rPr>
        <w:t>Praw i obowiązków Beneficjenta pozakonkursowego</w:t>
      </w:r>
      <w:r w:rsidRPr="005F2D3B">
        <w:rPr>
          <w:rFonts w:ascii="Arial" w:hAnsi="Arial" w:cs="Arial"/>
          <w:sz w:val="20"/>
          <w:szCs w:val="20"/>
        </w:rPr>
        <w:t xml:space="preserve"> z zastrz</w:t>
      </w:r>
      <w:r w:rsidR="00BB54C8" w:rsidRPr="005F2D3B">
        <w:rPr>
          <w:rFonts w:ascii="Arial" w:hAnsi="Arial" w:cs="Arial"/>
          <w:sz w:val="20"/>
          <w:szCs w:val="20"/>
        </w:rPr>
        <w:t>eżeniem § 2 ust. 5, § 8 ust.</w:t>
      </w:r>
      <w:r w:rsidR="00746552">
        <w:rPr>
          <w:rFonts w:ascii="Arial" w:hAnsi="Arial" w:cs="Arial"/>
          <w:sz w:val="20"/>
          <w:szCs w:val="20"/>
        </w:rPr>
        <w:t>3</w:t>
      </w:r>
      <w:r w:rsidR="00D82EA3" w:rsidRPr="005F2D3B">
        <w:rPr>
          <w:rFonts w:ascii="Arial" w:hAnsi="Arial" w:cs="Arial"/>
          <w:sz w:val="20"/>
          <w:szCs w:val="20"/>
        </w:rPr>
        <w:t xml:space="preserve">, </w:t>
      </w:r>
      <w:r w:rsidR="00E00977" w:rsidRPr="005F2D3B">
        <w:rPr>
          <w:rFonts w:ascii="Arial" w:hAnsi="Arial" w:cs="Arial"/>
          <w:sz w:val="20"/>
          <w:szCs w:val="20"/>
        </w:rPr>
        <w:t>§ 1</w:t>
      </w:r>
      <w:r w:rsidR="006D1CBF">
        <w:rPr>
          <w:rFonts w:ascii="Arial" w:hAnsi="Arial" w:cs="Arial"/>
          <w:sz w:val="20"/>
          <w:szCs w:val="20"/>
        </w:rPr>
        <w:t>5</w:t>
      </w:r>
      <w:r w:rsidR="00E00977" w:rsidRPr="005F2D3B">
        <w:rPr>
          <w:rFonts w:ascii="Arial" w:hAnsi="Arial" w:cs="Arial"/>
          <w:sz w:val="20"/>
          <w:szCs w:val="20"/>
        </w:rPr>
        <w:t xml:space="preserve"> ust. 3,</w:t>
      </w:r>
      <w:r w:rsidRPr="005F2D3B">
        <w:rPr>
          <w:rFonts w:ascii="Arial" w:hAnsi="Arial" w:cs="Arial"/>
          <w:sz w:val="20"/>
          <w:szCs w:val="20"/>
        </w:rPr>
        <w:t xml:space="preserve"> § </w:t>
      </w:r>
      <w:r w:rsidR="00D13EBB">
        <w:rPr>
          <w:rFonts w:ascii="Arial" w:hAnsi="Arial" w:cs="Arial"/>
          <w:sz w:val="20"/>
          <w:szCs w:val="20"/>
        </w:rPr>
        <w:t>20</w:t>
      </w:r>
      <w:r w:rsidRPr="005F2D3B">
        <w:rPr>
          <w:rFonts w:ascii="Arial" w:hAnsi="Arial" w:cs="Arial"/>
          <w:sz w:val="20"/>
          <w:szCs w:val="20"/>
        </w:rPr>
        <w:t xml:space="preserve"> ust. </w:t>
      </w:r>
      <w:r w:rsidR="00746552">
        <w:rPr>
          <w:rFonts w:ascii="Arial" w:hAnsi="Arial" w:cs="Arial"/>
          <w:sz w:val="20"/>
          <w:szCs w:val="20"/>
        </w:rPr>
        <w:t>27</w:t>
      </w:r>
      <w:r w:rsidR="00746552"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w:t>
      </w:r>
      <w:r w:rsidR="00235D5B">
        <w:rPr>
          <w:rFonts w:ascii="Arial" w:hAnsi="Arial" w:cs="Arial"/>
          <w:sz w:val="20"/>
          <w:szCs w:val="20"/>
        </w:rPr>
        <w:t>23</w:t>
      </w:r>
      <w:r w:rsidRPr="005F2D3B">
        <w:rPr>
          <w:rFonts w:ascii="Arial" w:hAnsi="Arial" w:cs="Arial"/>
          <w:sz w:val="20"/>
          <w:szCs w:val="20"/>
        </w:rPr>
        <w:t xml:space="preserve"> ust. 1</w:t>
      </w:r>
      <w:r w:rsidR="005B41FF" w:rsidRPr="005F2D3B">
        <w:rPr>
          <w:rFonts w:ascii="Arial" w:hAnsi="Arial" w:cs="Arial"/>
          <w:sz w:val="20"/>
          <w:szCs w:val="20"/>
        </w:rPr>
        <w:t xml:space="preserve"> i 3</w:t>
      </w:r>
      <w:r w:rsidRPr="005F2D3B">
        <w:rPr>
          <w:rFonts w:ascii="Arial" w:hAnsi="Arial" w:cs="Arial"/>
          <w:sz w:val="20"/>
          <w:szCs w:val="20"/>
        </w:rPr>
        <w:t>.</w:t>
      </w:r>
    </w:p>
    <w:p w14:paraId="56CCA23A" w14:textId="4FFDB141"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W przypadkach uzasadnionych koniecznością zapewnienia prawidłowej i terminowej realizacji projektu, za zgodą Instytucji Zarządzającej,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0"/>
      </w:r>
    </w:p>
    <w:p w14:paraId="63D8C3D5" w14:textId="77777777" w:rsidR="005842DF" w:rsidRPr="00D56BE0" w:rsidRDefault="005842DF">
      <w:pPr>
        <w:spacing w:after="60"/>
        <w:jc w:val="center"/>
        <w:rPr>
          <w:rFonts w:ascii="Arial" w:hAnsi="Arial" w:cs="Arial"/>
          <w:sz w:val="20"/>
          <w:szCs w:val="20"/>
        </w:rPr>
      </w:pPr>
    </w:p>
    <w:p w14:paraId="0DDDBAB8" w14:textId="71031EB3"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33</w:t>
      </w:r>
    </w:p>
    <w:p w14:paraId="5F1BA272" w14:textId="10097A81" w:rsidR="00791E76" w:rsidRPr="00791E76" w:rsidRDefault="00791E76" w:rsidP="00791E76">
      <w:pPr>
        <w:numPr>
          <w:ilvl w:val="0"/>
          <w:numId w:val="29"/>
        </w:numPr>
        <w:tabs>
          <w:tab w:val="clear" w:pos="720"/>
          <w:tab w:val="num" w:pos="284"/>
        </w:tabs>
        <w:spacing w:after="60" w:line="240" w:lineRule="auto"/>
        <w:ind w:left="284" w:hanging="284"/>
        <w:jc w:val="both"/>
        <w:rPr>
          <w:rFonts w:ascii="Arial" w:hAnsi="Arial" w:cs="Arial"/>
          <w:sz w:val="20"/>
          <w:szCs w:val="20"/>
        </w:rPr>
      </w:pPr>
      <w:r w:rsidRPr="005C6B16">
        <w:rPr>
          <w:rFonts w:ascii="Arial" w:hAnsi="Arial" w:cs="Arial"/>
          <w:bCs/>
          <w:sz w:val="20"/>
          <w:szCs w:val="20"/>
        </w:rPr>
        <w:t>Prawa i obowiązki Beneficjenta pozakonkursowego</w:t>
      </w:r>
      <w:r w:rsidRPr="00791E76">
        <w:rPr>
          <w:rFonts w:ascii="Arial" w:hAnsi="Arial" w:cs="Arial"/>
          <w:sz w:val="20"/>
          <w:szCs w:val="20"/>
        </w:rPr>
        <w:t xml:space="preserve"> </w:t>
      </w:r>
      <w:r>
        <w:rPr>
          <w:rFonts w:ascii="Arial" w:hAnsi="Arial" w:cs="Arial"/>
          <w:sz w:val="20"/>
          <w:szCs w:val="20"/>
        </w:rPr>
        <w:t>zostały</w:t>
      </w:r>
      <w:r w:rsidRPr="00791E76">
        <w:rPr>
          <w:rFonts w:ascii="Arial" w:hAnsi="Arial" w:cs="Arial"/>
          <w:sz w:val="20"/>
          <w:szCs w:val="20"/>
        </w:rPr>
        <w:t xml:space="preserve"> sporządzon</w:t>
      </w:r>
      <w:r>
        <w:rPr>
          <w:rFonts w:ascii="Arial" w:hAnsi="Arial" w:cs="Arial"/>
          <w:sz w:val="20"/>
          <w:szCs w:val="20"/>
        </w:rPr>
        <w:t>e</w:t>
      </w:r>
      <w:r w:rsidRPr="00791E76">
        <w:rPr>
          <w:rFonts w:ascii="Arial" w:hAnsi="Arial" w:cs="Arial"/>
          <w:sz w:val="20"/>
          <w:szCs w:val="20"/>
        </w:rPr>
        <w:t xml:space="preserve"> w jedn</w:t>
      </w:r>
      <w:r>
        <w:rPr>
          <w:rFonts w:ascii="Arial" w:hAnsi="Arial" w:cs="Arial"/>
          <w:sz w:val="20"/>
          <w:szCs w:val="20"/>
        </w:rPr>
        <w:t>ym egzemplarzu.</w:t>
      </w:r>
    </w:p>
    <w:p w14:paraId="4CE3E658" w14:textId="19A1613A"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Integralną część </w:t>
      </w:r>
      <w:r w:rsidR="0091466D" w:rsidRPr="0091466D">
        <w:rPr>
          <w:rFonts w:ascii="Arial" w:hAnsi="Arial" w:cs="Arial"/>
          <w:sz w:val="20"/>
          <w:szCs w:val="20"/>
        </w:rPr>
        <w:t>Praw i obowiązków Beneficjenta pozakonkursowego</w:t>
      </w:r>
      <w:r w:rsidRPr="00D56BE0">
        <w:rPr>
          <w:rFonts w:ascii="Arial" w:hAnsi="Arial" w:cs="Arial"/>
          <w:sz w:val="20"/>
          <w:szCs w:val="20"/>
        </w:rPr>
        <w:t xml:space="preserve"> stanowią następujące załączniki:</w:t>
      </w:r>
    </w:p>
    <w:p w14:paraId="5E088B38"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14:paraId="08D1C79A"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1"/>
      </w:r>
    </w:p>
    <w:p w14:paraId="72E313C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14:paraId="0C7A4895"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14:paraId="4A3F31B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14:paraId="75629B5B"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14:paraId="62EEF183"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14:paraId="5DAA1F04" w14:textId="77777777"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F320CB">
        <w:rPr>
          <w:rFonts w:ascii="Arial" w:hAnsi="Arial" w:cs="Arial"/>
          <w:sz w:val="20"/>
          <w:szCs w:val="20"/>
        </w:rPr>
        <w:t>;</w:t>
      </w:r>
    </w:p>
    <w:p w14:paraId="2C8BF772" w14:textId="04704F84" w:rsidR="00F37475" w:rsidRPr="007320EC" w:rsidRDefault="00D2117D" w:rsidP="007320EC">
      <w:pPr>
        <w:pStyle w:val="Akapitzlist"/>
        <w:numPr>
          <w:ilvl w:val="1"/>
          <w:numId w:val="29"/>
        </w:numPr>
        <w:rPr>
          <w:rFonts w:ascii="Arial" w:hAnsi="Arial" w:cs="Arial"/>
          <w:sz w:val="20"/>
          <w:szCs w:val="20"/>
        </w:rPr>
      </w:pPr>
      <w:r>
        <w:rPr>
          <w:rFonts w:ascii="Arial" w:hAnsi="Arial" w:cs="Arial"/>
          <w:sz w:val="20"/>
          <w:szCs w:val="20"/>
        </w:rPr>
        <w:t>załącznik nr 9</w:t>
      </w:r>
      <w:r w:rsidR="009F2268" w:rsidRPr="009F2268">
        <w:rPr>
          <w:rFonts w:ascii="Arial" w:hAnsi="Arial" w:cs="Arial"/>
          <w:sz w:val="20"/>
          <w:szCs w:val="20"/>
        </w:rPr>
        <w:t>: Obowiązki informacyjne Beneficjenta.</w:t>
      </w:r>
    </w:p>
    <w:p w14:paraId="7BC4F2E8" w14:textId="25E03CC8" w:rsidR="005B214F" w:rsidRDefault="005B214F" w:rsidP="004903C3">
      <w:pPr>
        <w:spacing w:after="60"/>
        <w:jc w:val="both"/>
        <w:rPr>
          <w:rFonts w:ascii="Arial" w:hAnsi="Arial" w:cs="Arial"/>
          <w:sz w:val="20"/>
          <w:szCs w:val="20"/>
        </w:rPr>
      </w:pPr>
    </w:p>
    <w:p w14:paraId="570FB9B7" w14:textId="77777777" w:rsidR="00E81CCD" w:rsidRPr="00D56BE0" w:rsidRDefault="00E81CCD" w:rsidP="004903C3">
      <w:pPr>
        <w:spacing w:after="60"/>
        <w:jc w:val="both"/>
        <w:rPr>
          <w:rFonts w:ascii="Arial" w:hAnsi="Arial" w:cs="Arial"/>
          <w:sz w:val="20"/>
          <w:szCs w:val="20"/>
        </w:rPr>
      </w:pPr>
    </w:p>
    <w:p w14:paraId="0083A92C" w14:textId="77777777" w:rsidR="00E81CCD" w:rsidRPr="00E81CCD" w:rsidRDefault="00E81CCD" w:rsidP="00E81CCD">
      <w:pPr>
        <w:pStyle w:val="Tekstpodstawowy"/>
        <w:rPr>
          <w:rFonts w:ascii="Arial" w:hAnsi="Arial" w:cs="Arial"/>
          <w:sz w:val="20"/>
          <w:szCs w:val="20"/>
        </w:rPr>
      </w:pPr>
      <w:r w:rsidRPr="00E81CCD">
        <w:rPr>
          <w:rFonts w:ascii="Arial" w:hAnsi="Arial" w:cs="Arial"/>
          <w:sz w:val="20"/>
          <w:szCs w:val="20"/>
        </w:rPr>
        <w:t>Przyjmuję do wiadomości i stosowania</w:t>
      </w:r>
    </w:p>
    <w:p w14:paraId="55FDB3AF" w14:textId="77777777" w:rsidR="00E81CCD" w:rsidRPr="00E81CCD" w:rsidRDefault="00E81CCD" w:rsidP="00E81CCD">
      <w:pPr>
        <w:pStyle w:val="Tekstpodstawowy"/>
        <w:rPr>
          <w:rFonts w:ascii="Arial" w:hAnsi="Arial" w:cs="Arial"/>
          <w:sz w:val="20"/>
          <w:szCs w:val="20"/>
        </w:rPr>
      </w:pPr>
    </w:p>
    <w:p w14:paraId="00E3167B" w14:textId="77777777" w:rsidR="00E81CCD" w:rsidRPr="00E81CCD" w:rsidRDefault="00E81CCD" w:rsidP="00E81CCD">
      <w:pPr>
        <w:pStyle w:val="Tekstpodstawowy"/>
        <w:rPr>
          <w:rFonts w:ascii="Arial" w:hAnsi="Arial" w:cs="Arial"/>
          <w:sz w:val="20"/>
          <w:szCs w:val="20"/>
        </w:rPr>
      </w:pPr>
    </w:p>
    <w:p w14:paraId="58D8CC7B" w14:textId="6CBA59DF" w:rsidR="00E81CCD" w:rsidRPr="00E81CCD" w:rsidRDefault="00E81CCD" w:rsidP="00E81CCD">
      <w:pPr>
        <w:pStyle w:val="Tekstpodstawowy"/>
        <w:rPr>
          <w:rFonts w:ascii="Arial" w:hAnsi="Arial" w:cs="Arial"/>
          <w:sz w:val="20"/>
          <w:szCs w:val="20"/>
        </w:rPr>
      </w:pPr>
      <w:r w:rsidRPr="00E81CCD">
        <w:rPr>
          <w:rFonts w:ascii="Arial" w:hAnsi="Arial" w:cs="Arial"/>
          <w:sz w:val="20"/>
          <w:szCs w:val="20"/>
        </w:rPr>
        <w:t xml:space="preserve">……………………………………………………../Data i podpis Beneficjenta </w:t>
      </w:r>
      <w:r w:rsidR="00594A41">
        <w:rPr>
          <w:rFonts w:ascii="Arial" w:hAnsi="Arial" w:cs="Arial"/>
          <w:sz w:val="20"/>
          <w:szCs w:val="20"/>
        </w:rPr>
        <w:t>poza</w:t>
      </w:r>
      <w:r w:rsidRPr="00E81CCD">
        <w:rPr>
          <w:rFonts w:ascii="Arial" w:hAnsi="Arial" w:cs="Arial"/>
          <w:sz w:val="20"/>
          <w:szCs w:val="20"/>
        </w:rPr>
        <w:t>konkursowego /</w:t>
      </w:r>
    </w:p>
    <w:p w14:paraId="562F1474" w14:textId="77777777" w:rsidR="00E81CCD" w:rsidRDefault="00E81CCD">
      <w:pPr>
        <w:pStyle w:val="Tekstpodstawowy"/>
        <w:rPr>
          <w:rFonts w:ascii="Arial" w:hAnsi="Arial" w:cs="Arial"/>
          <w:sz w:val="20"/>
          <w:szCs w:val="20"/>
        </w:rPr>
      </w:pPr>
    </w:p>
    <w:p w14:paraId="452F0FA5" w14:textId="77777777" w:rsidR="00E81CCD" w:rsidRDefault="00E81CCD">
      <w:pPr>
        <w:pStyle w:val="Tekstpodstawowy"/>
        <w:rPr>
          <w:rFonts w:ascii="Arial" w:hAnsi="Arial" w:cs="Arial"/>
          <w:sz w:val="20"/>
          <w:szCs w:val="20"/>
        </w:rPr>
      </w:pPr>
    </w:p>
    <w:p w14:paraId="14736E14" w14:textId="77777777" w:rsidR="00E81CCD" w:rsidRDefault="00E81CCD">
      <w:pPr>
        <w:pStyle w:val="Tekstpodstawowy"/>
        <w:rPr>
          <w:rFonts w:ascii="Arial" w:hAnsi="Arial" w:cs="Arial"/>
          <w:sz w:val="20"/>
          <w:szCs w:val="20"/>
        </w:rPr>
      </w:pPr>
    </w:p>
    <w:p w14:paraId="7B0EED3E" w14:textId="77777777" w:rsidR="00E81CCD" w:rsidRDefault="00E81CCD">
      <w:pPr>
        <w:pStyle w:val="Tekstpodstawowy"/>
        <w:rPr>
          <w:rFonts w:ascii="Arial" w:hAnsi="Arial" w:cs="Arial"/>
          <w:sz w:val="20"/>
          <w:szCs w:val="20"/>
        </w:rPr>
      </w:pPr>
    </w:p>
    <w:p w14:paraId="012C63FD" w14:textId="77777777" w:rsidR="00E81CCD" w:rsidRDefault="00E81CCD">
      <w:pPr>
        <w:pStyle w:val="Tekstpodstawowy"/>
        <w:rPr>
          <w:rFonts w:ascii="Arial" w:hAnsi="Arial" w:cs="Arial"/>
          <w:sz w:val="20"/>
          <w:szCs w:val="20"/>
        </w:rPr>
      </w:pPr>
    </w:p>
    <w:p w14:paraId="4BE6DB59" w14:textId="77777777" w:rsidR="00E81CCD" w:rsidRDefault="00E81CCD">
      <w:pPr>
        <w:pStyle w:val="Tekstpodstawowy"/>
        <w:rPr>
          <w:rFonts w:ascii="Arial" w:hAnsi="Arial" w:cs="Arial"/>
          <w:sz w:val="20"/>
          <w:szCs w:val="20"/>
        </w:rPr>
      </w:pPr>
    </w:p>
    <w:p w14:paraId="26144EB3" w14:textId="77777777" w:rsidR="00E81CCD" w:rsidRDefault="00E81CCD">
      <w:pPr>
        <w:pStyle w:val="Tekstpodstawowy"/>
        <w:rPr>
          <w:rFonts w:ascii="Arial" w:hAnsi="Arial" w:cs="Arial"/>
          <w:sz w:val="20"/>
          <w:szCs w:val="20"/>
        </w:rPr>
      </w:pPr>
    </w:p>
    <w:p w14:paraId="585152DE" w14:textId="77777777" w:rsidR="00E81CCD" w:rsidRDefault="00E81CCD">
      <w:pPr>
        <w:pStyle w:val="Tekstpodstawowy"/>
        <w:rPr>
          <w:rFonts w:ascii="Arial" w:hAnsi="Arial" w:cs="Arial"/>
          <w:sz w:val="20"/>
          <w:szCs w:val="20"/>
        </w:rPr>
      </w:pPr>
    </w:p>
    <w:p w14:paraId="11FCBCD0" w14:textId="253C7164" w:rsidR="00D2117D" w:rsidRDefault="00D2117D">
      <w:pPr>
        <w:suppressAutoHyphens w:val="0"/>
        <w:spacing w:after="0" w:line="240" w:lineRule="auto"/>
        <w:rPr>
          <w:rFonts w:ascii="Arial" w:hAnsi="Arial" w:cs="Arial"/>
          <w:sz w:val="20"/>
          <w:szCs w:val="20"/>
        </w:rPr>
      </w:pPr>
      <w:r>
        <w:rPr>
          <w:rFonts w:ascii="Arial" w:hAnsi="Arial" w:cs="Arial"/>
          <w:sz w:val="20"/>
          <w:szCs w:val="20"/>
        </w:rPr>
        <w:br w:type="page"/>
      </w:r>
    </w:p>
    <w:p w14:paraId="3C062E89" w14:textId="1302569D" w:rsidR="000B37CB" w:rsidRPr="000B37CB" w:rsidRDefault="000B37CB" w:rsidP="000B37CB">
      <w:pPr>
        <w:tabs>
          <w:tab w:val="left" w:pos="900"/>
        </w:tabs>
        <w:spacing w:after="0" w:line="240" w:lineRule="auto"/>
        <w:jc w:val="both"/>
        <w:rPr>
          <w:rFonts w:ascii="Arial" w:hAnsi="Arial" w:cs="Arial"/>
          <w:sz w:val="20"/>
          <w:szCs w:val="20"/>
        </w:rPr>
      </w:pPr>
      <w:r w:rsidRPr="000B37CB">
        <w:rPr>
          <w:rFonts w:ascii="Arial" w:hAnsi="Arial" w:cs="Arial"/>
          <w:sz w:val="20"/>
          <w:szCs w:val="20"/>
        </w:rPr>
        <w:lastRenderedPageBreak/>
        <w:t xml:space="preserve">Załącznik nr 2 do </w:t>
      </w:r>
      <w:r w:rsidR="001A3A59" w:rsidRPr="0091466D">
        <w:rPr>
          <w:rFonts w:ascii="Arial" w:hAnsi="Arial" w:cs="Arial"/>
          <w:sz w:val="20"/>
          <w:szCs w:val="20"/>
        </w:rPr>
        <w:t>Praw i obowiązków Beneficjenta pozakonkursowego</w:t>
      </w:r>
      <w:r w:rsidRPr="000B37CB">
        <w:rPr>
          <w:rFonts w:ascii="Arial" w:hAnsi="Arial" w:cs="Arial"/>
          <w:sz w:val="20"/>
          <w:szCs w:val="20"/>
        </w:rPr>
        <w:t xml:space="preserve">: </w:t>
      </w:r>
      <w:r w:rsidR="001A3A59">
        <w:rPr>
          <w:rFonts w:ascii="Arial" w:hAnsi="Arial" w:cs="Arial"/>
          <w:b/>
          <w:sz w:val="20"/>
          <w:szCs w:val="20"/>
        </w:rPr>
        <w:t>Oświadczenie o </w:t>
      </w:r>
      <w:r w:rsidRPr="000B37CB">
        <w:rPr>
          <w:rFonts w:ascii="Arial" w:hAnsi="Arial" w:cs="Arial"/>
          <w:b/>
          <w:sz w:val="20"/>
          <w:szCs w:val="20"/>
        </w:rPr>
        <w:t>kwalifikowalności podatku od towarów i usług</w:t>
      </w:r>
    </w:p>
    <w:p w14:paraId="54342026" w14:textId="77777777" w:rsidR="000B37CB" w:rsidRPr="000B37CB" w:rsidRDefault="000B37CB" w:rsidP="000B37CB">
      <w:pPr>
        <w:tabs>
          <w:tab w:val="left" w:pos="900"/>
        </w:tabs>
        <w:spacing w:after="0" w:line="240" w:lineRule="auto"/>
        <w:jc w:val="both"/>
        <w:rPr>
          <w:rFonts w:ascii="Arial" w:hAnsi="Arial" w:cs="Arial"/>
          <w:sz w:val="20"/>
          <w:szCs w:val="20"/>
        </w:rPr>
      </w:pPr>
    </w:p>
    <w:p w14:paraId="6EC23E99" w14:textId="77777777" w:rsidR="000B37CB" w:rsidRPr="000B37CB" w:rsidRDefault="000B37CB" w:rsidP="000B37CB">
      <w:pPr>
        <w:tabs>
          <w:tab w:val="left" w:pos="900"/>
        </w:tabs>
        <w:spacing w:after="0" w:line="240" w:lineRule="auto"/>
        <w:jc w:val="both"/>
        <w:rPr>
          <w:rFonts w:ascii="Arial" w:hAnsi="Arial" w:cs="Arial"/>
          <w:sz w:val="20"/>
          <w:szCs w:val="20"/>
        </w:rPr>
      </w:pPr>
    </w:p>
    <w:p w14:paraId="2CE869E5" w14:textId="77777777" w:rsidR="000B37CB" w:rsidRPr="000B37CB" w:rsidRDefault="000B37CB" w:rsidP="000B37CB">
      <w:pPr>
        <w:tabs>
          <w:tab w:val="left" w:pos="900"/>
        </w:tabs>
        <w:spacing w:after="0" w:line="240" w:lineRule="auto"/>
        <w:jc w:val="both"/>
        <w:rPr>
          <w:rFonts w:ascii="Arial" w:hAnsi="Arial" w:cs="Arial"/>
          <w:sz w:val="20"/>
          <w:szCs w:val="20"/>
        </w:rPr>
      </w:pPr>
      <w:r w:rsidRPr="000B37CB">
        <w:rPr>
          <w:noProof/>
          <w:lang w:eastAsia="pl-PL"/>
        </w:rPr>
        <w:drawing>
          <wp:inline distT="0" distB="0" distL="0" distR="0" wp14:anchorId="4EEB7DFA" wp14:editId="3B4CB4B7">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B3348D6" w14:textId="77777777" w:rsidR="000B37CB" w:rsidRPr="000B37CB" w:rsidRDefault="000B37CB" w:rsidP="000B37CB">
      <w:pPr>
        <w:tabs>
          <w:tab w:val="left" w:pos="900"/>
        </w:tabs>
        <w:spacing w:after="0" w:line="240" w:lineRule="auto"/>
        <w:jc w:val="both"/>
        <w:rPr>
          <w:rFonts w:ascii="Arial" w:hAnsi="Arial" w:cs="Arial"/>
          <w:sz w:val="20"/>
          <w:szCs w:val="20"/>
        </w:rPr>
      </w:pPr>
    </w:p>
    <w:p w14:paraId="297E20FF" w14:textId="77777777" w:rsidR="000B37CB" w:rsidRPr="000B37CB" w:rsidRDefault="000B37CB" w:rsidP="000B37CB">
      <w:pPr>
        <w:tabs>
          <w:tab w:val="left" w:pos="900"/>
          <w:tab w:val="left" w:pos="7088"/>
        </w:tabs>
        <w:spacing w:after="0" w:line="240" w:lineRule="auto"/>
        <w:jc w:val="both"/>
        <w:rPr>
          <w:rFonts w:ascii="Arial" w:hAnsi="Arial" w:cs="Arial"/>
          <w:sz w:val="20"/>
          <w:szCs w:val="20"/>
        </w:rPr>
      </w:pPr>
    </w:p>
    <w:p w14:paraId="66C495CD" w14:textId="77777777" w:rsidR="000B37CB" w:rsidRPr="000B37CB" w:rsidRDefault="000B37CB" w:rsidP="000B37CB">
      <w:pPr>
        <w:tabs>
          <w:tab w:val="left" w:pos="900"/>
          <w:tab w:val="left" w:pos="7088"/>
        </w:tabs>
        <w:spacing w:after="0" w:line="240" w:lineRule="auto"/>
        <w:jc w:val="both"/>
        <w:rPr>
          <w:rFonts w:ascii="Arial" w:hAnsi="Arial" w:cs="Arial"/>
          <w:sz w:val="20"/>
          <w:szCs w:val="20"/>
        </w:rPr>
      </w:pPr>
      <w:r w:rsidRPr="000B37CB">
        <w:rPr>
          <w:rFonts w:ascii="Arial" w:hAnsi="Arial" w:cs="Arial"/>
          <w:sz w:val="20"/>
          <w:szCs w:val="20"/>
        </w:rPr>
        <w:t>…………………………………………….</w:t>
      </w:r>
      <w:r w:rsidRPr="000B37CB">
        <w:rPr>
          <w:rFonts w:ascii="Arial" w:hAnsi="Arial" w:cs="Arial"/>
          <w:sz w:val="20"/>
          <w:szCs w:val="20"/>
        </w:rPr>
        <w:tab/>
        <w:t>………………..</w:t>
      </w:r>
    </w:p>
    <w:p w14:paraId="1EB3B809" w14:textId="77777777" w:rsidR="000B37CB" w:rsidRPr="000B37CB" w:rsidRDefault="000B37CB" w:rsidP="000B37CB">
      <w:pPr>
        <w:tabs>
          <w:tab w:val="left" w:pos="900"/>
          <w:tab w:val="left" w:pos="7088"/>
        </w:tabs>
        <w:spacing w:after="0" w:line="240" w:lineRule="auto"/>
        <w:jc w:val="both"/>
        <w:rPr>
          <w:rFonts w:ascii="Arial" w:hAnsi="Arial" w:cs="Arial"/>
          <w:iCs/>
          <w:sz w:val="20"/>
          <w:szCs w:val="20"/>
        </w:rPr>
      </w:pPr>
      <w:r w:rsidRPr="000B37CB">
        <w:rPr>
          <w:rFonts w:ascii="Arial" w:hAnsi="Arial" w:cs="Arial"/>
          <w:sz w:val="20"/>
          <w:szCs w:val="20"/>
        </w:rPr>
        <w:t xml:space="preserve">Nazwa i adres Beneficjenta/Partnera </w:t>
      </w:r>
      <w:r w:rsidRPr="000B37CB">
        <w:rPr>
          <w:rFonts w:ascii="Arial" w:hAnsi="Arial" w:cs="Arial"/>
          <w:sz w:val="20"/>
          <w:szCs w:val="20"/>
        </w:rPr>
        <w:tab/>
        <w:t>(miejsce i data)</w:t>
      </w:r>
    </w:p>
    <w:p w14:paraId="6FA7ED96" w14:textId="77777777" w:rsidR="000B37CB" w:rsidRPr="000B37CB" w:rsidRDefault="000B37CB" w:rsidP="000B37CB">
      <w:pPr>
        <w:rPr>
          <w:rFonts w:ascii="Arial" w:hAnsi="Arial" w:cs="Arial"/>
          <w:iCs/>
          <w:sz w:val="20"/>
          <w:szCs w:val="20"/>
        </w:rPr>
      </w:pPr>
    </w:p>
    <w:p w14:paraId="185275CD" w14:textId="77777777" w:rsidR="000B37CB" w:rsidRPr="000B37CB" w:rsidRDefault="000B37CB" w:rsidP="000B37CB">
      <w:pPr>
        <w:rPr>
          <w:rFonts w:ascii="Arial" w:hAnsi="Arial" w:cs="Arial"/>
          <w:sz w:val="20"/>
          <w:szCs w:val="20"/>
        </w:rPr>
      </w:pPr>
    </w:p>
    <w:p w14:paraId="2E7DF8F0" w14:textId="77777777" w:rsidR="000B37CB" w:rsidRPr="000B37CB" w:rsidRDefault="000B37CB" w:rsidP="000B37CB">
      <w:pPr>
        <w:rPr>
          <w:rFonts w:ascii="Arial" w:hAnsi="Arial" w:cs="Arial"/>
          <w:sz w:val="20"/>
          <w:szCs w:val="20"/>
        </w:rPr>
      </w:pPr>
    </w:p>
    <w:p w14:paraId="31C3E342" w14:textId="77777777" w:rsidR="000B37CB" w:rsidRPr="000B37CB" w:rsidRDefault="000B37CB" w:rsidP="000B37CB">
      <w:pPr>
        <w:tabs>
          <w:tab w:val="left" w:pos="900"/>
        </w:tabs>
        <w:spacing w:after="0" w:line="240" w:lineRule="auto"/>
        <w:jc w:val="center"/>
        <w:rPr>
          <w:rFonts w:ascii="Arial" w:hAnsi="Arial" w:cs="Arial"/>
          <w:b/>
          <w:bCs/>
          <w:spacing w:val="20"/>
          <w:sz w:val="20"/>
          <w:szCs w:val="20"/>
        </w:rPr>
      </w:pPr>
      <w:r w:rsidRPr="000B37CB">
        <w:rPr>
          <w:rFonts w:ascii="Arial" w:hAnsi="Arial" w:cs="Arial"/>
          <w:b/>
          <w:sz w:val="20"/>
          <w:szCs w:val="20"/>
        </w:rPr>
        <w:t>OŚWIADCZENIE O KWALIFIKOWALNOŚCI PODATKU OD TOWARÓW I USŁUG</w:t>
      </w:r>
      <w:r w:rsidRPr="000B37CB">
        <w:rPr>
          <w:rFonts w:ascii="Arial" w:hAnsi="Arial" w:cs="Arial"/>
          <w:b/>
          <w:sz w:val="20"/>
          <w:szCs w:val="20"/>
          <w:vertAlign w:val="superscript"/>
        </w:rPr>
        <w:footnoteReference w:id="102"/>
      </w:r>
      <w:r w:rsidRPr="000B37CB">
        <w:rPr>
          <w:rFonts w:ascii="Arial" w:hAnsi="Arial" w:cs="Arial"/>
          <w:b/>
          <w:sz w:val="20"/>
          <w:szCs w:val="20"/>
        </w:rPr>
        <w:t xml:space="preserve"> </w:t>
      </w:r>
    </w:p>
    <w:p w14:paraId="42F22D2C" w14:textId="77777777" w:rsidR="000B37CB" w:rsidRPr="000B37CB" w:rsidRDefault="000B37CB" w:rsidP="000B37CB">
      <w:pPr>
        <w:jc w:val="center"/>
        <w:rPr>
          <w:rFonts w:ascii="Arial" w:hAnsi="Arial" w:cs="Arial"/>
          <w:b/>
          <w:bCs/>
          <w:spacing w:val="20"/>
          <w:sz w:val="20"/>
          <w:szCs w:val="20"/>
        </w:rPr>
      </w:pPr>
    </w:p>
    <w:p w14:paraId="5FBBD4CA" w14:textId="77777777" w:rsidR="000B37CB" w:rsidRPr="000B37CB" w:rsidRDefault="000B37CB" w:rsidP="000B37CB">
      <w:pPr>
        <w:tabs>
          <w:tab w:val="left" w:pos="284"/>
        </w:tabs>
        <w:suppressAutoHyphens w:val="0"/>
        <w:spacing w:before="120" w:after="0" w:line="360" w:lineRule="auto"/>
        <w:contextualSpacing/>
        <w:jc w:val="both"/>
        <w:rPr>
          <w:rFonts w:ascii="Arial" w:hAnsi="Arial" w:cs="Arial"/>
          <w:sz w:val="20"/>
          <w:szCs w:val="20"/>
          <w:lang w:eastAsia="pl-PL"/>
        </w:rPr>
      </w:pPr>
      <w:r w:rsidRPr="000B37CB">
        <w:rPr>
          <w:rFonts w:ascii="Arial" w:hAnsi="Arial" w:cs="Arial"/>
          <w:sz w:val="20"/>
          <w:szCs w:val="20"/>
          <w:lang w:eastAsia="pl-PL"/>
        </w:rPr>
        <w:tab/>
      </w:r>
      <w:r w:rsidRPr="000B37CB">
        <w:rPr>
          <w:rFonts w:ascii="Arial" w:hAnsi="Arial" w:cs="Arial"/>
          <w:sz w:val="20"/>
          <w:szCs w:val="20"/>
          <w:lang w:eastAsia="pl-PL"/>
        </w:rPr>
        <w:tab/>
        <w:t xml:space="preserve">Niniejszym potwierdzam, że ani Beneficjentowi, ani żadnemu innemu podmiotowi zaangażowanemu w projekt nr ………………….……. (numer projektu) o nazwie ……………………..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43DF2120" w14:textId="77777777" w:rsidR="000B37CB" w:rsidRPr="000B37CB" w:rsidRDefault="000B37CB" w:rsidP="000B37CB">
      <w:pPr>
        <w:tabs>
          <w:tab w:val="left" w:pos="284"/>
        </w:tabs>
        <w:suppressAutoHyphens w:val="0"/>
        <w:spacing w:before="120" w:after="0" w:line="360" w:lineRule="auto"/>
        <w:contextualSpacing/>
        <w:jc w:val="both"/>
        <w:rPr>
          <w:rFonts w:ascii="Arial" w:hAnsi="Arial" w:cs="Arial"/>
          <w:sz w:val="20"/>
          <w:szCs w:val="20"/>
          <w:lang w:eastAsia="pl-PL"/>
        </w:rPr>
      </w:pPr>
      <w:r w:rsidRPr="000B37CB">
        <w:rPr>
          <w:rFonts w:ascii="Arial" w:hAnsi="Arial" w:cs="Arial"/>
          <w:sz w:val="20"/>
          <w:szCs w:val="20"/>
          <w:lang w:eastAsia="pl-PL"/>
        </w:rPr>
        <w:tab/>
      </w:r>
      <w:r w:rsidRPr="000B37CB">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 (nr art.) ustawy z dnia 11 marca 2004 r. o podatku od towarów i usług (t. j. Dz.U.2017.1221 ze zm.).</w:t>
      </w:r>
    </w:p>
    <w:p w14:paraId="62069700" w14:textId="77777777" w:rsidR="000B37CB" w:rsidRPr="000B37CB" w:rsidRDefault="000B37CB" w:rsidP="000B37CB">
      <w:pPr>
        <w:tabs>
          <w:tab w:val="left" w:pos="284"/>
        </w:tabs>
        <w:suppressAutoHyphens w:val="0"/>
        <w:spacing w:before="120" w:after="0" w:line="360" w:lineRule="auto"/>
        <w:contextualSpacing/>
        <w:jc w:val="both"/>
        <w:rPr>
          <w:rFonts w:ascii="Arial" w:hAnsi="Arial" w:cs="Arial"/>
          <w:sz w:val="20"/>
          <w:szCs w:val="20"/>
          <w:lang w:eastAsia="pl-PL"/>
        </w:rPr>
      </w:pPr>
      <w:r w:rsidRPr="000B37CB">
        <w:rPr>
          <w:rFonts w:ascii="Arial" w:hAnsi="Arial" w:cs="Arial"/>
          <w:sz w:val="20"/>
          <w:szCs w:val="20"/>
          <w:lang w:eastAsia="pl-PL"/>
        </w:rPr>
        <w:tab/>
      </w:r>
      <w:r w:rsidRPr="000B37CB">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14:paraId="31DBB4B1" w14:textId="77777777" w:rsidR="000B37CB" w:rsidRPr="000B37CB" w:rsidRDefault="000B37CB" w:rsidP="000B37CB">
      <w:pPr>
        <w:tabs>
          <w:tab w:val="left" w:pos="900"/>
        </w:tabs>
        <w:spacing w:after="0" w:line="240" w:lineRule="auto"/>
        <w:jc w:val="both"/>
        <w:rPr>
          <w:rFonts w:ascii="Arial" w:hAnsi="Arial" w:cs="Arial"/>
          <w:spacing w:val="20"/>
          <w:sz w:val="20"/>
          <w:szCs w:val="20"/>
        </w:rPr>
      </w:pPr>
    </w:p>
    <w:p w14:paraId="54AFAE09" w14:textId="77777777" w:rsidR="000B37CB" w:rsidRPr="000B37CB" w:rsidRDefault="000B37CB" w:rsidP="000B37CB">
      <w:pPr>
        <w:tabs>
          <w:tab w:val="left" w:pos="900"/>
        </w:tabs>
        <w:spacing w:after="0" w:line="240" w:lineRule="auto"/>
        <w:jc w:val="both"/>
        <w:rPr>
          <w:rFonts w:ascii="Arial" w:hAnsi="Arial" w:cs="Arial"/>
          <w:spacing w:val="20"/>
          <w:sz w:val="20"/>
          <w:szCs w:val="20"/>
        </w:rPr>
      </w:pPr>
    </w:p>
    <w:p w14:paraId="72B470E6" w14:textId="77777777" w:rsidR="000B37CB" w:rsidRPr="000B37CB" w:rsidRDefault="000B37CB" w:rsidP="000B37CB">
      <w:pPr>
        <w:tabs>
          <w:tab w:val="left" w:pos="900"/>
        </w:tabs>
        <w:spacing w:after="0" w:line="240" w:lineRule="auto"/>
        <w:jc w:val="both"/>
        <w:rPr>
          <w:rFonts w:ascii="Arial" w:hAnsi="Arial" w:cs="Arial"/>
          <w:spacing w:val="20"/>
          <w:sz w:val="20"/>
          <w:szCs w:val="20"/>
        </w:rPr>
      </w:pPr>
    </w:p>
    <w:p w14:paraId="0F5C1B66" w14:textId="77777777" w:rsidR="000B37CB" w:rsidRPr="000B37CB" w:rsidRDefault="000B37CB" w:rsidP="000B37CB">
      <w:pPr>
        <w:tabs>
          <w:tab w:val="left" w:pos="900"/>
        </w:tabs>
        <w:spacing w:after="0" w:line="240" w:lineRule="auto"/>
        <w:jc w:val="right"/>
        <w:rPr>
          <w:rFonts w:ascii="Arial" w:hAnsi="Arial" w:cs="Arial"/>
          <w:sz w:val="20"/>
          <w:szCs w:val="20"/>
        </w:rPr>
      </w:pPr>
      <w:r w:rsidRPr="000B37CB">
        <w:rPr>
          <w:rFonts w:ascii="Arial" w:hAnsi="Arial" w:cs="Arial"/>
          <w:sz w:val="20"/>
          <w:szCs w:val="20"/>
        </w:rPr>
        <w:t>………………………………..………</w:t>
      </w:r>
    </w:p>
    <w:p w14:paraId="5B93C4A3" w14:textId="77777777" w:rsidR="000B37CB" w:rsidRPr="000B37CB" w:rsidRDefault="000B37CB" w:rsidP="000B37CB">
      <w:pPr>
        <w:tabs>
          <w:tab w:val="left" w:pos="6663"/>
        </w:tabs>
        <w:ind w:firstLine="3686"/>
      </w:pPr>
      <w:r w:rsidRPr="000B37CB">
        <w:rPr>
          <w:rFonts w:ascii="Arial" w:hAnsi="Arial" w:cs="Arial"/>
          <w:sz w:val="20"/>
          <w:szCs w:val="20"/>
        </w:rPr>
        <w:t>(podpis i pieczęć osoby upoważnionej Beneficjent/Partner)</w:t>
      </w:r>
    </w:p>
    <w:p w14:paraId="36A78158" w14:textId="77777777" w:rsidR="000B37CB" w:rsidRDefault="000B37CB" w:rsidP="00496ABE">
      <w:pPr>
        <w:spacing w:after="60"/>
        <w:jc w:val="both"/>
        <w:rPr>
          <w:rFonts w:ascii="Arial" w:hAnsi="Arial" w:cs="Arial"/>
          <w:sz w:val="20"/>
          <w:szCs w:val="20"/>
        </w:rPr>
      </w:pPr>
    </w:p>
    <w:p w14:paraId="5C125313" w14:textId="5B3FB8F5"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w:t>
      </w:r>
      <w:r w:rsidR="0091466D" w:rsidRPr="0091466D">
        <w:rPr>
          <w:rFonts w:ascii="Arial" w:hAnsi="Arial" w:cs="Arial"/>
          <w:sz w:val="20"/>
          <w:szCs w:val="20"/>
        </w:rPr>
        <w:t>Praw i obowiązków Beneficjenta pozakonkursowego</w:t>
      </w:r>
      <w:r w:rsidRPr="006462EE">
        <w:rPr>
          <w:rFonts w:ascii="Arial" w:hAnsi="Arial" w:cs="Arial"/>
          <w:sz w:val="20"/>
          <w:szCs w:val="20"/>
        </w:rPr>
        <w:t xml:space="preserve">: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3"/>
      </w:r>
    </w:p>
    <w:p w14:paraId="4609D64B" w14:textId="77777777" w:rsidR="005B214F" w:rsidRPr="006462EE" w:rsidRDefault="005B214F" w:rsidP="00496ABE">
      <w:pPr>
        <w:spacing w:after="60"/>
        <w:jc w:val="both"/>
        <w:rPr>
          <w:rFonts w:ascii="Arial" w:hAnsi="Arial" w:cs="Arial"/>
          <w:sz w:val="20"/>
          <w:szCs w:val="20"/>
        </w:rPr>
      </w:pPr>
    </w:p>
    <w:p w14:paraId="026EE5A6" w14:textId="2142FFF6" w:rsidR="005B214F" w:rsidRDefault="005B214F" w:rsidP="00496ABE">
      <w:pPr>
        <w:pStyle w:val="Tekstpodstawowy"/>
        <w:rPr>
          <w:rFonts w:ascii="Arial" w:hAnsi="Arial" w:cs="Arial"/>
          <w:sz w:val="20"/>
          <w:szCs w:val="20"/>
        </w:rPr>
      </w:pPr>
    </w:p>
    <w:p w14:paraId="3D864196" w14:textId="6EB3D431" w:rsidR="00774AC9" w:rsidRPr="006462EE" w:rsidRDefault="00774AC9" w:rsidP="00496ABE">
      <w:pPr>
        <w:pStyle w:val="Tekstpodstawowy"/>
        <w:rPr>
          <w:rFonts w:ascii="Arial" w:hAnsi="Arial" w:cs="Arial"/>
          <w:sz w:val="20"/>
          <w:szCs w:val="20"/>
        </w:rPr>
      </w:pPr>
      <w:r w:rsidRPr="00774AC9">
        <w:rPr>
          <w:noProof/>
          <w:sz w:val="22"/>
          <w:szCs w:val="22"/>
          <w:lang w:eastAsia="pl-PL"/>
        </w:rPr>
        <w:drawing>
          <wp:inline distT="0" distB="0" distL="0" distR="0" wp14:anchorId="03E058B6" wp14:editId="165D356B">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04"/>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05"/>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06"/>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07"/>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08"/>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4350BA12"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w:t>
      </w:r>
      <w:r w:rsidR="0091466D" w:rsidRPr="0091466D">
        <w:rPr>
          <w:rFonts w:ascii="Arial" w:hAnsi="Arial" w:cs="Arial"/>
          <w:sz w:val="20"/>
          <w:szCs w:val="20"/>
        </w:rPr>
        <w:t>Praw i obowiązków Beneficjenta pozakonkursowego</w:t>
      </w:r>
      <w:r w:rsidRPr="006462EE">
        <w:rPr>
          <w:rFonts w:ascii="Arial" w:hAnsi="Arial" w:cs="Arial"/>
          <w:sz w:val="20"/>
          <w:szCs w:val="20"/>
        </w:rPr>
        <w:t xml:space="preserve">: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3B894D20" w:rsidR="00A32F5E" w:rsidRDefault="00A32F5E" w:rsidP="009D005E">
      <w:pPr>
        <w:jc w:val="both"/>
        <w:rPr>
          <w:rFonts w:ascii="Arial" w:hAnsi="Arial" w:cs="Arial"/>
          <w:sz w:val="20"/>
          <w:szCs w:val="20"/>
          <w:u w:val="single"/>
        </w:rPr>
      </w:pPr>
    </w:p>
    <w:p w14:paraId="2B117C40" w14:textId="73259826" w:rsidR="00774AC9" w:rsidRPr="006462EE" w:rsidRDefault="00774AC9" w:rsidP="009D005E">
      <w:pPr>
        <w:jc w:val="both"/>
        <w:rPr>
          <w:rFonts w:ascii="Arial" w:hAnsi="Arial" w:cs="Arial"/>
          <w:sz w:val="20"/>
          <w:szCs w:val="20"/>
          <w:u w:val="single"/>
        </w:rPr>
      </w:pPr>
      <w:r w:rsidRPr="00774AC9">
        <w:rPr>
          <w:noProof/>
          <w:lang w:eastAsia="pl-PL"/>
        </w:rPr>
        <w:drawing>
          <wp:inline distT="0" distB="0" distL="0" distR="0" wp14:anchorId="044AEE22" wp14:editId="05261F74">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EA2944F" w14:textId="651E7AFD" w:rsidR="005B214F" w:rsidRPr="006462EE" w:rsidRDefault="00270A2F">
      <w:pPr>
        <w:spacing w:after="60"/>
        <w:ind w:left="720"/>
        <w:jc w:val="both"/>
        <w:rPr>
          <w:rFonts w:ascii="Arial" w:hAnsi="Arial" w:cs="Arial"/>
          <w:sz w:val="20"/>
          <w:szCs w:val="20"/>
        </w:rPr>
      </w:pPr>
      <w:r>
        <w:rPr>
          <w:rFonts w:ascii="Arial" w:hAnsi="Arial" w:cs="Arial"/>
          <w:sz w:val="20"/>
          <w:szCs w:val="20"/>
          <w:u w:val="single"/>
        </w:rPr>
        <w:t xml:space="preserve">I Zbiór danych osobowych </w:t>
      </w:r>
      <w:r w:rsidR="009133A6">
        <w:rPr>
          <w:rFonts w:ascii="Arial" w:hAnsi="Arial" w:cs="Arial"/>
          <w:sz w:val="20"/>
          <w:szCs w:val="20"/>
          <w:u w:val="single"/>
        </w:rPr>
        <w:t xml:space="preserve">i kategorie osób, których te dane dotyczą, przetwarzanych w ramach RPO WŁ </w:t>
      </w:r>
    </w:p>
    <w:p w14:paraId="3E208AF1" w14:textId="77777777"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14:paraId="017F1D4A" w14:textId="77777777"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14:paraId="726B3097" w14:textId="77777777" w:rsidTr="00FE05E7">
        <w:tc>
          <w:tcPr>
            <w:tcW w:w="250" w:type="pct"/>
          </w:tcPr>
          <w:p w14:paraId="04935C4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14:paraId="2447D2B5" w14:textId="4710FEFC"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14:paraId="153412AC" w14:textId="77777777" w:rsidR="005B214F" w:rsidRPr="006462EE" w:rsidRDefault="005B214F" w:rsidP="009D005E">
      <w:pPr>
        <w:spacing w:after="60"/>
        <w:ind w:left="720"/>
        <w:jc w:val="both"/>
        <w:rPr>
          <w:rFonts w:ascii="Arial" w:hAnsi="Arial" w:cs="Arial"/>
          <w:sz w:val="20"/>
          <w:szCs w:val="20"/>
        </w:rPr>
      </w:pPr>
    </w:p>
    <w:p w14:paraId="346D391C" w14:textId="71759408" w:rsidR="005B214F" w:rsidRPr="006462EE" w:rsidRDefault="00316C34" w:rsidP="00EF039A">
      <w:pPr>
        <w:numPr>
          <w:ilvl w:val="0"/>
          <w:numId w:val="45"/>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14:paraId="40D0A56F" w14:textId="77777777" w:rsidTr="00FE05E7">
        <w:trPr>
          <w:trHeight w:val="241"/>
        </w:trPr>
        <w:tc>
          <w:tcPr>
            <w:tcW w:w="534" w:type="dxa"/>
          </w:tcPr>
          <w:p w14:paraId="5D34A416"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14:paraId="4787D3AE"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DC9F6E6" w14:textId="77777777" w:rsidTr="00FE05E7">
        <w:trPr>
          <w:trHeight w:val="241"/>
        </w:trPr>
        <w:tc>
          <w:tcPr>
            <w:tcW w:w="534" w:type="dxa"/>
          </w:tcPr>
          <w:p w14:paraId="1F676A6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14:paraId="5D695AB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14:paraId="4A0B3159" w14:textId="77777777" w:rsidTr="00FE05E7">
        <w:trPr>
          <w:trHeight w:val="241"/>
        </w:trPr>
        <w:tc>
          <w:tcPr>
            <w:tcW w:w="534" w:type="dxa"/>
          </w:tcPr>
          <w:p w14:paraId="381195E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14:paraId="15B133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14:paraId="765EA551" w14:textId="77777777" w:rsidTr="00FE05E7">
        <w:trPr>
          <w:trHeight w:val="241"/>
        </w:trPr>
        <w:tc>
          <w:tcPr>
            <w:tcW w:w="534" w:type="dxa"/>
          </w:tcPr>
          <w:p w14:paraId="2A710BA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14:paraId="4DD819B2" w14:textId="77777777"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14:paraId="76E5F78D" w14:textId="77777777" w:rsidTr="00FE05E7">
        <w:trPr>
          <w:trHeight w:val="241"/>
        </w:trPr>
        <w:tc>
          <w:tcPr>
            <w:tcW w:w="534" w:type="dxa"/>
          </w:tcPr>
          <w:p w14:paraId="27F9049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14:paraId="173211E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14:paraId="31B01365" w14:textId="77777777" w:rsidTr="00FE05E7">
        <w:trPr>
          <w:trHeight w:val="378"/>
        </w:trPr>
        <w:tc>
          <w:tcPr>
            <w:tcW w:w="534" w:type="dxa"/>
          </w:tcPr>
          <w:p w14:paraId="6F56C9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14:paraId="6F73347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4BACBB54" w14:textId="77777777" w:rsidTr="00FE05E7">
        <w:trPr>
          <w:trHeight w:val="241"/>
        </w:trPr>
        <w:tc>
          <w:tcPr>
            <w:tcW w:w="534" w:type="dxa"/>
          </w:tcPr>
          <w:p w14:paraId="4AE4C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14:paraId="45CC5A3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14:paraId="443140B7" w14:textId="77777777" w:rsidTr="00FE05E7">
        <w:trPr>
          <w:trHeight w:val="241"/>
        </w:trPr>
        <w:tc>
          <w:tcPr>
            <w:tcW w:w="534" w:type="dxa"/>
          </w:tcPr>
          <w:p w14:paraId="3C9B61D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14:paraId="3004D37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14:paraId="5342B02A" w14:textId="77777777" w:rsidTr="00FE05E7">
        <w:trPr>
          <w:trHeight w:val="241"/>
        </w:trPr>
        <w:tc>
          <w:tcPr>
            <w:tcW w:w="534" w:type="dxa"/>
          </w:tcPr>
          <w:p w14:paraId="308C871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14:paraId="1A26882C"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14:paraId="73D323FB" w14:textId="77777777" w:rsidTr="00FE05E7">
        <w:trPr>
          <w:trHeight w:val="241"/>
        </w:trPr>
        <w:tc>
          <w:tcPr>
            <w:tcW w:w="534" w:type="dxa"/>
          </w:tcPr>
          <w:p w14:paraId="406D0D3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14:paraId="32A15F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14:paraId="1BE647D9" w14:textId="77777777" w:rsidTr="00FE05E7">
        <w:trPr>
          <w:trHeight w:val="241"/>
        </w:trPr>
        <w:tc>
          <w:tcPr>
            <w:tcW w:w="534" w:type="dxa"/>
          </w:tcPr>
          <w:p w14:paraId="061847CD"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14:paraId="6C8741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14:paraId="3E368BAD" w14:textId="77777777" w:rsidTr="00FE05E7">
        <w:trPr>
          <w:trHeight w:val="241"/>
        </w:trPr>
        <w:tc>
          <w:tcPr>
            <w:tcW w:w="534" w:type="dxa"/>
          </w:tcPr>
          <w:p w14:paraId="6C5F018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14:paraId="13C9C27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14:paraId="037463CC" w14:textId="77777777" w:rsidTr="00FE05E7">
        <w:trPr>
          <w:trHeight w:val="384"/>
        </w:trPr>
        <w:tc>
          <w:tcPr>
            <w:tcW w:w="534" w:type="dxa"/>
          </w:tcPr>
          <w:p w14:paraId="4D993F0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14:paraId="0B136E1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14:paraId="25817645" w14:textId="77777777" w:rsidTr="00FE05E7">
        <w:trPr>
          <w:trHeight w:val="241"/>
        </w:trPr>
        <w:tc>
          <w:tcPr>
            <w:tcW w:w="534" w:type="dxa"/>
          </w:tcPr>
          <w:p w14:paraId="232535F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14:paraId="6595238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2020342F" w14:textId="77777777" w:rsidTr="00FE05E7">
        <w:trPr>
          <w:trHeight w:val="241"/>
        </w:trPr>
        <w:tc>
          <w:tcPr>
            <w:tcW w:w="534" w:type="dxa"/>
          </w:tcPr>
          <w:p w14:paraId="72A308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14</w:t>
            </w:r>
          </w:p>
        </w:tc>
        <w:tc>
          <w:tcPr>
            <w:tcW w:w="8786" w:type="dxa"/>
          </w:tcPr>
          <w:p w14:paraId="739116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14:paraId="3F5E2AA5" w14:textId="77777777" w:rsidTr="00FE05E7">
        <w:trPr>
          <w:trHeight w:val="241"/>
        </w:trPr>
        <w:tc>
          <w:tcPr>
            <w:tcW w:w="534" w:type="dxa"/>
          </w:tcPr>
          <w:p w14:paraId="0E7EA54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15</w:t>
            </w:r>
          </w:p>
        </w:tc>
        <w:tc>
          <w:tcPr>
            <w:tcW w:w="8786" w:type="dxa"/>
          </w:tcPr>
          <w:p w14:paraId="2B9648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14:paraId="3F2F662C" w14:textId="77777777" w:rsidTr="00FE05E7">
        <w:trPr>
          <w:trHeight w:val="357"/>
        </w:trPr>
        <w:tc>
          <w:tcPr>
            <w:tcW w:w="534" w:type="dxa"/>
          </w:tcPr>
          <w:p w14:paraId="1A96D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16</w:t>
            </w:r>
          </w:p>
        </w:tc>
        <w:tc>
          <w:tcPr>
            <w:tcW w:w="8786" w:type="dxa"/>
          </w:tcPr>
          <w:p w14:paraId="27DC0819" w14:textId="77777777"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14:paraId="67EB47D2" w14:textId="77777777" w:rsidTr="00FE05E7">
        <w:trPr>
          <w:trHeight w:val="241"/>
        </w:trPr>
        <w:tc>
          <w:tcPr>
            <w:tcW w:w="534" w:type="dxa"/>
          </w:tcPr>
          <w:p w14:paraId="186F7D9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14:paraId="0831573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56E26826" w14:textId="77777777" w:rsidTr="00FE05E7">
        <w:trPr>
          <w:trHeight w:val="241"/>
        </w:trPr>
        <w:tc>
          <w:tcPr>
            <w:tcW w:w="534" w:type="dxa"/>
          </w:tcPr>
          <w:p w14:paraId="482F2CA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14:paraId="54D051E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14:paraId="027C4231" w14:textId="77777777" w:rsidTr="00FE05E7">
        <w:trPr>
          <w:trHeight w:val="287"/>
        </w:trPr>
        <w:tc>
          <w:tcPr>
            <w:tcW w:w="534" w:type="dxa"/>
          </w:tcPr>
          <w:p w14:paraId="46C26F3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14:paraId="2C31830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14:paraId="66D6D554" w14:textId="77777777" w:rsidTr="00FE05E7">
        <w:trPr>
          <w:trHeight w:val="241"/>
        </w:trPr>
        <w:tc>
          <w:tcPr>
            <w:tcW w:w="534" w:type="dxa"/>
          </w:tcPr>
          <w:p w14:paraId="740410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14:paraId="5AF7933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14:paraId="6E401B0B" w14:textId="77777777" w:rsidTr="00FE05E7">
        <w:trPr>
          <w:trHeight w:val="241"/>
        </w:trPr>
        <w:tc>
          <w:tcPr>
            <w:tcW w:w="534" w:type="dxa"/>
          </w:tcPr>
          <w:p w14:paraId="5AC2F47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14:paraId="042A851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14:paraId="2C5A597A" w14:textId="77777777" w:rsidR="005B214F" w:rsidRPr="006462EE" w:rsidRDefault="005B214F">
      <w:pPr>
        <w:spacing w:after="60"/>
        <w:ind w:left="720"/>
        <w:jc w:val="both"/>
        <w:rPr>
          <w:rFonts w:ascii="Arial" w:hAnsi="Arial" w:cs="Arial"/>
          <w:sz w:val="20"/>
          <w:szCs w:val="20"/>
        </w:rPr>
      </w:pPr>
    </w:p>
    <w:p w14:paraId="7FAC0D3D" w14:textId="1861794F"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14:paraId="6E7781F2" w14:textId="77777777"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14:paraId="59ACED13" w14:textId="77777777" w:rsidTr="00FE05E7">
        <w:trPr>
          <w:trHeight w:val="201"/>
        </w:trPr>
        <w:tc>
          <w:tcPr>
            <w:tcW w:w="267" w:type="pct"/>
            <w:vAlign w:val="center"/>
          </w:tcPr>
          <w:p w14:paraId="0684DC7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14:paraId="320A8C16"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CF8E498" w14:textId="77777777" w:rsidTr="00FE05E7">
        <w:trPr>
          <w:trHeight w:val="201"/>
        </w:trPr>
        <w:tc>
          <w:tcPr>
            <w:tcW w:w="267" w:type="pct"/>
            <w:vAlign w:val="center"/>
          </w:tcPr>
          <w:p w14:paraId="5A0FDD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14:paraId="2DBFAA6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016A5B44" w14:textId="77777777" w:rsidTr="00FE05E7">
        <w:trPr>
          <w:trHeight w:val="211"/>
        </w:trPr>
        <w:tc>
          <w:tcPr>
            <w:tcW w:w="267" w:type="pct"/>
            <w:vAlign w:val="center"/>
          </w:tcPr>
          <w:p w14:paraId="636677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14:paraId="6CFEAE1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14:paraId="44C17D74" w14:textId="77777777" w:rsidTr="00FE05E7">
        <w:trPr>
          <w:trHeight w:val="211"/>
        </w:trPr>
        <w:tc>
          <w:tcPr>
            <w:tcW w:w="267" w:type="pct"/>
            <w:vAlign w:val="center"/>
          </w:tcPr>
          <w:p w14:paraId="683BF32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14:paraId="5EECFD6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14:paraId="5351CD9D" w14:textId="77777777" w:rsidTr="00FE05E7">
        <w:trPr>
          <w:trHeight w:val="211"/>
        </w:trPr>
        <w:tc>
          <w:tcPr>
            <w:tcW w:w="267" w:type="pct"/>
            <w:vAlign w:val="center"/>
          </w:tcPr>
          <w:p w14:paraId="4DF6B7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14:paraId="0CF2A28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14:paraId="3D525BFD" w14:textId="77777777" w:rsidTr="00FE05E7">
        <w:trPr>
          <w:trHeight w:val="211"/>
        </w:trPr>
        <w:tc>
          <w:tcPr>
            <w:tcW w:w="267" w:type="pct"/>
            <w:vAlign w:val="center"/>
          </w:tcPr>
          <w:p w14:paraId="0449DF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14:paraId="21044ED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1C57B7BD" w14:textId="77777777" w:rsidTr="00FE05E7">
        <w:trPr>
          <w:trHeight w:val="211"/>
        </w:trPr>
        <w:tc>
          <w:tcPr>
            <w:tcW w:w="267" w:type="pct"/>
            <w:vAlign w:val="center"/>
          </w:tcPr>
          <w:p w14:paraId="1B9FBB6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14:paraId="59E409C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0F58606" w14:textId="77777777" w:rsidTr="00FE05E7">
        <w:trPr>
          <w:trHeight w:val="211"/>
        </w:trPr>
        <w:tc>
          <w:tcPr>
            <w:tcW w:w="267" w:type="pct"/>
            <w:vAlign w:val="center"/>
          </w:tcPr>
          <w:p w14:paraId="6C309A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14:paraId="1F94225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14:paraId="7E348E73" w14:textId="77777777" w:rsidTr="00FE05E7">
        <w:trPr>
          <w:trHeight w:val="211"/>
        </w:trPr>
        <w:tc>
          <w:tcPr>
            <w:tcW w:w="267" w:type="pct"/>
            <w:vAlign w:val="center"/>
          </w:tcPr>
          <w:p w14:paraId="36234CA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14:paraId="0341610B" w14:textId="423836A9"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14:paraId="370AA691" w14:textId="77777777" w:rsidTr="00FE05E7">
        <w:trPr>
          <w:trHeight w:val="211"/>
        </w:trPr>
        <w:tc>
          <w:tcPr>
            <w:tcW w:w="267" w:type="pct"/>
            <w:vAlign w:val="center"/>
          </w:tcPr>
          <w:p w14:paraId="4149DF7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14:paraId="4A0EDB9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14:paraId="534AFFD1" w14:textId="77777777" w:rsidTr="00FE05E7">
        <w:trPr>
          <w:trHeight w:val="144"/>
        </w:trPr>
        <w:tc>
          <w:tcPr>
            <w:tcW w:w="267" w:type="pct"/>
            <w:vAlign w:val="center"/>
          </w:tcPr>
          <w:p w14:paraId="2EA4CE6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14:paraId="0390564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51048E5B" w14:textId="77777777" w:rsidTr="00FE05E7">
        <w:trPr>
          <w:trHeight w:val="57"/>
        </w:trPr>
        <w:tc>
          <w:tcPr>
            <w:tcW w:w="267" w:type="pct"/>
            <w:vAlign w:val="center"/>
          </w:tcPr>
          <w:p w14:paraId="7F44D1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14:paraId="0E32E1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14:paraId="20CC57D4" w14:textId="77777777" w:rsidTr="00FE05E7">
        <w:trPr>
          <w:trHeight w:val="118"/>
        </w:trPr>
        <w:tc>
          <w:tcPr>
            <w:tcW w:w="267" w:type="pct"/>
            <w:vAlign w:val="center"/>
          </w:tcPr>
          <w:p w14:paraId="36D61D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14:paraId="4F3AE0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14:paraId="06DFBB8F" w14:textId="77777777" w:rsidTr="00FE05E7">
        <w:trPr>
          <w:trHeight w:val="118"/>
        </w:trPr>
        <w:tc>
          <w:tcPr>
            <w:tcW w:w="267" w:type="pct"/>
            <w:vAlign w:val="center"/>
          </w:tcPr>
          <w:p w14:paraId="5A5217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14:paraId="1A4C943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14:paraId="1279142A" w14:textId="77777777" w:rsidTr="00FE05E7">
        <w:trPr>
          <w:trHeight w:val="118"/>
        </w:trPr>
        <w:tc>
          <w:tcPr>
            <w:tcW w:w="267" w:type="pct"/>
            <w:vAlign w:val="center"/>
          </w:tcPr>
          <w:p w14:paraId="502B16C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14:paraId="20164C4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14:paraId="16546CF7" w14:textId="77777777" w:rsidTr="00FE05E7">
        <w:trPr>
          <w:trHeight w:val="118"/>
        </w:trPr>
        <w:tc>
          <w:tcPr>
            <w:tcW w:w="267" w:type="pct"/>
            <w:vAlign w:val="center"/>
          </w:tcPr>
          <w:p w14:paraId="4A0756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14:paraId="16A0150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14:paraId="2EB95DCB" w14:textId="77777777" w:rsidTr="00FE05E7">
        <w:trPr>
          <w:trHeight w:val="118"/>
        </w:trPr>
        <w:tc>
          <w:tcPr>
            <w:tcW w:w="267" w:type="pct"/>
            <w:vAlign w:val="center"/>
          </w:tcPr>
          <w:p w14:paraId="3FE5000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14:paraId="4F3E93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14:paraId="4640BA13" w14:textId="77777777" w:rsidTr="00FE05E7">
        <w:trPr>
          <w:trHeight w:val="118"/>
        </w:trPr>
        <w:tc>
          <w:tcPr>
            <w:tcW w:w="267" w:type="pct"/>
            <w:vAlign w:val="center"/>
          </w:tcPr>
          <w:p w14:paraId="184FF65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14:paraId="4EA90C1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14:paraId="08B6F030" w14:textId="77777777" w:rsidTr="00FE05E7">
        <w:trPr>
          <w:trHeight w:val="118"/>
        </w:trPr>
        <w:tc>
          <w:tcPr>
            <w:tcW w:w="267" w:type="pct"/>
            <w:vAlign w:val="center"/>
          </w:tcPr>
          <w:p w14:paraId="3C2F32D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14:paraId="79BDFD9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07D27E33" w14:textId="77777777" w:rsidTr="00FE05E7">
        <w:trPr>
          <w:trHeight w:val="118"/>
        </w:trPr>
        <w:tc>
          <w:tcPr>
            <w:tcW w:w="267" w:type="pct"/>
            <w:vAlign w:val="center"/>
          </w:tcPr>
          <w:p w14:paraId="6D2922F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19</w:t>
            </w:r>
          </w:p>
        </w:tc>
        <w:tc>
          <w:tcPr>
            <w:tcW w:w="4733" w:type="pct"/>
          </w:tcPr>
          <w:p w14:paraId="5E308E5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14:paraId="6A7DEC74" w14:textId="77777777" w:rsidTr="00FE05E7">
        <w:trPr>
          <w:trHeight w:val="118"/>
        </w:trPr>
        <w:tc>
          <w:tcPr>
            <w:tcW w:w="267" w:type="pct"/>
            <w:vAlign w:val="center"/>
          </w:tcPr>
          <w:p w14:paraId="31401A0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20</w:t>
            </w:r>
          </w:p>
        </w:tc>
        <w:tc>
          <w:tcPr>
            <w:tcW w:w="4733" w:type="pct"/>
          </w:tcPr>
          <w:p w14:paraId="033384E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37B51643" w14:textId="77777777" w:rsidTr="00FE05E7">
        <w:trPr>
          <w:trHeight w:val="118"/>
        </w:trPr>
        <w:tc>
          <w:tcPr>
            <w:tcW w:w="267" w:type="pct"/>
          </w:tcPr>
          <w:p w14:paraId="7BE4FE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21</w:t>
            </w:r>
          </w:p>
        </w:tc>
        <w:tc>
          <w:tcPr>
            <w:tcW w:w="4733" w:type="pct"/>
          </w:tcPr>
          <w:p w14:paraId="1B12B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78FA7E40" w14:textId="77777777" w:rsidTr="00FE05E7">
        <w:trPr>
          <w:trHeight w:val="118"/>
        </w:trPr>
        <w:tc>
          <w:tcPr>
            <w:tcW w:w="267" w:type="pct"/>
          </w:tcPr>
          <w:p w14:paraId="3923DA7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14:paraId="2F80BDB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5D01619" w14:textId="77777777" w:rsidTr="00FE05E7">
        <w:trPr>
          <w:trHeight w:val="118"/>
        </w:trPr>
        <w:tc>
          <w:tcPr>
            <w:tcW w:w="267" w:type="pct"/>
          </w:tcPr>
          <w:p w14:paraId="3CCA51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14:paraId="38A9D15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8B21FC" w:rsidRPr="006462EE" w14:paraId="4EDB981B" w14:textId="77777777" w:rsidTr="00FE05E7">
        <w:trPr>
          <w:trHeight w:val="118"/>
        </w:trPr>
        <w:tc>
          <w:tcPr>
            <w:tcW w:w="267" w:type="pct"/>
          </w:tcPr>
          <w:p w14:paraId="5B80CFB6" w14:textId="61F844E1" w:rsidR="008B21FC" w:rsidRPr="006462EE" w:rsidRDefault="008B21FC" w:rsidP="007E6BA4">
            <w:pPr>
              <w:jc w:val="both"/>
              <w:rPr>
                <w:rFonts w:ascii="Arial" w:hAnsi="Arial" w:cs="Arial"/>
                <w:sz w:val="20"/>
                <w:szCs w:val="20"/>
              </w:rPr>
            </w:pPr>
            <w:r>
              <w:rPr>
                <w:rFonts w:ascii="Arial" w:hAnsi="Arial" w:cs="Arial"/>
                <w:sz w:val="20"/>
                <w:szCs w:val="20"/>
              </w:rPr>
              <w:t>24</w:t>
            </w:r>
          </w:p>
        </w:tc>
        <w:tc>
          <w:tcPr>
            <w:tcW w:w="4733" w:type="pct"/>
          </w:tcPr>
          <w:p w14:paraId="77AD4FCE" w14:textId="713BD25D" w:rsidR="008B21FC" w:rsidRPr="006462EE" w:rsidRDefault="008B21FC" w:rsidP="007E6BA4">
            <w:pPr>
              <w:jc w:val="both"/>
              <w:rPr>
                <w:rFonts w:ascii="Arial" w:hAnsi="Arial" w:cs="Arial"/>
                <w:sz w:val="20"/>
                <w:szCs w:val="20"/>
              </w:rPr>
            </w:pPr>
            <w:r>
              <w:rPr>
                <w:rFonts w:ascii="Arial" w:hAnsi="Arial" w:cs="Arial"/>
                <w:sz w:val="20"/>
                <w:szCs w:val="20"/>
              </w:rPr>
              <w:t>Planowana data zakończenia edukacji w placówce edukacyjnej</w:t>
            </w:r>
            <w:r w:rsidR="00C91A83">
              <w:rPr>
                <w:rFonts w:ascii="Arial" w:hAnsi="Arial" w:cs="Arial"/>
                <w:sz w:val="20"/>
                <w:szCs w:val="20"/>
              </w:rPr>
              <w:t>,</w:t>
            </w:r>
            <w:r>
              <w:rPr>
                <w:rFonts w:ascii="Arial" w:hAnsi="Arial" w:cs="Arial"/>
                <w:sz w:val="20"/>
                <w:szCs w:val="20"/>
              </w:rPr>
              <w:t xml:space="preserve"> w której skorzystano ze wsparcia</w:t>
            </w:r>
          </w:p>
        </w:tc>
      </w:tr>
      <w:tr w:rsidR="005B214F" w:rsidRPr="006462EE" w14:paraId="11B135B3" w14:textId="77777777" w:rsidTr="00FE05E7">
        <w:trPr>
          <w:trHeight w:val="118"/>
        </w:trPr>
        <w:tc>
          <w:tcPr>
            <w:tcW w:w="267" w:type="pct"/>
          </w:tcPr>
          <w:p w14:paraId="7AEC98B7" w14:textId="2BE58978" w:rsidR="005B214F" w:rsidRPr="006462EE" w:rsidRDefault="008B21FC" w:rsidP="007E6BA4">
            <w:pPr>
              <w:jc w:val="both"/>
              <w:rPr>
                <w:rFonts w:ascii="Arial" w:hAnsi="Arial" w:cs="Arial"/>
                <w:sz w:val="20"/>
                <w:szCs w:val="20"/>
              </w:rPr>
            </w:pPr>
            <w:r>
              <w:rPr>
                <w:rFonts w:ascii="Arial" w:hAnsi="Arial" w:cs="Arial"/>
                <w:sz w:val="20"/>
                <w:szCs w:val="20"/>
              </w:rPr>
              <w:t>25</w:t>
            </w:r>
          </w:p>
        </w:tc>
        <w:tc>
          <w:tcPr>
            <w:tcW w:w="4733" w:type="pct"/>
          </w:tcPr>
          <w:p w14:paraId="61ABAA4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14:paraId="39CFE3A6" w14:textId="77777777" w:rsidTr="00FE05E7">
        <w:trPr>
          <w:trHeight w:val="118"/>
        </w:trPr>
        <w:tc>
          <w:tcPr>
            <w:tcW w:w="267" w:type="pct"/>
          </w:tcPr>
          <w:p w14:paraId="5665D2D1" w14:textId="1FD79052" w:rsidR="005B214F" w:rsidRPr="006462EE" w:rsidRDefault="008B21FC" w:rsidP="007E6BA4">
            <w:pPr>
              <w:jc w:val="both"/>
              <w:rPr>
                <w:rFonts w:ascii="Arial" w:hAnsi="Arial" w:cs="Arial"/>
                <w:sz w:val="20"/>
                <w:szCs w:val="20"/>
              </w:rPr>
            </w:pPr>
            <w:r>
              <w:rPr>
                <w:rFonts w:ascii="Arial" w:hAnsi="Arial" w:cs="Arial"/>
                <w:sz w:val="20"/>
                <w:szCs w:val="20"/>
              </w:rPr>
              <w:t>26</w:t>
            </w:r>
          </w:p>
        </w:tc>
        <w:tc>
          <w:tcPr>
            <w:tcW w:w="4733" w:type="pct"/>
          </w:tcPr>
          <w:p w14:paraId="1B557E0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14:paraId="2717DA74" w14:textId="77777777" w:rsidTr="00FE05E7">
        <w:trPr>
          <w:trHeight w:val="118"/>
        </w:trPr>
        <w:tc>
          <w:tcPr>
            <w:tcW w:w="267" w:type="pct"/>
          </w:tcPr>
          <w:p w14:paraId="775D37BC" w14:textId="2BC85775" w:rsidR="005B214F" w:rsidRPr="006462EE" w:rsidRDefault="008B21FC" w:rsidP="007E6BA4">
            <w:pPr>
              <w:jc w:val="both"/>
              <w:rPr>
                <w:rFonts w:ascii="Arial" w:hAnsi="Arial" w:cs="Arial"/>
                <w:sz w:val="20"/>
                <w:szCs w:val="20"/>
              </w:rPr>
            </w:pPr>
            <w:r>
              <w:rPr>
                <w:rFonts w:ascii="Arial" w:hAnsi="Arial" w:cs="Arial"/>
                <w:sz w:val="20"/>
                <w:szCs w:val="20"/>
              </w:rPr>
              <w:t>27</w:t>
            </w:r>
          </w:p>
        </w:tc>
        <w:tc>
          <w:tcPr>
            <w:tcW w:w="4733" w:type="pct"/>
          </w:tcPr>
          <w:p w14:paraId="4E301E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14:paraId="1B1301C6" w14:textId="77777777" w:rsidTr="00FE05E7">
        <w:trPr>
          <w:trHeight w:val="118"/>
        </w:trPr>
        <w:tc>
          <w:tcPr>
            <w:tcW w:w="267" w:type="pct"/>
          </w:tcPr>
          <w:p w14:paraId="20DEB6A7" w14:textId="3FCFE9C9" w:rsidR="0062661E" w:rsidRPr="006462EE" w:rsidRDefault="008B21FC" w:rsidP="007E6BA4">
            <w:pPr>
              <w:jc w:val="both"/>
              <w:rPr>
                <w:rFonts w:ascii="Arial" w:hAnsi="Arial" w:cs="Arial"/>
                <w:sz w:val="20"/>
                <w:szCs w:val="20"/>
              </w:rPr>
            </w:pPr>
            <w:r>
              <w:rPr>
                <w:rFonts w:ascii="Arial" w:hAnsi="Arial" w:cs="Arial"/>
                <w:sz w:val="20"/>
                <w:szCs w:val="20"/>
              </w:rPr>
              <w:t>28</w:t>
            </w:r>
          </w:p>
        </w:tc>
        <w:tc>
          <w:tcPr>
            <w:tcW w:w="4733" w:type="pct"/>
          </w:tcPr>
          <w:p w14:paraId="1B11F5E5" w14:textId="4337C985"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14:paraId="787E3A4D" w14:textId="77777777" w:rsidTr="00FE05E7">
        <w:trPr>
          <w:trHeight w:val="118"/>
        </w:trPr>
        <w:tc>
          <w:tcPr>
            <w:tcW w:w="267" w:type="pct"/>
          </w:tcPr>
          <w:p w14:paraId="303231FD" w14:textId="2648AC66" w:rsidR="0062661E" w:rsidRPr="006462EE" w:rsidRDefault="008B21FC" w:rsidP="007E6BA4">
            <w:pPr>
              <w:jc w:val="both"/>
              <w:rPr>
                <w:rFonts w:ascii="Arial" w:hAnsi="Arial" w:cs="Arial"/>
                <w:sz w:val="20"/>
                <w:szCs w:val="20"/>
              </w:rPr>
            </w:pPr>
            <w:r>
              <w:rPr>
                <w:rFonts w:ascii="Arial" w:hAnsi="Arial" w:cs="Arial"/>
                <w:sz w:val="20"/>
                <w:szCs w:val="20"/>
              </w:rPr>
              <w:t>29</w:t>
            </w:r>
          </w:p>
        </w:tc>
        <w:tc>
          <w:tcPr>
            <w:tcW w:w="4733" w:type="pct"/>
          </w:tcPr>
          <w:p w14:paraId="10B485D0" w14:textId="278451D3"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14:paraId="01B497A6" w14:textId="77777777" w:rsidTr="00FE05E7">
        <w:trPr>
          <w:trHeight w:val="118"/>
        </w:trPr>
        <w:tc>
          <w:tcPr>
            <w:tcW w:w="267" w:type="pct"/>
          </w:tcPr>
          <w:p w14:paraId="207117F7" w14:textId="4D0A7981" w:rsidR="0062661E" w:rsidRPr="006462EE" w:rsidRDefault="008B21FC" w:rsidP="007E6BA4">
            <w:pPr>
              <w:jc w:val="both"/>
              <w:rPr>
                <w:rFonts w:ascii="Arial" w:hAnsi="Arial" w:cs="Arial"/>
                <w:sz w:val="20"/>
                <w:szCs w:val="20"/>
              </w:rPr>
            </w:pPr>
            <w:r>
              <w:rPr>
                <w:rFonts w:ascii="Arial" w:hAnsi="Arial" w:cs="Arial"/>
                <w:sz w:val="20"/>
                <w:szCs w:val="20"/>
              </w:rPr>
              <w:t>30</w:t>
            </w:r>
          </w:p>
        </w:tc>
        <w:tc>
          <w:tcPr>
            <w:tcW w:w="4733" w:type="pct"/>
          </w:tcPr>
          <w:p w14:paraId="2DB13114" w14:textId="1A43C773"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14:paraId="735D075C" w14:textId="77777777" w:rsidTr="00FE05E7">
        <w:trPr>
          <w:trHeight w:val="118"/>
        </w:trPr>
        <w:tc>
          <w:tcPr>
            <w:tcW w:w="267" w:type="pct"/>
          </w:tcPr>
          <w:p w14:paraId="3EF3EFD5" w14:textId="25E42966" w:rsidR="0062661E" w:rsidRPr="006462EE" w:rsidRDefault="008B21FC" w:rsidP="007E6BA4">
            <w:pPr>
              <w:jc w:val="both"/>
              <w:rPr>
                <w:rFonts w:ascii="Arial" w:hAnsi="Arial" w:cs="Arial"/>
                <w:sz w:val="20"/>
                <w:szCs w:val="20"/>
              </w:rPr>
            </w:pPr>
            <w:r>
              <w:rPr>
                <w:rFonts w:ascii="Arial" w:hAnsi="Arial" w:cs="Arial"/>
                <w:sz w:val="20"/>
                <w:szCs w:val="20"/>
              </w:rPr>
              <w:t>31</w:t>
            </w:r>
          </w:p>
        </w:tc>
        <w:tc>
          <w:tcPr>
            <w:tcW w:w="4733" w:type="pct"/>
          </w:tcPr>
          <w:p w14:paraId="2F448989" w14:textId="3FE70199"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14:paraId="7A53C9D2" w14:textId="77777777" w:rsidTr="00FE05E7">
        <w:trPr>
          <w:trHeight w:val="118"/>
        </w:trPr>
        <w:tc>
          <w:tcPr>
            <w:tcW w:w="267" w:type="pct"/>
          </w:tcPr>
          <w:p w14:paraId="53C88DF9" w14:textId="3D14F83C" w:rsidR="0062661E" w:rsidRPr="006462EE" w:rsidRDefault="008B21FC" w:rsidP="007E6BA4">
            <w:pPr>
              <w:jc w:val="both"/>
              <w:rPr>
                <w:rFonts w:ascii="Arial" w:hAnsi="Arial" w:cs="Arial"/>
                <w:sz w:val="20"/>
                <w:szCs w:val="20"/>
              </w:rPr>
            </w:pPr>
            <w:r>
              <w:rPr>
                <w:rFonts w:ascii="Arial" w:hAnsi="Arial" w:cs="Arial"/>
                <w:sz w:val="20"/>
                <w:szCs w:val="20"/>
              </w:rPr>
              <w:t>32</w:t>
            </w:r>
          </w:p>
        </w:tc>
        <w:tc>
          <w:tcPr>
            <w:tcW w:w="4733" w:type="pct"/>
          </w:tcPr>
          <w:p w14:paraId="4FFB64B8" w14:textId="1C35252C"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14:paraId="7AE97DE9" w14:textId="77777777" w:rsidTr="00FE05E7">
        <w:trPr>
          <w:trHeight w:val="118"/>
        </w:trPr>
        <w:tc>
          <w:tcPr>
            <w:tcW w:w="267" w:type="pct"/>
          </w:tcPr>
          <w:p w14:paraId="1C57FD1E" w14:textId="6883E8E4" w:rsidR="0062661E" w:rsidRPr="006462EE" w:rsidRDefault="008B21FC" w:rsidP="007E6BA4">
            <w:pPr>
              <w:jc w:val="both"/>
              <w:rPr>
                <w:rFonts w:ascii="Arial" w:hAnsi="Arial" w:cs="Arial"/>
                <w:sz w:val="20"/>
                <w:szCs w:val="20"/>
              </w:rPr>
            </w:pPr>
            <w:r>
              <w:rPr>
                <w:rFonts w:ascii="Arial" w:hAnsi="Arial" w:cs="Arial"/>
                <w:sz w:val="20"/>
                <w:szCs w:val="20"/>
              </w:rPr>
              <w:t>33</w:t>
            </w:r>
          </w:p>
        </w:tc>
        <w:tc>
          <w:tcPr>
            <w:tcW w:w="4733" w:type="pct"/>
          </w:tcPr>
          <w:p w14:paraId="7696312D" w14:textId="3DDFD39D"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14:paraId="621D4923" w14:textId="77777777" w:rsidTr="00FE05E7">
        <w:trPr>
          <w:trHeight w:val="118"/>
        </w:trPr>
        <w:tc>
          <w:tcPr>
            <w:tcW w:w="267" w:type="pct"/>
          </w:tcPr>
          <w:p w14:paraId="69026236" w14:textId="278A5D87" w:rsidR="0062661E" w:rsidRPr="006462EE" w:rsidRDefault="008B21FC" w:rsidP="007E6BA4">
            <w:pPr>
              <w:jc w:val="both"/>
              <w:rPr>
                <w:rFonts w:ascii="Arial" w:hAnsi="Arial" w:cs="Arial"/>
                <w:sz w:val="20"/>
                <w:szCs w:val="20"/>
              </w:rPr>
            </w:pPr>
            <w:r>
              <w:rPr>
                <w:rFonts w:ascii="Arial" w:hAnsi="Arial" w:cs="Arial"/>
                <w:sz w:val="20"/>
                <w:szCs w:val="20"/>
              </w:rPr>
              <w:t>34</w:t>
            </w:r>
          </w:p>
        </w:tc>
        <w:tc>
          <w:tcPr>
            <w:tcW w:w="4733" w:type="pct"/>
          </w:tcPr>
          <w:p w14:paraId="1B7E94C0" w14:textId="42A0C979"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14:paraId="049F406F" w14:textId="77777777" w:rsidTr="00FE05E7">
        <w:trPr>
          <w:trHeight w:val="118"/>
        </w:trPr>
        <w:tc>
          <w:tcPr>
            <w:tcW w:w="267" w:type="pct"/>
          </w:tcPr>
          <w:p w14:paraId="59246AE8" w14:textId="0232D0B3" w:rsidR="005B214F" w:rsidRPr="006462EE" w:rsidRDefault="008B21FC" w:rsidP="007E6BA4">
            <w:pPr>
              <w:jc w:val="both"/>
              <w:rPr>
                <w:rFonts w:ascii="Arial" w:hAnsi="Arial" w:cs="Arial"/>
                <w:sz w:val="20"/>
                <w:szCs w:val="20"/>
              </w:rPr>
            </w:pPr>
            <w:r>
              <w:rPr>
                <w:rFonts w:ascii="Arial" w:hAnsi="Arial" w:cs="Arial"/>
                <w:sz w:val="20"/>
                <w:szCs w:val="20"/>
              </w:rPr>
              <w:t>35</w:t>
            </w:r>
          </w:p>
        </w:tc>
        <w:tc>
          <w:tcPr>
            <w:tcW w:w="4733" w:type="pct"/>
          </w:tcPr>
          <w:p w14:paraId="65262D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14:paraId="0813635E" w14:textId="77777777" w:rsidTr="00FE05E7">
        <w:trPr>
          <w:trHeight w:val="118"/>
        </w:trPr>
        <w:tc>
          <w:tcPr>
            <w:tcW w:w="267" w:type="pct"/>
          </w:tcPr>
          <w:p w14:paraId="6C77A130" w14:textId="727D0F88" w:rsidR="005B214F" w:rsidRPr="006462EE" w:rsidRDefault="008B21FC" w:rsidP="007E6BA4">
            <w:pPr>
              <w:jc w:val="both"/>
              <w:rPr>
                <w:rFonts w:ascii="Arial" w:hAnsi="Arial" w:cs="Arial"/>
                <w:sz w:val="20"/>
                <w:szCs w:val="20"/>
              </w:rPr>
            </w:pPr>
            <w:r>
              <w:rPr>
                <w:rFonts w:ascii="Arial" w:hAnsi="Arial" w:cs="Arial"/>
                <w:sz w:val="20"/>
                <w:szCs w:val="20"/>
              </w:rPr>
              <w:t>36</w:t>
            </w:r>
          </w:p>
        </w:tc>
        <w:tc>
          <w:tcPr>
            <w:tcW w:w="4733" w:type="pct"/>
          </w:tcPr>
          <w:p w14:paraId="446F977D" w14:textId="08037A9D"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14:paraId="7BBA8A0C" w14:textId="77777777" w:rsidTr="00FE05E7">
        <w:trPr>
          <w:trHeight w:val="118"/>
        </w:trPr>
        <w:tc>
          <w:tcPr>
            <w:tcW w:w="267" w:type="pct"/>
          </w:tcPr>
          <w:p w14:paraId="6AD7AF2A" w14:textId="42C9D091" w:rsidR="005B214F" w:rsidRPr="006462EE" w:rsidRDefault="008B21FC" w:rsidP="007E6BA4">
            <w:pPr>
              <w:jc w:val="both"/>
              <w:rPr>
                <w:rFonts w:ascii="Arial" w:hAnsi="Arial" w:cs="Arial"/>
                <w:sz w:val="20"/>
                <w:szCs w:val="20"/>
              </w:rPr>
            </w:pPr>
            <w:r>
              <w:rPr>
                <w:rFonts w:ascii="Arial" w:hAnsi="Arial" w:cs="Arial"/>
                <w:sz w:val="20"/>
                <w:szCs w:val="20"/>
              </w:rPr>
              <w:t>37</w:t>
            </w:r>
          </w:p>
        </w:tc>
        <w:tc>
          <w:tcPr>
            <w:tcW w:w="4733" w:type="pct"/>
          </w:tcPr>
          <w:p w14:paraId="6F67C9ED" w14:textId="39143660"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14:paraId="51D17DE4" w14:textId="77777777" w:rsidTr="00FE05E7">
        <w:trPr>
          <w:trHeight w:val="118"/>
        </w:trPr>
        <w:tc>
          <w:tcPr>
            <w:tcW w:w="267" w:type="pct"/>
          </w:tcPr>
          <w:p w14:paraId="3E4EDF6D" w14:textId="53531454" w:rsidR="005B214F" w:rsidRPr="006462EE" w:rsidRDefault="008B21FC" w:rsidP="007E6BA4">
            <w:pPr>
              <w:jc w:val="both"/>
              <w:rPr>
                <w:rFonts w:ascii="Arial" w:hAnsi="Arial" w:cs="Arial"/>
                <w:sz w:val="20"/>
                <w:szCs w:val="20"/>
              </w:rPr>
            </w:pPr>
            <w:r>
              <w:rPr>
                <w:rFonts w:ascii="Arial" w:hAnsi="Arial" w:cs="Arial"/>
                <w:sz w:val="20"/>
                <w:szCs w:val="20"/>
              </w:rPr>
              <w:t>38</w:t>
            </w:r>
          </w:p>
        </w:tc>
        <w:tc>
          <w:tcPr>
            <w:tcW w:w="4733" w:type="pct"/>
          </w:tcPr>
          <w:p w14:paraId="72DE362E" w14:textId="05191703"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14:paraId="0D03A747" w14:textId="77777777" w:rsidTr="00FE05E7">
        <w:trPr>
          <w:trHeight w:val="118"/>
        </w:trPr>
        <w:tc>
          <w:tcPr>
            <w:tcW w:w="267" w:type="pct"/>
          </w:tcPr>
          <w:p w14:paraId="1F752940" w14:textId="64514075" w:rsidR="005B214F" w:rsidRPr="006462EE" w:rsidRDefault="005B6E61" w:rsidP="007E6BA4">
            <w:pPr>
              <w:jc w:val="both"/>
              <w:rPr>
                <w:rFonts w:ascii="Arial" w:hAnsi="Arial" w:cs="Arial"/>
                <w:sz w:val="20"/>
                <w:szCs w:val="20"/>
              </w:rPr>
            </w:pPr>
            <w:r>
              <w:rPr>
                <w:rFonts w:ascii="Arial" w:hAnsi="Arial" w:cs="Arial"/>
                <w:sz w:val="20"/>
                <w:szCs w:val="20"/>
              </w:rPr>
              <w:t>39</w:t>
            </w:r>
          </w:p>
        </w:tc>
        <w:tc>
          <w:tcPr>
            <w:tcW w:w="4733" w:type="pct"/>
          </w:tcPr>
          <w:p w14:paraId="6CBC4082" w14:textId="1066DE6E"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14:paraId="0AB461FD" w14:textId="77777777" w:rsidTr="00FE05E7">
        <w:trPr>
          <w:trHeight w:val="118"/>
        </w:trPr>
        <w:tc>
          <w:tcPr>
            <w:tcW w:w="267" w:type="pct"/>
          </w:tcPr>
          <w:p w14:paraId="6034FF92" w14:textId="1C22BF45" w:rsidR="005B214F" w:rsidRPr="006462EE" w:rsidRDefault="005B6E61" w:rsidP="007E6BA4">
            <w:pPr>
              <w:jc w:val="both"/>
              <w:rPr>
                <w:rFonts w:ascii="Arial" w:hAnsi="Arial" w:cs="Arial"/>
                <w:sz w:val="20"/>
                <w:szCs w:val="20"/>
              </w:rPr>
            </w:pPr>
            <w:r>
              <w:rPr>
                <w:rFonts w:ascii="Arial" w:hAnsi="Arial" w:cs="Arial"/>
                <w:sz w:val="20"/>
                <w:szCs w:val="20"/>
              </w:rPr>
              <w:t>40</w:t>
            </w:r>
          </w:p>
        </w:tc>
        <w:tc>
          <w:tcPr>
            <w:tcW w:w="4733" w:type="pct"/>
          </w:tcPr>
          <w:p w14:paraId="6C3D6764" w14:textId="76BDD1E2"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14:paraId="2F78CD25" w14:textId="12E900BF" w:rsidR="00CF39C8" w:rsidRPr="006462EE" w:rsidRDefault="00CF39C8" w:rsidP="00D35966">
      <w:pPr>
        <w:spacing w:after="60"/>
        <w:jc w:val="both"/>
        <w:rPr>
          <w:rFonts w:ascii="Arial" w:hAnsi="Arial" w:cs="Arial"/>
          <w:sz w:val="20"/>
          <w:szCs w:val="20"/>
        </w:rPr>
      </w:pPr>
    </w:p>
    <w:p w14:paraId="2BE4BC25" w14:textId="5D6117FF" w:rsidR="005B214F" w:rsidRPr="006462EE" w:rsidRDefault="00270A2F" w:rsidP="000D6A50">
      <w:pPr>
        <w:suppressAutoHyphens w:val="0"/>
        <w:jc w:val="both"/>
        <w:rPr>
          <w:rFonts w:ascii="Arial" w:hAnsi="Arial" w:cs="Arial"/>
          <w:b/>
          <w:bCs/>
          <w:sz w:val="20"/>
          <w:szCs w:val="20"/>
        </w:rPr>
      </w:pPr>
      <w:r>
        <w:rPr>
          <w:rFonts w:ascii="Arial" w:hAnsi="Arial" w:cs="Arial"/>
          <w:b/>
          <w:bCs/>
          <w:sz w:val="20"/>
          <w:szCs w:val="20"/>
        </w:rPr>
        <w:t>4)</w:t>
      </w:r>
      <w:r w:rsidR="005B214F" w:rsidRPr="006462EE">
        <w:rPr>
          <w:rFonts w:ascii="Arial" w:hAnsi="Arial" w:cs="Arial"/>
          <w:b/>
          <w:bCs/>
          <w:sz w:val="20"/>
          <w:szCs w:val="20"/>
        </w:rPr>
        <w:t xml:space="preserve"> Dane pracowników zaangażowanych w przygotow</w:t>
      </w:r>
      <w:r w:rsidR="00D84B87" w:rsidRPr="006462EE">
        <w:rPr>
          <w:rFonts w:ascii="Arial" w:hAnsi="Arial" w:cs="Arial"/>
          <w:b/>
          <w:bCs/>
          <w:sz w:val="20"/>
          <w:szCs w:val="20"/>
        </w:rPr>
        <w:t>anie i realizację P</w:t>
      </w:r>
      <w:r w:rsidR="005B214F"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005B214F"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17E4C5E6" w14:textId="77777777" w:rsidTr="00FE05E7">
        <w:tc>
          <w:tcPr>
            <w:tcW w:w="266" w:type="pct"/>
          </w:tcPr>
          <w:p w14:paraId="01129BB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1EC0E1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51D4F8E0" w14:textId="77777777" w:rsidTr="00FE05E7">
        <w:tc>
          <w:tcPr>
            <w:tcW w:w="266" w:type="pct"/>
          </w:tcPr>
          <w:p w14:paraId="3E88C31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1FB0846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70479B2" w14:textId="77777777" w:rsidTr="00FE05E7">
        <w:tc>
          <w:tcPr>
            <w:tcW w:w="266" w:type="pct"/>
          </w:tcPr>
          <w:p w14:paraId="725C9AD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65AC1DE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6CE076A7" w14:textId="77777777" w:rsidTr="00FE05E7">
        <w:tc>
          <w:tcPr>
            <w:tcW w:w="266" w:type="pct"/>
          </w:tcPr>
          <w:p w14:paraId="21BD5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7735FAB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0201E837" w14:textId="77777777" w:rsidTr="00FE05E7">
        <w:tc>
          <w:tcPr>
            <w:tcW w:w="266" w:type="pct"/>
          </w:tcPr>
          <w:p w14:paraId="7A34D0C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573AB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14:paraId="45D8CF1A" w14:textId="77777777" w:rsidTr="00FE05E7">
        <w:tc>
          <w:tcPr>
            <w:tcW w:w="266" w:type="pct"/>
          </w:tcPr>
          <w:p w14:paraId="1E363F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6</w:t>
            </w:r>
          </w:p>
        </w:tc>
        <w:tc>
          <w:tcPr>
            <w:tcW w:w="4734" w:type="pct"/>
          </w:tcPr>
          <w:p w14:paraId="222A2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14:paraId="3659E62E" w14:textId="77777777" w:rsidTr="00FE05E7">
        <w:tc>
          <w:tcPr>
            <w:tcW w:w="266" w:type="pct"/>
          </w:tcPr>
          <w:p w14:paraId="298DFB3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6EABCC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14:paraId="71D9F873" w14:textId="77777777" w:rsidTr="00FE05E7">
        <w:tc>
          <w:tcPr>
            <w:tcW w:w="266" w:type="pct"/>
          </w:tcPr>
          <w:p w14:paraId="31E047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04169836" w14:textId="77777777"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r w:rsidR="002C1F10" w:rsidRPr="006462EE" w14:paraId="2A32B5A5" w14:textId="77777777" w:rsidTr="00FE05E7">
        <w:tc>
          <w:tcPr>
            <w:tcW w:w="266" w:type="pct"/>
          </w:tcPr>
          <w:p w14:paraId="20A6C4D8" w14:textId="5E260861" w:rsidR="002C1F10" w:rsidRPr="006462EE" w:rsidRDefault="002C1F10" w:rsidP="007E6BA4">
            <w:pPr>
              <w:jc w:val="both"/>
              <w:rPr>
                <w:rFonts w:ascii="Arial" w:hAnsi="Arial" w:cs="Arial"/>
                <w:sz w:val="20"/>
                <w:szCs w:val="20"/>
              </w:rPr>
            </w:pPr>
            <w:r>
              <w:rPr>
                <w:rFonts w:ascii="Arial" w:hAnsi="Arial" w:cs="Arial"/>
                <w:sz w:val="20"/>
                <w:szCs w:val="20"/>
              </w:rPr>
              <w:t>9</w:t>
            </w:r>
          </w:p>
        </w:tc>
        <w:tc>
          <w:tcPr>
            <w:tcW w:w="4734" w:type="pct"/>
          </w:tcPr>
          <w:p w14:paraId="38DA4FC3" w14:textId="55DD15B9" w:rsidR="002C1F10" w:rsidRPr="006462EE" w:rsidRDefault="002C1F10" w:rsidP="00E618FD">
            <w:pPr>
              <w:jc w:val="both"/>
              <w:rPr>
                <w:rFonts w:ascii="Arial" w:hAnsi="Arial" w:cs="Arial"/>
                <w:sz w:val="20"/>
                <w:szCs w:val="20"/>
              </w:rPr>
            </w:pPr>
            <w:r>
              <w:rPr>
                <w:rFonts w:ascii="Arial" w:hAnsi="Arial" w:cs="Arial"/>
                <w:sz w:val="20"/>
                <w:szCs w:val="20"/>
              </w:rPr>
              <w:t>Kraj</w:t>
            </w:r>
          </w:p>
        </w:tc>
      </w:tr>
      <w:tr w:rsidR="002C1F10" w:rsidRPr="006462EE" w14:paraId="27D89262" w14:textId="77777777" w:rsidTr="00FE05E7">
        <w:tc>
          <w:tcPr>
            <w:tcW w:w="266" w:type="pct"/>
          </w:tcPr>
          <w:p w14:paraId="740421B4" w14:textId="0436FB87" w:rsidR="002C1F10" w:rsidRDefault="002C1F10" w:rsidP="007E6BA4">
            <w:pPr>
              <w:jc w:val="both"/>
              <w:rPr>
                <w:rFonts w:ascii="Arial" w:hAnsi="Arial" w:cs="Arial"/>
                <w:sz w:val="20"/>
                <w:szCs w:val="20"/>
              </w:rPr>
            </w:pPr>
            <w:r>
              <w:rPr>
                <w:rFonts w:ascii="Arial" w:hAnsi="Arial" w:cs="Arial"/>
                <w:sz w:val="20"/>
                <w:szCs w:val="20"/>
              </w:rPr>
              <w:t>10</w:t>
            </w:r>
          </w:p>
        </w:tc>
        <w:tc>
          <w:tcPr>
            <w:tcW w:w="4734" w:type="pct"/>
          </w:tcPr>
          <w:p w14:paraId="5D8DE6B5" w14:textId="27D07BD6" w:rsidR="002C1F10" w:rsidRDefault="002C1F10" w:rsidP="00E618FD">
            <w:pPr>
              <w:jc w:val="both"/>
              <w:rPr>
                <w:rFonts w:ascii="Arial" w:hAnsi="Arial" w:cs="Arial"/>
                <w:sz w:val="20"/>
                <w:szCs w:val="20"/>
              </w:rPr>
            </w:pPr>
            <w:r>
              <w:rPr>
                <w:rFonts w:ascii="Arial" w:hAnsi="Arial" w:cs="Arial"/>
                <w:sz w:val="20"/>
                <w:szCs w:val="20"/>
              </w:rPr>
              <w:t>Pesel</w:t>
            </w:r>
          </w:p>
        </w:tc>
      </w:tr>
    </w:tbl>
    <w:p w14:paraId="79C10E3B" w14:textId="77777777" w:rsidR="00D35966" w:rsidRPr="006462EE" w:rsidRDefault="00D35966" w:rsidP="00D35966">
      <w:pPr>
        <w:suppressAutoHyphens w:val="0"/>
        <w:spacing w:after="0"/>
        <w:jc w:val="both"/>
        <w:rPr>
          <w:rFonts w:ascii="Arial" w:hAnsi="Arial" w:cs="Arial"/>
          <w:b/>
          <w:bCs/>
          <w:sz w:val="20"/>
          <w:szCs w:val="20"/>
        </w:rPr>
      </w:pPr>
    </w:p>
    <w:p w14:paraId="4A22F63E" w14:textId="70E2748A" w:rsidR="005B214F" w:rsidRPr="006462EE" w:rsidRDefault="00270A2F" w:rsidP="000D6A50">
      <w:pPr>
        <w:suppressAutoHyphens w:val="0"/>
        <w:jc w:val="both"/>
        <w:rPr>
          <w:rFonts w:ascii="Arial" w:hAnsi="Arial" w:cs="Arial"/>
          <w:b/>
          <w:bCs/>
          <w:sz w:val="20"/>
          <w:szCs w:val="20"/>
        </w:rPr>
      </w:pPr>
      <w:r>
        <w:rPr>
          <w:rFonts w:ascii="Arial" w:hAnsi="Arial" w:cs="Arial"/>
          <w:b/>
          <w:bCs/>
          <w:sz w:val="20"/>
          <w:szCs w:val="20"/>
        </w:rPr>
        <w:t>5</w:t>
      </w:r>
      <w:r w:rsidR="005B214F" w:rsidRPr="006462EE">
        <w:rPr>
          <w:rFonts w:ascii="Arial" w:hAnsi="Arial" w:cs="Arial"/>
          <w:b/>
          <w:bCs/>
          <w:sz w:val="20"/>
          <w:szCs w:val="20"/>
        </w:rPr>
        <w:t xml:space="preserve">)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005B214F"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680D5582" w14:textId="77777777" w:rsidTr="00FE05E7">
        <w:tc>
          <w:tcPr>
            <w:tcW w:w="266" w:type="pct"/>
          </w:tcPr>
          <w:p w14:paraId="3A4D8E47"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C5806E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72937F39" w14:textId="77777777" w:rsidTr="00FE05E7">
        <w:tc>
          <w:tcPr>
            <w:tcW w:w="266" w:type="pct"/>
          </w:tcPr>
          <w:p w14:paraId="62963FA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3914EB4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35CFF2C5" w14:textId="77777777" w:rsidTr="00FE05E7">
        <w:tc>
          <w:tcPr>
            <w:tcW w:w="266" w:type="pct"/>
          </w:tcPr>
          <w:p w14:paraId="1F84ABE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3FC2F8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357D033D" w14:textId="77777777" w:rsidTr="00FE05E7">
        <w:tc>
          <w:tcPr>
            <w:tcW w:w="266" w:type="pct"/>
          </w:tcPr>
          <w:p w14:paraId="05A133A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144851F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4E6D7F6B" w14:textId="77777777" w:rsidTr="00FE05E7">
        <w:tc>
          <w:tcPr>
            <w:tcW w:w="266" w:type="pct"/>
          </w:tcPr>
          <w:p w14:paraId="17F20F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3C561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2555D77" w14:textId="77777777" w:rsidTr="00FE05E7">
        <w:tc>
          <w:tcPr>
            <w:tcW w:w="266" w:type="pct"/>
          </w:tcPr>
          <w:p w14:paraId="59BE069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14:paraId="6A10673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14:paraId="7AF80972" w14:textId="77777777" w:rsidTr="00FE05E7">
        <w:tc>
          <w:tcPr>
            <w:tcW w:w="266" w:type="pct"/>
          </w:tcPr>
          <w:p w14:paraId="6FEF4A9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4A0D4A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150C167" w14:textId="77777777" w:rsidTr="00FE05E7">
        <w:tc>
          <w:tcPr>
            <w:tcW w:w="266" w:type="pct"/>
          </w:tcPr>
          <w:p w14:paraId="188F58B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E4C547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14:paraId="1148075C" w14:textId="77777777" w:rsidTr="00FE05E7">
        <w:tc>
          <w:tcPr>
            <w:tcW w:w="266" w:type="pct"/>
          </w:tcPr>
          <w:p w14:paraId="72186F6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2E7673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14:paraId="2CA2FAB2" w14:textId="77777777" w:rsidTr="00FE05E7">
        <w:tc>
          <w:tcPr>
            <w:tcW w:w="266" w:type="pct"/>
          </w:tcPr>
          <w:p w14:paraId="134F03A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14:paraId="594AF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14:paraId="6CE24744" w14:textId="77777777" w:rsidTr="00FE05E7">
        <w:tc>
          <w:tcPr>
            <w:tcW w:w="266" w:type="pct"/>
          </w:tcPr>
          <w:p w14:paraId="0378378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14:paraId="35F7577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r w:rsidR="002C1F10" w:rsidRPr="006462EE" w14:paraId="4B3695A3" w14:textId="77777777" w:rsidTr="00FE05E7">
        <w:tc>
          <w:tcPr>
            <w:tcW w:w="266" w:type="pct"/>
          </w:tcPr>
          <w:p w14:paraId="67E20E87" w14:textId="4F1DD2B7" w:rsidR="002C1F10" w:rsidRPr="006462EE" w:rsidRDefault="002C1F10" w:rsidP="007E6BA4">
            <w:pPr>
              <w:jc w:val="both"/>
              <w:rPr>
                <w:rFonts w:ascii="Arial" w:hAnsi="Arial" w:cs="Arial"/>
                <w:sz w:val="20"/>
                <w:szCs w:val="20"/>
              </w:rPr>
            </w:pPr>
            <w:r>
              <w:rPr>
                <w:rFonts w:ascii="Arial" w:hAnsi="Arial" w:cs="Arial"/>
                <w:sz w:val="20"/>
                <w:szCs w:val="20"/>
              </w:rPr>
              <w:t>11</w:t>
            </w:r>
          </w:p>
        </w:tc>
        <w:tc>
          <w:tcPr>
            <w:tcW w:w="4734" w:type="pct"/>
          </w:tcPr>
          <w:p w14:paraId="14C51251" w14:textId="77777777" w:rsidR="002C1F10" w:rsidRDefault="002C1F10" w:rsidP="007E6BA4">
            <w:pPr>
              <w:jc w:val="both"/>
              <w:rPr>
                <w:rFonts w:ascii="Arial" w:hAnsi="Arial" w:cs="Arial"/>
                <w:sz w:val="20"/>
                <w:szCs w:val="20"/>
              </w:rPr>
            </w:pPr>
            <w:r>
              <w:rPr>
                <w:rFonts w:ascii="Arial" w:hAnsi="Arial" w:cs="Arial"/>
                <w:sz w:val="20"/>
                <w:szCs w:val="20"/>
              </w:rPr>
              <w:t>Adres:</w:t>
            </w:r>
          </w:p>
          <w:p w14:paraId="7600A657" w14:textId="77777777" w:rsidR="002C1F10" w:rsidRDefault="002C1F10" w:rsidP="007E6BA4">
            <w:pPr>
              <w:jc w:val="both"/>
              <w:rPr>
                <w:rFonts w:ascii="Arial" w:hAnsi="Arial" w:cs="Arial"/>
                <w:sz w:val="20"/>
                <w:szCs w:val="20"/>
              </w:rPr>
            </w:pPr>
            <w:r>
              <w:rPr>
                <w:rFonts w:ascii="Arial" w:hAnsi="Arial" w:cs="Arial"/>
                <w:sz w:val="20"/>
                <w:szCs w:val="20"/>
              </w:rPr>
              <w:t>Ulica</w:t>
            </w:r>
          </w:p>
          <w:p w14:paraId="4DC00FD4" w14:textId="77777777" w:rsidR="002C1F10" w:rsidRDefault="002C1F10" w:rsidP="007E6BA4">
            <w:pPr>
              <w:jc w:val="both"/>
              <w:rPr>
                <w:rFonts w:ascii="Arial" w:hAnsi="Arial" w:cs="Arial"/>
                <w:sz w:val="20"/>
                <w:szCs w:val="20"/>
              </w:rPr>
            </w:pPr>
            <w:r>
              <w:rPr>
                <w:rFonts w:ascii="Arial" w:hAnsi="Arial" w:cs="Arial"/>
                <w:sz w:val="20"/>
                <w:szCs w:val="20"/>
              </w:rPr>
              <w:t>Nr budynku</w:t>
            </w:r>
          </w:p>
          <w:p w14:paraId="13502E48" w14:textId="77777777" w:rsidR="002C1F10" w:rsidRDefault="002C1F10" w:rsidP="007E6BA4">
            <w:pPr>
              <w:jc w:val="both"/>
              <w:rPr>
                <w:rFonts w:ascii="Arial" w:hAnsi="Arial" w:cs="Arial"/>
                <w:sz w:val="20"/>
                <w:szCs w:val="20"/>
              </w:rPr>
            </w:pPr>
            <w:r>
              <w:rPr>
                <w:rFonts w:ascii="Arial" w:hAnsi="Arial" w:cs="Arial"/>
                <w:sz w:val="20"/>
                <w:szCs w:val="20"/>
              </w:rPr>
              <w:t>Nr lokalu</w:t>
            </w:r>
          </w:p>
          <w:p w14:paraId="565B9863" w14:textId="77777777" w:rsidR="002C1F10" w:rsidRDefault="002C1F10" w:rsidP="007E6BA4">
            <w:pPr>
              <w:jc w:val="both"/>
              <w:rPr>
                <w:rFonts w:ascii="Arial" w:hAnsi="Arial" w:cs="Arial"/>
                <w:sz w:val="20"/>
                <w:szCs w:val="20"/>
              </w:rPr>
            </w:pPr>
            <w:r>
              <w:rPr>
                <w:rFonts w:ascii="Arial" w:hAnsi="Arial" w:cs="Arial"/>
                <w:sz w:val="20"/>
                <w:szCs w:val="20"/>
              </w:rPr>
              <w:t>Kod pocztowy</w:t>
            </w:r>
          </w:p>
          <w:p w14:paraId="66544DB9" w14:textId="16179C98" w:rsidR="002C1F10" w:rsidRPr="006462EE" w:rsidRDefault="002C1F10" w:rsidP="007E6BA4">
            <w:pPr>
              <w:jc w:val="both"/>
              <w:rPr>
                <w:rFonts w:ascii="Arial" w:hAnsi="Arial" w:cs="Arial"/>
                <w:sz w:val="20"/>
                <w:szCs w:val="20"/>
              </w:rPr>
            </w:pPr>
            <w:r>
              <w:rPr>
                <w:rFonts w:ascii="Arial" w:hAnsi="Arial" w:cs="Arial"/>
                <w:sz w:val="20"/>
                <w:szCs w:val="20"/>
              </w:rPr>
              <w:t>Miejscowość</w:t>
            </w:r>
          </w:p>
        </w:tc>
      </w:tr>
      <w:tr w:rsidR="002C1F10" w:rsidRPr="006462EE" w14:paraId="327BE0B8" w14:textId="77777777" w:rsidTr="00FE05E7">
        <w:tc>
          <w:tcPr>
            <w:tcW w:w="266" w:type="pct"/>
          </w:tcPr>
          <w:p w14:paraId="407CC949" w14:textId="45F2C99F" w:rsidR="002C1F10" w:rsidRDefault="002C1F10" w:rsidP="007E6BA4">
            <w:pPr>
              <w:jc w:val="both"/>
              <w:rPr>
                <w:rFonts w:ascii="Arial" w:hAnsi="Arial" w:cs="Arial"/>
                <w:sz w:val="20"/>
                <w:szCs w:val="20"/>
              </w:rPr>
            </w:pPr>
            <w:r>
              <w:rPr>
                <w:rFonts w:ascii="Arial" w:hAnsi="Arial" w:cs="Arial"/>
                <w:sz w:val="20"/>
                <w:szCs w:val="20"/>
              </w:rPr>
              <w:t>12</w:t>
            </w:r>
          </w:p>
        </w:tc>
        <w:tc>
          <w:tcPr>
            <w:tcW w:w="4734" w:type="pct"/>
          </w:tcPr>
          <w:p w14:paraId="0E42C492" w14:textId="2055DFFE" w:rsidR="002C1F10" w:rsidRDefault="002C1F10" w:rsidP="007E6BA4">
            <w:pPr>
              <w:jc w:val="both"/>
              <w:rPr>
                <w:rFonts w:ascii="Arial" w:hAnsi="Arial" w:cs="Arial"/>
                <w:sz w:val="20"/>
                <w:szCs w:val="20"/>
              </w:rPr>
            </w:pPr>
            <w:r>
              <w:rPr>
                <w:rFonts w:ascii="Arial" w:hAnsi="Arial" w:cs="Arial"/>
                <w:sz w:val="20"/>
                <w:szCs w:val="20"/>
              </w:rPr>
              <w:t>Nr rachunku bankowego</w:t>
            </w:r>
          </w:p>
        </w:tc>
      </w:tr>
      <w:tr w:rsidR="002C1F10" w:rsidRPr="006462EE" w14:paraId="02964350" w14:textId="77777777" w:rsidTr="00FE05E7">
        <w:tc>
          <w:tcPr>
            <w:tcW w:w="266" w:type="pct"/>
          </w:tcPr>
          <w:p w14:paraId="2A9FF351" w14:textId="133706FD" w:rsidR="002C1F10" w:rsidRDefault="002C1F10" w:rsidP="007E6BA4">
            <w:pPr>
              <w:jc w:val="both"/>
              <w:rPr>
                <w:rFonts w:ascii="Arial" w:hAnsi="Arial" w:cs="Arial"/>
                <w:sz w:val="20"/>
                <w:szCs w:val="20"/>
              </w:rPr>
            </w:pPr>
            <w:r>
              <w:rPr>
                <w:rFonts w:ascii="Arial" w:hAnsi="Arial" w:cs="Arial"/>
                <w:sz w:val="20"/>
                <w:szCs w:val="20"/>
              </w:rPr>
              <w:t>13</w:t>
            </w:r>
          </w:p>
        </w:tc>
        <w:tc>
          <w:tcPr>
            <w:tcW w:w="4734" w:type="pct"/>
          </w:tcPr>
          <w:p w14:paraId="55463CC5" w14:textId="16000D2C" w:rsidR="002C1F10" w:rsidRDefault="002C1F10" w:rsidP="007E6BA4">
            <w:pPr>
              <w:jc w:val="both"/>
              <w:rPr>
                <w:rFonts w:ascii="Arial" w:hAnsi="Arial" w:cs="Arial"/>
                <w:sz w:val="20"/>
                <w:szCs w:val="20"/>
              </w:rPr>
            </w:pPr>
            <w:r>
              <w:rPr>
                <w:rFonts w:ascii="Arial" w:hAnsi="Arial" w:cs="Arial"/>
                <w:sz w:val="20"/>
                <w:szCs w:val="20"/>
              </w:rPr>
              <w:t>Kwota wynagrodzenia</w:t>
            </w:r>
          </w:p>
        </w:tc>
      </w:tr>
    </w:tbl>
    <w:p w14:paraId="3FD4E4E7" w14:textId="77777777" w:rsidR="005B214F" w:rsidRPr="006462EE" w:rsidRDefault="005B214F" w:rsidP="00D35966">
      <w:pPr>
        <w:spacing w:after="0"/>
        <w:jc w:val="right"/>
        <w:rPr>
          <w:rFonts w:ascii="Arial" w:hAnsi="Arial" w:cs="Arial"/>
          <w:sz w:val="20"/>
          <w:szCs w:val="20"/>
        </w:rPr>
      </w:pPr>
    </w:p>
    <w:p w14:paraId="655E4CA7" w14:textId="3A9DC958" w:rsidR="005B214F" w:rsidRPr="006462EE" w:rsidRDefault="00270A2F" w:rsidP="000D6A50">
      <w:pPr>
        <w:suppressAutoHyphens w:val="0"/>
        <w:jc w:val="both"/>
        <w:rPr>
          <w:rFonts w:ascii="Arial" w:hAnsi="Arial" w:cs="Arial"/>
          <w:i/>
          <w:iCs/>
          <w:sz w:val="20"/>
          <w:szCs w:val="20"/>
        </w:rPr>
      </w:pPr>
      <w:r>
        <w:rPr>
          <w:rFonts w:ascii="Arial" w:hAnsi="Arial" w:cs="Arial"/>
          <w:b/>
          <w:bCs/>
          <w:sz w:val="20"/>
          <w:szCs w:val="20"/>
        </w:rPr>
        <w:t>6</w:t>
      </w:r>
      <w:r w:rsidR="005B214F" w:rsidRPr="006462EE">
        <w:rPr>
          <w:rFonts w:ascii="Arial" w:hAnsi="Arial" w:cs="Arial"/>
          <w:b/>
          <w:bCs/>
          <w:sz w:val="20"/>
          <w:szCs w:val="20"/>
        </w:rPr>
        <w:t xml:space="preserve">) Uczestnicy szkoleń, konkursów i konferencji </w:t>
      </w:r>
      <w:r w:rsidR="005B214F" w:rsidRPr="006462EE">
        <w:rPr>
          <w:rFonts w:ascii="Arial" w:hAnsi="Arial" w:cs="Arial"/>
          <w:sz w:val="20"/>
          <w:szCs w:val="20"/>
        </w:rPr>
        <w:t>(osoby biorące udz</w:t>
      </w:r>
      <w:r w:rsidR="00DF244B">
        <w:rPr>
          <w:rFonts w:ascii="Arial" w:hAnsi="Arial" w:cs="Arial"/>
          <w:sz w:val="20"/>
          <w:szCs w:val="20"/>
        </w:rPr>
        <w:t>iał w szkoleniach, konkursach i </w:t>
      </w:r>
      <w:r w:rsidR="005B214F" w:rsidRPr="006462EE">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005B214F"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14:paraId="2CAE08E6" w14:textId="77777777" w:rsidTr="00FE05E7">
        <w:tc>
          <w:tcPr>
            <w:tcW w:w="264" w:type="pct"/>
          </w:tcPr>
          <w:p w14:paraId="6DAFA19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lastRenderedPageBreak/>
              <w:t>Lp.</w:t>
            </w:r>
          </w:p>
        </w:tc>
        <w:tc>
          <w:tcPr>
            <w:tcW w:w="4736" w:type="pct"/>
          </w:tcPr>
          <w:p w14:paraId="05D738E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6BA5603F" w14:textId="77777777" w:rsidTr="00FE05E7">
        <w:tc>
          <w:tcPr>
            <w:tcW w:w="264" w:type="pct"/>
          </w:tcPr>
          <w:p w14:paraId="2B982E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14:paraId="08381C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85FB823" w14:textId="77777777" w:rsidTr="00FE05E7">
        <w:tc>
          <w:tcPr>
            <w:tcW w:w="264" w:type="pct"/>
          </w:tcPr>
          <w:p w14:paraId="426A34C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14:paraId="7F7721F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0199F809" w14:textId="77777777" w:rsidTr="00FE05E7">
        <w:tc>
          <w:tcPr>
            <w:tcW w:w="264" w:type="pct"/>
          </w:tcPr>
          <w:p w14:paraId="2B27C64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6" w:type="pct"/>
          </w:tcPr>
          <w:p w14:paraId="2FEF12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14:paraId="333694BC" w14:textId="77777777" w:rsidTr="00FE05E7">
        <w:tc>
          <w:tcPr>
            <w:tcW w:w="264" w:type="pct"/>
          </w:tcPr>
          <w:p w14:paraId="0ACD2C0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14:paraId="7C1E588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5D39E3D2" w14:textId="77777777" w:rsidTr="00FE05E7">
        <w:tc>
          <w:tcPr>
            <w:tcW w:w="264" w:type="pct"/>
          </w:tcPr>
          <w:p w14:paraId="4FF4CB2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14:paraId="7D23B0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14:paraId="5214DDFD" w14:textId="77777777" w:rsidTr="00FE05E7">
        <w:tc>
          <w:tcPr>
            <w:tcW w:w="264" w:type="pct"/>
          </w:tcPr>
          <w:p w14:paraId="10E5E9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14:paraId="5F30114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5B58A16F" w:rsidR="005B214F" w:rsidRPr="006462EE" w:rsidRDefault="00270A2F"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14:paraId="5A95418E"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14</w:t>
            </w:r>
          </w:p>
        </w:tc>
        <w:tc>
          <w:tcPr>
            <w:tcW w:w="8515"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14:paraId="7B398E05"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B8C6BB3" w14:textId="61EF346D"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750C7D8D" w14:textId="08253E5B"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14:paraId="5A363C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C67BC34" w14:textId="2BB197A5"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DBB314B" w14:textId="57136ABC"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7CD5FD2" w14:textId="1EF28750"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E51A729" w14:textId="593DD9C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1CDEA36" w14:textId="34D9BA8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3B3E74A" w14:textId="1FD6CA0E"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D19BDB4" w14:textId="0E12473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D29F80" w14:textId="6E42D16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6994110" w14:textId="146981F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26C963F1" w14:textId="2EABB746"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810B14" w14:textId="0CA2CA6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DAB8073" w14:textId="5C3BA051"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79563D5" w14:textId="768227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485EF4F" w14:textId="7A335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22F9B63C" w14:textId="77777777"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0D7AF174" w14:textId="7C1069B8" w:rsidR="005B214F" w:rsidRPr="006462EE" w:rsidRDefault="003838DB"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57"/>
        <w:gridCol w:w="8645"/>
        <w:gridCol w:w="86"/>
      </w:tblGrid>
      <w:tr w:rsidR="005B214F" w:rsidRPr="006462EE" w14:paraId="6194AD7F"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gridSpan w:val="3"/>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gridSpan w:val="3"/>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gridSpan w:val="3"/>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gridSpan w:val="3"/>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gridSpan w:val="3"/>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gridSpan w:val="3"/>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gridSpan w:val="3"/>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gridSpan w:val="3"/>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gridSpan w:val="3"/>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14:paraId="7621AFC9"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138F815D" w14:textId="4747441B"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645" w:type="dxa"/>
          </w:tcPr>
          <w:p w14:paraId="0362904D" w14:textId="77777777" w:rsidR="002C1F10" w:rsidRDefault="002C1F10" w:rsidP="00F3794C">
            <w:pPr>
              <w:jc w:val="both"/>
              <w:rPr>
                <w:rFonts w:ascii="Arial" w:hAnsi="Arial" w:cs="Arial"/>
                <w:sz w:val="20"/>
                <w:szCs w:val="20"/>
              </w:rPr>
            </w:pPr>
            <w:r>
              <w:rPr>
                <w:rFonts w:ascii="Arial" w:hAnsi="Arial" w:cs="Arial"/>
                <w:sz w:val="20"/>
                <w:szCs w:val="20"/>
              </w:rPr>
              <w:t>Adres:</w:t>
            </w:r>
          </w:p>
          <w:p w14:paraId="77468055" w14:textId="77777777" w:rsidR="002C1F10" w:rsidRDefault="002C1F10" w:rsidP="00F3794C">
            <w:pPr>
              <w:jc w:val="both"/>
              <w:rPr>
                <w:rFonts w:ascii="Arial" w:hAnsi="Arial" w:cs="Arial"/>
                <w:sz w:val="20"/>
                <w:szCs w:val="20"/>
              </w:rPr>
            </w:pPr>
            <w:r>
              <w:rPr>
                <w:rFonts w:ascii="Arial" w:hAnsi="Arial" w:cs="Arial"/>
                <w:sz w:val="20"/>
                <w:szCs w:val="20"/>
              </w:rPr>
              <w:t>Ulica</w:t>
            </w:r>
          </w:p>
          <w:p w14:paraId="66B63D14" w14:textId="77777777" w:rsidR="002C1F10" w:rsidRDefault="002C1F10" w:rsidP="00F3794C">
            <w:pPr>
              <w:jc w:val="both"/>
              <w:rPr>
                <w:rFonts w:ascii="Arial" w:hAnsi="Arial" w:cs="Arial"/>
                <w:sz w:val="20"/>
                <w:szCs w:val="20"/>
              </w:rPr>
            </w:pPr>
            <w:r>
              <w:rPr>
                <w:rFonts w:ascii="Arial" w:hAnsi="Arial" w:cs="Arial"/>
                <w:sz w:val="20"/>
                <w:szCs w:val="20"/>
              </w:rPr>
              <w:t>Nr budynku</w:t>
            </w:r>
          </w:p>
          <w:p w14:paraId="7852205F" w14:textId="77777777" w:rsidR="002C1F10" w:rsidRDefault="002C1F10" w:rsidP="00F3794C">
            <w:pPr>
              <w:jc w:val="both"/>
              <w:rPr>
                <w:rFonts w:ascii="Arial" w:hAnsi="Arial" w:cs="Arial"/>
                <w:sz w:val="20"/>
                <w:szCs w:val="20"/>
              </w:rPr>
            </w:pPr>
            <w:r>
              <w:rPr>
                <w:rFonts w:ascii="Arial" w:hAnsi="Arial" w:cs="Arial"/>
                <w:sz w:val="20"/>
                <w:szCs w:val="20"/>
              </w:rPr>
              <w:t>Nr lokalu</w:t>
            </w:r>
          </w:p>
          <w:p w14:paraId="01B0E33D" w14:textId="77777777" w:rsidR="002C1F10" w:rsidRDefault="002C1F10" w:rsidP="00F3794C">
            <w:pPr>
              <w:jc w:val="both"/>
              <w:rPr>
                <w:rFonts w:ascii="Arial" w:hAnsi="Arial" w:cs="Arial"/>
                <w:sz w:val="20"/>
                <w:szCs w:val="20"/>
              </w:rPr>
            </w:pPr>
            <w:r>
              <w:rPr>
                <w:rFonts w:ascii="Arial" w:hAnsi="Arial" w:cs="Arial"/>
                <w:sz w:val="20"/>
                <w:szCs w:val="20"/>
              </w:rPr>
              <w:t>Kod pocztowy</w:t>
            </w:r>
          </w:p>
          <w:p w14:paraId="7A0A3F0C" w14:textId="77777777"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14:paraId="204D6038"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0561AFAE" w14:textId="1685A886" w:rsidR="002C1F10" w:rsidRDefault="002C1F10" w:rsidP="00F3794C">
            <w:pPr>
              <w:jc w:val="both"/>
              <w:rPr>
                <w:rFonts w:ascii="Arial" w:hAnsi="Arial" w:cs="Arial"/>
                <w:sz w:val="20"/>
                <w:szCs w:val="20"/>
              </w:rPr>
            </w:pPr>
            <w:r>
              <w:rPr>
                <w:rFonts w:ascii="Arial" w:hAnsi="Arial" w:cs="Arial"/>
                <w:sz w:val="20"/>
                <w:szCs w:val="20"/>
              </w:rPr>
              <w:t>10</w:t>
            </w:r>
          </w:p>
        </w:tc>
        <w:tc>
          <w:tcPr>
            <w:tcW w:w="8645" w:type="dxa"/>
          </w:tcPr>
          <w:p w14:paraId="0F9D4ADB" w14:textId="77777777"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14:paraId="1C79C454"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537101B6" w14:textId="1FDD04F6" w:rsidR="002C1F10" w:rsidRDefault="002C1F10" w:rsidP="00F3794C">
            <w:pPr>
              <w:jc w:val="both"/>
              <w:rPr>
                <w:rFonts w:ascii="Arial" w:hAnsi="Arial" w:cs="Arial"/>
                <w:sz w:val="20"/>
                <w:szCs w:val="20"/>
              </w:rPr>
            </w:pPr>
            <w:r>
              <w:rPr>
                <w:rFonts w:ascii="Arial" w:hAnsi="Arial" w:cs="Arial"/>
                <w:sz w:val="20"/>
                <w:szCs w:val="20"/>
              </w:rPr>
              <w:t>11</w:t>
            </w:r>
          </w:p>
        </w:tc>
        <w:tc>
          <w:tcPr>
            <w:tcW w:w="8645" w:type="dxa"/>
          </w:tcPr>
          <w:p w14:paraId="315B73E4" w14:textId="77777777" w:rsidR="002C1F10" w:rsidRDefault="002C1F10" w:rsidP="00F3794C">
            <w:pPr>
              <w:jc w:val="both"/>
              <w:rPr>
                <w:rFonts w:ascii="Arial" w:hAnsi="Arial" w:cs="Arial"/>
                <w:sz w:val="20"/>
                <w:szCs w:val="20"/>
              </w:rPr>
            </w:pPr>
            <w:r>
              <w:rPr>
                <w:rFonts w:ascii="Arial" w:hAnsi="Arial" w:cs="Arial"/>
                <w:sz w:val="20"/>
                <w:szCs w:val="20"/>
              </w:rPr>
              <w:t>Kwota wynagrodzenia</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04F407C9"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14:paraId="31CD69A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A08974" w14:textId="75742E80"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51C5F178" w14:textId="04A19C96"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14:paraId="16A5EC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9AB41D" w14:textId="2EF628A3"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FC99D3" w14:textId="1604D9B4"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20DB667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1BF7934B"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ACAB35" w14:textId="03DA5B79"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14:paraId="13EB7BE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4101EB" w14:textId="216CF9B5"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7F382BE" w14:textId="2B4DEF92"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14:paraId="4BB28CAD" w14:textId="77777777"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0901B292" w14:textId="30F184B4"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14:paraId="229068B8" w14:textId="4E78BD44"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B82DF2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14:paraId="31170242"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14:paraId="7A66A2E0"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14:paraId="4D3598E1"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14:paraId="3247FFB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14:paraId="190E1118" w14:textId="756BC405"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14:paraId="32ACB6A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B360AF" w14:textId="7F76EAEE"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3490D0F2" w14:textId="5B0B58EF"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14:paraId="08CCF5E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24C9BF" w14:textId="1CB8E211"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15C9BAB" w14:textId="647BECD4"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bl>
    <w:p w14:paraId="00FF8108" w14:textId="0E66D131" w:rsidR="005B214F" w:rsidRDefault="005B214F" w:rsidP="00FE7B8E">
      <w:pPr>
        <w:rPr>
          <w:rFonts w:ascii="Arial" w:hAnsi="Arial" w:cs="Arial"/>
          <w:b/>
          <w:bCs/>
          <w:sz w:val="20"/>
          <w:szCs w:val="20"/>
        </w:rPr>
      </w:pPr>
    </w:p>
    <w:p w14:paraId="19740910" w14:textId="17B5DB9D" w:rsidR="003F0697" w:rsidRDefault="003F0697" w:rsidP="00FE7B8E">
      <w:pPr>
        <w:rPr>
          <w:rFonts w:ascii="Arial" w:hAnsi="Arial" w:cs="Arial"/>
          <w:b/>
          <w:bCs/>
          <w:sz w:val="20"/>
          <w:szCs w:val="20"/>
        </w:rPr>
      </w:pPr>
    </w:p>
    <w:p w14:paraId="36B6CBD6" w14:textId="05A2D25F" w:rsidR="003F0697" w:rsidRDefault="003F0697" w:rsidP="00FE7B8E">
      <w:pPr>
        <w:rPr>
          <w:rFonts w:ascii="Arial" w:hAnsi="Arial" w:cs="Arial"/>
          <w:b/>
          <w:bCs/>
          <w:sz w:val="20"/>
          <w:szCs w:val="20"/>
        </w:rPr>
      </w:pPr>
    </w:p>
    <w:p w14:paraId="526D3484" w14:textId="65914195" w:rsidR="003F0697" w:rsidRDefault="003F0697" w:rsidP="00FE7B8E">
      <w:pPr>
        <w:rPr>
          <w:rFonts w:ascii="Arial" w:hAnsi="Arial" w:cs="Arial"/>
          <w:b/>
          <w:bCs/>
          <w:sz w:val="20"/>
          <w:szCs w:val="20"/>
        </w:rPr>
      </w:pPr>
    </w:p>
    <w:p w14:paraId="108DD1F1" w14:textId="671CF49E" w:rsidR="003F0697" w:rsidRDefault="003F0697" w:rsidP="00FE7B8E">
      <w:pPr>
        <w:rPr>
          <w:rFonts w:ascii="Arial" w:hAnsi="Arial" w:cs="Arial"/>
          <w:b/>
          <w:bCs/>
          <w:sz w:val="20"/>
          <w:szCs w:val="20"/>
        </w:rPr>
      </w:pPr>
    </w:p>
    <w:p w14:paraId="5CE14FCD" w14:textId="3364A172" w:rsidR="003F0697" w:rsidRDefault="003F0697" w:rsidP="00FE7B8E">
      <w:pPr>
        <w:rPr>
          <w:rFonts w:ascii="Arial" w:hAnsi="Arial" w:cs="Arial"/>
          <w:b/>
          <w:bCs/>
          <w:sz w:val="20"/>
          <w:szCs w:val="20"/>
        </w:rPr>
      </w:pPr>
    </w:p>
    <w:p w14:paraId="36926FC7" w14:textId="65668AEB" w:rsidR="003F0697" w:rsidRDefault="003F0697" w:rsidP="00FE7B8E">
      <w:pPr>
        <w:rPr>
          <w:rFonts w:ascii="Arial" w:hAnsi="Arial" w:cs="Arial"/>
          <w:b/>
          <w:bCs/>
          <w:sz w:val="20"/>
          <w:szCs w:val="20"/>
        </w:rPr>
      </w:pPr>
    </w:p>
    <w:p w14:paraId="29EC3FF3" w14:textId="75E4EC9D" w:rsidR="003F0697" w:rsidRDefault="003F0697" w:rsidP="00FE7B8E">
      <w:pPr>
        <w:rPr>
          <w:rFonts w:ascii="Arial" w:hAnsi="Arial" w:cs="Arial"/>
          <w:b/>
          <w:bCs/>
          <w:sz w:val="20"/>
          <w:szCs w:val="20"/>
        </w:rPr>
      </w:pPr>
    </w:p>
    <w:p w14:paraId="6A562D5B" w14:textId="6A300C70" w:rsidR="00E4338A" w:rsidRDefault="00E4338A" w:rsidP="00FE7B8E">
      <w:pPr>
        <w:rPr>
          <w:rFonts w:ascii="Arial" w:hAnsi="Arial" w:cs="Arial"/>
          <w:b/>
          <w:bCs/>
          <w:sz w:val="20"/>
          <w:szCs w:val="20"/>
        </w:rPr>
      </w:pPr>
    </w:p>
    <w:p w14:paraId="505A0C8A" w14:textId="74E02E80" w:rsidR="00E4338A" w:rsidRDefault="00E4338A" w:rsidP="00FE7B8E">
      <w:pPr>
        <w:rPr>
          <w:rFonts w:ascii="Arial" w:hAnsi="Arial" w:cs="Arial"/>
          <w:b/>
          <w:bCs/>
          <w:sz w:val="20"/>
          <w:szCs w:val="20"/>
        </w:rPr>
      </w:pPr>
    </w:p>
    <w:p w14:paraId="5764EDB1" w14:textId="6EA95293" w:rsidR="00E4338A" w:rsidRDefault="00E4338A" w:rsidP="00FE7B8E">
      <w:pPr>
        <w:rPr>
          <w:rFonts w:ascii="Arial" w:hAnsi="Arial" w:cs="Arial"/>
          <w:b/>
          <w:bCs/>
          <w:sz w:val="20"/>
          <w:szCs w:val="20"/>
        </w:rPr>
      </w:pPr>
    </w:p>
    <w:p w14:paraId="70D1C77A" w14:textId="627D5E5F" w:rsidR="00E4338A" w:rsidRDefault="00E4338A" w:rsidP="00FE7B8E">
      <w:pPr>
        <w:rPr>
          <w:rFonts w:ascii="Arial" w:hAnsi="Arial" w:cs="Arial"/>
          <w:b/>
          <w:bCs/>
          <w:sz w:val="20"/>
          <w:szCs w:val="20"/>
        </w:rPr>
      </w:pPr>
    </w:p>
    <w:p w14:paraId="7E9A5872" w14:textId="74BB77EF" w:rsidR="00E4338A" w:rsidRDefault="00E4338A" w:rsidP="00FE7B8E">
      <w:pPr>
        <w:rPr>
          <w:rFonts w:ascii="Arial" w:hAnsi="Arial" w:cs="Arial"/>
          <w:b/>
          <w:bCs/>
          <w:sz w:val="20"/>
          <w:szCs w:val="20"/>
        </w:rPr>
      </w:pPr>
    </w:p>
    <w:p w14:paraId="56F4F1BA" w14:textId="62E7015E" w:rsidR="00E4338A" w:rsidRDefault="00E4338A" w:rsidP="00FE7B8E">
      <w:pPr>
        <w:rPr>
          <w:rFonts w:ascii="Arial" w:hAnsi="Arial" w:cs="Arial"/>
          <w:b/>
          <w:bCs/>
          <w:sz w:val="20"/>
          <w:szCs w:val="20"/>
        </w:rPr>
      </w:pPr>
    </w:p>
    <w:p w14:paraId="532C4C03" w14:textId="6B09AAAA" w:rsidR="00E4338A" w:rsidRDefault="00E4338A" w:rsidP="00FE7B8E">
      <w:pPr>
        <w:rPr>
          <w:rFonts w:ascii="Arial" w:hAnsi="Arial" w:cs="Arial"/>
          <w:b/>
          <w:bCs/>
          <w:sz w:val="20"/>
          <w:szCs w:val="20"/>
        </w:rPr>
      </w:pPr>
    </w:p>
    <w:p w14:paraId="6CE52DD5" w14:textId="69B6510A" w:rsidR="00E4338A" w:rsidRDefault="00E4338A" w:rsidP="00FE7B8E">
      <w:pPr>
        <w:rPr>
          <w:rFonts w:ascii="Arial" w:hAnsi="Arial" w:cs="Arial"/>
          <w:b/>
          <w:bCs/>
          <w:sz w:val="20"/>
          <w:szCs w:val="20"/>
        </w:rPr>
      </w:pPr>
    </w:p>
    <w:p w14:paraId="124FD636" w14:textId="5C0FB960" w:rsidR="00E4338A" w:rsidRDefault="00E4338A" w:rsidP="00FE7B8E">
      <w:pPr>
        <w:rPr>
          <w:rFonts w:ascii="Arial" w:hAnsi="Arial" w:cs="Arial"/>
          <w:b/>
          <w:bCs/>
          <w:sz w:val="20"/>
          <w:szCs w:val="20"/>
        </w:rPr>
      </w:pPr>
    </w:p>
    <w:p w14:paraId="62479202" w14:textId="7972D6EE" w:rsidR="00E4338A" w:rsidRDefault="00E4338A" w:rsidP="00FE7B8E">
      <w:pPr>
        <w:rPr>
          <w:rFonts w:ascii="Arial" w:hAnsi="Arial" w:cs="Arial"/>
          <w:b/>
          <w:bCs/>
          <w:sz w:val="20"/>
          <w:szCs w:val="20"/>
        </w:rPr>
      </w:pPr>
    </w:p>
    <w:p w14:paraId="45AC581B" w14:textId="77777777" w:rsidR="00E4338A" w:rsidRPr="006462EE" w:rsidRDefault="00E4338A" w:rsidP="00FE7B8E">
      <w:pPr>
        <w:rPr>
          <w:rFonts w:ascii="Arial" w:hAnsi="Arial" w:cs="Arial"/>
          <w:b/>
          <w:bCs/>
          <w:sz w:val="20"/>
          <w:szCs w:val="20"/>
        </w:rPr>
      </w:pPr>
    </w:p>
    <w:p w14:paraId="4F58E9B1" w14:textId="77777777" w:rsidR="003F0697" w:rsidRPr="003F0697" w:rsidRDefault="005B214F" w:rsidP="003F0697">
      <w:pPr>
        <w:jc w:val="both"/>
        <w:rPr>
          <w:rFonts w:eastAsia="Calibri" w:cs="Times New Roman"/>
          <w:lang w:eastAsia="en-US"/>
        </w:rPr>
      </w:pPr>
      <w:r w:rsidRPr="006462EE">
        <w:rPr>
          <w:rFonts w:ascii="Arial" w:hAnsi="Arial" w:cs="Arial"/>
          <w:spacing w:val="4"/>
          <w:sz w:val="20"/>
          <w:szCs w:val="20"/>
        </w:rPr>
        <w:lastRenderedPageBreak/>
        <w:t xml:space="preserve"> </w:t>
      </w:r>
      <w:r w:rsidR="003F0697" w:rsidRPr="003F0697">
        <w:rPr>
          <w:rFonts w:eastAsia="Calibri" w:cs="Times New Roman"/>
          <w:lang w:eastAsia="en-US"/>
        </w:rPr>
        <w:t xml:space="preserve">Załącznik nr 5 do umowy: </w:t>
      </w:r>
      <w:r w:rsidR="003F0697" w:rsidRPr="003F0697">
        <w:rPr>
          <w:rFonts w:eastAsia="Calibri" w:cs="Times New Roman"/>
          <w:b/>
          <w:lang w:eastAsia="en-US"/>
        </w:rPr>
        <w:t>Wzór oświadczenia uczestnika Projektu</w:t>
      </w:r>
    </w:p>
    <w:p w14:paraId="210A1374" w14:textId="77777777" w:rsidR="003F0697" w:rsidRPr="003F0697" w:rsidRDefault="003F0697" w:rsidP="003F0697">
      <w:pPr>
        <w:suppressAutoHyphens w:val="0"/>
        <w:spacing w:after="160" w:line="259" w:lineRule="auto"/>
        <w:jc w:val="both"/>
        <w:rPr>
          <w:rFonts w:eastAsia="Calibri" w:cs="Times New Roman"/>
          <w:lang w:eastAsia="en-US"/>
        </w:rPr>
      </w:pPr>
    </w:p>
    <w:p w14:paraId="1A990F0D" w14:textId="77777777"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noProof/>
          <w:lang w:eastAsia="pl-PL"/>
        </w:rPr>
        <w:drawing>
          <wp:inline distT="0" distB="0" distL="0" distR="0" wp14:anchorId="0AEBFE91" wp14:editId="1A91B3C8">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CE32B41" w14:textId="77777777" w:rsidR="003F0697" w:rsidRPr="003F0697" w:rsidRDefault="003F0697" w:rsidP="003F0697">
      <w:pPr>
        <w:suppressAutoHyphens w:val="0"/>
        <w:spacing w:after="160" w:line="259" w:lineRule="auto"/>
        <w:jc w:val="both"/>
        <w:rPr>
          <w:rFonts w:eastAsia="Calibri" w:cs="Times New Roman"/>
          <w:lang w:eastAsia="en-US"/>
        </w:rPr>
      </w:pPr>
    </w:p>
    <w:p w14:paraId="31FF4C08" w14:textId="77777777" w:rsidR="003F0697" w:rsidRPr="003F0697" w:rsidRDefault="003F0697" w:rsidP="003F0697">
      <w:pPr>
        <w:suppressAutoHyphens w:val="0"/>
        <w:spacing w:after="160" w:line="259" w:lineRule="auto"/>
        <w:jc w:val="center"/>
        <w:rPr>
          <w:rFonts w:eastAsia="Calibri" w:cs="Times New Roman"/>
          <w:b/>
          <w:bCs/>
          <w:lang w:eastAsia="en-US"/>
        </w:rPr>
      </w:pPr>
      <w:r w:rsidRPr="003F0697">
        <w:rPr>
          <w:rFonts w:eastAsia="Calibri" w:cs="Times New Roman"/>
          <w:b/>
          <w:bCs/>
          <w:lang w:eastAsia="en-US"/>
        </w:rPr>
        <w:t>OŚWIADCZENIE UCZESTNIKA PROJEKTU</w:t>
      </w:r>
    </w:p>
    <w:p w14:paraId="2A14ACA5" w14:textId="77777777"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W związku z przystąpieniem do Projektu pn. ……………………………………………………….. zobowiązuję się, że:</w:t>
      </w:r>
    </w:p>
    <w:p w14:paraId="762FF255" w14:textId="77777777" w:rsidR="003F0697" w:rsidRPr="003F0697" w:rsidRDefault="003F0697" w:rsidP="003F0697">
      <w:pPr>
        <w:suppressAutoHyphens w:val="0"/>
        <w:spacing w:after="160" w:line="259" w:lineRule="auto"/>
        <w:jc w:val="both"/>
        <w:rPr>
          <w:rFonts w:eastAsia="Calibri" w:cs="Times New Roman"/>
          <w:b/>
          <w:bCs/>
          <w:lang w:eastAsia="en-US"/>
        </w:rPr>
      </w:pPr>
    </w:p>
    <w:p w14:paraId="28709028" w14:textId="77777777" w:rsidR="003F0697" w:rsidRPr="003F0697" w:rsidRDefault="003F0697" w:rsidP="003F0697">
      <w:pPr>
        <w:numPr>
          <w:ilvl w:val="0"/>
          <w:numId w:val="46"/>
        </w:numPr>
        <w:suppressAutoHyphens w:val="0"/>
        <w:spacing w:after="160" w:line="259" w:lineRule="auto"/>
        <w:jc w:val="both"/>
        <w:rPr>
          <w:rFonts w:eastAsia="Calibri" w:cs="Times New Roman"/>
          <w:bCs/>
          <w:lang w:eastAsia="en-US"/>
        </w:rPr>
      </w:pPr>
      <w:r w:rsidRPr="003F0697">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14:paraId="015709F4" w14:textId="77777777" w:rsidR="003F0697" w:rsidRPr="003F0697" w:rsidRDefault="003F0697" w:rsidP="003F0697">
      <w:pPr>
        <w:numPr>
          <w:ilvl w:val="0"/>
          <w:numId w:val="46"/>
        </w:numPr>
        <w:suppressAutoHyphens w:val="0"/>
        <w:spacing w:after="160" w:line="259" w:lineRule="auto"/>
        <w:jc w:val="both"/>
        <w:rPr>
          <w:rFonts w:eastAsia="Calibri" w:cs="Times New Roman"/>
          <w:bCs/>
          <w:lang w:eastAsia="en-US"/>
        </w:rPr>
      </w:pPr>
      <w:r w:rsidRPr="003F0697">
        <w:rPr>
          <w:rFonts w:eastAsia="Calibri" w:cs="Times New Roman"/>
          <w:bCs/>
          <w:lang w:eastAsia="en-US"/>
        </w:rPr>
        <w:t>W terminie do ………….. od zakończenia udziału w Projekcie dostarczę Beneficjentowi dokumenty potwierdzające osiągnięcie efektywności zatrudnieniowej</w:t>
      </w:r>
      <w:r w:rsidRPr="003F0697">
        <w:rPr>
          <w:rFonts w:eastAsia="Calibri" w:cs="Times New Roman"/>
          <w:bCs/>
          <w:iCs/>
          <w:lang w:eastAsia="en-US"/>
        </w:rPr>
        <w:t>.*</w:t>
      </w:r>
    </w:p>
    <w:p w14:paraId="03258AB2" w14:textId="77777777" w:rsidR="003F0697" w:rsidRPr="003F0697" w:rsidRDefault="003F0697" w:rsidP="003F0697">
      <w:pPr>
        <w:suppressAutoHyphens w:val="0"/>
        <w:spacing w:after="160" w:line="259" w:lineRule="auto"/>
        <w:ind w:left="360"/>
        <w:jc w:val="both"/>
        <w:rPr>
          <w:rFonts w:eastAsia="Calibri" w:cs="Times New Roman"/>
          <w:bCs/>
          <w:lang w:eastAsia="en-US"/>
        </w:rPr>
      </w:pPr>
    </w:p>
    <w:p w14:paraId="524672DB" w14:textId="77777777" w:rsidR="003F0697" w:rsidRPr="003F0697" w:rsidRDefault="003F0697" w:rsidP="003F0697">
      <w:pPr>
        <w:suppressAutoHyphens w:val="0"/>
        <w:spacing w:after="160" w:line="259" w:lineRule="auto"/>
        <w:jc w:val="both"/>
        <w:rPr>
          <w:rFonts w:eastAsia="Calibri" w:cs="Times New Roman"/>
          <w:bCs/>
          <w:lang w:eastAsia="en-US"/>
        </w:rPr>
      </w:pPr>
      <w:r w:rsidRPr="003F0697">
        <w:rPr>
          <w:rFonts w:eastAsia="Calibri" w:cs="Times New Roman"/>
          <w:bCs/>
          <w:lang w:eastAsia="en-US"/>
        </w:rPr>
        <w:t>Jednocześnie przyjmuję do wiadomości co następuję:</w:t>
      </w:r>
    </w:p>
    <w:p w14:paraId="73B116A1" w14:textId="77777777"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(obowiązek informacyjny realizowany w związku z art. 13 Rozporządzenia Parlamentu Europejskiego i Rady (UE) 2016/679)</w:t>
      </w:r>
    </w:p>
    <w:p w14:paraId="6BBE12A0" w14:textId="77777777" w:rsidR="003F0697" w:rsidRPr="003F0697" w:rsidRDefault="003F0697" w:rsidP="003F0697">
      <w:pPr>
        <w:suppressAutoHyphens w:val="0"/>
        <w:spacing w:after="160" w:line="259" w:lineRule="auto"/>
        <w:jc w:val="both"/>
        <w:rPr>
          <w:rFonts w:eastAsia="Calibri" w:cs="Times New Roman"/>
          <w:lang w:eastAsia="en-US"/>
        </w:rPr>
      </w:pPr>
    </w:p>
    <w:p w14:paraId="75DD72F1"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Administratorem moich danych osobowych jest odpowiednio:</w:t>
      </w:r>
    </w:p>
    <w:p w14:paraId="4B8F7A44" w14:textId="77777777" w:rsidR="003F0697" w:rsidRPr="003F0697" w:rsidRDefault="003F0697" w:rsidP="003F0697">
      <w:pPr>
        <w:numPr>
          <w:ilvl w:val="2"/>
          <w:numId w:val="120"/>
        </w:numPr>
        <w:suppressAutoHyphens w:val="0"/>
        <w:spacing w:after="160" w:line="259" w:lineRule="auto"/>
        <w:jc w:val="both"/>
        <w:rPr>
          <w:rFonts w:eastAsia="Calibri" w:cs="Times New Roman"/>
          <w:lang w:eastAsia="en-US"/>
        </w:rPr>
      </w:pPr>
      <w:r w:rsidRPr="003F0697">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14:paraId="5A526023" w14:textId="77777777" w:rsidR="003F0697" w:rsidRPr="003F0697" w:rsidRDefault="003F0697" w:rsidP="003F0697">
      <w:pPr>
        <w:numPr>
          <w:ilvl w:val="2"/>
          <w:numId w:val="120"/>
        </w:numPr>
        <w:suppressAutoHyphens w:val="0"/>
        <w:spacing w:after="160" w:line="259" w:lineRule="auto"/>
        <w:jc w:val="both"/>
        <w:rPr>
          <w:rFonts w:eastAsia="Calibri" w:cs="Times New Roman"/>
          <w:lang w:eastAsia="en-US"/>
        </w:rPr>
      </w:pPr>
      <w:r w:rsidRPr="003F0697">
        <w:rPr>
          <w:rFonts w:eastAsia="Calibri" w:cs="Times New Roman"/>
          <w:lang w:eastAsia="en-US"/>
        </w:rPr>
        <w:t>Minister właściwy ds.  rozwoju regionalnego dla zbioru danych osobowych przetwarzanych w „Centralnym systemie teleinformatycznym wspierającym realizację programów operacyjnych”.</w:t>
      </w:r>
    </w:p>
    <w:p w14:paraId="253F0BF6"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Mogę skontaktować się z Inspektorem Ochrony Danych wysyłając wiadomość na adres poczty elektronicznej:</w:t>
      </w:r>
    </w:p>
    <w:p w14:paraId="7EBAAFC2" w14:textId="77777777"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 xml:space="preserve">a) w zakresie danych osobowych i kategorii osób, których dane dotyczą, przetwarzanych w ramach Regionalnego Programu Operacyjnego Województwa Łódzkiego na lata 2014-2020 - </w:t>
      </w:r>
      <w:hyperlink r:id="rId10" w:history="1">
        <w:r w:rsidRPr="003F0697">
          <w:rPr>
            <w:rFonts w:eastAsia="Calibri" w:cs="Times New Roman"/>
            <w:color w:val="0563C1"/>
            <w:u w:val="single"/>
            <w:lang w:eastAsia="en-US"/>
          </w:rPr>
          <w:t>iod@lodzkie.pl</w:t>
        </w:r>
      </w:hyperlink>
      <w:r w:rsidRPr="003F0697">
        <w:rPr>
          <w:rFonts w:eastAsia="Calibri" w:cs="Times New Roman"/>
          <w:lang w:eastAsia="en-US"/>
        </w:rPr>
        <w:t xml:space="preserve"> </w:t>
      </w:r>
    </w:p>
    <w:p w14:paraId="5AF5AC0C" w14:textId="77777777"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b)</w:t>
      </w:r>
      <w:r w:rsidRPr="003F0697">
        <w:rPr>
          <w:rFonts w:eastAsia="Calibri" w:cs="Times New Roman"/>
          <w:lang w:eastAsia="en-US"/>
        </w:rPr>
        <w:tab/>
        <w:t xml:space="preserve">w zakresie zbioru danych osobowych przetwarzanych w „Centralnym systemie teleinformatycznym wspierającym realizację programów operacyjnych”: iod@miir.gov.pl </w:t>
      </w:r>
    </w:p>
    <w:p w14:paraId="1DD62AE4" w14:textId="77777777"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lub adres poczty ……………………………………………….. (gdy ma to zastosowanie - należy podać dane kontaktowe inspektora ochrony danych u Beneficjenta).</w:t>
      </w:r>
    </w:p>
    <w:p w14:paraId="3C384133" w14:textId="77777777" w:rsidR="003F0697" w:rsidRPr="003F0697" w:rsidRDefault="003F0697" w:rsidP="003F0697">
      <w:pPr>
        <w:suppressAutoHyphens w:val="0"/>
        <w:spacing w:after="160" w:line="259" w:lineRule="auto"/>
        <w:jc w:val="both"/>
        <w:rPr>
          <w:rFonts w:eastAsia="Calibri" w:cs="Times New Roman"/>
          <w:lang w:eastAsia="en-US"/>
        </w:rPr>
      </w:pPr>
    </w:p>
    <w:p w14:paraId="552A093C"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48B1161E"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3F0697">
        <w:rPr>
          <w:rFonts w:eastAsia="Calibri" w:cs="Times New Roman"/>
          <w:lang w:eastAsia="en-US"/>
        </w:rPr>
        <w:t>i</w:t>
      </w:r>
      <w:proofErr w:type="spellEnd"/>
      <w:r w:rsidRPr="003F0697">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14:paraId="4CAA5623" w14:textId="77777777" w:rsidR="003F0697" w:rsidRPr="003F0697" w:rsidRDefault="003F0697" w:rsidP="003F0697">
      <w:pPr>
        <w:numPr>
          <w:ilvl w:val="1"/>
          <w:numId w:val="119"/>
        </w:numPr>
        <w:tabs>
          <w:tab w:val="left" w:pos="357"/>
        </w:tabs>
        <w:suppressAutoHyphens w:val="0"/>
        <w:spacing w:after="160" w:line="259" w:lineRule="auto"/>
        <w:jc w:val="both"/>
        <w:rPr>
          <w:rFonts w:eastAsia="Calibri" w:cs="Times New Roman"/>
          <w:lang w:eastAsia="en-US"/>
        </w:rPr>
      </w:pPr>
      <w:r w:rsidRPr="003F0697">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14:paraId="3DB7635E" w14:textId="77777777" w:rsidR="003F0697" w:rsidRPr="003F0697" w:rsidRDefault="003F0697" w:rsidP="003F0697">
      <w:pPr>
        <w:numPr>
          <w:ilvl w:val="0"/>
          <w:numId w:val="49"/>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Parlamentu Europejskiego i Rady (UE) nr 1303/2013 z dnia </w:t>
      </w:r>
      <w:r w:rsidRPr="003F0697">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F6BE125" w14:textId="77777777" w:rsidR="003F0697" w:rsidRPr="003F0697" w:rsidRDefault="003F0697" w:rsidP="003F0697">
      <w:pPr>
        <w:numPr>
          <w:ilvl w:val="0"/>
          <w:numId w:val="49"/>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Parlamentu Europejskiego i Rady (UE) nr 1304/2013 z dnia </w:t>
      </w:r>
      <w:r w:rsidRPr="003F0697">
        <w:rPr>
          <w:rFonts w:eastAsia="Calibri" w:cs="Times New Roman"/>
          <w:lang w:eastAsia="en-US"/>
        </w:rPr>
        <w:br/>
        <w:t>17 grudnia 2013 r. w sprawie Europejskiego Funduszu Społecznego i uchylającego rozporządzenie Rady (WE) nr 1081/2006,</w:t>
      </w:r>
    </w:p>
    <w:p w14:paraId="28A913AC" w14:textId="77777777" w:rsidR="003F0697" w:rsidRPr="003F0697" w:rsidRDefault="003F0697" w:rsidP="003F0697">
      <w:pPr>
        <w:numPr>
          <w:ilvl w:val="0"/>
          <w:numId w:val="49"/>
        </w:numPr>
        <w:suppressAutoHyphens w:val="0"/>
        <w:spacing w:after="160" w:line="259" w:lineRule="auto"/>
        <w:jc w:val="both"/>
        <w:rPr>
          <w:rFonts w:eastAsia="Calibri" w:cs="Times New Roman"/>
          <w:lang w:eastAsia="en-US"/>
        </w:rPr>
      </w:pPr>
      <w:r w:rsidRPr="003F0697">
        <w:rPr>
          <w:rFonts w:eastAsia="Calibri" w:cs="Times New Roman"/>
          <w:lang w:eastAsia="en-US"/>
        </w:rPr>
        <w:t>ustawy z dnia 11 lipca 2014 r. o zasadach realizacji programów w zakresie polityki spójności finansowanych w perspektywie finansowej 2014–2020;</w:t>
      </w:r>
    </w:p>
    <w:p w14:paraId="79646F0B" w14:textId="77777777" w:rsidR="003F0697" w:rsidRPr="003F0697" w:rsidRDefault="003F0697" w:rsidP="003F0697">
      <w:pPr>
        <w:numPr>
          <w:ilvl w:val="1"/>
          <w:numId w:val="119"/>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w odniesieniu do zbioru danych osobowych przetwarzanych w „Centralnym systemie teleinformatycznym wspierającym realizację programów operacyjnych”: </w:t>
      </w:r>
    </w:p>
    <w:p w14:paraId="1D04F6BA" w14:textId="77777777" w:rsidR="003F0697" w:rsidRPr="003F0697" w:rsidRDefault="003F0697" w:rsidP="003F0697">
      <w:pPr>
        <w:numPr>
          <w:ilvl w:val="0"/>
          <w:numId w:val="50"/>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Parlamentu Europejskiego i Rady (UE) nr 1303/2013 z dnia </w:t>
      </w:r>
      <w:r w:rsidRPr="003F0697">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27A0F9D" w14:textId="77777777" w:rsidR="003F0697" w:rsidRPr="003F0697" w:rsidRDefault="003F0697" w:rsidP="003F0697">
      <w:pPr>
        <w:numPr>
          <w:ilvl w:val="0"/>
          <w:numId w:val="50"/>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Parlamentu Europejskiego i Rady (UE) nr 1304/2013 z dnia </w:t>
      </w:r>
      <w:r w:rsidRPr="003F0697">
        <w:rPr>
          <w:rFonts w:eastAsia="Calibri" w:cs="Times New Roman"/>
          <w:lang w:eastAsia="en-US"/>
        </w:rPr>
        <w:br/>
        <w:t>17 grudnia 2013 r. w sprawie Europejskiego Funduszu Społecznego i uchylającego rozporządzenie Rady (WE) nr 1081/2006,</w:t>
      </w:r>
    </w:p>
    <w:p w14:paraId="7FB5F643" w14:textId="77777777" w:rsidR="003F0697" w:rsidRPr="003F0697" w:rsidRDefault="003F0697" w:rsidP="003F0697">
      <w:pPr>
        <w:numPr>
          <w:ilvl w:val="0"/>
          <w:numId w:val="50"/>
        </w:numPr>
        <w:suppressAutoHyphens w:val="0"/>
        <w:spacing w:after="160" w:line="259" w:lineRule="auto"/>
        <w:jc w:val="both"/>
        <w:rPr>
          <w:rFonts w:eastAsia="Calibri" w:cs="Times New Roman"/>
          <w:lang w:eastAsia="en-US"/>
        </w:rPr>
      </w:pPr>
      <w:r w:rsidRPr="003F0697">
        <w:rPr>
          <w:rFonts w:eastAsia="Calibri" w:cs="Times New Roman"/>
          <w:lang w:eastAsia="en-US"/>
        </w:rPr>
        <w:t>ustawy z dnia 11 lipca 2014 r. o zasadach realizacji programów w zakresie polityki spójności finansowanych w perspektywie finansowej 2014–2020,</w:t>
      </w:r>
    </w:p>
    <w:p w14:paraId="02B56EB1" w14:textId="77777777" w:rsidR="003F0697" w:rsidRPr="003F0697" w:rsidRDefault="003F0697" w:rsidP="003F0697">
      <w:pPr>
        <w:numPr>
          <w:ilvl w:val="0"/>
          <w:numId w:val="50"/>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wykonawczego Komisji (UE) nr 1011/2014 z dnia 22 września 2014 r. ustanawiającego szczegółowe przepisy wykonawcze do rozporządzenia Parlamentu </w:t>
      </w:r>
      <w:r w:rsidRPr="003F0697">
        <w:rPr>
          <w:rFonts w:eastAsia="Calibri" w:cs="Times New Roman"/>
          <w:lang w:eastAsia="en-US"/>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056423A4"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Odbiorcą moich danych jest:</w:t>
      </w:r>
    </w:p>
    <w:p w14:paraId="6DB80BEA" w14:textId="77777777" w:rsidR="003F0697" w:rsidRPr="003F0697" w:rsidRDefault="003F0697" w:rsidP="003F0697">
      <w:pPr>
        <w:numPr>
          <w:ilvl w:val="2"/>
          <w:numId w:val="51"/>
        </w:numPr>
        <w:suppressAutoHyphens w:val="0"/>
        <w:spacing w:after="160" w:line="259" w:lineRule="auto"/>
        <w:jc w:val="both"/>
        <w:rPr>
          <w:rFonts w:eastAsia="Calibri" w:cs="Times New Roman"/>
          <w:lang w:eastAsia="en-US"/>
        </w:rPr>
      </w:pPr>
      <w:r w:rsidRPr="003F0697">
        <w:rPr>
          <w:rFonts w:eastAsia="Calibri" w:cs="Times New Roman"/>
          <w:lang w:eastAsia="en-US"/>
        </w:rPr>
        <w:t>Minister właściwy ds. rozwoju regionalnego,  ul. Wspólna 2/4, 00-926 Warszawa,</w:t>
      </w:r>
    </w:p>
    <w:p w14:paraId="48AE0FD3" w14:textId="77777777" w:rsidR="003F0697" w:rsidRPr="003F0697" w:rsidRDefault="003F0697" w:rsidP="003F0697">
      <w:pPr>
        <w:numPr>
          <w:ilvl w:val="2"/>
          <w:numId w:val="51"/>
        </w:numPr>
        <w:suppressAutoHyphens w:val="0"/>
        <w:spacing w:after="160" w:line="259" w:lineRule="auto"/>
        <w:jc w:val="both"/>
        <w:rPr>
          <w:rFonts w:eastAsia="Calibri" w:cs="Times New Roman"/>
          <w:lang w:eastAsia="en-US"/>
        </w:rPr>
      </w:pPr>
      <w:r w:rsidRPr="003F0697">
        <w:rPr>
          <w:rFonts w:eastAsia="Calibri" w:cs="Times New Roman"/>
          <w:lang w:eastAsia="en-US"/>
        </w:rPr>
        <w:t>Instytucja Zarządzająca - Zarząd Województwa Łódzkiego, Al. Piłsudskiego 8, 90-051 Łódź,</w:t>
      </w:r>
    </w:p>
    <w:p w14:paraId="58A1FE13" w14:textId="77777777" w:rsidR="003F0697" w:rsidRPr="003F0697" w:rsidRDefault="003F0697" w:rsidP="003F0697">
      <w:pPr>
        <w:numPr>
          <w:ilvl w:val="2"/>
          <w:numId w:val="51"/>
        </w:numPr>
        <w:suppressAutoHyphens w:val="0"/>
        <w:spacing w:after="160" w:line="259" w:lineRule="auto"/>
        <w:jc w:val="both"/>
        <w:rPr>
          <w:rFonts w:eastAsia="Calibri" w:cs="Times New Roman"/>
          <w:lang w:eastAsia="en-US"/>
        </w:rPr>
      </w:pPr>
      <w:r w:rsidRPr="003F0697">
        <w:rPr>
          <w:rFonts w:eastAsia="Calibri" w:cs="Times New Roman"/>
          <w:lang w:eastAsia="en-US"/>
        </w:rPr>
        <w:t>Beneficjent realizujący Projekt  - ……………………………………………………………… …………………… (nazwa i adres Beneficjenta),</w:t>
      </w:r>
    </w:p>
    <w:p w14:paraId="599CF25F" w14:textId="77777777" w:rsidR="003F0697" w:rsidRPr="003F0697" w:rsidRDefault="003F0697" w:rsidP="003F0697">
      <w:pPr>
        <w:numPr>
          <w:ilvl w:val="2"/>
          <w:numId w:val="51"/>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podmioty, które na zlecenie Beneficjenta uczestniczą w realizacji Projektu - ………………… ……………………………………………………………………… (nazwa i adres ww. podmiotów). </w:t>
      </w:r>
    </w:p>
    <w:p w14:paraId="750B0DAF" w14:textId="77777777"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4418F759"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Moje dane osobowe nie będą przekazywane do państwa trzeciego lub organizacji międzynarodowej.</w:t>
      </w:r>
    </w:p>
    <w:p w14:paraId="0CD5E614"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Moje dane osobowe będą przechowywane do czasu rozliczenia Regionalnego Programu Operacyjnego Województwa Łódzkiego na lata 2014 - 2020 oraz zakończenia archiwizowania dokumentacji.</w:t>
      </w:r>
    </w:p>
    <w:p w14:paraId="04E85174"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Mam prawo dostępu do treści swoich danych i ich sprostowania, usunięcia lub ograniczenia przetwarzania na zasadach określonych w art. 17 i 18 RODO.</w:t>
      </w:r>
    </w:p>
    <w:p w14:paraId="5F898DDB"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Mam prawo do wniesienia skargi do organu nadzorczego, którym jest  Prezes Urzędu Ochrony Danych Osobowych.</w:t>
      </w:r>
    </w:p>
    <w:p w14:paraId="3B13E5AC"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Podanie danych jest warunkiem koniecznym otrzymania wsparcia, konsekwencją odmowy podania danych jest brak możliwości skorzystania ze wsparcia w ramach Projektu.</w:t>
      </w:r>
    </w:p>
    <w:p w14:paraId="055ECC88"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Moje dane osobowe nie będą poddawane zautomatyzowanemu podejmowaniu decyzji oraz profilowania.</w:t>
      </w:r>
    </w:p>
    <w:p w14:paraId="20D9371A" w14:textId="77777777" w:rsidR="003F0697" w:rsidRPr="003F0697" w:rsidRDefault="003F0697" w:rsidP="003F0697">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3F0697" w:rsidRPr="003F0697" w14:paraId="1C9FC0D9" w14:textId="77777777" w:rsidTr="00ED6059">
        <w:tc>
          <w:tcPr>
            <w:tcW w:w="4248" w:type="dxa"/>
          </w:tcPr>
          <w:p w14:paraId="4823B50A" w14:textId="77777777"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w:t>
            </w:r>
          </w:p>
        </w:tc>
        <w:tc>
          <w:tcPr>
            <w:tcW w:w="4964" w:type="dxa"/>
          </w:tcPr>
          <w:p w14:paraId="1CE51D3F" w14:textId="77777777" w:rsidR="003F0697" w:rsidRPr="003F0697" w:rsidRDefault="003F0697" w:rsidP="003F0697">
            <w:pPr>
              <w:suppressAutoHyphens w:val="0"/>
              <w:spacing w:after="160" w:line="259" w:lineRule="auto"/>
              <w:jc w:val="both"/>
              <w:rPr>
                <w:rFonts w:eastAsia="Calibri" w:cs="Times New Roman"/>
                <w:i/>
                <w:iCs/>
                <w:lang w:eastAsia="en-US"/>
              </w:rPr>
            </w:pPr>
            <w:r w:rsidRPr="003F0697">
              <w:rPr>
                <w:rFonts w:eastAsia="Calibri" w:cs="Times New Roman"/>
                <w:lang w:eastAsia="en-US"/>
              </w:rPr>
              <w:t>……………………………………………</w:t>
            </w:r>
          </w:p>
        </w:tc>
      </w:tr>
      <w:tr w:rsidR="003F0697" w:rsidRPr="003F0697" w14:paraId="3DE4BB23" w14:textId="77777777" w:rsidTr="00ED6059">
        <w:tc>
          <w:tcPr>
            <w:tcW w:w="4248" w:type="dxa"/>
          </w:tcPr>
          <w:p w14:paraId="37B5F8D5" w14:textId="77777777" w:rsidR="003F0697" w:rsidRPr="003F0697" w:rsidRDefault="003F0697" w:rsidP="003F0697">
            <w:pPr>
              <w:suppressAutoHyphens w:val="0"/>
              <w:spacing w:after="160" w:line="259" w:lineRule="auto"/>
              <w:jc w:val="both"/>
              <w:rPr>
                <w:rFonts w:eastAsia="Calibri" w:cs="Times New Roman"/>
                <w:i/>
                <w:iCs/>
                <w:lang w:eastAsia="en-US"/>
              </w:rPr>
            </w:pPr>
            <w:r w:rsidRPr="003F0697">
              <w:rPr>
                <w:rFonts w:eastAsia="Calibri" w:cs="Times New Roman"/>
                <w:i/>
                <w:iCs/>
                <w:lang w:eastAsia="en-US"/>
              </w:rPr>
              <w:t>MIEJSCOWOŚĆ I DATA</w:t>
            </w:r>
          </w:p>
        </w:tc>
        <w:tc>
          <w:tcPr>
            <w:tcW w:w="4964" w:type="dxa"/>
          </w:tcPr>
          <w:p w14:paraId="5B17DF77" w14:textId="77777777"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i/>
                <w:iCs/>
                <w:lang w:eastAsia="en-US"/>
              </w:rPr>
              <w:t>CZYTELNY PODPIS UCZESTNIKA PROJEKTU</w:t>
            </w:r>
            <w:r w:rsidRPr="003F0697">
              <w:rPr>
                <w:rFonts w:eastAsia="Calibri" w:cs="Times New Roman"/>
                <w:i/>
                <w:iCs/>
                <w:vertAlign w:val="superscript"/>
                <w:lang w:eastAsia="en-US"/>
              </w:rPr>
              <w:footnoteReference w:customMarkFollows="1" w:id="109"/>
              <w:t>**</w:t>
            </w:r>
          </w:p>
        </w:tc>
      </w:tr>
    </w:tbl>
    <w:p w14:paraId="4971884E" w14:textId="083AB5B1" w:rsidR="005B214F" w:rsidRPr="00221A8D" w:rsidRDefault="005B214F" w:rsidP="003F0697">
      <w:pPr>
        <w:pStyle w:val="Tekstpodstawowy"/>
        <w:pageBreakBefore/>
        <w:jc w:val="left"/>
        <w:rPr>
          <w:rFonts w:ascii="Arial" w:hAnsi="Arial" w:cs="Arial"/>
          <w:sz w:val="20"/>
          <w:szCs w:val="20"/>
        </w:rPr>
      </w:pPr>
      <w:r w:rsidRPr="006462EE">
        <w:rPr>
          <w:rFonts w:ascii="Arial" w:hAnsi="Arial" w:cs="Arial"/>
          <w:sz w:val="20"/>
          <w:szCs w:val="20"/>
        </w:rPr>
        <w:lastRenderedPageBreak/>
        <w:t xml:space="preserve">Załącznik nr 6 do </w:t>
      </w:r>
      <w:r w:rsidR="003D0652" w:rsidRPr="003D0652">
        <w:rPr>
          <w:rFonts w:ascii="Arial" w:hAnsi="Arial" w:cs="Arial"/>
          <w:sz w:val="20"/>
          <w:szCs w:val="20"/>
        </w:rPr>
        <w:t>Praw i obowiązków Beneficjenta pozakonkursowego</w:t>
      </w:r>
      <w:r w:rsidRPr="006462EE">
        <w:rPr>
          <w:rFonts w:ascii="Arial" w:hAnsi="Arial" w:cs="Arial"/>
          <w:sz w:val="20"/>
          <w:szCs w:val="20"/>
        </w:rPr>
        <w:t xml:space="preserve">: </w:t>
      </w:r>
      <w:r w:rsidRPr="00221A8D">
        <w:rPr>
          <w:rFonts w:ascii="Arial" w:hAnsi="Arial" w:cs="Arial"/>
          <w:b/>
          <w:sz w:val="20"/>
          <w:szCs w:val="20"/>
        </w:rPr>
        <w:t>Wzór upoważnienia do przetwarzani</w:t>
      </w:r>
      <w:r w:rsidR="00316C34" w:rsidRPr="00221A8D">
        <w:rPr>
          <w:rFonts w:ascii="Arial" w:hAnsi="Arial" w:cs="Arial"/>
          <w:b/>
          <w:sz w:val="20"/>
          <w:szCs w:val="20"/>
        </w:rPr>
        <w:t>a danych osobowych na poziomie B</w:t>
      </w:r>
      <w:r w:rsidRPr="00221A8D">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93DD5CA" w14:textId="7CF705B9" w:rsidR="00774AC9" w:rsidRPr="006462EE" w:rsidRDefault="00774AC9" w:rsidP="0028402E">
      <w:pPr>
        <w:jc w:val="center"/>
        <w:rPr>
          <w:rFonts w:ascii="Arial" w:hAnsi="Arial" w:cs="Arial"/>
          <w:b/>
          <w:bCs/>
          <w:sz w:val="20"/>
          <w:szCs w:val="20"/>
        </w:rPr>
      </w:pPr>
      <w:r w:rsidRPr="00774AC9">
        <w:rPr>
          <w:noProof/>
          <w:lang w:eastAsia="pl-PL"/>
        </w:rPr>
        <w:drawing>
          <wp:inline distT="0" distB="0" distL="0" distR="0" wp14:anchorId="2BA37B47" wp14:editId="7FB6407A">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A7FFDB5" w14:textId="77777777" w:rsidR="00221A8D" w:rsidRDefault="00221A8D" w:rsidP="00221A8D">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14:paraId="4B34F3AD" w14:textId="77777777" w:rsidR="00221A8D" w:rsidRDefault="00221A8D" w:rsidP="00221A8D">
      <w:pPr>
        <w:jc w:val="center"/>
        <w:rPr>
          <w:rFonts w:ascii="Arial" w:hAnsi="Arial" w:cs="Arial"/>
          <w:sz w:val="20"/>
          <w:szCs w:val="20"/>
        </w:rPr>
      </w:pPr>
    </w:p>
    <w:p w14:paraId="49751567" w14:textId="77777777" w:rsidR="00221A8D" w:rsidRDefault="00221A8D" w:rsidP="00221A8D">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14:paraId="2BC2FD4A" w14:textId="77777777" w:rsidR="00221A8D" w:rsidRDefault="00221A8D" w:rsidP="00221A8D">
      <w:pPr>
        <w:spacing w:after="0"/>
        <w:rPr>
          <w:rFonts w:ascii="Arial" w:hAnsi="Arial" w:cs="Arial"/>
          <w:sz w:val="20"/>
          <w:szCs w:val="20"/>
        </w:rPr>
      </w:pPr>
      <w:r>
        <w:rPr>
          <w:rFonts w:ascii="Arial" w:hAnsi="Arial" w:cs="Arial"/>
          <w:sz w:val="20"/>
          <w:szCs w:val="20"/>
        </w:rPr>
        <w:t>………………………………………………….</w:t>
      </w:r>
    </w:p>
    <w:p w14:paraId="727BD6CC" w14:textId="77777777" w:rsidR="00221A8D" w:rsidRDefault="00221A8D" w:rsidP="00221A8D">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14:paraId="13EC44ED" w14:textId="77777777" w:rsidR="00221A8D" w:rsidRDefault="00221A8D" w:rsidP="00221A8D">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14:paraId="6A1CF277" w14:textId="77777777" w:rsidR="00221A8D" w:rsidRDefault="00221A8D" w:rsidP="00221A8D">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w:t>
      </w:r>
      <w:proofErr w:type="spellStart"/>
      <w:r>
        <w:rPr>
          <w:rFonts w:ascii="Arial" w:hAnsi="Arial" w:cs="Arial"/>
          <w:color w:val="000000"/>
          <w:spacing w:val="-1"/>
          <w:sz w:val="20"/>
          <w:szCs w:val="20"/>
          <w:lang w:val="pl-PL"/>
        </w:rPr>
        <w:t>am</w:t>
      </w:r>
      <w:proofErr w:type="spellEnd"/>
    </w:p>
    <w:p w14:paraId="738EAC2C" w14:textId="77777777" w:rsidR="00221A8D" w:rsidRDefault="00221A8D" w:rsidP="00221A8D">
      <w:pPr>
        <w:pStyle w:val="Text"/>
        <w:spacing w:after="0"/>
        <w:ind w:firstLine="0"/>
        <w:rPr>
          <w:rFonts w:ascii="Arial" w:hAnsi="Arial" w:cs="Arial"/>
          <w:color w:val="000000"/>
          <w:spacing w:val="-1"/>
          <w:sz w:val="20"/>
          <w:szCs w:val="20"/>
          <w:lang w:val="pl-PL"/>
        </w:rPr>
      </w:pPr>
    </w:p>
    <w:p w14:paraId="4370183C" w14:textId="77777777" w:rsidR="00221A8D" w:rsidRDefault="00221A8D" w:rsidP="00221A8D">
      <w:pPr>
        <w:pStyle w:val="Text"/>
        <w:spacing w:after="0"/>
        <w:ind w:firstLine="0"/>
        <w:rPr>
          <w:rFonts w:ascii="Arial" w:hAnsi="Arial" w:cs="Arial"/>
          <w:sz w:val="20"/>
          <w:szCs w:val="20"/>
          <w:lang w:val="pl-PL"/>
        </w:rPr>
      </w:pPr>
    </w:p>
    <w:p w14:paraId="3E5E8033" w14:textId="77777777" w:rsidR="00221A8D" w:rsidRDefault="00221A8D" w:rsidP="00221A8D">
      <w:pPr>
        <w:pStyle w:val="Text"/>
        <w:spacing w:after="0"/>
        <w:ind w:firstLine="0"/>
        <w:rPr>
          <w:rFonts w:ascii="Arial" w:hAnsi="Arial" w:cs="Arial"/>
          <w:sz w:val="20"/>
          <w:szCs w:val="20"/>
          <w:lang w:val="pl-PL"/>
        </w:rPr>
      </w:pPr>
    </w:p>
    <w:p w14:paraId="4A690C87" w14:textId="77777777" w:rsidR="00221A8D" w:rsidRDefault="00221A8D" w:rsidP="00221A8D">
      <w:pPr>
        <w:pStyle w:val="Text"/>
        <w:spacing w:after="0"/>
        <w:ind w:firstLine="0"/>
        <w:rPr>
          <w:rFonts w:ascii="Arial" w:hAnsi="Arial" w:cs="Arial"/>
          <w:sz w:val="20"/>
          <w:szCs w:val="20"/>
          <w:lang w:val="pl-PL"/>
        </w:rPr>
      </w:pPr>
    </w:p>
    <w:p w14:paraId="3B127561" w14:textId="77777777" w:rsidR="00221A8D" w:rsidRDefault="00221A8D" w:rsidP="00221A8D">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4E2DD803" w14:textId="77777777" w:rsidR="00221A8D" w:rsidRDefault="00221A8D" w:rsidP="00221A8D">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14:paraId="4FC4D9C2" w14:textId="77777777" w:rsidR="00221A8D" w:rsidRDefault="00221A8D" w:rsidP="00221A8D">
      <w:pPr>
        <w:pStyle w:val="Text"/>
        <w:spacing w:after="0"/>
        <w:ind w:firstLine="0"/>
        <w:jc w:val="both"/>
        <w:rPr>
          <w:rFonts w:ascii="Arial" w:hAnsi="Arial" w:cs="Arial"/>
          <w:color w:val="000000"/>
          <w:sz w:val="20"/>
          <w:szCs w:val="20"/>
          <w:lang w:val="pl-PL"/>
        </w:rPr>
      </w:pPr>
    </w:p>
    <w:p w14:paraId="4DE2CC2E" w14:textId="77777777" w:rsidR="00221A8D" w:rsidRDefault="00221A8D" w:rsidP="00221A8D">
      <w:pPr>
        <w:pStyle w:val="Text"/>
        <w:spacing w:after="0"/>
        <w:ind w:firstLine="0"/>
        <w:jc w:val="both"/>
        <w:rPr>
          <w:rFonts w:ascii="Arial" w:hAnsi="Arial" w:cs="Arial"/>
          <w:color w:val="000000"/>
          <w:sz w:val="20"/>
          <w:szCs w:val="20"/>
          <w:lang w:val="pl-PL"/>
        </w:rPr>
      </w:pPr>
    </w:p>
    <w:p w14:paraId="10BFDF59" w14:textId="77777777" w:rsidR="00221A8D" w:rsidRDefault="00221A8D" w:rsidP="00221A8D">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Oświadczam, że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14:paraId="2BE81C9F" w14:textId="77777777" w:rsidR="00221A8D" w:rsidRDefault="00221A8D" w:rsidP="00221A8D">
      <w:pPr>
        <w:pStyle w:val="Text"/>
        <w:spacing w:after="0"/>
        <w:ind w:firstLine="0"/>
        <w:jc w:val="both"/>
        <w:rPr>
          <w:rFonts w:ascii="Arial" w:hAnsi="Arial" w:cs="Arial"/>
          <w:color w:val="000000"/>
          <w:sz w:val="20"/>
          <w:szCs w:val="20"/>
          <w:lang w:val="pl-PL"/>
        </w:rPr>
      </w:pPr>
    </w:p>
    <w:p w14:paraId="029EB796" w14:textId="77777777" w:rsidR="00221A8D" w:rsidRDefault="00221A8D" w:rsidP="00221A8D">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Zobowiązuję się do zachowania w tajemnicy przetwarzanych danych osobowych, z którymi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14:paraId="1DF5B555" w14:textId="77777777" w:rsidR="00221A8D" w:rsidRDefault="00221A8D" w:rsidP="00221A8D">
      <w:pPr>
        <w:pStyle w:val="Text"/>
        <w:spacing w:after="0"/>
        <w:jc w:val="both"/>
        <w:rPr>
          <w:rFonts w:ascii="Arial" w:hAnsi="Arial" w:cs="Arial"/>
          <w:color w:val="000000"/>
          <w:spacing w:val="-1"/>
          <w:sz w:val="20"/>
          <w:szCs w:val="20"/>
          <w:lang w:val="pl-PL"/>
        </w:rPr>
      </w:pPr>
    </w:p>
    <w:p w14:paraId="763A4E6D" w14:textId="77777777" w:rsidR="00221A8D" w:rsidRDefault="00221A8D" w:rsidP="00221A8D">
      <w:pPr>
        <w:pStyle w:val="Text"/>
        <w:spacing w:after="0"/>
        <w:jc w:val="both"/>
        <w:rPr>
          <w:rFonts w:ascii="Arial" w:hAnsi="Arial" w:cs="Arial"/>
          <w:color w:val="000000"/>
          <w:spacing w:val="-1"/>
          <w:sz w:val="20"/>
          <w:szCs w:val="20"/>
          <w:lang w:val="pl-PL"/>
        </w:rPr>
      </w:pPr>
    </w:p>
    <w:p w14:paraId="35DFA68E" w14:textId="77777777" w:rsidR="00221A8D" w:rsidRDefault="00221A8D" w:rsidP="00221A8D">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60057245" w14:textId="77777777" w:rsidR="00221A8D" w:rsidRDefault="00221A8D" w:rsidP="00221A8D">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14:paraId="4BFDB55B" w14:textId="77777777" w:rsidR="00221A8D" w:rsidRDefault="00221A8D" w:rsidP="00221A8D">
      <w:pPr>
        <w:pStyle w:val="Text"/>
        <w:spacing w:after="0"/>
        <w:ind w:left="5664" w:firstLine="708"/>
        <w:jc w:val="both"/>
        <w:rPr>
          <w:rFonts w:ascii="Arial" w:hAnsi="Arial" w:cs="Arial"/>
          <w:color w:val="000000"/>
          <w:spacing w:val="-1"/>
          <w:sz w:val="20"/>
          <w:szCs w:val="20"/>
          <w:lang w:val="pl-PL"/>
        </w:rPr>
      </w:pPr>
    </w:p>
    <w:p w14:paraId="5F233A4D" w14:textId="77777777" w:rsidR="00221A8D" w:rsidRDefault="00221A8D" w:rsidP="00221A8D">
      <w:pPr>
        <w:rPr>
          <w:rFonts w:ascii="Arial" w:hAnsi="Arial" w:cs="Arial"/>
          <w:b/>
          <w:bCs/>
          <w:sz w:val="20"/>
          <w:szCs w:val="20"/>
        </w:rPr>
      </w:pPr>
    </w:p>
    <w:p w14:paraId="6580786F" w14:textId="77777777" w:rsidR="00221A8D" w:rsidRDefault="00221A8D" w:rsidP="00221A8D">
      <w:pPr>
        <w:rPr>
          <w:rFonts w:ascii="Arial" w:hAnsi="Arial" w:cs="Arial"/>
          <w:b/>
          <w:bCs/>
          <w:sz w:val="20"/>
          <w:szCs w:val="20"/>
        </w:rPr>
      </w:pPr>
    </w:p>
    <w:p w14:paraId="0C9919B6" w14:textId="77777777" w:rsidR="00221A8D" w:rsidRDefault="00221A8D" w:rsidP="00221A8D">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14:paraId="465788F7" w14:textId="77777777" w:rsidR="006268CC" w:rsidRPr="006462EE" w:rsidRDefault="006268CC">
      <w:pPr>
        <w:rPr>
          <w:rFonts w:ascii="Arial" w:hAnsi="Arial" w:cs="Arial"/>
          <w:sz w:val="20"/>
          <w:szCs w:val="20"/>
        </w:rPr>
      </w:pPr>
      <w:r w:rsidRPr="006462EE">
        <w:rPr>
          <w:rFonts w:ascii="Arial" w:hAnsi="Arial" w:cs="Arial"/>
          <w:sz w:val="20"/>
          <w:szCs w:val="20"/>
        </w:rPr>
        <w:br w:type="page"/>
      </w:r>
    </w:p>
    <w:p w14:paraId="272E52E9" w14:textId="13783FCC" w:rsidR="005B214F" w:rsidRPr="00221A8D" w:rsidRDefault="005B214F">
      <w:pPr>
        <w:pageBreakBefore/>
        <w:spacing w:after="60"/>
        <w:jc w:val="both"/>
        <w:rPr>
          <w:rFonts w:ascii="Arial" w:hAnsi="Arial" w:cs="Arial"/>
          <w:b/>
          <w:sz w:val="20"/>
          <w:szCs w:val="20"/>
          <w:shd w:val="clear" w:color="auto" w:fill="FFFF00"/>
        </w:rPr>
      </w:pPr>
      <w:r w:rsidRPr="006462EE">
        <w:rPr>
          <w:rFonts w:ascii="Arial" w:hAnsi="Arial" w:cs="Arial"/>
          <w:sz w:val="20"/>
          <w:szCs w:val="20"/>
        </w:rPr>
        <w:lastRenderedPageBreak/>
        <w:t xml:space="preserve">Załącznik nr 7 do </w:t>
      </w:r>
      <w:r w:rsidR="007A4D57" w:rsidRPr="007A4D57">
        <w:rPr>
          <w:rFonts w:ascii="Arial" w:hAnsi="Arial" w:cs="Arial"/>
          <w:sz w:val="20"/>
          <w:szCs w:val="20"/>
        </w:rPr>
        <w:t>Praw i obowiązków Beneficjenta pozakonkursowego</w:t>
      </w:r>
      <w:r w:rsidRPr="006462EE">
        <w:rPr>
          <w:rFonts w:ascii="Arial" w:hAnsi="Arial" w:cs="Arial"/>
          <w:sz w:val="20"/>
          <w:szCs w:val="20"/>
        </w:rPr>
        <w:t xml:space="preserve">: </w:t>
      </w:r>
      <w:r w:rsidRPr="00221A8D">
        <w:rPr>
          <w:rFonts w:ascii="Arial" w:hAnsi="Arial" w:cs="Arial"/>
          <w:b/>
          <w:sz w:val="20"/>
          <w:szCs w:val="20"/>
        </w:rPr>
        <w:t xml:space="preserve">Wzór odwołania upoważnienia do przetwarzania danych osobowych na poziomie </w:t>
      </w:r>
      <w:r w:rsidR="00316C34" w:rsidRPr="00221A8D">
        <w:rPr>
          <w:rFonts w:ascii="Arial" w:hAnsi="Arial" w:cs="Arial"/>
          <w:b/>
          <w:sz w:val="20"/>
          <w:szCs w:val="20"/>
        </w:rPr>
        <w:t>B</w:t>
      </w:r>
      <w:r w:rsidRPr="00221A8D">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42A226D0" w:rsidR="005B214F" w:rsidRDefault="005B214F">
      <w:pPr>
        <w:pStyle w:val="Tekstpodstawowy"/>
        <w:rPr>
          <w:rFonts w:ascii="Arial" w:hAnsi="Arial" w:cs="Arial"/>
          <w:b/>
          <w:bCs/>
          <w:sz w:val="20"/>
          <w:szCs w:val="20"/>
        </w:rPr>
      </w:pPr>
    </w:p>
    <w:p w14:paraId="30AD7425" w14:textId="28902CDF" w:rsidR="00774AC9" w:rsidRPr="006462EE" w:rsidRDefault="00774AC9">
      <w:pPr>
        <w:pStyle w:val="Tekstpodstawowy"/>
        <w:rPr>
          <w:rFonts w:ascii="Arial" w:hAnsi="Arial" w:cs="Arial"/>
          <w:b/>
          <w:bCs/>
          <w:sz w:val="20"/>
          <w:szCs w:val="20"/>
        </w:rPr>
      </w:pPr>
      <w:r w:rsidRPr="00774AC9">
        <w:rPr>
          <w:noProof/>
          <w:sz w:val="22"/>
          <w:szCs w:val="22"/>
          <w:lang w:eastAsia="pl-PL"/>
        </w:rPr>
        <w:drawing>
          <wp:inline distT="0" distB="0" distL="0" distR="0" wp14:anchorId="3E162F51" wp14:editId="5E8F589B">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478026BC" w14:textId="77777777" w:rsidR="00221A8D" w:rsidRDefault="00221A8D" w:rsidP="00221A8D">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14:paraId="1A5AC6BA" w14:textId="77777777" w:rsidR="00221A8D" w:rsidRDefault="00221A8D" w:rsidP="00221A8D">
      <w:pPr>
        <w:jc w:val="both"/>
        <w:rPr>
          <w:rFonts w:ascii="Arial" w:hAnsi="Arial" w:cs="Arial"/>
          <w:sz w:val="20"/>
          <w:szCs w:val="20"/>
        </w:rPr>
      </w:pPr>
    </w:p>
    <w:p w14:paraId="27868B8A" w14:textId="77777777" w:rsidR="00221A8D" w:rsidRDefault="00221A8D" w:rsidP="00221A8D">
      <w:pPr>
        <w:jc w:val="both"/>
        <w:rPr>
          <w:rFonts w:ascii="Arial" w:hAnsi="Arial" w:cs="Arial"/>
          <w:sz w:val="20"/>
          <w:szCs w:val="20"/>
        </w:rPr>
      </w:pPr>
    </w:p>
    <w:p w14:paraId="6FA3E8EC" w14:textId="77777777" w:rsidR="00221A8D" w:rsidRDefault="00221A8D" w:rsidP="00221A8D">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14:paraId="7E2BA3FC" w14:textId="77777777" w:rsidR="00221A8D" w:rsidRDefault="00221A8D" w:rsidP="00221A8D">
      <w:pPr>
        <w:jc w:val="both"/>
        <w:rPr>
          <w:rFonts w:ascii="Arial" w:hAnsi="Arial" w:cs="Arial"/>
          <w:sz w:val="20"/>
          <w:szCs w:val="20"/>
        </w:rPr>
      </w:pPr>
    </w:p>
    <w:p w14:paraId="6B3EFD4B" w14:textId="77777777" w:rsidR="00221A8D" w:rsidRDefault="00221A8D" w:rsidP="00221A8D">
      <w:pPr>
        <w:jc w:val="both"/>
        <w:rPr>
          <w:rFonts w:ascii="Arial" w:hAnsi="Arial" w:cs="Arial"/>
          <w:sz w:val="20"/>
          <w:szCs w:val="20"/>
        </w:rPr>
      </w:pPr>
    </w:p>
    <w:p w14:paraId="6A882519" w14:textId="77777777" w:rsidR="00221A8D" w:rsidRDefault="00221A8D" w:rsidP="00221A8D">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14:paraId="04041DDB" w14:textId="77777777" w:rsidR="00221A8D" w:rsidRDefault="00221A8D" w:rsidP="00221A8D">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14:paraId="2CFA1202" w14:textId="77777777" w:rsidR="00221A8D" w:rsidRDefault="00221A8D" w:rsidP="00221A8D">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14:paraId="10919A17" w14:textId="77777777" w:rsidR="00221A8D" w:rsidRDefault="00221A8D" w:rsidP="00221A8D">
      <w:pPr>
        <w:pStyle w:val="Text"/>
        <w:spacing w:after="0"/>
        <w:ind w:left="15" w:firstLine="0"/>
        <w:jc w:val="both"/>
        <w:rPr>
          <w:rFonts w:ascii="Arial" w:hAnsi="Arial" w:cs="Arial"/>
          <w:color w:val="000000"/>
          <w:spacing w:val="-1"/>
          <w:sz w:val="20"/>
          <w:szCs w:val="20"/>
          <w:lang w:val="pl-PL"/>
        </w:rPr>
      </w:pPr>
    </w:p>
    <w:p w14:paraId="3CD12325" w14:textId="77777777" w:rsidR="00221A8D" w:rsidRDefault="00221A8D" w:rsidP="00221A8D">
      <w:pPr>
        <w:pStyle w:val="Text"/>
        <w:spacing w:after="0"/>
        <w:ind w:left="15" w:firstLine="0"/>
        <w:jc w:val="both"/>
        <w:rPr>
          <w:rFonts w:ascii="Arial" w:hAnsi="Arial" w:cs="Arial"/>
          <w:color w:val="000000"/>
          <w:spacing w:val="-1"/>
          <w:sz w:val="20"/>
          <w:szCs w:val="20"/>
          <w:lang w:val="pl-PL"/>
        </w:rPr>
      </w:pPr>
    </w:p>
    <w:p w14:paraId="3E3E2486" w14:textId="77777777" w:rsidR="00221A8D" w:rsidRDefault="00221A8D" w:rsidP="00221A8D">
      <w:pPr>
        <w:pStyle w:val="Text"/>
        <w:spacing w:after="0"/>
        <w:ind w:left="15" w:firstLine="0"/>
        <w:jc w:val="both"/>
        <w:rPr>
          <w:rFonts w:ascii="Arial" w:hAnsi="Arial" w:cs="Arial"/>
          <w:color w:val="000000"/>
          <w:spacing w:val="-1"/>
          <w:sz w:val="20"/>
          <w:szCs w:val="20"/>
          <w:lang w:val="pl-PL"/>
        </w:rPr>
      </w:pPr>
    </w:p>
    <w:p w14:paraId="710BF999" w14:textId="77777777" w:rsidR="00221A8D" w:rsidRDefault="00221A8D" w:rsidP="00221A8D">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14:paraId="73736960" w14:textId="77777777" w:rsidR="00221A8D" w:rsidRDefault="00221A8D" w:rsidP="00221A8D">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14:paraId="2D9E7F63" w14:textId="77777777" w:rsidR="00221A8D" w:rsidRDefault="00221A8D" w:rsidP="00221A8D">
      <w:pPr>
        <w:jc w:val="both"/>
        <w:rPr>
          <w:rFonts w:ascii="Arial" w:hAnsi="Arial" w:cs="Arial"/>
          <w:sz w:val="20"/>
          <w:szCs w:val="20"/>
        </w:rPr>
      </w:pPr>
    </w:p>
    <w:p w14:paraId="3489C804" w14:textId="77777777" w:rsidR="00221A8D" w:rsidRDefault="00221A8D" w:rsidP="00221A8D">
      <w:pPr>
        <w:jc w:val="both"/>
        <w:rPr>
          <w:rFonts w:ascii="Arial" w:hAnsi="Arial" w:cs="Arial"/>
          <w:sz w:val="20"/>
          <w:szCs w:val="20"/>
        </w:rPr>
      </w:pPr>
    </w:p>
    <w:p w14:paraId="24CB0D22" w14:textId="77777777" w:rsidR="00221A8D" w:rsidRDefault="00221A8D" w:rsidP="00221A8D">
      <w:pPr>
        <w:jc w:val="both"/>
        <w:rPr>
          <w:rFonts w:ascii="Arial" w:hAnsi="Arial" w:cs="Arial"/>
          <w:sz w:val="20"/>
          <w:szCs w:val="20"/>
        </w:rPr>
      </w:pPr>
    </w:p>
    <w:p w14:paraId="1CC3965D" w14:textId="77777777" w:rsidR="00221A8D" w:rsidRDefault="00221A8D" w:rsidP="00221A8D">
      <w:pPr>
        <w:jc w:val="both"/>
        <w:rPr>
          <w:rFonts w:ascii="Arial" w:hAnsi="Arial" w:cs="Arial"/>
          <w:sz w:val="20"/>
          <w:szCs w:val="20"/>
        </w:rPr>
      </w:pPr>
    </w:p>
    <w:p w14:paraId="166C2C6E" w14:textId="77777777" w:rsidR="00221A8D" w:rsidRDefault="00221A8D" w:rsidP="00221A8D">
      <w:pPr>
        <w:jc w:val="both"/>
        <w:rPr>
          <w:rFonts w:ascii="Arial" w:hAnsi="Arial" w:cs="Arial"/>
          <w:sz w:val="20"/>
          <w:szCs w:val="20"/>
        </w:rPr>
      </w:pPr>
    </w:p>
    <w:p w14:paraId="4EF125BE" w14:textId="77777777" w:rsidR="00221A8D" w:rsidRDefault="00221A8D" w:rsidP="00221A8D">
      <w:pPr>
        <w:jc w:val="both"/>
        <w:rPr>
          <w:rFonts w:ascii="Arial" w:hAnsi="Arial" w:cs="Arial"/>
          <w:sz w:val="20"/>
          <w:szCs w:val="20"/>
        </w:rPr>
      </w:pPr>
    </w:p>
    <w:p w14:paraId="1441C331" w14:textId="77777777" w:rsidR="00221A8D" w:rsidRDefault="00221A8D" w:rsidP="00221A8D">
      <w:pPr>
        <w:jc w:val="both"/>
        <w:rPr>
          <w:rFonts w:ascii="Arial" w:hAnsi="Arial" w:cs="Arial"/>
          <w:sz w:val="20"/>
          <w:szCs w:val="20"/>
        </w:rPr>
      </w:pPr>
    </w:p>
    <w:p w14:paraId="39E9E81F" w14:textId="77777777" w:rsidR="00221A8D" w:rsidRDefault="00221A8D" w:rsidP="00221A8D">
      <w:pPr>
        <w:jc w:val="both"/>
        <w:rPr>
          <w:rFonts w:ascii="Arial" w:hAnsi="Arial" w:cs="Arial"/>
          <w:sz w:val="20"/>
          <w:szCs w:val="20"/>
        </w:rPr>
      </w:pPr>
    </w:p>
    <w:p w14:paraId="01053F4C" w14:textId="548E2430" w:rsidR="006268CC" w:rsidRPr="006462EE" w:rsidRDefault="00221A8D" w:rsidP="00221A8D">
      <w:pPr>
        <w:jc w:val="both"/>
        <w:rPr>
          <w:rFonts w:ascii="Arial" w:hAnsi="Arial" w:cs="Arial"/>
          <w:spacing w:val="-1"/>
          <w:sz w:val="20"/>
          <w:szCs w:val="20"/>
        </w:rPr>
      </w:pPr>
      <w:r>
        <w:rPr>
          <w:rFonts w:ascii="Arial" w:hAnsi="Arial" w:cs="Arial"/>
          <w:b/>
          <w:bCs/>
          <w:sz w:val="20"/>
          <w:szCs w:val="20"/>
        </w:rPr>
        <w:t>*</w:t>
      </w:r>
      <w:r>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r w:rsidR="006268CC" w:rsidRPr="006462EE">
        <w:rPr>
          <w:rFonts w:ascii="Arial" w:hAnsi="Arial" w:cs="Arial"/>
          <w:spacing w:val="-1"/>
          <w:sz w:val="20"/>
          <w:szCs w:val="20"/>
        </w:rPr>
        <w:br w:type="page"/>
      </w:r>
    </w:p>
    <w:p w14:paraId="4159E721" w14:textId="6483835A" w:rsidR="003725CF" w:rsidRPr="006462EE" w:rsidRDefault="003725CF" w:rsidP="003725CF">
      <w:pPr>
        <w:spacing w:after="0" w:line="240" w:lineRule="auto"/>
        <w:jc w:val="both"/>
        <w:rPr>
          <w:rFonts w:ascii="Arial" w:hAnsi="Arial" w:cs="Arial"/>
          <w:b/>
          <w:spacing w:val="-1"/>
          <w:sz w:val="20"/>
          <w:szCs w:val="20"/>
        </w:rPr>
      </w:pPr>
      <w:r w:rsidRPr="006462EE">
        <w:rPr>
          <w:rFonts w:ascii="Arial" w:hAnsi="Arial" w:cs="Arial"/>
          <w:spacing w:val="-1"/>
          <w:sz w:val="20"/>
          <w:szCs w:val="20"/>
        </w:rPr>
        <w:lastRenderedPageBreak/>
        <w:t xml:space="preserve">Załącznik nr 8 do </w:t>
      </w:r>
      <w:r w:rsidR="007A4D57" w:rsidRPr="007A4D57">
        <w:rPr>
          <w:rFonts w:ascii="Arial" w:hAnsi="Arial" w:cs="Arial"/>
          <w:spacing w:val="-1"/>
          <w:sz w:val="20"/>
          <w:szCs w:val="20"/>
        </w:rPr>
        <w:t>Praw i obowiązków Beneficjenta pozakonkursowego</w:t>
      </w:r>
      <w:r w:rsidRPr="006462EE">
        <w:rPr>
          <w:rFonts w:ascii="Arial" w:hAnsi="Arial" w:cs="Arial"/>
          <w:spacing w:val="-1"/>
          <w:sz w:val="20"/>
          <w:szCs w:val="20"/>
        </w:rPr>
        <w:t xml:space="preserve">: </w:t>
      </w:r>
      <w:r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0D6CA212" w:rsidR="003725CF" w:rsidRDefault="003725CF" w:rsidP="00B76886">
      <w:pPr>
        <w:spacing w:after="0" w:line="240" w:lineRule="auto"/>
        <w:jc w:val="both"/>
        <w:rPr>
          <w:rFonts w:ascii="Arial" w:hAnsi="Arial" w:cs="Arial"/>
          <w:spacing w:val="-1"/>
          <w:sz w:val="20"/>
          <w:szCs w:val="20"/>
        </w:rPr>
      </w:pPr>
    </w:p>
    <w:p w14:paraId="6795CAA2" w14:textId="4924B3C2" w:rsidR="00774AC9" w:rsidRPr="006462EE" w:rsidRDefault="00774AC9" w:rsidP="00B76886">
      <w:pPr>
        <w:spacing w:after="0" w:line="240" w:lineRule="auto"/>
        <w:jc w:val="both"/>
        <w:rPr>
          <w:rFonts w:ascii="Arial" w:hAnsi="Arial" w:cs="Arial"/>
          <w:spacing w:val="-1"/>
          <w:sz w:val="20"/>
          <w:szCs w:val="20"/>
        </w:rPr>
      </w:pPr>
      <w:r w:rsidRPr="00774AC9">
        <w:rPr>
          <w:noProof/>
          <w:lang w:eastAsia="pl-PL"/>
        </w:rPr>
        <w:drawing>
          <wp:inline distT="0" distB="0" distL="0" distR="0" wp14:anchorId="2010F93D" wp14:editId="4959589A">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77777777"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5C6B16">
      <w:pPr>
        <w:pStyle w:val="Akapitzlist"/>
        <w:numPr>
          <w:ilvl w:val="6"/>
          <w:numId w:val="10"/>
        </w:numPr>
        <w:tabs>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5C6B16">
      <w:pPr>
        <w:pStyle w:val="Akapitzlist"/>
        <w:numPr>
          <w:ilvl w:val="6"/>
          <w:numId w:val="10"/>
        </w:numPr>
        <w:tabs>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5C6B16">
      <w:pPr>
        <w:pStyle w:val="Akapitzlist"/>
        <w:numPr>
          <w:ilvl w:val="6"/>
          <w:numId w:val="10"/>
        </w:numPr>
        <w:tabs>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010ADA9E"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14:paraId="18719679" w14:textId="0D2BF335" w:rsidR="000920EA" w:rsidRDefault="000920EA" w:rsidP="006268CC">
      <w:pPr>
        <w:tabs>
          <w:tab w:val="left" w:pos="6521"/>
        </w:tabs>
        <w:spacing w:after="0" w:line="240" w:lineRule="auto"/>
        <w:rPr>
          <w:rFonts w:ascii="Arial" w:hAnsi="Arial" w:cs="Arial"/>
          <w:spacing w:val="-1"/>
          <w:sz w:val="20"/>
          <w:szCs w:val="20"/>
        </w:rPr>
      </w:pPr>
    </w:p>
    <w:p w14:paraId="74C480D1" w14:textId="4AE70201" w:rsidR="00C75031" w:rsidRDefault="00C75031">
      <w:pPr>
        <w:suppressAutoHyphens w:val="0"/>
        <w:spacing w:after="0" w:line="240" w:lineRule="auto"/>
        <w:rPr>
          <w:rFonts w:ascii="Arial" w:hAnsi="Arial" w:cs="Arial"/>
          <w:spacing w:val="-1"/>
          <w:sz w:val="20"/>
          <w:szCs w:val="20"/>
        </w:rPr>
      </w:pPr>
    </w:p>
    <w:p w14:paraId="7077C370" w14:textId="0515ABCB" w:rsidR="000920EA" w:rsidRDefault="000920EA" w:rsidP="006268CC">
      <w:pPr>
        <w:tabs>
          <w:tab w:val="left" w:pos="6521"/>
        </w:tabs>
        <w:spacing w:after="0" w:line="240" w:lineRule="auto"/>
        <w:rPr>
          <w:rFonts w:ascii="Arial" w:hAnsi="Arial" w:cs="Arial"/>
          <w:spacing w:val="-1"/>
          <w:sz w:val="20"/>
          <w:szCs w:val="20"/>
        </w:rPr>
      </w:pPr>
    </w:p>
    <w:p w14:paraId="7877DAE7" w14:textId="2AB11CF9" w:rsidR="00C75031" w:rsidRDefault="00C75031">
      <w:pPr>
        <w:suppressAutoHyphens w:val="0"/>
        <w:spacing w:after="0" w:line="240" w:lineRule="auto"/>
        <w:rPr>
          <w:rFonts w:ascii="Arial" w:hAnsi="Arial" w:cs="Arial"/>
          <w:spacing w:val="-1"/>
          <w:sz w:val="20"/>
          <w:szCs w:val="20"/>
        </w:rPr>
      </w:pPr>
    </w:p>
    <w:sectPr w:rsidR="00C75031" w:rsidSect="002A03E4">
      <w:footerReference w:type="default" r:id="rId11"/>
      <w:headerReference w:type="first" r:id="rId12"/>
      <w:pgSz w:w="11906" w:h="16838"/>
      <w:pgMar w:top="1418" w:right="1418" w:bottom="1418" w:left="1418" w:header="709" w:footer="709" w:gutter="0"/>
      <w:cols w:space="708"/>
      <w:titlePg/>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AE6C2" w16cid:durableId="1E0310D6"/>
  <w16cid:commentId w16cid:paraId="1F33E7AC" w16cid:durableId="1E0310FD"/>
  <w16cid:commentId w16cid:paraId="49BC114B" w16cid:durableId="1E0310D7"/>
  <w16cid:commentId w16cid:paraId="2CAA2E96" w16cid:durableId="1E0310D8"/>
  <w16cid:commentId w16cid:paraId="2DBCC6D9" w16cid:durableId="1E0310D9"/>
  <w16cid:commentId w16cid:paraId="3B5D40BF" w16cid:durableId="1E0310DA"/>
  <w16cid:commentId w16cid:paraId="19BC4781" w16cid:durableId="1E0310DB"/>
  <w16cid:commentId w16cid:paraId="544B63B7" w16cid:durableId="1E0310DC"/>
  <w16cid:commentId w16cid:paraId="2C21E18F" w16cid:durableId="1E0310DD"/>
  <w16cid:commentId w16cid:paraId="0A53A1D4" w16cid:durableId="1E031609"/>
  <w16cid:commentId w16cid:paraId="5B57CD15" w16cid:durableId="1E0310DE"/>
  <w16cid:commentId w16cid:paraId="62DE0B80" w16cid:durableId="1E0323E3"/>
  <w16cid:commentId w16cid:paraId="155EBC30" w16cid:durableId="1E0310DF"/>
  <w16cid:commentId w16cid:paraId="05CF3631" w16cid:durableId="1E0310E0"/>
  <w16cid:commentId w16cid:paraId="75D40B7F" w16cid:durableId="1E032496"/>
  <w16cid:commentId w16cid:paraId="24F741C1" w16cid:durableId="1E0310E1"/>
  <w16cid:commentId w16cid:paraId="6CA8F1C0" w16cid:durableId="1E0328C8"/>
  <w16cid:commentId w16cid:paraId="734B12ED" w16cid:durableId="1E032B6F"/>
  <w16cid:commentId w16cid:paraId="003949C9" w16cid:durableId="1E0310E2"/>
  <w16cid:commentId w16cid:paraId="3F0D9881" w16cid:durableId="1E032C2C"/>
  <w16cid:commentId w16cid:paraId="45A4D83E" w16cid:durableId="1E0310E3"/>
  <w16cid:commentId w16cid:paraId="0F4D4E20" w16cid:durableId="1E032CB3"/>
  <w16cid:commentId w16cid:paraId="025A8EF7" w16cid:durableId="1E0310E4"/>
  <w16cid:commentId w16cid:paraId="5F0B4E16" w16cid:durableId="1E032CD4"/>
  <w16cid:commentId w16cid:paraId="2CE52675" w16cid:durableId="1E032E5F"/>
  <w16cid:commentId w16cid:paraId="602CFF21" w16cid:durableId="1E032E88"/>
  <w16cid:commentId w16cid:paraId="02C5C7B2" w16cid:durableId="1E032F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F9E1E" w14:textId="77777777" w:rsidR="00D424F3" w:rsidRDefault="00D424F3">
      <w:r>
        <w:separator/>
      </w:r>
    </w:p>
  </w:endnote>
  <w:endnote w:type="continuationSeparator" w:id="0">
    <w:p w14:paraId="0449497D" w14:textId="77777777" w:rsidR="00D424F3" w:rsidRDefault="00D424F3">
      <w:r>
        <w:continuationSeparator/>
      </w:r>
    </w:p>
  </w:endnote>
  <w:endnote w:type="continuationNotice" w:id="1">
    <w:p w14:paraId="0DA830CC" w14:textId="77777777" w:rsidR="00D424F3" w:rsidRDefault="00D424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altName w:val="Arial"/>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6D996ADA" w:rsidR="00ED6059" w:rsidRDefault="00ED6059">
    <w:pPr>
      <w:pStyle w:val="Stopka"/>
      <w:jc w:val="right"/>
    </w:pPr>
    <w:r>
      <w:fldChar w:fldCharType="begin"/>
    </w:r>
    <w:r>
      <w:instrText xml:space="preserve"> PAGE </w:instrText>
    </w:r>
    <w:r>
      <w:fldChar w:fldCharType="separate"/>
    </w:r>
    <w:r w:rsidR="00805C89">
      <w:rPr>
        <w:noProof/>
      </w:rPr>
      <w:t>21</w:t>
    </w:r>
    <w:r>
      <w:rPr>
        <w:noProof/>
      </w:rPr>
      <w:fldChar w:fldCharType="end"/>
    </w:r>
  </w:p>
  <w:p w14:paraId="5E1207DD" w14:textId="77777777" w:rsidR="00ED6059" w:rsidRDefault="00ED60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347AF" w14:textId="77777777" w:rsidR="00D424F3" w:rsidRDefault="00D424F3">
      <w:r>
        <w:separator/>
      </w:r>
    </w:p>
  </w:footnote>
  <w:footnote w:type="continuationSeparator" w:id="0">
    <w:p w14:paraId="489A6698" w14:textId="77777777" w:rsidR="00D424F3" w:rsidRDefault="00D424F3">
      <w:r>
        <w:continuationSeparator/>
      </w:r>
    </w:p>
  </w:footnote>
  <w:footnote w:type="continuationNotice" w:id="1">
    <w:p w14:paraId="5B295034" w14:textId="77777777" w:rsidR="00D424F3" w:rsidRDefault="00D424F3">
      <w:pPr>
        <w:spacing w:after="0" w:line="240" w:lineRule="auto"/>
      </w:pPr>
    </w:p>
  </w:footnote>
  <w:footnote w:id="2">
    <w:p w14:paraId="1ECF56F3" w14:textId="77777777" w:rsidR="00ED6059" w:rsidRPr="003632D1" w:rsidRDefault="00ED6059"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3">
    <w:p w14:paraId="7ED6F794" w14:textId="31CF32F3" w:rsidR="00ED6059" w:rsidRPr="003632D1" w:rsidRDefault="00ED6059"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4">
    <w:p w14:paraId="003E36C5" w14:textId="539965F2" w:rsidR="00ED6059" w:rsidRPr="002749D2" w:rsidRDefault="00ED6059"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 xml:space="preserve">u) powinien posiadać pełnomocnictwo do podpisania </w:t>
      </w:r>
      <w:r w:rsidRPr="00133C78">
        <w:rPr>
          <w:rFonts w:ascii="Arial" w:hAnsi="Arial" w:cs="Arial"/>
          <w:sz w:val="16"/>
          <w:szCs w:val="16"/>
        </w:rPr>
        <w:t>Praw i obowiązk</w:t>
      </w:r>
      <w:r>
        <w:rPr>
          <w:rFonts w:ascii="Arial" w:hAnsi="Arial" w:cs="Arial"/>
          <w:sz w:val="16"/>
          <w:szCs w:val="16"/>
        </w:rPr>
        <w:t>ów</w:t>
      </w:r>
      <w:r w:rsidRPr="00133C78">
        <w:rPr>
          <w:rFonts w:ascii="Arial" w:hAnsi="Arial" w:cs="Arial"/>
          <w:sz w:val="16"/>
          <w:szCs w:val="16"/>
        </w:rPr>
        <w:t xml:space="preserve"> Beneficjenta pozakonkursowego </w:t>
      </w:r>
      <w:r w:rsidRPr="002749D2">
        <w:rPr>
          <w:rFonts w:ascii="Arial" w:hAnsi="Arial" w:cs="Arial"/>
          <w:sz w:val="16"/>
          <w:szCs w:val="16"/>
        </w:rPr>
        <w:t>w imieniu i na rzecz Partnerów.</w:t>
      </w:r>
    </w:p>
  </w:footnote>
  <w:footnote w:id="5">
    <w:p w14:paraId="38FC0A6F" w14:textId="61584494" w:rsidR="00ED6059" w:rsidRPr="006416E7" w:rsidRDefault="00ED6059">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6">
    <w:p w14:paraId="6BB26614" w14:textId="31D25700" w:rsidR="00ED6059" w:rsidRPr="006416E7" w:rsidRDefault="00ED6059"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7">
    <w:p w14:paraId="6DC7C74E" w14:textId="77777777" w:rsidR="00ED6059" w:rsidRPr="006416E7" w:rsidRDefault="00ED6059"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8">
    <w:p w14:paraId="2435EDD4" w14:textId="77777777" w:rsidR="00ED6059" w:rsidRPr="006416E7" w:rsidRDefault="00ED6059"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9">
    <w:p w14:paraId="43F1B4DC" w14:textId="77777777" w:rsidR="00ED6059" w:rsidRPr="006416E7" w:rsidRDefault="00ED6059"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0">
    <w:p w14:paraId="2AB42368" w14:textId="77777777" w:rsidR="00ED6059" w:rsidRPr="006416E7" w:rsidRDefault="00ED6059"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1">
    <w:p w14:paraId="5BBF0B32" w14:textId="77777777" w:rsidR="00ED6059" w:rsidRPr="006416E7" w:rsidRDefault="00ED6059"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2">
    <w:p w14:paraId="4B1D62C4" w14:textId="77777777" w:rsidR="00ED6059" w:rsidRPr="006416E7" w:rsidRDefault="00ED6059"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3">
    <w:p w14:paraId="4162DEBB" w14:textId="77777777" w:rsidR="00ED6059" w:rsidRPr="006416E7" w:rsidRDefault="00ED6059"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4">
    <w:p w14:paraId="09078A7F" w14:textId="77777777" w:rsidR="00ED6059" w:rsidRPr="006416E7" w:rsidRDefault="00ED6059"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5">
    <w:p w14:paraId="0158E675" w14:textId="77777777" w:rsidR="00ED6059" w:rsidRPr="006416E7" w:rsidRDefault="00ED6059"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6">
    <w:p w14:paraId="4AC45E90" w14:textId="5EEC2D27" w:rsidR="00ED6059" w:rsidRDefault="00ED6059">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7">
    <w:p w14:paraId="3DCF453E" w14:textId="77777777" w:rsidR="00ED6059" w:rsidRPr="00EB7B97" w:rsidRDefault="00ED6059"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8">
    <w:p w14:paraId="53A03B0E" w14:textId="2125B2AE" w:rsidR="00ED6059" w:rsidRPr="00EB7B97" w:rsidRDefault="00ED6059"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w:t>
      </w:r>
      <w:r w:rsidRPr="008D64DF">
        <w:rPr>
          <w:rFonts w:ascii="Arial" w:hAnsi="Arial" w:cs="Arial"/>
          <w:sz w:val="16"/>
          <w:szCs w:val="16"/>
        </w:rPr>
        <w:t>Praw i obowiązk</w:t>
      </w:r>
      <w:r>
        <w:rPr>
          <w:rFonts w:ascii="Arial" w:hAnsi="Arial" w:cs="Arial"/>
          <w:sz w:val="16"/>
          <w:szCs w:val="16"/>
        </w:rPr>
        <w:t>ów</w:t>
      </w:r>
      <w:r w:rsidRPr="008D64DF">
        <w:rPr>
          <w:rFonts w:ascii="Arial" w:hAnsi="Arial" w:cs="Arial"/>
          <w:sz w:val="16"/>
          <w:szCs w:val="16"/>
        </w:rPr>
        <w:t xml:space="preserve"> Beneficjenta pozakonkursowego </w:t>
      </w:r>
      <w:r w:rsidRPr="00EB7B97">
        <w:rPr>
          <w:rFonts w:ascii="Arial" w:hAnsi="Arial" w:cs="Arial"/>
          <w:sz w:val="16"/>
          <w:szCs w:val="16"/>
        </w:rPr>
        <w:t>należy załączyć wykaz wszystkich jednostek realizujących Projekt.</w:t>
      </w:r>
    </w:p>
  </w:footnote>
  <w:footnote w:id="19">
    <w:p w14:paraId="450678A1" w14:textId="77777777" w:rsidR="00ED6059" w:rsidRPr="004117DC" w:rsidRDefault="00ED6059"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0">
    <w:p w14:paraId="59734759" w14:textId="230ECA3D" w:rsidR="00ED6059" w:rsidRPr="00E03DF2" w:rsidRDefault="00ED6059">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1">
    <w:p w14:paraId="645E2A82" w14:textId="77777777" w:rsidR="00ED6059" w:rsidRPr="004117DC" w:rsidRDefault="00ED6059"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2">
    <w:p w14:paraId="65783AAA" w14:textId="77777777" w:rsidR="00ED6059" w:rsidRPr="004117DC" w:rsidRDefault="00ED6059"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3">
    <w:p w14:paraId="506F8511" w14:textId="77777777" w:rsidR="00ED6059" w:rsidRPr="00B922DA" w:rsidRDefault="00ED6059"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4">
    <w:p w14:paraId="6150B9EF" w14:textId="77777777" w:rsidR="00ED6059" w:rsidRPr="008A38E8" w:rsidRDefault="00ED6059"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5">
    <w:p w14:paraId="01F8F42C" w14:textId="39D19F1D" w:rsidR="00ED6059" w:rsidRPr="00315691" w:rsidRDefault="00ED6059">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6">
    <w:p w14:paraId="4B3E18BD" w14:textId="77777777" w:rsidR="00ED6059" w:rsidRPr="008A38E8" w:rsidRDefault="00ED6059"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7">
    <w:p w14:paraId="00BA7F33" w14:textId="0872B780" w:rsidR="00ED6059" w:rsidRPr="008A38E8" w:rsidRDefault="00ED6059"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8">
    <w:p w14:paraId="420854C0" w14:textId="77777777" w:rsidR="00ED6059" w:rsidRPr="0082796C" w:rsidRDefault="00ED6059"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29">
    <w:p w14:paraId="54A82696" w14:textId="77777777" w:rsidR="00ED6059" w:rsidRPr="0082796C" w:rsidRDefault="00ED6059"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14:paraId="51DD245A" w14:textId="77777777" w:rsidR="00ED6059" w:rsidRPr="0082796C" w:rsidRDefault="00ED6059"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1">
    <w:p w14:paraId="2BC8850F" w14:textId="77777777" w:rsidR="00ED6059" w:rsidRPr="0082796C" w:rsidRDefault="00ED6059"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2">
    <w:p w14:paraId="46A56DA9" w14:textId="77777777" w:rsidR="00ED6059" w:rsidRPr="0082796C" w:rsidRDefault="00ED6059"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3">
    <w:p w14:paraId="536CC4BC" w14:textId="09BE7816" w:rsidR="00ED6059" w:rsidRPr="002675D4" w:rsidRDefault="00ED6059"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w:t>
      </w:r>
      <w:r>
        <w:rPr>
          <w:rFonts w:ascii="Arial" w:hAnsi="Arial" w:cs="Arial"/>
          <w:sz w:val="16"/>
          <w:szCs w:val="16"/>
        </w:rPr>
        <w:br/>
      </w:r>
      <w:r w:rsidRPr="002675D4">
        <w:rPr>
          <w:rFonts w:ascii="Arial" w:hAnsi="Arial" w:cs="Arial"/>
          <w:sz w:val="16"/>
          <w:szCs w:val="16"/>
        </w:rPr>
        <w:t>o dochodach jednostek samorządu terytorialnego.</w:t>
      </w:r>
    </w:p>
  </w:footnote>
  <w:footnote w:id="34">
    <w:p w14:paraId="6B55B4C6" w14:textId="708041BC" w:rsidR="00ED6059" w:rsidRPr="002675D4" w:rsidRDefault="00ED6059">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5">
    <w:p w14:paraId="70474550" w14:textId="6044D412" w:rsidR="00ED6059" w:rsidRPr="006C00FE" w:rsidRDefault="00ED6059">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6">
    <w:p w14:paraId="63A9B6B7" w14:textId="77777777" w:rsidR="00ED6059" w:rsidRPr="00CA6B36" w:rsidRDefault="00ED6059"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7">
    <w:p w14:paraId="34151324" w14:textId="57DD1B27" w:rsidR="00ED6059" w:rsidRPr="002E56A1" w:rsidRDefault="00ED6059"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bezpośrednich wykazanych we wnioskach o płatność, ale w kwocie nie większej niż wskazana w zatwierdzonym Wniosku.</w:t>
      </w:r>
    </w:p>
  </w:footnote>
  <w:footnote w:id="38">
    <w:p w14:paraId="1392A443" w14:textId="5ED06D66" w:rsidR="00ED6059" w:rsidRPr="00CA6B36" w:rsidRDefault="00ED6059"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39">
    <w:p w14:paraId="00D3764E" w14:textId="77777777" w:rsidR="00ED6059" w:rsidRPr="00CA6B36" w:rsidRDefault="00ED6059"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40">
    <w:p w14:paraId="4B6E506C" w14:textId="77777777" w:rsidR="00ED6059" w:rsidRPr="00E23ACB" w:rsidRDefault="00ED6059"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1">
    <w:p w14:paraId="34A271A0" w14:textId="663088A1" w:rsidR="00ED6059" w:rsidRPr="00E03DF2" w:rsidRDefault="00ED6059">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2">
    <w:p w14:paraId="62102104" w14:textId="77777777" w:rsidR="00ED6059" w:rsidRPr="00E03DF2" w:rsidRDefault="00ED6059"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3">
    <w:p w14:paraId="69DD1E0A" w14:textId="21E7916A" w:rsidR="00ED6059" w:rsidRPr="002838A3" w:rsidRDefault="00ED6059">
      <w:pPr>
        <w:pStyle w:val="Tekstprzypisudolnego"/>
        <w:rPr>
          <w:rFonts w:ascii="Arial" w:hAnsi="Arial" w:cs="Arial"/>
          <w:sz w:val="16"/>
          <w:szCs w:val="16"/>
        </w:rPr>
      </w:pPr>
      <w:r w:rsidRPr="002838A3">
        <w:rPr>
          <w:rStyle w:val="Odwoanieprzypisudolnego"/>
          <w:rFonts w:ascii="Arial" w:hAnsi="Arial" w:cs="Arial"/>
          <w:sz w:val="16"/>
          <w:szCs w:val="16"/>
        </w:rPr>
        <w:footnoteRef/>
      </w:r>
      <w:r w:rsidRPr="002838A3">
        <w:rPr>
          <w:rFonts w:ascii="Arial" w:hAnsi="Arial" w:cs="Arial"/>
          <w:sz w:val="16"/>
          <w:szCs w:val="16"/>
        </w:rPr>
        <w:t xml:space="preserve"> Przez kontrolę rozumie się również audyty upoważnionych organów audytowych.</w:t>
      </w:r>
    </w:p>
  </w:footnote>
  <w:footnote w:id="44">
    <w:p w14:paraId="7607E86A" w14:textId="77777777" w:rsidR="00ED6059" w:rsidRPr="00E03DF2" w:rsidRDefault="00ED6059"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5">
    <w:p w14:paraId="003E7C3C" w14:textId="21868A6C" w:rsidR="00ED6059" w:rsidRPr="00E03DF2" w:rsidRDefault="00ED6059"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Zarządzającą za pośrednictwem centralnego systemu teleinformatycznego.</w:t>
      </w:r>
    </w:p>
  </w:footnote>
  <w:footnote w:id="46">
    <w:p w14:paraId="4EB634CB" w14:textId="4EC254B1" w:rsidR="00ED6059" w:rsidRPr="00E03DF2" w:rsidRDefault="00ED6059"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47">
    <w:p w14:paraId="286C0FBD" w14:textId="13C67BBE" w:rsidR="00ED6059" w:rsidRPr="00694748" w:rsidRDefault="00ED6059"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p>
  </w:footnote>
  <w:footnote w:id="48">
    <w:p w14:paraId="08F9263A" w14:textId="593510E4" w:rsidR="00ED6059" w:rsidRPr="00D74A15" w:rsidRDefault="00ED6059"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49">
    <w:p w14:paraId="02B4173B" w14:textId="63F83378" w:rsidR="00ED6059" w:rsidRPr="00D74A15" w:rsidRDefault="00ED6059"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zwrotu środków dokonywanego do IZ.</w:t>
      </w:r>
    </w:p>
  </w:footnote>
  <w:footnote w:id="50">
    <w:p w14:paraId="7CF881CC" w14:textId="2BBE91A3" w:rsidR="00ED6059" w:rsidRPr="00D74A15" w:rsidRDefault="00ED6059"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1">
    <w:p w14:paraId="18AFDAA7" w14:textId="77777777" w:rsidR="00ED6059" w:rsidRPr="00EA2BE5" w:rsidRDefault="00ED6059"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2">
    <w:p w14:paraId="2D63E88C" w14:textId="77777777" w:rsidR="00ED6059" w:rsidRPr="00EA2BE5" w:rsidRDefault="00ED6059"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3">
    <w:p w14:paraId="6CDD1F52" w14:textId="77777777" w:rsidR="00ED6059" w:rsidRPr="00EA2BE5" w:rsidRDefault="00ED6059"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4">
    <w:p w14:paraId="7A076C2B" w14:textId="77777777" w:rsidR="00ED6059" w:rsidRPr="00EA2BE5" w:rsidRDefault="00ED6059"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5">
    <w:p w14:paraId="09CDB6AB" w14:textId="77777777" w:rsidR="00ED6059" w:rsidRPr="00EA2BE5" w:rsidRDefault="00ED6059"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56">
    <w:p w14:paraId="33E57A24" w14:textId="77777777" w:rsidR="00ED6059" w:rsidRPr="00EA2BE5" w:rsidRDefault="00ED6059"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57">
    <w:p w14:paraId="058B7D84" w14:textId="77777777" w:rsidR="00ED6059" w:rsidRPr="00EA2BE5" w:rsidRDefault="00ED6059"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58">
    <w:p w14:paraId="019BCB0F" w14:textId="65FEC549" w:rsidR="00ED6059" w:rsidRPr="00EA2BE5" w:rsidRDefault="00ED6059"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59">
    <w:p w14:paraId="77BF0355" w14:textId="2EFBDC17" w:rsidR="00ED6059" w:rsidRPr="00EA2BE5" w:rsidRDefault="00ED6059"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0">
    <w:p w14:paraId="44274F41" w14:textId="19BE1B81" w:rsidR="00ED6059" w:rsidRPr="00EA2BE5" w:rsidRDefault="00ED6059"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1">
    <w:p w14:paraId="060A031E" w14:textId="77777777" w:rsidR="00ED6059" w:rsidRPr="009457B9" w:rsidRDefault="00ED6059"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2">
    <w:p w14:paraId="5F7EB2B4" w14:textId="77777777" w:rsidR="00ED6059" w:rsidRPr="009457B9" w:rsidRDefault="00ED6059"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3">
    <w:p w14:paraId="1A9A83AD" w14:textId="77777777" w:rsidR="00ED6059" w:rsidRPr="009457B9" w:rsidRDefault="00ED6059"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64">
    <w:p w14:paraId="549776F4" w14:textId="4DE3F98B" w:rsidR="00ED6059" w:rsidRPr="009457B9" w:rsidRDefault="00ED6059"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5">
    <w:p w14:paraId="34BA46FC" w14:textId="77777777" w:rsidR="00ED6059" w:rsidRPr="009457B9" w:rsidRDefault="00ED6059"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6">
    <w:p w14:paraId="72398556" w14:textId="77777777" w:rsidR="00ED6059" w:rsidRPr="00DC278A" w:rsidRDefault="00ED6059" w:rsidP="006E5218">
      <w:pPr>
        <w:pStyle w:val="Tekstprzypisudolnego"/>
        <w:jc w:val="both"/>
        <w:rPr>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określa rodzaje zamówień, w ramach których należy uwzględnić aspekty społeczne.</w:t>
      </w:r>
    </w:p>
  </w:footnote>
  <w:footnote w:id="67">
    <w:p w14:paraId="23BD30E3" w14:textId="77777777" w:rsidR="00ED6059" w:rsidRPr="00DC278A" w:rsidRDefault="00ED6059"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68">
    <w:p w14:paraId="07BFA29A" w14:textId="58921EBF" w:rsidR="00ED6059" w:rsidRPr="00DC278A" w:rsidRDefault="00ED6059"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DC278A">
        <w:rPr>
          <w:rFonts w:ascii="Arial" w:hAnsi="Arial" w:cs="Arial"/>
          <w:sz w:val="16"/>
          <w:szCs w:val="16"/>
        </w:rPr>
        <w:t>, o którym mowa w § 1 pkt1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właściwego ds. rozwoju regionalnego</w:t>
      </w:r>
      <w:r w:rsidRPr="00DC278A">
        <w:rPr>
          <w:rFonts w:ascii="Arial" w:hAnsi="Arial" w:cs="Arial"/>
          <w:sz w:val="16"/>
          <w:szCs w:val="16"/>
        </w:rPr>
        <w:t xml:space="preserve"> w odniesieniu do zbioru, o którym mowa w § 1 pkt 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69">
    <w:p w14:paraId="46997A86" w14:textId="77777777" w:rsidR="00ED6059" w:rsidRPr="00DC278A" w:rsidRDefault="00ED6059" w:rsidP="00376DA9">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0">
    <w:p w14:paraId="08FE3BA7" w14:textId="77777777" w:rsidR="00ED6059" w:rsidRPr="00DC278A" w:rsidRDefault="00ED6059" w:rsidP="00376DA9">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1">
    <w:p w14:paraId="1C432866" w14:textId="77777777" w:rsidR="00ED6059" w:rsidRPr="00DC278A" w:rsidRDefault="00ED6059" w:rsidP="00376DA9">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2">
    <w:p w14:paraId="7949088A" w14:textId="6B4E2732" w:rsidR="00ED6059" w:rsidRPr="00DC278A" w:rsidRDefault="00ED6059" w:rsidP="006C3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3">
    <w:p w14:paraId="5DCDB294" w14:textId="20E17CA7" w:rsidR="00ED6059" w:rsidRPr="0091741B" w:rsidRDefault="00ED6059"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 imieniu Ministra </w:t>
      </w:r>
      <w:r>
        <w:rPr>
          <w:rFonts w:ascii="Arial" w:hAnsi="Arial" w:cs="Arial"/>
          <w:sz w:val="16"/>
          <w:szCs w:val="16"/>
        </w:rPr>
        <w:t>właściwego ds. rozwoju regionalnego</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4">
    <w:p w14:paraId="3748C04B" w14:textId="2091390E" w:rsidR="00ED6059" w:rsidRPr="0091741B" w:rsidRDefault="00ED6059"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5">
    <w:p w14:paraId="7D05BFA1" w14:textId="51AA6299" w:rsidR="00ED6059" w:rsidRPr="0091741B" w:rsidRDefault="00ED6059"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6">
    <w:p w14:paraId="2A39D07C" w14:textId="77777777" w:rsidR="00ED6059" w:rsidRPr="0091741B" w:rsidRDefault="00ED6059" w:rsidP="001863D6">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zakresu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7">
    <w:p w14:paraId="06FFE62A" w14:textId="0319F84F" w:rsidR="00ED6059" w:rsidRPr="004A269B" w:rsidRDefault="00ED6059" w:rsidP="001863D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 właściwego ds. rozwoju regionalnego</w:t>
      </w:r>
      <w:r w:rsidRPr="004A269B">
        <w:rPr>
          <w:rFonts w:ascii="Arial" w:hAnsi="Arial" w:cs="Arial"/>
          <w:sz w:val="16"/>
          <w:szCs w:val="16"/>
        </w:rPr>
        <w:t xml:space="preserve"> w odniesieniu do zb</w:t>
      </w:r>
      <w:r>
        <w:rPr>
          <w:rFonts w:ascii="Arial" w:hAnsi="Arial" w:cs="Arial"/>
          <w:sz w:val="16"/>
          <w:szCs w:val="16"/>
        </w:rPr>
        <w:t>ioru,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78">
    <w:p w14:paraId="62883371" w14:textId="171DF53C" w:rsidR="00ED6059" w:rsidRPr="004A269B" w:rsidRDefault="00ED6059"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4A269B">
        <w:rPr>
          <w:rFonts w:ascii="Arial" w:hAnsi="Arial" w:cs="Arial"/>
          <w:sz w:val="16"/>
          <w:szCs w:val="16"/>
        </w:rPr>
        <w:t>,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właściwego ds. rozwoju regionalnego</w:t>
      </w:r>
      <w:r w:rsidRPr="004A269B">
        <w:rPr>
          <w:rFonts w:ascii="Arial" w:hAnsi="Arial" w:cs="Arial"/>
          <w:sz w:val="16"/>
          <w:szCs w:val="16"/>
        </w:rPr>
        <w:t xml:space="preserve"> w odniesieniu do zbioru,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79">
    <w:p w14:paraId="21622456" w14:textId="77777777" w:rsidR="00ED6059" w:rsidRPr="0091741B" w:rsidRDefault="00ED6059" w:rsidP="0038699C">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0">
    <w:p w14:paraId="1E2A6F70" w14:textId="77777777" w:rsidR="00ED6059" w:rsidRPr="00223DC3" w:rsidRDefault="00ED6059">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1">
    <w:p w14:paraId="5D01D90D" w14:textId="77777777" w:rsidR="00ED6059" w:rsidRPr="00181A4D" w:rsidRDefault="00ED6059"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2">
    <w:p w14:paraId="2AF0BEDC" w14:textId="77777777" w:rsidR="00ED6059" w:rsidRPr="00E03DF2" w:rsidRDefault="00ED6059"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3">
    <w:p w14:paraId="1CFAEF21" w14:textId="1A7B1914" w:rsidR="00ED6059" w:rsidRPr="00E03DF2" w:rsidRDefault="00ED6059"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w:t>
      </w:r>
      <w:r w:rsidRPr="00EA4117">
        <w:rPr>
          <w:rFonts w:ascii="Arial" w:hAnsi="Arial" w:cs="Arial"/>
          <w:sz w:val="16"/>
          <w:szCs w:val="16"/>
        </w:rPr>
        <w:t xml:space="preserve">Praw i obowiązków Beneficjenta pozakonkursowego </w:t>
      </w:r>
      <w:r w:rsidRPr="00E03DF2">
        <w:rPr>
          <w:rFonts w:ascii="Arial" w:hAnsi="Arial" w:cs="Arial"/>
          <w:sz w:val="16"/>
          <w:szCs w:val="16"/>
        </w:rPr>
        <w:t xml:space="preserve">przy </w:t>
      </w:r>
      <w:r>
        <w:rPr>
          <w:rFonts w:ascii="Arial" w:hAnsi="Arial" w:cs="Arial"/>
          <w:sz w:val="16"/>
          <w:szCs w:val="16"/>
        </w:rPr>
        <w:t>ich</w:t>
      </w:r>
      <w:r w:rsidRPr="00E03DF2">
        <w:rPr>
          <w:rFonts w:ascii="Arial" w:hAnsi="Arial" w:cs="Arial"/>
          <w:sz w:val="16"/>
          <w:szCs w:val="16"/>
        </w:rPr>
        <w:t xml:space="preserve"> podpisywaniu.</w:t>
      </w:r>
    </w:p>
  </w:footnote>
  <w:footnote w:id="84">
    <w:p w14:paraId="36CBCBED" w14:textId="7891E97C" w:rsidR="00ED6059" w:rsidRPr="00940093" w:rsidRDefault="00ED6059"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w:t>
      </w:r>
      <w:r w:rsidRPr="00EA4117">
        <w:rPr>
          <w:rFonts w:ascii="Arial" w:hAnsi="Arial" w:cs="Arial"/>
          <w:sz w:val="16"/>
          <w:szCs w:val="16"/>
        </w:rPr>
        <w:t xml:space="preserve">Praw i obowiązków Beneficjenta pozakonkursowego </w:t>
      </w:r>
      <w:r>
        <w:rPr>
          <w:rFonts w:ascii="Arial" w:hAnsi="Arial" w:cs="Arial"/>
          <w:sz w:val="16"/>
          <w:szCs w:val="16"/>
        </w:rPr>
        <w:t>przy ich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85">
    <w:p w14:paraId="70D6D06A" w14:textId="77777777" w:rsidR="00ED6059" w:rsidRPr="00E03DF2" w:rsidRDefault="00ED6059"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minimis.</w:t>
      </w:r>
    </w:p>
  </w:footnote>
  <w:footnote w:id="86">
    <w:p w14:paraId="022C3769" w14:textId="271428DD" w:rsidR="00ED6059" w:rsidRPr="00E03DF2" w:rsidRDefault="00ED6059">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Zarządzającej.</w:t>
      </w:r>
    </w:p>
  </w:footnote>
  <w:footnote w:id="87">
    <w:p w14:paraId="10CCE586" w14:textId="6C03D63B" w:rsidR="00ED6059" w:rsidRPr="00E03DF2" w:rsidRDefault="00ED6059">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Zarządzającej.</w:t>
      </w:r>
    </w:p>
  </w:footnote>
  <w:footnote w:id="88">
    <w:p w14:paraId="2B5F6BB4" w14:textId="738B7AD6" w:rsidR="00ED6059" w:rsidRPr="00E03DF2" w:rsidRDefault="00ED6059">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89">
    <w:p w14:paraId="7C06722F" w14:textId="145B46E2" w:rsidR="00ED6059" w:rsidRPr="00E03DF2" w:rsidRDefault="00ED6059"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w:t>
      </w:r>
      <w:r w:rsidRPr="006F230E">
        <w:rPr>
          <w:rFonts w:ascii="Arial" w:hAnsi="Arial" w:cs="Arial"/>
          <w:sz w:val="16"/>
          <w:szCs w:val="16"/>
        </w:rPr>
        <w:t xml:space="preserve">Praw i obowiązków Beneficjenta pozakonkursowego </w:t>
      </w:r>
      <w:r w:rsidRPr="00E03DF2">
        <w:rPr>
          <w:rFonts w:ascii="Arial" w:hAnsi="Arial" w:cs="Arial"/>
          <w:sz w:val="16"/>
          <w:szCs w:val="16"/>
        </w:rPr>
        <w:t>jest weksel in blanco.</w:t>
      </w:r>
    </w:p>
  </w:footnote>
  <w:footnote w:id="90">
    <w:p w14:paraId="1E5762B2" w14:textId="77777777" w:rsidR="00ED6059" w:rsidRPr="00E03DF2" w:rsidRDefault="00ED6059"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1">
    <w:p w14:paraId="1972169D" w14:textId="7D8EED1D" w:rsidR="00ED6059" w:rsidRPr="002C768C" w:rsidRDefault="00ED6059"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w:t>
      </w:r>
      <w:r w:rsidRPr="006F230E">
        <w:rPr>
          <w:rFonts w:ascii="Arial" w:hAnsi="Arial" w:cs="Arial"/>
          <w:sz w:val="16"/>
          <w:szCs w:val="16"/>
        </w:rPr>
        <w:t xml:space="preserve">Praw i obowiązków Beneficjenta pozakonkursowego </w:t>
      </w:r>
      <w:r w:rsidRPr="002C768C">
        <w:rPr>
          <w:rFonts w:ascii="Arial" w:hAnsi="Arial" w:cs="Arial"/>
          <w:sz w:val="16"/>
          <w:szCs w:val="16"/>
        </w:rPr>
        <w:t>albo wykreślić punkt.</w:t>
      </w:r>
    </w:p>
  </w:footnote>
  <w:footnote w:id="92">
    <w:p w14:paraId="48DA579B" w14:textId="77777777" w:rsidR="00ED6059" w:rsidRPr="002C768C" w:rsidRDefault="00ED6059"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3">
    <w:p w14:paraId="7B5FB597" w14:textId="709D901D" w:rsidR="00ED6059" w:rsidRPr="002C768C" w:rsidRDefault="00ED6059"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pomoc de minimis</w:t>
      </w:r>
      <w:r w:rsidRPr="002C768C">
        <w:rPr>
          <w:rFonts w:ascii="Arial" w:hAnsi="Arial" w:cs="Arial"/>
          <w:sz w:val="16"/>
          <w:szCs w:val="16"/>
        </w:rPr>
        <w:t>.</w:t>
      </w:r>
    </w:p>
  </w:footnote>
  <w:footnote w:id="94">
    <w:p w14:paraId="21C64B5B" w14:textId="4188C292" w:rsidR="00ED6059" w:rsidRPr="002C768C" w:rsidRDefault="00ED6059"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95">
    <w:p w14:paraId="4F45B24E" w14:textId="6A00F5FC" w:rsidR="00ED6059" w:rsidRPr="002C768C" w:rsidRDefault="00ED6059"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96">
    <w:p w14:paraId="3FD648C8" w14:textId="45467905" w:rsidR="00ED6059" w:rsidRPr="002C768C" w:rsidRDefault="00ED6059"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97">
    <w:p w14:paraId="1AB2F075" w14:textId="77777777" w:rsidR="00ED6059" w:rsidRPr="002C768C" w:rsidRDefault="00ED6059"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98">
    <w:p w14:paraId="437C7264" w14:textId="1E7A0EDF" w:rsidR="00ED6059" w:rsidRPr="002C768C" w:rsidRDefault="00ED6059"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aktów praw</w:t>
      </w:r>
      <w:r>
        <w:rPr>
          <w:rFonts w:ascii="Arial" w:hAnsi="Arial" w:cs="Arial"/>
          <w:sz w:val="16"/>
          <w:szCs w:val="16"/>
        </w:rPr>
        <w:t xml:space="preserve">nych (np. art. 6 ust. 2 ustawy </w:t>
      </w:r>
      <w:r>
        <w:rPr>
          <w:rFonts w:ascii="Arial" w:hAnsi="Arial" w:cs="Arial"/>
          <w:sz w:val="16"/>
          <w:szCs w:val="16"/>
        </w:rPr>
        <w:br/>
      </w:r>
      <w:r w:rsidRPr="002C768C">
        <w:rPr>
          <w:rFonts w:ascii="Arial" w:hAnsi="Arial" w:cs="Arial"/>
          <w:sz w:val="16"/>
          <w:szCs w:val="16"/>
        </w:rPr>
        <w:t>o pracownikach samorządowych), składanie oświadczenia nie jest wymagane.</w:t>
      </w:r>
    </w:p>
  </w:footnote>
  <w:footnote w:id="99">
    <w:p w14:paraId="5DBF7D23" w14:textId="77777777" w:rsidR="00ED6059" w:rsidRPr="002C768C" w:rsidRDefault="00ED6059"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0">
    <w:p w14:paraId="5285FD67" w14:textId="3741EF38" w:rsidR="00ED6059" w:rsidRDefault="00ED6059">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1">
    <w:p w14:paraId="601A5CE9" w14:textId="77777777" w:rsidR="00ED6059" w:rsidRPr="00D855D4" w:rsidRDefault="00ED6059"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2">
    <w:p w14:paraId="7F693D35" w14:textId="77777777" w:rsidR="00ED6059" w:rsidRPr="000B37CB" w:rsidRDefault="00ED6059" w:rsidP="000B37CB">
      <w:pPr>
        <w:spacing w:after="60" w:line="240" w:lineRule="auto"/>
        <w:jc w:val="both"/>
        <w:rPr>
          <w:rFonts w:ascii="Arial" w:hAnsi="Arial" w:cs="Arial"/>
          <w:sz w:val="16"/>
          <w:szCs w:val="16"/>
        </w:rPr>
      </w:pPr>
      <w:r w:rsidRPr="000B37CB">
        <w:rPr>
          <w:rFonts w:ascii="Arial" w:hAnsi="Arial" w:cs="Arial"/>
          <w:sz w:val="16"/>
          <w:szCs w:val="16"/>
          <w:vertAlign w:val="superscript"/>
        </w:rPr>
        <w:footnoteRef/>
      </w:r>
      <w:r w:rsidRPr="000B37CB">
        <w:rPr>
          <w:rFonts w:ascii="Arial" w:hAnsi="Arial" w:cs="Arial"/>
          <w:sz w:val="16"/>
          <w:szCs w:val="16"/>
        </w:rPr>
        <w:t xml:space="preserve"> Oświadczenie może być modyfikowane w przypadku gdy Beneficjent kwalifikuje podatek od towarów i usług wyłącznie </w:t>
      </w:r>
      <w:r w:rsidRPr="000B37CB">
        <w:rPr>
          <w:rFonts w:ascii="Arial" w:hAnsi="Arial" w:cs="Arial"/>
          <w:sz w:val="16"/>
          <w:szCs w:val="16"/>
        </w:rPr>
        <w:br/>
        <w:t xml:space="preserve">w odniesieniu do poszczególnych kategorii wydatków. W przypadku realizacji Projektu w ramach partnerstwa, odpowiednio zmienione oświadczenie składa każdy z Partnerów, który w ramach ponoszonych przez niego wydatków będzie kwalifikował podatek od towarów i usług. </w:t>
      </w:r>
    </w:p>
    <w:p w14:paraId="035E29E5" w14:textId="77777777" w:rsidR="00ED6059" w:rsidRPr="000B37CB" w:rsidRDefault="00ED6059" w:rsidP="000B37CB">
      <w:pPr>
        <w:spacing w:after="60" w:line="240" w:lineRule="auto"/>
        <w:jc w:val="both"/>
        <w:rPr>
          <w:rFonts w:ascii="Arial" w:hAnsi="Arial" w:cs="Arial"/>
          <w:sz w:val="16"/>
          <w:szCs w:val="16"/>
        </w:rPr>
      </w:pPr>
      <w:r w:rsidRPr="000B37CB">
        <w:rPr>
          <w:rFonts w:ascii="Arial" w:hAnsi="Arial" w:cs="Arial"/>
          <w:sz w:val="16"/>
          <w:szCs w:val="16"/>
        </w:rPr>
        <w:t>Por. z art. 91 ust. 7 ustawy z dnia 11 marca 2004 r. o podatku od towarów i usług.</w:t>
      </w:r>
    </w:p>
    <w:p w14:paraId="08573686" w14:textId="77777777" w:rsidR="00ED6059" w:rsidRPr="00FF4896" w:rsidRDefault="00ED6059" w:rsidP="000B37CB">
      <w:pPr>
        <w:spacing w:after="60" w:line="240" w:lineRule="auto"/>
        <w:jc w:val="both"/>
        <w:rPr>
          <w:rFonts w:ascii="Arial" w:hAnsi="Arial" w:cs="Arial"/>
        </w:rPr>
      </w:pPr>
    </w:p>
  </w:footnote>
  <w:footnote w:id="103">
    <w:p w14:paraId="1DF319F4" w14:textId="1321E94D" w:rsidR="00ED6059" w:rsidRPr="00FF4896" w:rsidRDefault="00ED6059"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04">
    <w:p w14:paraId="12376722" w14:textId="21CCC6B5" w:rsidR="00ED6059" w:rsidRPr="00FF4896" w:rsidRDefault="00ED6059"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05">
    <w:p w14:paraId="727C2D62" w14:textId="4A544A80" w:rsidR="00ED6059" w:rsidRPr="00FF4896" w:rsidRDefault="00ED6059"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06">
    <w:p w14:paraId="20E604FC" w14:textId="77777777" w:rsidR="00ED6059" w:rsidRPr="00FF4896" w:rsidRDefault="00ED6059"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07">
    <w:p w14:paraId="3359FF1B" w14:textId="77777777" w:rsidR="00ED6059" w:rsidRPr="00FF4896" w:rsidRDefault="00ED6059"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08">
    <w:p w14:paraId="1E9C7432" w14:textId="77777777" w:rsidR="00ED6059" w:rsidRPr="00FF4896" w:rsidRDefault="00ED6059"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09">
    <w:p w14:paraId="62AAAE7C" w14:textId="77777777" w:rsidR="00ED6059" w:rsidRDefault="00ED6059" w:rsidP="003F0697">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48F4B90B" w14:textId="77777777" w:rsidR="00ED6059" w:rsidRPr="00FE031C" w:rsidRDefault="00ED6059" w:rsidP="003F0697">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0D17" w14:textId="2E1F559D" w:rsidR="002758D7" w:rsidRPr="002A03E4" w:rsidRDefault="00805C89" w:rsidP="002758D7">
    <w:pPr>
      <w:tabs>
        <w:tab w:val="center" w:pos="4536"/>
      </w:tabs>
      <w:spacing w:after="0" w:line="240" w:lineRule="auto"/>
      <w:rPr>
        <w:rFonts w:ascii="Arial" w:hAnsi="Arial" w:cs="Arial"/>
        <w:b/>
        <w:sz w:val="16"/>
        <w:szCs w:val="24"/>
      </w:rPr>
    </w:pPr>
    <w:r>
      <w:rPr>
        <w:rFonts w:ascii="Arial" w:hAnsi="Arial" w:cs="Arial"/>
        <w:b/>
        <w:sz w:val="16"/>
        <w:szCs w:val="24"/>
      </w:rPr>
      <w:t>Załącznik nr 6</w:t>
    </w:r>
    <w:r w:rsidR="002758D7" w:rsidRPr="002A03E4">
      <w:rPr>
        <w:rFonts w:ascii="Arial" w:hAnsi="Arial" w:cs="Arial"/>
        <w:b/>
        <w:sz w:val="16"/>
        <w:szCs w:val="24"/>
      </w:rPr>
      <w:t xml:space="preserve"> – Wzór Praw i obowiązków Beneficjenta pozakonkursowego w realizacji Projektu pozakonkursowego</w:t>
    </w:r>
  </w:p>
  <w:p w14:paraId="5A9513FB" w14:textId="30F8D721" w:rsidR="00ED6059" w:rsidRPr="00C0740B" w:rsidRDefault="00ED6059" w:rsidP="002758D7">
    <w:pPr>
      <w:tabs>
        <w:tab w:val="center" w:pos="4536"/>
        <w:tab w:val="right" w:pos="9072"/>
      </w:tabs>
      <w:suppressAutoHyphens w:val="0"/>
      <w:spacing w:after="0" w:line="240" w:lineRule="auto"/>
      <w:rPr>
        <w:rFonts w:ascii="Arial" w:hAnsi="Arial" w:cs="Arial"/>
        <w:b/>
        <w:sz w:val="24"/>
        <w:szCs w:val="24"/>
        <w:lang w:eastAsia="pl-PL"/>
      </w:rPr>
    </w:pPr>
  </w:p>
  <w:p w14:paraId="406F3140" w14:textId="7BD5EE90" w:rsidR="00ED6059" w:rsidRDefault="00ED6059" w:rsidP="00C0740B">
    <w:pPr>
      <w:tabs>
        <w:tab w:val="center" w:pos="4536"/>
      </w:tabs>
      <w:spacing w:after="0" w:line="240" w:lineRule="auto"/>
      <w:jc w:val="right"/>
      <w:rPr>
        <w:rFonts w:ascii="Arial" w:hAnsi="Arial" w:cs="Arial"/>
        <w:b/>
        <w:sz w:val="16"/>
        <w:szCs w:val="24"/>
      </w:rPr>
    </w:pPr>
  </w:p>
  <w:p w14:paraId="592DF65C" w14:textId="77777777" w:rsidR="00ED6059" w:rsidRPr="002A03E4" w:rsidRDefault="00ED6059" w:rsidP="002A03E4">
    <w:pPr>
      <w:tabs>
        <w:tab w:val="center" w:pos="4536"/>
      </w:tabs>
      <w:spacing w:after="0" w:line="240" w:lineRule="auto"/>
      <w:rPr>
        <w:rFonts w:ascii="Arial" w:hAnsi="Arial" w:cs="Arial"/>
        <w:b/>
        <w:sz w:val="1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multilevel"/>
    <w:tmpl w:val="A3907E36"/>
    <w:name w:val="WW8Num19"/>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D18481F"/>
    <w:multiLevelType w:val="singleLevel"/>
    <w:tmpl w:val="0415000F"/>
    <w:lvl w:ilvl="0">
      <w:start w:val="1"/>
      <w:numFmt w:val="decimal"/>
      <w:lvlText w:val="%1."/>
      <w:lvlJc w:val="left"/>
      <w:pPr>
        <w:ind w:left="360" w:hanging="360"/>
      </w:pPr>
      <w:rPr>
        <w:i w:val="0"/>
      </w:rPr>
    </w:lvl>
  </w:abstractNum>
  <w:abstractNum w:abstractNumId="73"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9CF2AA7"/>
    <w:multiLevelType w:val="hybridMultilevel"/>
    <w:tmpl w:val="0CBE3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2"/>
  </w:num>
  <w:num w:numId="43">
    <w:abstractNumId w:val="87"/>
  </w:num>
  <w:num w:numId="44">
    <w:abstractNumId w:val="52"/>
  </w:num>
  <w:num w:numId="45">
    <w:abstractNumId w:val="6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9"/>
  </w:num>
  <w:num w:numId="52">
    <w:abstractNumId w:val="49"/>
  </w:num>
  <w:num w:numId="53">
    <w:abstractNumId w:val="74"/>
  </w:num>
  <w:num w:numId="54">
    <w:abstractNumId w:val="81"/>
  </w:num>
  <w:num w:numId="55">
    <w:abstractNumId w:val="84"/>
  </w:num>
  <w:num w:numId="56">
    <w:abstractNumId w:val="54"/>
  </w:num>
  <w:num w:numId="57">
    <w:abstractNumId w:val="77"/>
  </w:num>
  <w:num w:numId="58">
    <w:abstractNumId w:val="50"/>
  </w:num>
  <w:num w:numId="59">
    <w:abstractNumId w:val="61"/>
  </w:num>
  <w:num w:numId="60">
    <w:abstractNumId w:val="80"/>
  </w:num>
  <w:num w:numId="61">
    <w:abstractNumId w:val="73"/>
  </w:num>
  <w:num w:numId="62">
    <w:abstractNumId w:val="56"/>
  </w:num>
  <w:num w:numId="63">
    <w:abstractNumId w:val="51"/>
  </w:num>
  <w:num w:numId="64">
    <w:abstractNumId w:val="68"/>
  </w:num>
  <w:num w:numId="65">
    <w:abstractNumId w:val="60"/>
  </w:num>
  <w:num w:numId="66">
    <w:abstractNumId w:val="53"/>
  </w:num>
  <w:num w:numId="67">
    <w:abstractNumId w:val="63"/>
  </w:num>
  <w:num w:numId="68">
    <w:abstractNumId w:val="82"/>
  </w:num>
  <w:num w:numId="69">
    <w:abstractNumId w:val="55"/>
  </w:num>
  <w:num w:numId="70">
    <w:abstractNumId w:val="65"/>
  </w:num>
  <w:num w:numId="71">
    <w:abstractNumId w:val="70"/>
  </w:num>
  <w:num w:numId="72">
    <w:abstractNumId w:val="78"/>
  </w:num>
  <w:num w:numId="73">
    <w:abstractNumId w:val="85"/>
  </w:num>
  <w:num w:numId="74">
    <w:abstractNumId w:val="69"/>
  </w:num>
  <w:num w:numId="75">
    <w:abstractNumId w:val="57"/>
  </w:num>
  <w:num w:numId="76">
    <w:abstractNumId w:val="83"/>
  </w:num>
  <w:num w:numId="77">
    <w:abstractNumId w:val="58"/>
  </w:num>
  <w:num w:numId="78">
    <w:abstractNumId w:val="71"/>
  </w:num>
  <w:num w:numId="79">
    <w:abstractNumId w:val="66"/>
  </w:num>
  <w:num w:numId="80">
    <w:abstractNumId w:val="64"/>
  </w:num>
  <w:num w:numId="81">
    <w:abstractNumId w:val="76"/>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5"/>
    <w:lvlOverride w:ilvl="0">
      <w:startOverride w:val="1"/>
    </w:lvlOverride>
    <w:lvlOverride w:ilvl="1"/>
    <w:lvlOverride w:ilvl="2"/>
    <w:lvlOverride w:ilvl="3"/>
    <w:lvlOverride w:ilvl="4"/>
    <w:lvlOverride w:ilvl="5"/>
    <w:lvlOverride w:ilvl="6"/>
    <w:lvlOverride w:ilvl="7"/>
    <w:lvlOverride w:ilvl="8"/>
  </w:num>
  <w:num w:numId="1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num>
  <w:num w:numId="106">
    <w:abstractNumId w:val="57"/>
  </w:num>
  <w:num w:numId="107">
    <w:abstractNumId w:val="64"/>
  </w:num>
  <w:num w:numId="108">
    <w:abstractNumId w:val="83"/>
  </w:num>
  <w:num w:numId="109">
    <w:abstractNumId w:val="71"/>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7"/>
  </w:num>
  <w:num w:numId="112">
    <w:abstractNumId w:val="50"/>
  </w:num>
  <w:num w:numId="113">
    <w:abstractNumId w:val="61"/>
  </w:num>
  <w:num w:numId="114">
    <w:abstractNumId w:val="80"/>
  </w:num>
  <w:num w:numId="115">
    <w:abstractNumId w:val="81"/>
  </w:num>
  <w:num w:numId="116">
    <w:abstractNumId w:val="75"/>
  </w:num>
  <w:num w:numId="117">
    <w:abstractNumId w:val="72"/>
  </w:num>
  <w:num w:numId="118">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1">
    <w:abstractNumId w:val="8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78DE"/>
    <w:rsid w:val="00010529"/>
    <w:rsid w:val="00011E09"/>
    <w:rsid w:val="00012642"/>
    <w:rsid w:val="0001285B"/>
    <w:rsid w:val="00012A27"/>
    <w:rsid w:val="00012F70"/>
    <w:rsid w:val="00021763"/>
    <w:rsid w:val="000264CF"/>
    <w:rsid w:val="000308F2"/>
    <w:rsid w:val="00031067"/>
    <w:rsid w:val="00031E0D"/>
    <w:rsid w:val="00033620"/>
    <w:rsid w:val="00033C94"/>
    <w:rsid w:val="00034487"/>
    <w:rsid w:val="000347B2"/>
    <w:rsid w:val="00034908"/>
    <w:rsid w:val="00034DDB"/>
    <w:rsid w:val="00035212"/>
    <w:rsid w:val="00035534"/>
    <w:rsid w:val="0003569F"/>
    <w:rsid w:val="000358CF"/>
    <w:rsid w:val="00036C9B"/>
    <w:rsid w:val="00036E09"/>
    <w:rsid w:val="000373B7"/>
    <w:rsid w:val="0003793A"/>
    <w:rsid w:val="00037A5C"/>
    <w:rsid w:val="00037C67"/>
    <w:rsid w:val="00040474"/>
    <w:rsid w:val="000405AB"/>
    <w:rsid w:val="00040B31"/>
    <w:rsid w:val="00042270"/>
    <w:rsid w:val="000424F0"/>
    <w:rsid w:val="0004282C"/>
    <w:rsid w:val="00042A07"/>
    <w:rsid w:val="00043798"/>
    <w:rsid w:val="00044190"/>
    <w:rsid w:val="000442C7"/>
    <w:rsid w:val="00044BDD"/>
    <w:rsid w:val="00045555"/>
    <w:rsid w:val="00045CA0"/>
    <w:rsid w:val="00050681"/>
    <w:rsid w:val="00052030"/>
    <w:rsid w:val="00052600"/>
    <w:rsid w:val="00053E04"/>
    <w:rsid w:val="000540E1"/>
    <w:rsid w:val="000545E7"/>
    <w:rsid w:val="000548BA"/>
    <w:rsid w:val="0005493E"/>
    <w:rsid w:val="00054C7C"/>
    <w:rsid w:val="00055199"/>
    <w:rsid w:val="00055521"/>
    <w:rsid w:val="00055D85"/>
    <w:rsid w:val="00057435"/>
    <w:rsid w:val="0006005D"/>
    <w:rsid w:val="00060366"/>
    <w:rsid w:val="0006045D"/>
    <w:rsid w:val="00061173"/>
    <w:rsid w:val="00064FDC"/>
    <w:rsid w:val="00065229"/>
    <w:rsid w:val="00065764"/>
    <w:rsid w:val="0006586A"/>
    <w:rsid w:val="00066050"/>
    <w:rsid w:val="00066C0C"/>
    <w:rsid w:val="00070F90"/>
    <w:rsid w:val="000711DC"/>
    <w:rsid w:val="0007138C"/>
    <w:rsid w:val="00071A15"/>
    <w:rsid w:val="00073E25"/>
    <w:rsid w:val="00076683"/>
    <w:rsid w:val="000767FB"/>
    <w:rsid w:val="000772AB"/>
    <w:rsid w:val="00077DAF"/>
    <w:rsid w:val="00080330"/>
    <w:rsid w:val="000803D8"/>
    <w:rsid w:val="0008082F"/>
    <w:rsid w:val="000811FC"/>
    <w:rsid w:val="0008157E"/>
    <w:rsid w:val="000815F4"/>
    <w:rsid w:val="00082964"/>
    <w:rsid w:val="000837DB"/>
    <w:rsid w:val="000846F5"/>
    <w:rsid w:val="00084B68"/>
    <w:rsid w:val="00085162"/>
    <w:rsid w:val="00086B77"/>
    <w:rsid w:val="000902ED"/>
    <w:rsid w:val="00090CB2"/>
    <w:rsid w:val="00090EA5"/>
    <w:rsid w:val="00091E9F"/>
    <w:rsid w:val="000920EA"/>
    <w:rsid w:val="00092B6B"/>
    <w:rsid w:val="00092C1C"/>
    <w:rsid w:val="00093221"/>
    <w:rsid w:val="00093E7E"/>
    <w:rsid w:val="0009526C"/>
    <w:rsid w:val="00096F10"/>
    <w:rsid w:val="0009744C"/>
    <w:rsid w:val="000A05AE"/>
    <w:rsid w:val="000A096E"/>
    <w:rsid w:val="000A0FAA"/>
    <w:rsid w:val="000A351E"/>
    <w:rsid w:val="000A481A"/>
    <w:rsid w:val="000A5BEB"/>
    <w:rsid w:val="000A650D"/>
    <w:rsid w:val="000A72E1"/>
    <w:rsid w:val="000A7609"/>
    <w:rsid w:val="000B265B"/>
    <w:rsid w:val="000B2968"/>
    <w:rsid w:val="000B2D1B"/>
    <w:rsid w:val="000B37CB"/>
    <w:rsid w:val="000B37FA"/>
    <w:rsid w:val="000B38C7"/>
    <w:rsid w:val="000B4F8D"/>
    <w:rsid w:val="000B62CE"/>
    <w:rsid w:val="000C3457"/>
    <w:rsid w:val="000C4A37"/>
    <w:rsid w:val="000C51E4"/>
    <w:rsid w:val="000C59C9"/>
    <w:rsid w:val="000D0FB7"/>
    <w:rsid w:val="000D1595"/>
    <w:rsid w:val="000D2066"/>
    <w:rsid w:val="000D579E"/>
    <w:rsid w:val="000D5860"/>
    <w:rsid w:val="000D6A50"/>
    <w:rsid w:val="000D73DD"/>
    <w:rsid w:val="000E03C8"/>
    <w:rsid w:val="000E07FD"/>
    <w:rsid w:val="000E08A1"/>
    <w:rsid w:val="000E12FD"/>
    <w:rsid w:val="000E1D24"/>
    <w:rsid w:val="000E26F3"/>
    <w:rsid w:val="000E2E49"/>
    <w:rsid w:val="000E5DC5"/>
    <w:rsid w:val="000E6627"/>
    <w:rsid w:val="000E6B2F"/>
    <w:rsid w:val="000E723D"/>
    <w:rsid w:val="000F0033"/>
    <w:rsid w:val="000F029E"/>
    <w:rsid w:val="000F24F1"/>
    <w:rsid w:val="000F256D"/>
    <w:rsid w:val="000F480F"/>
    <w:rsid w:val="000F5E9B"/>
    <w:rsid w:val="000F6597"/>
    <w:rsid w:val="000F6F1B"/>
    <w:rsid w:val="000F7BF2"/>
    <w:rsid w:val="00100341"/>
    <w:rsid w:val="00101C4D"/>
    <w:rsid w:val="0010256D"/>
    <w:rsid w:val="00103184"/>
    <w:rsid w:val="001033F0"/>
    <w:rsid w:val="001037A5"/>
    <w:rsid w:val="00104B31"/>
    <w:rsid w:val="00106795"/>
    <w:rsid w:val="001109E9"/>
    <w:rsid w:val="00110E7D"/>
    <w:rsid w:val="00111CE2"/>
    <w:rsid w:val="00113A18"/>
    <w:rsid w:val="00115839"/>
    <w:rsid w:val="00115EAA"/>
    <w:rsid w:val="0011643A"/>
    <w:rsid w:val="00117BF4"/>
    <w:rsid w:val="00117DF3"/>
    <w:rsid w:val="00120B77"/>
    <w:rsid w:val="0012120B"/>
    <w:rsid w:val="001212E7"/>
    <w:rsid w:val="0012249D"/>
    <w:rsid w:val="00124AF2"/>
    <w:rsid w:val="00124BA2"/>
    <w:rsid w:val="00124D03"/>
    <w:rsid w:val="00125248"/>
    <w:rsid w:val="00125F39"/>
    <w:rsid w:val="0012713D"/>
    <w:rsid w:val="00127E45"/>
    <w:rsid w:val="001304B2"/>
    <w:rsid w:val="00130D0D"/>
    <w:rsid w:val="00130D6E"/>
    <w:rsid w:val="00133C78"/>
    <w:rsid w:val="001356BE"/>
    <w:rsid w:val="00135A83"/>
    <w:rsid w:val="001370FC"/>
    <w:rsid w:val="00137562"/>
    <w:rsid w:val="001419E6"/>
    <w:rsid w:val="00141C82"/>
    <w:rsid w:val="00142C9B"/>
    <w:rsid w:val="00143A81"/>
    <w:rsid w:val="00150C49"/>
    <w:rsid w:val="00153543"/>
    <w:rsid w:val="001557FD"/>
    <w:rsid w:val="00157A6C"/>
    <w:rsid w:val="001611BF"/>
    <w:rsid w:val="001620C0"/>
    <w:rsid w:val="00162E67"/>
    <w:rsid w:val="00164B49"/>
    <w:rsid w:val="00164C91"/>
    <w:rsid w:val="00165CCC"/>
    <w:rsid w:val="001705D1"/>
    <w:rsid w:val="00171274"/>
    <w:rsid w:val="00172779"/>
    <w:rsid w:val="001742E0"/>
    <w:rsid w:val="00174454"/>
    <w:rsid w:val="00174DC6"/>
    <w:rsid w:val="0017596B"/>
    <w:rsid w:val="00177851"/>
    <w:rsid w:val="00177B90"/>
    <w:rsid w:val="00177C98"/>
    <w:rsid w:val="00180A7B"/>
    <w:rsid w:val="00181977"/>
    <w:rsid w:val="00181A4D"/>
    <w:rsid w:val="00181AB1"/>
    <w:rsid w:val="00181DDA"/>
    <w:rsid w:val="00182505"/>
    <w:rsid w:val="00183B19"/>
    <w:rsid w:val="00184077"/>
    <w:rsid w:val="001848B5"/>
    <w:rsid w:val="001861CF"/>
    <w:rsid w:val="001863D6"/>
    <w:rsid w:val="00186FDF"/>
    <w:rsid w:val="001918F1"/>
    <w:rsid w:val="0019397C"/>
    <w:rsid w:val="0019698B"/>
    <w:rsid w:val="001A088B"/>
    <w:rsid w:val="001A17B5"/>
    <w:rsid w:val="001A3837"/>
    <w:rsid w:val="001A3A59"/>
    <w:rsid w:val="001A3C8C"/>
    <w:rsid w:val="001A42EE"/>
    <w:rsid w:val="001A47A2"/>
    <w:rsid w:val="001A640D"/>
    <w:rsid w:val="001B388D"/>
    <w:rsid w:val="001B41E7"/>
    <w:rsid w:val="001B4C3A"/>
    <w:rsid w:val="001B5150"/>
    <w:rsid w:val="001B56B6"/>
    <w:rsid w:val="001C0149"/>
    <w:rsid w:val="001C2A01"/>
    <w:rsid w:val="001C2CC3"/>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6639"/>
    <w:rsid w:val="001D69F6"/>
    <w:rsid w:val="001E0A8C"/>
    <w:rsid w:val="001E25DC"/>
    <w:rsid w:val="001E44C4"/>
    <w:rsid w:val="001E4578"/>
    <w:rsid w:val="001E5573"/>
    <w:rsid w:val="001E57C3"/>
    <w:rsid w:val="001E6694"/>
    <w:rsid w:val="001E6893"/>
    <w:rsid w:val="001E6A64"/>
    <w:rsid w:val="001E7717"/>
    <w:rsid w:val="001E7941"/>
    <w:rsid w:val="001E7D98"/>
    <w:rsid w:val="001F074E"/>
    <w:rsid w:val="001F25CB"/>
    <w:rsid w:val="001F2AA8"/>
    <w:rsid w:val="001F3B6B"/>
    <w:rsid w:val="001F5539"/>
    <w:rsid w:val="001F55CA"/>
    <w:rsid w:val="001F5BEF"/>
    <w:rsid w:val="001F7B11"/>
    <w:rsid w:val="00201443"/>
    <w:rsid w:val="002035FC"/>
    <w:rsid w:val="002041B3"/>
    <w:rsid w:val="00204723"/>
    <w:rsid w:val="00204744"/>
    <w:rsid w:val="0020547C"/>
    <w:rsid w:val="00206DF0"/>
    <w:rsid w:val="00207257"/>
    <w:rsid w:val="00211BE6"/>
    <w:rsid w:val="00211DF8"/>
    <w:rsid w:val="00211E8F"/>
    <w:rsid w:val="002133F5"/>
    <w:rsid w:val="00215603"/>
    <w:rsid w:val="002163C5"/>
    <w:rsid w:val="0022083D"/>
    <w:rsid w:val="002215A5"/>
    <w:rsid w:val="00221A8D"/>
    <w:rsid w:val="00223DC3"/>
    <w:rsid w:val="002334C2"/>
    <w:rsid w:val="00233833"/>
    <w:rsid w:val="00234B4E"/>
    <w:rsid w:val="00235D5B"/>
    <w:rsid w:val="00236112"/>
    <w:rsid w:val="0023748E"/>
    <w:rsid w:val="00237EA8"/>
    <w:rsid w:val="00241C04"/>
    <w:rsid w:val="00241D63"/>
    <w:rsid w:val="00243DCA"/>
    <w:rsid w:val="0024627E"/>
    <w:rsid w:val="00246B0C"/>
    <w:rsid w:val="002478DA"/>
    <w:rsid w:val="002504F2"/>
    <w:rsid w:val="00250A44"/>
    <w:rsid w:val="00250BC3"/>
    <w:rsid w:val="002517CF"/>
    <w:rsid w:val="00252376"/>
    <w:rsid w:val="00255C2B"/>
    <w:rsid w:val="0025740F"/>
    <w:rsid w:val="00257F58"/>
    <w:rsid w:val="00261DEE"/>
    <w:rsid w:val="00262F12"/>
    <w:rsid w:val="00263124"/>
    <w:rsid w:val="00263B17"/>
    <w:rsid w:val="00263C0A"/>
    <w:rsid w:val="00263CB4"/>
    <w:rsid w:val="0026701A"/>
    <w:rsid w:val="002670DA"/>
    <w:rsid w:val="002675D4"/>
    <w:rsid w:val="00267B47"/>
    <w:rsid w:val="0027023D"/>
    <w:rsid w:val="00270A2F"/>
    <w:rsid w:val="00270D2E"/>
    <w:rsid w:val="00271002"/>
    <w:rsid w:val="002718A9"/>
    <w:rsid w:val="00272C37"/>
    <w:rsid w:val="0027417F"/>
    <w:rsid w:val="002742E6"/>
    <w:rsid w:val="002749D2"/>
    <w:rsid w:val="00274AA5"/>
    <w:rsid w:val="0027537A"/>
    <w:rsid w:val="002758D7"/>
    <w:rsid w:val="002766DF"/>
    <w:rsid w:val="0027756F"/>
    <w:rsid w:val="00277846"/>
    <w:rsid w:val="00277D3B"/>
    <w:rsid w:val="00277D7D"/>
    <w:rsid w:val="0028194A"/>
    <w:rsid w:val="0028196C"/>
    <w:rsid w:val="00281A26"/>
    <w:rsid w:val="002838A3"/>
    <w:rsid w:val="0028402E"/>
    <w:rsid w:val="00287A98"/>
    <w:rsid w:val="00292B9D"/>
    <w:rsid w:val="002938FC"/>
    <w:rsid w:val="00297BAC"/>
    <w:rsid w:val="002A03E4"/>
    <w:rsid w:val="002A2F49"/>
    <w:rsid w:val="002A334F"/>
    <w:rsid w:val="002A466F"/>
    <w:rsid w:val="002A471E"/>
    <w:rsid w:val="002A50DB"/>
    <w:rsid w:val="002A6483"/>
    <w:rsid w:val="002A6522"/>
    <w:rsid w:val="002B01E4"/>
    <w:rsid w:val="002B1046"/>
    <w:rsid w:val="002B18DD"/>
    <w:rsid w:val="002B1DB5"/>
    <w:rsid w:val="002B4648"/>
    <w:rsid w:val="002B4AD1"/>
    <w:rsid w:val="002B5B1F"/>
    <w:rsid w:val="002C1A6C"/>
    <w:rsid w:val="002C1F10"/>
    <w:rsid w:val="002C2356"/>
    <w:rsid w:val="002C2EAC"/>
    <w:rsid w:val="002C3F9A"/>
    <w:rsid w:val="002C4250"/>
    <w:rsid w:val="002C768C"/>
    <w:rsid w:val="002D1497"/>
    <w:rsid w:val="002D21D2"/>
    <w:rsid w:val="002D530B"/>
    <w:rsid w:val="002D5E9E"/>
    <w:rsid w:val="002D7E70"/>
    <w:rsid w:val="002E1077"/>
    <w:rsid w:val="002E10FA"/>
    <w:rsid w:val="002E202C"/>
    <w:rsid w:val="002E25B9"/>
    <w:rsid w:val="002E46A6"/>
    <w:rsid w:val="002E47C0"/>
    <w:rsid w:val="002E4863"/>
    <w:rsid w:val="002E4C0F"/>
    <w:rsid w:val="002E4CC8"/>
    <w:rsid w:val="002E56A1"/>
    <w:rsid w:val="002E56BF"/>
    <w:rsid w:val="002E5B79"/>
    <w:rsid w:val="002E5C06"/>
    <w:rsid w:val="002F024B"/>
    <w:rsid w:val="002F1F9E"/>
    <w:rsid w:val="002F2D41"/>
    <w:rsid w:val="002F62CA"/>
    <w:rsid w:val="002F6C79"/>
    <w:rsid w:val="002F6D06"/>
    <w:rsid w:val="00300E0A"/>
    <w:rsid w:val="003014A4"/>
    <w:rsid w:val="0030151F"/>
    <w:rsid w:val="00302D55"/>
    <w:rsid w:val="003036B8"/>
    <w:rsid w:val="00306932"/>
    <w:rsid w:val="00306E5D"/>
    <w:rsid w:val="003110C4"/>
    <w:rsid w:val="00311484"/>
    <w:rsid w:val="003125D8"/>
    <w:rsid w:val="00312EBC"/>
    <w:rsid w:val="00313753"/>
    <w:rsid w:val="00314C1D"/>
    <w:rsid w:val="00315691"/>
    <w:rsid w:val="00316C34"/>
    <w:rsid w:val="00316F7D"/>
    <w:rsid w:val="003170F4"/>
    <w:rsid w:val="0031771F"/>
    <w:rsid w:val="00317D23"/>
    <w:rsid w:val="003209D8"/>
    <w:rsid w:val="00322080"/>
    <w:rsid w:val="003229CB"/>
    <w:rsid w:val="0032316F"/>
    <w:rsid w:val="00323BCB"/>
    <w:rsid w:val="003253BA"/>
    <w:rsid w:val="00325886"/>
    <w:rsid w:val="00326755"/>
    <w:rsid w:val="00327B46"/>
    <w:rsid w:val="00327F27"/>
    <w:rsid w:val="00330533"/>
    <w:rsid w:val="00333E2B"/>
    <w:rsid w:val="003348BB"/>
    <w:rsid w:val="00334BA1"/>
    <w:rsid w:val="00336156"/>
    <w:rsid w:val="003379D3"/>
    <w:rsid w:val="003420C4"/>
    <w:rsid w:val="00342DE9"/>
    <w:rsid w:val="00343C51"/>
    <w:rsid w:val="00343E1B"/>
    <w:rsid w:val="00345305"/>
    <w:rsid w:val="00345624"/>
    <w:rsid w:val="00347A2A"/>
    <w:rsid w:val="00351306"/>
    <w:rsid w:val="0035158B"/>
    <w:rsid w:val="00352051"/>
    <w:rsid w:val="00352938"/>
    <w:rsid w:val="00353011"/>
    <w:rsid w:val="00354483"/>
    <w:rsid w:val="003607AE"/>
    <w:rsid w:val="00362605"/>
    <w:rsid w:val="003629C0"/>
    <w:rsid w:val="00362AE2"/>
    <w:rsid w:val="003630E6"/>
    <w:rsid w:val="003632D1"/>
    <w:rsid w:val="00363D52"/>
    <w:rsid w:val="003640ED"/>
    <w:rsid w:val="00364F93"/>
    <w:rsid w:val="00365390"/>
    <w:rsid w:val="00365B6C"/>
    <w:rsid w:val="00366577"/>
    <w:rsid w:val="00366B2B"/>
    <w:rsid w:val="00367FCB"/>
    <w:rsid w:val="00370ADF"/>
    <w:rsid w:val="00371694"/>
    <w:rsid w:val="00372136"/>
    <w:rsid w:val="003725CF"/>
    <w:rsid w:val="00372727"/>
    <w:rsid w:val="003738D4"/>
    <w:rsid w:val="00373904"/>
    <w:rsid w:val="003766C4"/>
    <w:rsid w:val="00376DA9"/>
    <w:rsid w:val="00377BF2"/>
    <w:rsid w:val="00381001"/>
    <w:rsid w:val="003838DB"/>
    <w:rsid w:val="0038524A"/>
    <w:rsid w:val="0038604B"/>
    <w:rsid w:val="0038662D"/>
    <w:rsid w:val="0038699C"/>
    <w:rsid w:val="00390CED"/>
    <w:rsid w:val="00393432"/>
    <w:rsid w:val="00394892"/>
    <w:rsid w:val="00395583"/>
    <w:rsid w:val="00397CA7"/>
    <w:rsid w:val="003A1794"/>
    <w:rsid w:val="003A25C1"/>
    <w:rsid w:val="003A2C76"/>
    <w:rsid w:val="003A3512"/>
    <w:rsid w:val="003A379E"/>
    <w:rsid w:val="003A38E1"/>
    <w:rsid w:val="003A3E87"/>
    <w:rsid w:val="003A46FF"/>
    <w:rsid w:val="003A51A8"/>
    <w:rsid w:val="003A61BF"/>
    <w:rsid w:val="003B28C3"/>
    <w:rsid w:val="003B39F5"/>
    <w:rsid w:val="003B4988"/>
    <w:rsid w:val="003B59E7"/>
    <w:rsid w:val="003B6648"/>
    <w:rsid w:val="003B7049"/>
    <w:rsid w:val="003C07D1"/>
    <w:rsid w:val="003C3F9A"/>
    <w:rsid w:val="003C4453"/>
    <w:rsid w:val="003C64E8"/>
    <w:rsid w:val="003C7E1F"/>
    <w:rsid w:val="003D0652"/>
    <w:rsid w:val="003D07E0"/>
    <w:rsid w:val="003D10A4"/>
    <w:rsid w:val="003D2FE7"/>
    <w:rsid w:val="003D31FB"/>
    <w:rsid w:val="003D5EBA"/>
    <w:rsid w:val="003D5F23"/>
    <w:rsid w:val="003E0081"/>
    <w:rsid w:val="003E10BB"/>
    <w:rsid w:val="003E1DD5"/>
    <w:rsid w:val="003E2A5F"/>
    <w:rsid w:val="003E2E2D"/>
    <w:rsid w:val="003E41C1"/>
    <w:rsid w:val="003E4900"/>
    <w:rsid w:val="003E4D97"/>
    <w:rsid w:val="003E70F4"/>
    <w:rsid w:val="003F0077"/>
    <w:rsid w:val="003F0697"/>
    <w:rsid w:val="003F0FA6"/>
    <w:rsid w:val="003F0FF7"/>
    <w:rsid w:val="003F3FD0"/>
    <w:rsid w:val="003F5112"/>
    <w:rsid w:val="003F54E6"/>
    <w:rsid w:val="003F6FEF"/>
    <w:rsid w:val="003F765A"/>
    <w:rsid w:val="00400FC0"/>
    <w:rsid w:val="00401F6A"/>
    <w:rsid w:val="00404434"/>
    <w:rsid w:val="00405510"/>
    <w:rsid w:val="004067BC"/>
    <w:rsid w:val="00410071"/>
    <w:rsid w:val="00410960"/>
    <w:rsid w:val="004117DC"/>
    <w:rsid w:val="0041218D"/>
    <w:rsid w:val="004135BC"/>
    <w:rsid w:val="00413FD8"/>
    <w:rsid w:val="00414AD1"/>
    <w:rsid w:val="004151CE"/>
    <w:rsid w:val="004151DC"/>
    <w:rsid w:val="004200EA"/>
    <w:rsid w:val="00420BCF"/>
    <w:rsid w:val="0042123E"/>
    <w:rsid w:val="00421E46"/>
    <w:rsid w:val="00422EF8"/>
    <w:rsid w:val="004237AF"/>
    <w:rsid w:val="00423DED"/>
    <w:rsid w:val="0042501C"/>
    <w:rsid w:val="00426499"/>
    <w:rsid w:val="00430D4B"/>
    <w:rsid w:val="00431E40"/>
    <w:rsid w:val="004354C4"/>
    <w:rsid w:val="00437E9E"/>
    <w:rsid w:val="00440CEE"/>
    <w:rsid w:val="00441E91"/>
    <w:rsid w:val="004436FB"/>
    <w:rsid w:val="00445163"/>
    <w:rsid w:val="00445322"/>
    <w:rsid w:val="00447072"/>
    <w:rsid w:val="00447449"/>
    <w:rsid w:val="00447624"/>
    <w:rsid w:val="004502E6"/>
    <w:rsid w:val="00450698"/>
    <w:rsid w:val="00453113"/>
    <w:rsid w:val="00454D70"/>
    <w:rsid w:val="004602B8"/>
    <w:rsid w:val="00460F70"/>
    <w:rsid w:val="00461DE9"/>
    <w:rsid w:val="00461F06"/>
    <w:rsid w:val="004637CA"/>
    <w:rsid w:val="00465079"/>
    <w:rsid w:val="00465471"/>
    <w:rsid w:val="00465644"/>
    <w:rsid w:val="0046567F"/>
    <w:rsid w:val="00465E28"/>
    <w:rsid w:val="00466AB3"/>
    <w:rsid w:val="00466CD3"/>
    <w:rsid w:val="0047044E"/>
    <w:rsid w:val="00470808"/>
    <w:rsid w:val="00470AFF"/>
    <w:rsid w:val="0047239E"/>
    <w:rsid w:val="00472C93"/>
    <w:rsid w:val="0047395B"/>
    <w:rsid w:val="00475312"/>
    <w:rsid w:val="00477CF8"/>
    <w:rsid w:val="00480914"/>
    <w:rsid w:val="0048239D"/>
    <w:rsid w:val="00482FC5"/>
    <w:rsid w:val="004839C5"/>
    <w:rsid w:val="004856E4"/>
    <w:rsid w:val="004903C3"/>
    <w:rsid w:val="00491FDD"/>
    <w:rsid w:val="00493E5C"/>
    <w:rsid w:val="004943FF"/>
    <w:rsid w:val="004956C4"/>
    <w:rsid w:val="00495ABF"/>
    <w:rsid w:val="00496ABE"/>
    <w:rsid w:val="00497B4C"/>
    <w:rsid w:val="004A021D"/>
    <w:rsid w:val="004A025A"/>
    <w:rsid w:val="004A0932"/>
    <w:rsid w:val="004A13F1"/>
    <w:rsid w:val="004A269B"/>
    <w:rsid w:val="004A4ACE"/>
    <w:rsid w:val="004A5584"/>
    <w:rsid w:val="004A6D87"/>
    <w:rsid w:val="004A6E51"/>
    <w:rsid w:val="004A775C"/>
    <w:rsid w:val="004B06BC"/>
    <w:rsid w:val="004B120C"/>
    <w:rsid w:val="004B2E84"/>
    <w:rsid w:val="004B3348"/>
    <w:rsid w:val="004B346E"/>
    <w:rsid w:val="004B418B"/>
    <w:rsid w:val="004B68E7"/>
    <w:rsid w:val="004B6C86"/>
    <w:rsid w:val="004B733E"/>
    <w:rsid w:val="004C44FE"/>
    <w:rsid w:val="004C483E"/>
    <w:rsid w:val="004C521B"/>
    <w:rsid w:val="004C5879"/>
    <w:rsid w:val="004C60E7"/>
    <w:rsid w:val="004C6597"/>
    <w:rsid w:val="004C7737"/>
    <w:rsid w:val="004D5462"/>
    <w:rsid w:val="004D55AF"/>
    <w:rsid w:val="004D7C73"/>
    <w:rsid w:val="004E0B73"/>
    <w:rsid w:val="004E0F5B"/>
    <w:rsid w:val="004E19CE"/>
    <w:rsid w:val="004E4446"/>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075F"/>
    <w:rsid w:val="005029A2"/>
    <w:rsid w:val="00504BDD"/>
    <w:rsid w:val="00504C25"/>
    <w:rsid w:val="00504E9D"/>
    <w:rsid w:val="00506637"/>
    <w:rsid w:val="005067F4"/>
    <w:rsid w:val="0050737C"/>
    <w:rsid w:val="00511284"/>
    <w:rsid w:val="0051263C"/>
    <w:rsid w:val="00512746"/>
    <w:rsid w:val="00512A88"/>
    <w:rsid w:val="00515586"/>
    <w:rsid w:val="00517230"/>
    <w:rsid w:val="00520951"/>
    <w:rsid w:val="005236A0"/>
    <w:rsid w:val="005236CE"/>
    <w:rsid w:val="005237BE"/>
    <w:rsid w:val="00526077"/>
    <w:rsid w:val="0052638F"/>
    <w:rsid w:val="00526CA3"/>
    <w:rsid w:val="00527510"/>
    <w:rsid w:val="00530761"/>
    <w:rsid w:val="0053279A"/>
    <w:rsid w:val="00532F7E"/>
    <w:rsid w:val="00533568"/>
    <w:rsid w:val="00534677"/>
    <w:rsid w:val="00535283"/>
    <w:rsid w:val="00535B5B"/>
    <w:rsid w:val="005370C5"/>
    <w:rsid w:val="00537864"/>
    <w:rsid w:val="00537B38"/>
    <w:rsid w:val="005415AB"/>
    <w:rsid w:val="005428CD"/>
    <w:rsid w:val="00544CDB"/>
    <w:rsid w:val="00544EDF"/>
    <w:rsid w:val="00550BC9"/>
    <w:rsid w:val="00551318"/>
    <w:rsid w:val="005529F6"/>
    <w:rsid w:val="005546D8"/>
    <w:rsid w:val="00554E4A"/>
    <w:rsid w:val="00555142"/>
    <w:rsid w:val="00555726"/>
    <w:rsid w:val="0055793F"/>
    <w:rsid w:val="00560E68"/>
    <w:rsid w:val="00560FB3"/>
    <w:rsid w:val="005625C2"/>
    <w:rsid w:val="005625DD"/>
    <w:rsid w:val="005628F9"/>
    <w:rsid w:val="00562E36"/>
    <w:rsid w:val="00563E68"/>
    <w:rsid w:val="0056799F"/>
    <w:rsid w:val="005734FA"/>
    <w:rsid w:val="00573BE9"/>
    <w:rsid w:val="00573CA6"/>
    <w:rsid w:val="00573CE0"/>
    <w:rsid w:val="00580D1F"/>
    <w:rsid w:val="005811EF"/>
    <w:rsid w:val="005842DF"/>
    <w:rsid w:val="00585EA7"/>
    <w:rsid w:val="0059022E"/>
    <w:rsid w:val="00590A07"/>
    <w:rsid w:val="00590D07"/>
    <w:rsid w:val="00590D62"/>
    <w:rsid w:val="005912B1"/>
    <w:rsid w:val="00591BE0"/>
    <w:rsid w:val="005948BE"/>
    <w:rsid w:val="00594A41"/>
    <w:rsid w:val="00595032"/>
    <w:rsid w:val="00595192"/>
    <w:rsid w:val="00595B6B"/>
    <w:rsid w:val="00596A17"/>
    <w:rsid w:val="00597CEE"/>
    <w:rsid w:val="005A0436"/>
    <w:rsid w:val="005A2ABC"/>
    <w:rsid w:val="005A2F0E"/>
    <w:rsid w:val="005A3F60"/>
    <w:rsid w:val="005A5F05"/>
    <w:rsid w:val="005A7B5C"/>
    <w:rsid w:val="005B0104"/>
    <w:rsid w:val="005B0E92"/>
    <w:rsid w:val="005B1226"/>
    <w:rsid w:val="005B142C"/>
    <w:rsid w:val="005B214F"/>
    <w:rsid w:val="005B3ADF"/>
    <w:rsid w:val="005B41FF"/>
    <w:rsid w:val="005B47B9"/>
    <w:rsid w:val="005B4B8F"/>
    <w:rsid w:val="005B5346"/>
    <w:rsid w:val="005B6E61"/>
    <w:rsid w:val="005B713C"/>
    <w:rsid w:val="005B74BC"/>
    <w:rsid w:val="005B7D7B"/>
    <w:rsid w:val="005C0134"/>
    <w:rsid w:val="005C0E35"/>
    <w:rsid w:val="005C1BB4"/>
    <w:rsid w:val="005C1E8C"/>
    <w:rsid w:val="005C2688"/>
    <w:rsid w:val="005C3064"/>
    <w:rsid w:val="005C3800"/>
    <w:rsid w:val="005C388B"/>
    <w:rsid w:val="005C3F98"/>
    <w:rsid w:val="005C4310"/>
    <w:rsid w:val="005C4D20"/>
    <w:rsid w:val="005C5D29"/>
    <w:rsid w:val="005C6B16"/>
    <w:rsid w:val="005C6C08"/>
    <w:rsid w:val="005C6D4E"/>
    <w:rsid w:val="005C6FBE"/>
    <w:rsid w:val="005C7ECA"/>
    <w:rsid w:val="005C7F72"/>
    <w:rsid w:val="005D0282"/>
    <w:rsid w:val="005D09B2"/>
    <w:rsid w:val="005D0ACF"/>
    <w:rsid w:val="005D13C4"/>
    <w:rsid w:val="005D2145"/>
    <w:rsid w:val="005D302C"/>
    <w:rsid w:val="005D31E2"/>
    <w:rsid w:val="005D3253"/>
    <w:rsid w:val="005D33CC"/>
    <w:rsid w:val="005D3878"/>
    <w:rsid w:val="005D3956"/>
    <w:rsid w:val="005D44E0"/>
    <w:rsid w:val="005D6C8D"/>
    <w:rsid w:val="005D7005"/>
    <w:rsid w:val="005D7F1A"/>
    <w:rsid w:val="005E06F5"/>
    <w:rsid w:val="005E173C"/>
    <w:rsid w:val="005E4003"/>
    <w:rsid w:val="005E40B0"/>
    <w:rsid w:val="005E4507"/>
    <w:rsid w:val="005E45AA"/>
    <w:rsid w:val="005E4614"/>
    <w:rsid w:val="005E77E5"/>
    <w:rsid w:val="005E7C7C"/>
    <w:rsid w:val="005F2D3B"/>
    <w:rsid w:val="005F3645"/>
    <w:rsid w:val="005F5BAC"/>
    <w:rsid w:val="005F6599"/>
    <w:rsid w:val="00600E29"/>
    <w:rsid w:val="00601137"/>
    <w:rsid w:val="00601713"/>
    <w:rsid w:val="00603413"/>
    <w:rsid w:val="006055F2"/>
    <w:rsid w:val="00606A68"/>
    <w:rsid w:val="00610F46"/>
    <w:rsid w:val="006119E3"/>
    <w:rsid w:val="006140C6"/>
    <w:rsid w:val="00614C91"/>
    <w:rsid w:val="00615886"/>
    <w:rsid w:val="00615B88"/>
    <w:rsid w:val="00621FDE"/>
    <w:rsid w:val="00622D38"/>
    <w:rsid w:val="0062661E"/>
    <w:rsid w:val="00626867"/>
    <w:rsid w:val="006268CC"/>
    <w:rsid w:val="00627034"/>
    <w:rsid w:val="00627BC7"/>
    <w:rsid w:val="006322AD"/>
    <w:rsid w:val="006323FC"/>
    <w:rsid w:val="00632836"/>
    <w:rsid w:val="00633091"/>
    <w:rsid w:val="006336B5"/>
    <w:rsid w:val="006343BB"/>
    <w:rsid w:val="00636B80"/>
    <w:rsid w:val="00636FB6"/>
    <w:rsid w:val="00637069"/>
    <w:rsid w:val="006411DF"/>
    <w:rsid w:val="006416E7"/>
    <w:rsid w:val="00642408"/>
    <w:rsid w:val="00642899"/>
    <w:rsid w:val="006435F6"/>
    <w:rsid w:val="00643B96"/>
    <w:rsid w:val="00644A1D"/>
    <w:rsid w:val="00645E08"/>
    <w:rsid w:val="006462EE"/>
    <w:rsid w:val="00646898"/>
    <w:rsid w:val="00647F48"/>
    <w:rsid w:val="0065151E"/>
    <w:rsid w:val="00652A22"/>
    <w:rsid w:val="006540BA"/>
    <w:rsid w:val="006543A7"/>
    <w:rsid w:val="00655D6A"/>
    <w:rsid w:val="0065665A"/>
    <w:rsid w:val="00663078"/>
    <w:rsid w:val="006657F7"/>
    <w:rsid w:val="00665CF1"/>
    <w:rsid w:val="00666CB8"/>
    <w:rsid w:val="0066776B"/>
    <w:rsid w:val="0067265B"/>
    <w:rsid w:val="00672ABA"/>
    <w:rsid w:val="0067347E"/>
    <w:rsid w:val="006744AF"/>
    <w:rsid w:val="00675DFB"/>
    <w:rsid w:val="00681656"/>
    <w:rsid w:val="006843A8"/>
    <w:rsid w:val="006845FB"/>
    <w:rsid w:val="006858E6"/>
    <w:rsid w:val="006859D4"/>
    <w:rsid w:val="00686CB4"/>
    <w:rsid w:val="00687AF5"/>
    <w:rsid w:val="00690781"/>
    <w:rsid w:val="006919DF"/>
    <w:rsid w:val="00691B55"/>
    <w:rsid w:val="006922BA"/>
    <w:rsid w:val="006923C9"/>
    <w:rsid w:val="00692596"/>
    <w:rsid w:val="00694583"/>
    <w:rsid w:val="00694748"/>
    <w:rsid w:val="006953A5"/>
    <w:rsid w:val="00696151"/>
    <w:rsid w:val="006A123D"/>
    <w:rsid w:val="006A1DBC"/>
    <w:rsid w:val="006A2F3F"/>
    <w:rsid w:val="006A4241"/>
    <w:rsid w:val="006A4F69"/>
    <w:rsid w:val="006A5298"/>
    <w:rsid w:val="006A664B"/>
    <w:rsid w:val="006A6A0E"/>
    <w:rsid w:val="006A718E"/>
    <w:rsid w:val="006B0110"/>
    <w:rsid w:val="006B0E8B"/>
    <w:rsid w:val="006B0F00"/>
    <w:rsid w:val="006B465B"/>
    <w:rsid w:val="006B51B7"/>
    <w:rsid w:val="006B6974"/>
    <w:rsid w:val="006B7410"/>
    <w:rsid w:val="006C00FE"/>
    <w:rsid w:val="006C382B"/>
    <w:rsid w:val="006D1496"/>
    <w:rsid w:val="006D1CBF"/>
    <w:rsid w:val="006D3C34"/>
    <w:rsid w:val="006D5C1F"/>
    <w:rsid w:val="006D7EBF"/>
    <w:rsid w:val="006E0EAA"/>
    <w:rsid w:val="006E3F65"/>
    <w:rsid w:val="006E5218"/>
    <w:rsid w:val="006E6506"/>
    <w:rsid w:val="006F230E"/>
    <w:rsid w:val="006F2AF8"/>
    <w:rsid w:val="006F3894"/>
    <w:rsid w:val="006F3B5D"/>
    <w:rsid w:val="006F4473"/>
    <w:rsid w:val="006F4FD1"/>
    <w:rsid w:val="006F64CB"/>
    <w:rsid w:val="00701192"/>
    <w:rsid w:val="007011DE"/>
    <w:rsid w:val="007013BF"/>
    <w:rsid w:val="007028CF"/>
    <w:rsid w:val="00703D8B"/>
    <w:rsid w:val="00704008"/>
    <w:rsid w:val="0071196B"/>
    <w:rsid w:val="007120CF"/>
    <w:rsid w:val="00713606"/>
    <w:rsid w:val="007142BC"/>
    <w:rsid w:val="00715369"/>
    <w:rsid w:val="007154B2"/>
    <w:rsid w:val="007158C0"/>
    <w:rsid w:val="00716818"/>
    <w:rsid w:val="00716A8A"/>
    <w:rsid w:val="00721853"/>
    <w:rsid w:val="0072296D"/>
    <w:rsid w:val="00724BF5"/>
    <w:rsid w:val="00724F5E"/>
    <w:rsid w:val="007252E9"/>
    <w:rsid w:val="00725349"/>
    <w:rsid w:val="00725735"/>
    <w:rsid w:val="00725CE0"/>
    <w:rsid w:val="00726A0A"/>
    <w:rsid w:val="0072769E"/>
    <w:rsid w:val="00730392"/>
    <w:rsid w:val="00730F45"/>
    <w:rsid w:val="00731540"/>
    <w:rsid w:val="007320B3"/>
    <w:rsid w:val="007320EC"/>
    <w:rsid w:val="00732315"/>
    <w:rsid w:val="00735A7F"/>
    <w:rsid w:val="0073625D"/>
    <w:rsid w:val="007366D4"/>
    <w:rsid w:val="00737613"/>
    <w:rsid w:val="00737B7D"/>
    <w:rsid w:val="0074132A"/>
    <w:rsid w:val="00743A02"/>
    <w:rsid w:val="00745AA4"/>
    <w:rsid w:val="00745BE2"/>
    <w:rsid w:val="00746170"/>
    <w:rsid w:val="00746342"/>
    <w:rsid w:val="00746552"/>
    <w:rsid w:val="007523A4"/>
    <w:rsid w:val="00753B4D"/>
    <w:rsid w:val="0075673D"/>
    <w:rsid w:val="007572F2"/>
    <w:rsid w:val="00757C75"/>
    <w:rsid w:val="00761EE9"/>
    <w:rsid w:val="00762BB3"/>
    <w:rsid w:val="0076301B"/>
    <w:rsid w:val="007640C8"/>
    <w:rsid w:val="0076599C"/>
    <w:rsid w:val="00766D47"/>
    <w:rsid w:val="00767F55"/>
    <w:rsid w:val="00771170"/>
    <w:rsid w:val="007728EE"/>
    <w:rsid w:val="00772E34"/>
    <w:rsid w:val="00774AC9"/>
    <w:rsid w:val="007756FD"/>
    <w:rsid w:val="007767D0"/>
    <w:rsid w:val="00777ED1"/>
    <w:rsid w:val="00780215"/>
    <w:rsid w:val="00784AEF"/>
    <w:rsid w:val="00787088"/>
    <w:rsid w:val="00787220"/>
    <w:rsid w:val="00787696"/>
    <w:rsid w:val="00787E5F"/>
    <w:rsid w:val="0079049B"/>
    <w:rsid w:val="00791E28"/>
    <w:rsid w:val="00791E76"/>
    <w:rsid w:val="007928B0"/>
    <w:rsid w:val="00793DC4"/>
    <w:rsid w:val="00794089"/>
    <w:rsid w:val="0079627E"/>
    <w:rsid w:val="00796FFA"/>
    <w:rsid w:val="00797DAE"/>
    <w:rsid w:val="007A0C10"/>
    <w:rsid w:val="007A2F43"/>
    <w:rsid w:val="007A3E2F"/>
    <w:rsid w:val="007A468E"/>
    <w:rsid w:val="007A4D57"/>
    <w:rsid w:val="007A5726"/>
    <w:rsid w:val="007A62FE"/>
    <w:rsid w:val="007A68E6"/>
    <w:rsid w:val="007A7E51"/>
    <w:rsid w:val="007B088D"/>
    <w:rsid w:val="007B14A3"/>
    <w:rsid w:val="007B172E"/>
    <w:rsid w:val="007B1EDF"/>
    <w:rsid w:val="007B3CFB"/>
    <w:rsid w:val="007B3E85"/>
    <w:rsid w:val="007B4A67"/>
    <w:rsid w:val="007C3E52"/>
    <w:rsid w:val="007C3F27"/>
    <w:rsid w:val="007C4672"/>
    <w:rsid w:val="007C4CBC"/>
    <w:rsid w:val="007C52CE"/>
    <w:rsid w:val="007C58DC"/>
    <w:rsid w:val="007C6A6A"/>
    <w:rsid w:val="007C6DC7"/>
    <w:rsid w:val="007C753F"/>
    <w:rsid w:val="007C7B38"/>
    <w:rsid w:val="007C7BC8"/>
    <w:rsid w:val="007D1279"/>
    <w:rsid w:val="007D1A8D"/>
    <w:rsid w:val="007D2371"/>
    <w:rsid w:val="007D3479"/>
    <w:rsid w:val="007D432B"/>
    <w:rsid w:val="007D65E6"/>
    <w:rsid w:val="007D6BA6"/>
    <w:rsid w:val="007D7A47"/>
    <w:rsid w:val="007D7A79"/>
    <w:rsid w:val="007D7FA9"/>
    <w:rsid w:val="007E0E77"/>
    <w:rsid w:val="007E186F"/>
    <w:rsid w:val="007E1EAE"/>
    <w:rsid w:val="007E42D3"/>
    <w:rsid w:val="007E4935"/>
    <w:rsid w:val="007E4C1F"/>
    <w:rsid w:val="007E4C20"/>
    <w:rsid w:val="007E50AC"/>
    <w:rsid w:val="007E5A5E"/>
    <w:rsid w:val="007E6BA4"/>
    <w:rsid w:val="007E72EB"/>
    <w:rsid w:val="007E7EE1"/>
    <w:rsid w:val="007F1280"/>
    <w:rsid w:val="007F16B4"/>
    <w:rsid w:val="007F18AA"/>
    <w:rsid w:val="007F4073"/>
    <w:rsid w:val="007F439A"/>
    <w:rsid w:val="008008E1"/>
    <w:rsid w:val="00800BDD"/>
    <w:rsid w:val="008015C2"/>
    <w:rsid w:val="00801F5F"/>
    <w:rsid w:val="0080263C"/>
    <w:rsid w:val="00802B50"/>
    <w:rsid w:val="0080441B"/>
    <w:rsid w:val="00804E22"/>
    <w:rsid w:val="00805C89"/>
    <w:rsid w:val="00807F87"/>
    <w:rsid w:val="00810A71"/>
    <w:rsid w:val="00813B3A"/>
    <w:rsid w:val="00814206"/>
    <w:rsid w:val="008155BC"/>
    <w:rsid w:val="008173A1"/>
    <w:rsid w:val="00817B2A"/>
    <w:rsid w:val="008202DC"/>
    <w:rsid w:val="00820BD9"/>
    <w:rsid w:val="00821D5F"/>
    <w:rsid w:val="00821F86"/>
    <w:rsid w:val="00821FB9"/>
    <w:rsid w:val="00822C86"/>
    <w:rsid w:val="00822F1C"/>
    <w:rsid w:val="00824213"/>
    <w:rsid w:val="00824258"/>
    <w:rsid w:val="0082427C"/>
    <w:rsid w:val="00824F52"/>
    <w:rsid w:val="0082584E"/>
    <w:rsid w:val="008258F1"/>
    <w:rsid w:val="0082796C"/>
    <w:rsid w:val="00830151"/>
    <w:rsid w:val="00831608"/>
    <w:rsid w:val="0083290A"/>
    <w:rsid w:val="00832FB8"/>
    <w:rsid w:val="00833151"/>
    <w:rsid w:val="0083365C"/>
    <w:rsid w:val="008366C7"/>
    <w:rsid w:val="0084189C"/>
    <w:rsid w:val="008440C3"/>
    <w:rsid w:val="00844208"/>
    <w:rsid w:val="00845562"/>
    <w:rsid w:val="00846626"/>
    <w:rsid w:val="00846713"/>
    <w:rsid w:val="00847556"/>
    <w:rsid w:val="00850DCE"/>
    <w:rsid w:val="008517FE"/>
    <w:rsid w:val="008526DF"/>
    <w:rsid w:val="008541F7"/>
    <w:rsid w:val="008555E3"/>
    <w:rsid w:val="008557B3"/>
    <w:rsid w:val="00856EC2"/>
    <w:rsid w:val="00857B7E"/>
    <w:rsid w:val="00860E57"/>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18EB"/>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3584"/>
    <w:rsid w:val="008C36B9"/>
    <w:rsid w:val="008C434B"/>
    <w:rsid w:val="008C455F"/>
    <w:rsid w:val="008C727C"/>
    <w:rsid w:val="008D0F09"/>
    <w:rsid w:val="008D1470"/>
    <w:rsid w:val="008D39FF"/>
    <w:rsid w:val="008D5336"/>
    <w:rsid w:val="008D64DF"/>
    <w:rsid w:val="008E05B1"/>
    <w:rsid w:val="008E2332"/>
    <w:rsid w:val="008E26AD"/>
    <w:rsid w:val="008E2E53"/>
    <w:rsid w:val="008E37C2"/>
    <w:rsid w:val="008E6987"/>
    <w:rsid w:val="008F20E1"/>
    <w:rsid w:val="008F2E50"/>
    <w:rsid w:val="008F2EB0"/>
    <w:rsid w:val="008F4314"/>
    <w:rsid w:val="008F7339"/>
    <w:rsid w:val="008F7644"/>
    <w:rsid w:val="009007F7"/>
    <w:rsid w:val="009010A8"/>
    <w:rsid w:val="00902B79"/>
    <w:rsid w:val="009037A8"/>
    <w:rsid w:val="00903F28"/>
    <w:rsid w:val="00904A85"/>
    <w:rsid w:val="00905330"/>
    <w:rsid w:val="00906A21"/>
    <w:rsid w:val="009113E7"/>
    <w:rsid w:val="00911A13"/>
    <w:rsid w:val="00911E02"/>
    <w:rsid w:val="009133A6"/>
    <w:rsid w:val="009134AA"/>
    <w:rsid w:val="0091466D"/>
    <w:rsid w:val="009154E6"/>
    <w:rsid w:val="00915F8B"/>
    <w:rsid w:val="0091741B"/>
    <w:rsid w:val="00920E15"/>
    <w:rsid w:val="00923FAE"/>
    <w:rsid w:val="009246A3"/>
    <w:rsid w:val="00925746"/>
    <w:rsid w:val="00931C7C"/>
    <w:rsid w:val="009351E6"/>
    <w:rsid w:val="0093520F"/>
    <w:rsid w:val="00940093"/>
    <w:rsid w:val="00941653"/>
    <w:rsid w:val="00941F52"/>
    <w:rsid w:val="0094329A"/>
    <w:rsid w:val="00943502"/>
    <w:rsid w:val="0094571A"/>
    <w:rsid w:val="009457B9"/>
    <w:rsid w:val="00945F5C"/>
    <w:rsid w:val="009470AA"/>
    <w:rsid w:val="009470E7"/>
    <w:rsid w:val="0094717B"/>
    <w:rsid w:val="0095020E"/>
    <w:rsid w:val="00950CD8"/>
    <w:rsid w:val="0095119A"/>
    <w:rsid w:val="00951387"/>
    <w:rsid w:val="00952694"/>
    <w:rsid w:val="00954EE8"/>
    <w:rsid w:val="00956175"/>
    <w:rsid w:val="009562E7"/>
    <w:rsid w:val="00957586"/>
    <w:rsid w:val="00957F19"/>
    <w:rsid w:val="009605E7"/>
    <w:rsid w:val="00960DE3"/>
    <w:rsid w:val="00962185"/>
    <w:rsid w:val="00962435"/>
    <w:rsid w:val="00962D2E"/>
    <w:rsid w:val="00963590"/>
    <w:rsid w:val="00963E3E"/>
    <w:rsid w:val="00965307"/>
    <w:rsid w:val="00965A1A"/>
    <w:rsid w:val="00965ECA"/>
    <w:rsid w:val="00965FF3"/>
    <w:rsid w:val="00966DE2"/>
    <w:rsid w:val="00967036"/>
    <w:rsid w:val="00970915"/>
    <w:rsid w:val="00971E71"/>
    <w:rsid w:val="00975A27"/>
    <w:rsid w:val="00976964"/>
    <w:rsid w:val="0098001D"/>
    <w:rsid w:val="00980EC9"/>
    <w:rsid w:val="00982A0F"/>
    <w:rsid w:val="00983870"/>
    <w:rsid w:val="009847D5"/>
    <w:rsid w:val="00986177"/>
    <w:rsid w:val="00986D2B"/>
    <w:rsid w:val="009911FE"/>
    <w:rsid w:val="009916BD"/>
    <w:rsid w:val="00993A5E"/>
    <w:rsid w:val="00993DCE"/>
    <w:rsid w:val="00993E69"/>
    <w:rsid w:val="00993E88"/>
    <w:rsid w:val="00996319"/>
    <w:rsid w:val="00996393"/>
    <w:rsid w:val="009966A0"/>
    <w:rsid w:val="00997811"/>
    <w:rsid w:val="009A0A96"/>
    <w:rsid w:val="009A1B29"/>
    <w:rsid w:val="009A22F1"/>
    <w:rsid w:val="009A2D69"/>
    <w:rsid w:val="009A44DD"/>
    <w:rsid w:val="009A632C"/>
    <w:rsid w:val="009A63FC"/>
    <w:rsid w:val="009A63FF"/>
    <w:rsid w:val="009A7937"/>
    <w:rsid w:val="009B050D"/>
    <w:rsid w:val="009B12E8"/>
    <w:rsid w:val="009B2D4E"/>
    <w:rsid w:val="009B3F57"/>
    <w:rsid w:val="009C1DDD"/>
    <w:rsid w:val="009C3865"/>
    <w:rsid w:val="009C5C18"/>
    <w:rsid w:val="009D005E"/>
    <w:rsid w:val="009D13F6"/>
    <w:rsid w:val="009D21BC"/>
    <w:rsid w:val="009D2450"/>
    <w:rsid w:val="009D7B99"/>
    <w:rsid w:val="009E0C84"/>
    <w:rsid w:val="009E0EB8"/>
    <w:rsid w:val="009E21FD"/>
    <w:rsid w:val="009E26E8"/>
    <w:rsid w:val="009E4C77"/>
    <w:rsid w:val="009E6C8D"/>
    <w:rsid w:val="009E78A2"/>
    <w:rsid w:val="009F0596"/>
    <w:rsid w:val="009F182B"/>
    <w:rsid w:val="009F2268"/>
    <w:rsid w:val="009F25EA"/>
    <w:rsid w:val="009F32E1"/>
    <w:rsid w:val="009F4A08"/>
    <w:rsid w:val="009F596F"/>
    <w:rsid w:val="009F73A9"/>
    <w:rsid w:val="00A00151"/>
    <w:rsid w:val="00A00273"/>
    <w:rsid w:val="00A00B30"/>
    <w:rsid w:val="00A00B40"/>
    <w:rsid w:val="00A014D3"/>
    <w:rsid w:val="00A03157"/>
    <w:rsid w:val="00A03E2C"/>
    <w:rsid w:val="00A05730"/>
    <w:rsid w:val="00A05AD4"/>
    <w:rsid w:val="00A0622A"/>
    <w:rsid w:val="00A077C3"/>
    <w:rsid w:val="00A12109"/>
    <w:rsid w:val="00A17277"/>
    <w:rsid w:val="00A24781"/>
    <w:rsid w:val="00A2784B"/>
    <w:rsid w:val="00A31AC2"/>
    <w:rsid w:val="00A326D1"/>
    <w:rsid w:val="00A32F5E"/>
    <w:rsid w:val="00A33C90"/>
    <w:rsid w:val="00A33C95"/>
    <w:rsid w:val="00A34587"/>
    <w:rsid w:val="00A3558E"/>
    <w:rsid w:val="00A36388"/>
    <w:rsid w:val="00A369DF"/>
    <w:rsid w:val="00A372E3"/>
    <w:rsid w:val="00A37C0E"/>
    <w:rsid w:val="00A37FB4"/>
    <w:rsid w:val="00A41BE0"/>
    <w:rsid w:val="00A423D9"/>
    <w:rsid w:val="00A424D8"/>
    <w:rsid w:val="00A42FEB"/>
    <w:rsid w:val="00A45228"/>
    <w:rsid w:val="00A45268"/>
    <w:rsid w:val="00A466D9"/>
    <w:rsid w:val="00A46A4A"/>
    <w:rsid w:val="00A473B4"/>
    <w:rsid w:val="00A476C7"/>
    <w:rsid w:val="00A52D9B"/>
    <w:rsid w:val="00A53174"/>
    <w:rsid w:val="00A5353E"/>
    <w:rsid w:val="00A53F88"/>
    <w:rsid w:val="00A53FE1"/>
    <w:rsid w:val="00A54D2C"/>
    <w:rsid w:val="00A570D2"/>
    <w:rsid w:val="00A57874"/>
    <w:rsid w:val="00A60C80"/>
    <w:rsid w:val="00A610C7"/>
    <w:rsid w:val="00A6351B"/>
    <w:rsid w:val="00A6363C"/>
    <w:rsid w:val="00A63A11"/>
    <w:rsid w:val="00A63A25"/>
    <w:rsid w:val="00A63B7C"/>
    <w:rsid w:val="00A64369"/>
    <w:rsid w:val="00A655A5"/>
    <w:rsid w:val="00A6696C"/>
    <w:rsid w:val="00A707A7"/>
    <w:rsid w:val="00A71D11"/>
    <w:rsid w:val="00A7481D"/>
    <w:rsid w:val="00A74C0A"/>
    <w:rsid w:val="00A7561A"/>
    <w:rsid w:val="00A7612E"/>
    <w:rsid w:val="00A76793"/>
    <w:rsid w:val="00A77888"/>
    <w:rsid w:val="00A77ABF"/>
    <w:rsid w:val="00A80596"/>
    <w:rsid w:val="00A842D2"/>
    <w:rsid w:val="00A843CB"/>
    <w:rsid w:val="00A848F6"/>
    <w:rsid w:val="00A858EF"/>
    <w:rsid w:val="00A921AD"/>
    <w:rsid w:val="00A9293C"/>
    <w:rsid w:val="00A92C8A"/>
    <w:rsid w:val="00A93150"/>
    <w:rsid w:val="00A95CC7"/>
    <w:rsid w:val="00A96C01"/>
    <w:rsid w:val="00A96F80"/>
    <w:rsid w:val="00A97517"/>
    <w:rsid w:val="00AA0B94"/>
    <w:rsid w:val="00AA1674"/>
    <w:rsid w:val="00AA1EB8"/>
    <w:rsid w:val="00AA2053"/>
    <w:rsid w:val="00AA2947"/>
    <w:rsid w:val="00AA3942"/>
    <w:rsid w:val="00AA4AC6"/>
    <w:rsid w:val="00AA51D7"/>
    <w:rsid w:val="00AA603C"/>
    <w:rsid w:val="00AA6FA9"/>
    <w:rsid w:val="00AB036E"/>
    <w:rsid w:val="00AB0ED8"/>
    <w:rsid w:val="00AB292E"/>
    <w:rsid w:val="00AB30D0"/>
    <w:rsid w:val="00AB4BD3"/>
    <w:rsid w:val="00AB50F6"/>
    <w:rsid w:val="00AB56CB"/>
    <w:rsid w:val="00AC00B9"/>
    <w:rsid w:val="00AC069C"/>
    <w:rsid w:val="00AC074B"/>
    <w:rsid w:val="00AC075A"/>
    <w:rsid w:val="00AC0820"/>
    <w:rsid w:val="00AC1100"/>
    <w:rsid w:val="00AC142F"/>
    <w:rsid w:val="00AC1B6D"/>
    <w:rsid w:val="00AC24E3"/>
    <w:rsid w:val="00AC5ADE"/>
    <w:rsid w:val="00AD0956"/>
    <w:rsid w:val="00AD1062"/>
    <w:rsid w:val="00AD14D9"/>
    <w:rsid w:val="00AD23A7"/>
    <w:rsid w:val="00AD28E9"/>
    <w:rsid w:val="00AD35E1"/>
    <w:rsid w:val="00AD3E20"/>
    <w:rsid w:val="00AD6AAD"/>
    <w:rsid w:val="00AD6E23"/>
    <w:rsid w:val="00AD77CD"/>
    <w:rsid w:val="00AE0AB6"/>
    <w:rsid w:val="00AE1FC8"/>
    <w:rsid w:val="00AE226B"/>
    <w:rsid w:val="00AE255C"/>
    <w:rsid w:val="00AE2948"/>
    <w:rsid w:val="00AE3315"/>
    <w:rsid w:val="00AE3474"/>
    <w:rsid w:val="00AE449E"/>
    <w:rsid w:val="00AE674A"/>
    <w:rsid w:val="00AE6F5A"/>
    <w:rsid w:val="00AE7795"/>
    <w:rsid w:val="00AF10CE"/>
    <w:rsid w:val="00AF4A6A"/>
    <w:rsid w:val="00AF4EA2"/>
    <w:rsid w:val="00AF57B6"/>
    <w:rsid w:val="00AF5B13"/>
    <w:rsid w:val="00AF5DE2"/>
    <w:rsid w:val="00AF5FA0"/>
    <w:rsid w:val="00B00382"/>
    <w:rsid w:val="00B01680"/>
    <w:rsid w:val="00B031AE"/>
    <w:rsid w:val="00B03E5F"/>
    <w:rsid w:val="00B045D7"/>
    <w:rsid w:val="00B04A6C"/>
    <w:rsid w:val="00B07A63"/>
    <w:rsid w:val="00B10A68"/>
    <w:rsid w:val="00B111D6"/>
    <w:rsid w:val="00B11C41"/>
    <w:rsid w:val="00B145AD"/>
    <w:rsid w:val="00B15886"/>
    <w:rsid w:val="00B16B72"/>
    <w:rsid w:val="00B16F7C"/>
    <w:rsid w:val="00B17870"/>
    <w:rsid w:val="00B204BC"/>
    <w:rsid w:val="00B20C00"/>
    <w:rsid w:val="00B21F35"/>
    <w:rsid w:val="00B22161"/>
    <w:rsid w:val="00B23C0C"/>
    <w:rsid w:val="00B2634C"/>
    <w:rsid w:val="00B2646E"/>
    <w:rsid w:val="00B30EDD"/>
    <w:rsid w:val="00B31544"/>
    <w:rsid w:val="00B342AC"/>
    <w:rsid w:val="00B3465A"/>
    <w:rsid w:val="00B3595B"/>
    <w:rsid w:val="00B361F7"/>
    <w:rsid w:val="00B36A4C"/>
    <w:rsid w:val="00B36E62"/>
    <w:rsid w:val="00B41294"/>
    <w:rsid w:val="00B42CDD"/>
    <w:rsid w:val="00B43890"/>
    <w:rsid w:val="00B43975"/>
    <w:rsid w:val="00B4398C"/>
    <w:rsid w:val="00B46995"/>
    <w:rsid w:val="00B4779D"/>
    <w:rsid w:val="00B47E0A"/>
    <w:rsid w:val="00B52238"/>
    <w:rsid w:val="00B52A7B"/>
    <w:rsid w:val="00B549F0"/>
    <w:rsid w:val="00B54DB3"/>
    <w:rsid w:val="00B569F7"/>
    <w:rsid w:val="00B57BF9"/>
    <w:rsid w:val="00B60DC6"/>
    <w:rsid w:val="00B61A17"/>
    <w:rsid w:val="00B62069"/>
    <w:rsid w:val="00B62FEE"/>
    <w:rsid w:val="00B63226"/>
    <w:rsid w:val="00B633C8"/>
    <w:rsid w:val="00B6417E"/>
    <w:rsid w:val="00B64BB6"/>
    <w:rsid w:val="00B656F5"/>
    <w:rsid w:val="00B66021"/>
    <w:rsid w:val="00B664DD"/>
    <w:rsid w:val="00B67B6E"/>
    <w:rsid w:val="00B67EB1"/>
    <w:rsid w:val="00B72CF8"/>
    <w:rsid w:val="00B7480D"/>
    <w:rsid w:val="00B76886"/>
    <w:rsid w:val="00B8034D"/>
    <w:rsid w:val="00B82051"/>
    <w:rsid w:val="00B82CF8"/>
    <w:rsid w:val="00B82D59"/>
    <w:rsid w:val="00B84C7F"/>
    <w:rsid w:val="00B84DCA"/>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21C"/>
    <w:rsid w:val="00BA23BD"/>
    <w:rsid w:val="00BA30EF"/>
    <w:rsid w:val="00BA3834"/>
    <w:rsid w:val="00BA5E3C"/>
    <w:rsid w:val="00BB10F5"/>
    <w:rsid w:val="00BB52A4"/>
    <w:rsid w:val="00BB54C8"/>
    <w:rsid w:val="00BB69AF"/>
    <w:rsid w:val="00BC0B7E"/>
    <w:rsid w:val="00BC2C9D"/>
    <w:rsid w:val="00BC7759"/>
    <w:rsid w:val="00BD0C5A"/>
    <w:rsid w:val="00BD25AF"/>
    <w:rsid w:val="00BD4439"/>
    <w:rsid w:val="00BD4E9F"/>
    <w:rsid w:val="00BD4FD4"/>
    <w:rsid w:val="00BD529D"/>
    <w:rsid w:val="00BE0E21"/>
    <w:rsid w:val="00BE1688"/>
    <w:rsid w:val="00BE17ED"/>
    <w:rsid w:val="00BE21AA"/>
    <w:rsid w:val="00BE3F4E"/>
    <w:rsid w:val="00BE6562"/>
    <w:rsid w:val="00BE7294"/>
    <w:rsid w:val="00BF1155"/>
    <w:rsid w:val="00BF1D0A"/>
    <w:rsid w:val="00BF3F24"/>
    <w:rsid w:val="00BF5EAB"/>
    <w:rsid w:val="00BF601B"/>
    <w:rsid w:val="00BF6A2C"/>
    <w:rsid w:val="00C009AD"/>
    <w:rsid w:val="00C037F5"/>
    <w:rsid w:val="00C04305"/>
    <w:rsid w:val="00C06FCB"/>
    <w:rsid w:val="00C0740B"/>
    <w:rsid w:val="00C078C1"/>
    <w:rsid w:val="00C07CD7"/>
    <w:rsid w:val="00C10498"/>
    <w:rsid w:val="00C106A5"/>
    <w:rsid w:val="00C13FE1"/>
    <w:rsid w:val="00C15440"/>
    <w:rsid w:val="00C16D9B"/>
    <w:rsid w:val="00C1739B"/>
    <w:rsid w:val="00C1770F"/>
    <w:rsid w:val="00C227E3"/>
    <w:rsid w:val="00C2290D"/>
    <w:rsid w:val="00C22970"/>
    <w:rsid w:val="00C22976"/>
    <w:rsid w:val="00C23DD3"/>
    <w:rsid w:val="00C258BA"/>
    <w:rsid w:val="00C25D0E"/>
    <w:rsid w:val="00C3041F"/>
    <w:rsid w:val="00C31F74"/>
    <w:rsid w:val="00C329C6"/>
    <w:rsid w:val="00C3426C"/>
    <w:rsid w:val="00C377CE"/>
    <w:rsid w:val="00C43749"/>
    <w:rsid w:val="00C43C86"/>
    <w:rsid w:val="00C4464F"/>
    <w:rsid w:val="00C45FE8"/>
    <w:rsid w:val="00C47343"/>
    <w:rsid w:val="00C50E1F"/>
    <w:rsid w:val="00C51A28"/>
    <w:rsid w:val="00C57763"/>
    <w:rsid w:val="00C6095C"/>
    <w:rsid w:val="00C62FFB"/>
    <w:rsid w:val="00C63BD2"/>
    <w:rsid w:val="00C64662"/>
    <w:rsid w:val="00C64A5A"/>
    <w:rsid w:val="00C660E0"/>
    <w:rsid w:val="00C66308"/>
    <w:rsid w:val="00C7099C"/>
    <w:rsid w:val="00C714CC"/>
    <w:rsid w:val="00C73B08"/>
    <w:rsid w:val="00C74863"/>
    <w:rsid w:val="00C75031"/>
    <w:rsid w:val="00C823EC"/>
    <w:rsid w:val="00C83801"/>
    <w:rsid w:val="00C849E3"/>
    <w:rsid w:val="00C84CD1"/>
    <w:rsid w:val="00C8559A"/>
    <w:rsid w:val="00C85B1F"/>
    <w:rsid w:val="00C91A83"/>
    <w:rsid w:val="00C91C46"/>
    <w:rsid w:val="00C92EE9"/>
    <w:rsid w:val="00C93A98"/>
    <w:rsid w:val="00C96D69"/>
    <w:rsid w:val="00C96E7C"/>
    <w:rsid w:val="00C97FA1"/>
    <w:rsid w:val="00CA0E00"/>
    <w:rsid w:val="00CA156F"/>
    <w:rsid w:val="00CA3299"/>
    <w:rsid w:val="00CA5181"/>
    <w:rsid w:val="00CA5345"/>
    <w:rsid w:val="00CA6B36"/>
    <w:rsid w:val="00CA6BBF"/>
    <w:rsid w:val="00CB20E0"/>
    <w:rsid w:val="00CB257E"/>
    <w:rsid w:val="00CB2C09"/>
    <w:rsid w:val="00CB2CB6"/>
    <w:rsid w:val="00CB3770"/>
    <w:rsid w:val="00CB3C02"/>
    <w:rsid w:val="00CB496A"/>
    <w:rsid w:val="00CB5740"/>
    <w:rsid w:val="00CB6B7F"/>
    <w:rsid w:val="00CB6FF2"/>
    <w:rsid w:val="00CC3DF8"/>
    <w:rsid w:val="00CC452A"/>
    <w:rsid w:val="00CC6476"/>
    <w:rsid w:val="00CC669D"/>
    <w:rsid w:val="00CC7DA8"/>
    <w:rsid w:val="00CD022E"/>
    <w:rsid w:val="00CD02B4"/>
    <w:rsid w:val="00CD1460"/>
    <w:rsid w:val="00CD18BF"/>
    <w:rsid w:val="00CD28DC"/>
    <w:rsid w:val="00CD3DB6"/>
    <w:rsid w:val="00CD4596"/>
    <w:rsid w:val="00CD6839"/>
    <w:rsid w:val="00CE16D8"/>
    <w:rsid w:val="00CE1E21"/>
    <w:rsid w:val="00CE1EB8"/>
    <w:rsid w:val="00CE2959"/>
    <w:rsid w:val="00CE4B17"/>
    <w:rsid w:val="00CE4DF5"/>
    <w:rsid w:val="00CE6BAF"/>
    <w:rsid w:val="00CE757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2E37"/>
    <w:rsid w:val="00D0334B"/>
    <w:rsid w:val="00D0715A"/>
    <w:rsid w:val="00D11E88"/>
    <w:rsid w:val="00D13EBB"/>
    <w:rsid w:val="00D15375"/>
    <w:rsid w:val="00D1705E"/>
    <w:rsid w:val="00D2117D"/>
    <w:rsid w:val="00D21794"/>
    <w:rsid w:val="00D22057"/>
    <w:rsid w:val="00D22251"/>
    <w:rsid w:val="00D2326A"/>
    <w:rsid w:val="00D2373E"/>
    <w:rsid w:val="00D244BC"/>
    <w:rsid w:val="00D247FE"/>
    <w:rsid w:val="00D24FA9"/>
    <w:rsid w:val="00D26810"/>
    <w:rsid w:val="00D27810"/>
    <w:rsid w:val="00D309A2"/>
    <w:rsid w:val="00D3427B"/>
    <w:rsid w:val="00D35755"/>
    <w:rsid w:val="00D35966"/>
    <w:rsid w:val="00D35E83"/>
    <w:rsid w:val="00D36514"/>
    <w:rsid w:val="00D37642"/>
    <w:rsid w:val="00D37C3E"/>
    <w:rsid w:val="00D37CD6"/>
    <w:rsid w:val="00D410FA"/>
    <w:rsid w:val="00D4136D"/>
    <w:rsid w:val="00D424F3"/>
    <w:rsid w:val="00D43A8F"/>
    <w:rsid w:val="00D44406"/>
    <w:rsid w:val="00D45DC3"/>
    <w:rsid w:val="00D4662E"/>
    <w:rsid w:val="00D47859"/>
    <w:rsid w:val="00D478AB"/>
    <w:rsid w:val="00D47D74"/>
    <w:rsid w:val="00D50028"/>
    <w:rsid w:val="00D50A65"/>
    <w:rsid w:val="00D50C3E"/>
    <w:rsid w:val="00D522B4"/>
    <w:rsid w:val="00D52546"/>
    <w:rsid w:val="00D534DE"/>
    <w:rsid w:val="00D53C57"/>
    <w:rsid w:val="00D54DD3"/>
    <w:rsid w:val="00D55F07"/>
    <w:rsid w:val="00D56234"/>
    <w:rsid w:val="00D56498"/>
    <w:rsid w:val="00D5650A"/>
    <w:rsid w:val="00D56BE0"/>
    <w:rsid w:val="00D57CA7"/>
    <w:rsid w:val="00D619F5"/>
    <w:rsid w:val="00D621E8"/>
    <w:rsid w:val="00D6236C"/>
    <w:rsid w:val="00D627CE"/>
    <w:rsid w:val="00D62B4E"/>
    <w:rsid w:val="00D6381B"/>
    <w:rsid w:val="00D6418D"/>
    <w:rsid w:val="00D657A1"/>
    <w:rsid w:val="00D66BEB"/>
    <w:rsid w:val="00D7021A"/>
    <w:rsid w:val="00D704A2"/>
    <w:rsid w:val="00D70705"/>
    <w:rsid w:val="00D73426"/>
    <w:rsid w:val="00D74A15"/>
    <w:rsid w:val="00D75E20"/>
    <w:rsid w:val="00D804BF"/>
    <w:rsid w:val="00D820C7"/>
    <w:rsid w:val="00D82EA3"/>
    <w:rsid w:val="00D8410E"/>
    <w:rsid w:val="00D84B87"/>
    <w:rsid w:val="00D855D4"/>
    <w:rsid w:val="00D85650"/>
    <w:rsid w:val="00D86FCC"/>
    <w:rsid w:val="00D91E11"/>
    <w:rsid w:val="00D94786"/>
    <w:rsid w:val="00D95572"/>
    <w:rsid w:val="00D96463"/>
    <w:rsid w:val="00DA063E"/>
    <w:rsid w:val="00DA1001"/>
    <w:rsid w:val="00DA13D0"/>
    <w:rsid w:val="00DA3190"/>
    <w:rsid w:val="00DA3D91"/>
    <w:rsid w:val="00DA5882"/>
    <w:rsid w:val="00DA775E"/>
    <w:rsid w:val="00DB124D"/>
    <w:rsid w:val="00DB13AC"/>
    <w:rsid w:val="00DB4E2C"/>
    <w:rsid w:val="00DB623C"/>
    <w:rsid w:val="00DB7DF0"/>
    <w:rsid w:val="00DC00F0"/>
    <w:rsid w:val="00DC2563"/>
    <w:rsid w:val="00DC278A"/>
    <w:rsid w:val="00DC279F"/>
    <w:rsid w:val="00DC31C0"/>
    <w:rsid w:val="00DC64E7"/>
    <w:rsid w:val="00DC7821"/>
    <w:rsid w:val="00DD0988"/>
    <w:rsid w:val="00DD219B"/>
    <w:rsid w:val="00DD27DD"/>
    <w:rsid w:val="00DD289A"/>
    <w:rsid w:val="00DD31FA"/>
    <w:rsid w:val="00DD38A6"/>
    <w:rsid w:val="00DD5331"/>
    <w:rsid w:val="00DD5A91"/>
    <w:rsid w:val="00DD5DB3"/>
    <w:rsid w:val="00DD5DE5"/>
    <w:rsid w:val="00DD74FA"/>
    <w:rsid w:val="00DE0521"/>
    <w:rsid w:val="00DE0660"/>
    <w:rsid w:val="00DE22B3"/>
    <w:rsid w:val="00DE2D77"/>
    <w:rsid w:val="00DE31F1"/>
    <w:rsid w:val="00DE3425"/>
    <w:rsid w:val="00DE3828"/>
    <w:rsid w:val="00DE3C2C"/>
    <w:rsid w:val="00DE51D2"/>
    <w:rsid w:val="00DE6065"/>
    <w:rsid w:val="00DE6780"/>
    <w:rsid w:val="00DF07C0"/>
    <w:rsid w:val="00DF244B"/>
    <w:rsid w:val="00DF4E3A"/>
    <w:rsid w:val="00DF5CE0"/>
    <w:rsid w:val="00DF79A2"/>
    <w:rsid w:val="00E00023"/>
    <w:rsid w:val="00E00977"/>
    <w:rsid w:val="00E00D62"/>
    <w:rsid w:val="00E00FEE"/>
    <w:rsid w:val="00E0218F"/>
    <w:rsid w:val="00E02D34"/>
    <w:rsid w:val="00E03A6B"/>
    <w:rsid w:val="00E03DF2"/>
    <w:rsid w:val="00E06736"/>
    <w:rsid w:val="00E07220"/>
    <w:rsid w:val="00E0723A"/>
    <w:rsid w:val="00E124EC"/>
    <w:rsid w:val="00E1328E"/>
    <w:rsid w:val="00E14305"/>
    <w:rsid w:val="00E1489B"/>
    <w:rsid w:val="00E14D28"/>
    <w:rsid w:val="00E158D6"/>
    <w:rsid w:val="00E21102"/>
    <w:rsid w:val="00E21D9C"/>
    <w:rsid w:val="00E2278C"/>
    <w:rsid w:val="00E23ACB"/>
    <w:rsid w:val="00E24853"/>
    <w:rsid w:val="00E24E84"/>
    <w:rsid w:val="00E259EB"/>
    <w:rsid w:val="00E26DF9"/>
    <w:rsid w:val="00E30DA3"/>
    <w:rsid w:val="00E31F75"/>
    <w:rsid w:val="00E360CD"/>
    <w:rsid w:val="00E36CFA"/>
    <w:rsid w:val="00E41295"/>
    <w:rsid w:val="00E41CC6"/>
    <w:rsid w:val="00E41E0A"/>
    <w:rsid w:val="00E42628"/>
    <w:rsid w:val="00E42955"/>
    <w:rsid w:val="00E4338A"/>
    <w:rsid w:val="00E44290"/>
    <w:rsid w:val="00E44C95"/>
    <w:rsid w:val="00E45B51"/>
    <w:rsid w:val="00E50398"/>
    <w:rsid w:val="00E5056E"/>
    <w:rsid w:val="00E5164E"/>
    <w:rsid w:val="00E52A6A"/>
    <w:rsid w:val="00E531F4"/>
    <w:rsid w:val="00E566CF"/>
    <w:rsid w:val="00E56876"/>
    <w:rsid w:val="00E6114F"/>
    <w:rsid w:val="00E618FD"/>
    <w:rsid w:val="00E62237"/>
    <w:rsid w:val="00E623B6"/>
    <w:rsid w:val="00E63039"/>
    <w:rsid w:val="00E644B7"/>
    <w:rsid w:val="00E64B23"/>
    <w:rsid w:val="00E659D8"/>
    <w:rsid w:val="00E661C5"/>
    <w:rsid w:val="00E666FA"/>
    <w:rsid w:val="00E700CB"/>
    <w:rsid w:val="00E70292"/>
    <w:rsid w:val="00E702B3"/>
    <w:rsid w:val="00E70726"/>
    <w:rsid w:val="00E71145"/>
    <w:rsid w:val="00E711EB"/>
    <w:rsid w:val="00E71EE1"/>
    <w:rsid w:val="00E7258D"/>
    <w:rsid w:val="00E72C44"/>
    <w:rsid w:val="00E73D61"/>
    <w:rsid w:val="00E74337"/>
    <w:rsid w:val="00E75B09"/>
    <w:rsid w:val="00E805B6"/>
    <w:rsid w:val="00E80B8C"/>
    <w:rsid w:val="00E80F9F"/>
    <w:rsid w:val="00E81CCD"/>
    <w:rsid w:val="00E82434"/>
    <w:rsid w:val="00E82E61"/>
    <w:rsid w:val="00E837C9"/>
    <w:rsid w:val="00E83D49"/>
    <w:rsid w:val="00E84A75"/>
    <w:rsid w:val="00E85C3F"/>
    <w:rsid w:val="00E87076"/>
    <w:rsid w:val="00E9005A"/>
    <w:rsid w:val="00E91864"/>
    <w:rsid w:val="00E92DDE"/>
    <w:rsid w:val="00E94331"/>
    <w:rsid w:val="00E94CA9"/>
    <w:rsid w:val="00E953DC"/>
    <w:rsid w:val="00E979D6"/>
    <w:rsid w:val="00EA0389"/>
    <w:rsid w:val="00EA03D0"/>
    <w:rsid w:val="00EA16A9"/>
    <w:rsid w:val="00EA2BE5"/>
    <w:rsid w:val="00EA4117"/>
    <w:rsid w:val="00EA422B"/>
    <w:rsid w:val="00EA4580"/>
    <w:rsid w:val="00EA458C"/>
    <w:rsid w:val="00EA5690"/>
    <w:rsid w:val="00EB06FF"/>
    <w:rsid w:val="00EB172B"/>
    <w:rsid w:val="00EB6C01"/>
    <w:rsid w:val="00EB727B"/>
    <w:rsid w:val="00EB7700"/>
    <w:rsid w:val="00EB7B97"/>
    <w:rsid w:val="00EC00EA"/>
    <w:rsid w:val="00EC0239"/>
    <w:rsid w:val="00EC3700"/>
    <w:rsid w:val="00EC38E9"/>
    <w:rsid w:val="00EC453F"/>
    <w:rsid w:val="00ED00FC"/>
    <w:rsid w:val="00ED028B"/>
    <w:rsid w:val="00ED09D5"/>
    <w:rsid w:val="00ED13A6"/>
    <w:rsid w:val="00ED22BC"/>
    <w:rsid w:val="00ED35BB"/>
    <w:rsid w:val="00ED44EF"/>
    <w:rsid w:val="00ED523D"/>
    <w:rsid w:val="00ED577D"/>
    <w:rsid w:val="00ED6059"/>
    <w:rsid w:val="00ED6BEA"/>
    <w:rsid w:val="00EE1DBE"/>
    <w:rsid w:val="00EE1F3C"/>
    <w:rsid w:val="00EE7476"/>
    <w:rsid w:val="00EE747D"/>
    <w:rsid w:val="00EE7B8C"/>
    <w:rsid w:val="00EF039A"/>
    <w:rsid w:val="00EF096E"/>
    <w:rsid w:val="00EF0C06"/>
    <w:rsid w:val="00EF25B0"/>
    <w:rsid w:val="00EF39D9"/>
    <w:rsid w:val="00EF476E"/>
    <w:rsid w:val="00EF57E8"/>
    <w:rsid w:val="00EF6DCC"/>
    <w:rsid w:val="00EF7F0F"/>
    <w:rsid w:val="00F00EA4"/>
    <w:rsid w:val="00F01432"/>
    <w:rsid w:val="00F0157F"/>
    <w:rsid w:val="00F015B4"/>
    <w:rsid w:val="00F03056"/>
    <w:rsid w:val="00F042A9"/>
    <w:rsid w:val="00F04CD2"/>
    <w:rsid w:val="00F06283"/>
    <w:rsid w:val="00F06B42"/>
    <w:rsid w:val="00F10948"/>
    <w:rsid w:val="00F12D20"/>
    <w:rsid w:val="00F15EE0"/>
    <w:rsid w:val="00F17CCF"/>
    <w:rsid w:val="00F17FC6"/>
    <w:rsid w:val="00F22D77"/>
    <w:rsid w:val="00F23F4F"/>
    <w:rsid w:val="00F24657"/>
    <w:rsid w:val="00F25A94"/>
    <w:rsid w:val="00F25B59"/>
    <w:rsid w:val="00F25B6C"/>
    <w:rsid w:val="00F26FC2"/>
    <w:rsid w:val="00F3054F"/>
    <w:rsid w:val="00F30934"/>
    <w:rsid w:val="00F31327"/>
    <w:rsid w:val="00F320CB"/>
    <w:rsid w:val="00F33E43"/>
    <w:rsid w:val="00F3424F"/>
    <w:rsid w:val="00F34E88"/>
    <w:rsid w:val="00F35A8E"/>
    <w:rsid w:val="00F35DE8"/>
    <w:rsid w:val="00F35E7C"/>
    <w:rsid w:val="00F365F4"/>
    <w:rsid w:val="00F37475"/>
    <w:rsid w:val="00F3794C"/>
    <w:rsid w:val="00F37B52"/>
    <w:rsid w:val="00F416B6"/>
    <w:rsid w:val="00F417CE"/>
    <w:rsid w:val="00F4228E"/>
    <w:rsid w:val="00F42C5B"/>
    <w:rsid w:val="00F431AE"/>
    <w:rsid w:val="00F4384B"/>
    <w:rsid w:val="00F43CC0"/>
    <w:rsid w:val="00F44A66"/>
    <w:rsid w:val="00F44F56"/>
    <w:rsid w:val="00F45D0F"/>
    <w:rsid w:val="00F45DC1"/>
    <w:rsid w:val="00F5029A"/>
    <w:rsid w:val="00F51241"/>
    <w:rsid w:val="00F5180C"/>
    <w:rsid w:val="00F529E4"/>
    <w:rsid w:val="00F553DE"/>
    <w:rsid w:val="00F55F5F"/>
    <w:rsid w:val="00F565A5"/>
    <w:rsid w:val="00F570C3"/>
    <w:rsid w:val="00F62EEC"/>
    <w:rsid w:val="00F63639"/>
    <w:rsid w:val="00F6381B"/>
    <w:rsid w:val="00F65693"/>
    <w:rsid w:val="00F65B16"/>
    <w:rsid w:val="00F65C17"/>
    <w:rsid w:val="00F660A2"/>
    <w:rsid w:val="00F676A0"/>
    <w:rsid w:val="00F70E5C"/>
    <w:rsid w:val="00F715BF"/>
    <w:rsid w:val="00F71B29"/>
    <w:rsid w:val="00F72510"/>
    <w:rsid w:val="00F76273"/>
    <w:rsid w:val="00F766AE"/>
    <w:rsid w:val="00F76705"/>
    <w:rsid w:val="00F77AB9"/>
    <w:rsid w:val="00F77C11"/>
    <w:rsid w:val="00F77C27"/>
    <w:rsid w:val="00F80485"/>
    <w:rsid w:val="00F834F8"/>
    <w:rsid w:val="00F845C7"/>
    <w:rsid w:val="00F84609"/>
    <w:rsid w:val="00F8471D"/>
    <w:rsid w:val="00F84A94"/>
    <w:rsid w:val="00F84E6F"/>
    <w:rsid w:val="00F850DD"/>
    <w:rsid w:val="00F85DEE"/>
    <w:rsid w:val="00F86017"/>
    <w:rsid w:val="00F8713F"/>
    <w:rsid w:val="00F8742A"/>
    <w:rsid w:val="00F87599"/>
    <w:rsid w:val="00F90FD2"/>
    <w:rsid w:val="00F914B1"/>
    <w:rsid w:val="00F91B91"/>
    <w:rsid w:val="00F948E8"/>
    <w:rsid w:val="00F95A1F"/>
    <w:rsid w:val="00F96F58"/>
    <w:rsid w:val="00F97789"/>
    <w:rsid w:val="00F97D3D"/>
    <w:rsid w:val="00FA06EB"/>
    <w:rsid w:val="00FA101A"/>
    <w:rsid w:val="00FA1246"/>
    <w:rsid w:val="00FA45F3"/>
    <w:rsid w:val="00FA4F83"/>
    <w:rsid w:val="00FA6228"/>
    <w:rsid w:val="00FA7F6E"/>
    <w:rsid w:val="00FB16A1"/>
    <w:rsid w:val="00FB19CE"/>
    <w:rsid w:val="00FB1BE7"/>
    <w:rsid w:val="00FB2C70"/>
    <w:rsid w:val="00FB4F87"/>
    <w:rsid w:val="00FB60B5"/>
    <w:rsid w:val="00FB6DFB"/>
    <w:rsid w:val="00FB6F0A"/>
    <w:rsid w:val="00FC0B9F"/>
    <w:rsid w:val="00FC3109"/>
    <w:rsid w:val="00FC3D93"/>
    <w:rsid w:val="00FC63F3"/>
    <w:rsid w:val="00FC6F28"/>
    <w:rsid w:val="00FD0740"/>
    <w:rsid w:val="00FD1885"/>
    <w:rsid w:val="00FD1AC3"/>
    <w:rsid w:val="00FD272B"/>
    <w:rsid w:val="00FD2F4E"/>
    <w:rsid w:val="00FD3FC3"/>
    <w:rsid w:val="00FD42C2"/>
    <w:rsid w:val="00FD44AB"/>
    <w:rsid w:val="00FD47DE"/>
    <w:rsid w:val="00FD5A85"/>
    <w:rsid w:val="00FD5CE1"/>
    <w:rsid w:val="00FD74C0"/>
    <w:rsid w:val="00FE05E7"/>
    <w:rsid w:val="00FE080E"/>
    <w:rsid w:val="00FE0B1B"/>
    <w:rsid w:val="00FE22FA"/>
    <w:rsid w:val="00FE2B5A"/>
    <w:rsid w:val="00FE766B"/>
    <w:rsid w:val="00FE7B8E"/>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7F4A0A"/>
  <w15:docId w15:val="{3093D0E0-8458-4E4F-9A83-6D3E27B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082458300">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59"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lodzkie.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E0934-9CB4-4E92-AED2-0C5AF0B9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17763</Words>
  <Characters>117880</Characters>
  <Application>Microsoft Office Word</Application>
  <DocSecurity>0</DocSecurity>
  <Lines>982</Lines>
  <Paragraphs>270</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Dorota Kowalczyk</cp:lastModifiedBy>
  <cp:revision>5</cp:revision>
  <cp:lastPrinted>2018-11-27T14:09:00Z</cp:lastPrinted>
  <dcterms:created xsi:type="dcterms:W3CDTF">2019-06-07T09:27:00Z</dcterms:created>
  <dcterms:modified xsi:type="dcterms:W3CDTF">2019-06-27T11:49:00Z</dcterms:modified>
</cp:coreProperties>
</file>