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70E0A4" w14:textId="238971AB" w:rsidR="00057435" w:rsidRDefault="00057435">
      <w:pPr>
        <w:pStyle w:val="Tytu"/>
        <w:rPr>
          <w:rFonts w:ascii="Arial" w:hAnsi="Arial" w:cs="Arial"/>
          <w:i/>
          <w:iCs/>
          <w:sz w:val="20"/>
          <w:szCs w:val="20"/>
        </w:rPr>
      </w:pPr>
    </w:p>
    <w:p w14:paraId="645C3907" w14:textId="6808EC9E" w:rsidR="00120A19" w:rsidRPr="00120A19" w:rsidRDefault="00120A19" w:rsidP="00120A19">
      <w:pPr>
        <w:pStyle w:val="Podtytu"/>
      </w:pPr>
      <w:r>
        <w:rPr>
          <w:noProof/>
          <w:lang w:eastAsia="pl-PL"/>
        </w:rPr>
        <w:drawing>
          <wp:inline distT="0" distB="0" distL="0" distR="0" wp14:anchorId="396A481C" wp14:editId="2089FD66">
            <wp:extent cx="5759450" cy="666672"/>
            <wp:effectExtent l="0" t="0" r="0" b="63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66672"/>
                    </a:xfrm>
                    <a:prstGeom prst="rect">
                      <a:avLst/>
                    </a:prstGeom>
                    <a:noFill/>
                  </pic:spPr>
                </pic:pic>
              </a:graphicData>
            </a:graphic>
          </wp:inline>
        </w:drawing>
      </w:r>
    </w:p>
    <w:p w14:paraId="5808B1DC" w14:textId="1A8F6C99" w:rsidR="005B214F" w:rsidRDefault="005B214F">
      <w:pPr>
        <w:pStyle w:val="Tytu"/>
        <w:rPr>
          <w:rFonts w:ascii="Arial" w:hAnsi="Arial" w:cs="Arial"/>
          <w:i/>
          <w:iCs/>
          <w:sz w:val="20"/>
          <w:szCs w:val="20"/>
        </w:rPr>
      </w:pPr>
    </w:p>
    <w:p w14:paraId="0B45F50A" w14:textId="24E03336" w:rsidR="008B5DED" w:rsidRDefault="008B5DED" w:rsidP="008B5DED">
      <w:pPr>
        <w:pStyle w:val="Podtytu"/>
      </w:pPr>
    </w:p>
    <w:p w14:paraId="48195DDB" w14:textId="77777777" w:rsidR="008B5DED" w:rsidRPr="008B5DED" w:rsidRDefault="008B5DED" w:rsidP="008B5DED">
      <w:pPr>
        <w:pStyle w:val="Tekstpodstawowy"/>
      </w:pPr>
    </w:p>
    <w:p w14:paraId="609C3576" w14:textId="0584C659" w:rsidR="005B214F" w:rsidRPr="00DD5331" w:rsidRDefault="005B214F">
      <w:pPr>
        <w:pStyle w:val="Tytu"/>
        <w:rPr>
          <w:rFonts w:ascii="Arial" w:hAnsi="Arial" w:cs="Arial"/>
          <w:sz w:val="20"/>
          <w:szCs w:val="20"/>
        </w:rPr>
      </w:pPr>
      <w:r w:rsidRPr="00DD5331">
        <w:rPr>
          <w:rFonts w:ascii="Arial" w:hAnsi="Arial" w:cs="Arial"/>
          <w:i/>
          <w:iCs/>
          <w:sz w:val="20"/>
          <w:szCs w:val="20"/>
        </w:rPr>
        <w:t>WZÓR</w:t>
      </w:r>
      <w:r w:rsidR="00313BF0">
        <w:rPr>
          <w:rFonts w:ascii="Arial" w:hAnsi="Arial" w:cs="Arial"/>
          <w:i/>
          <w:iCs/>
          <w:sz w:val="20"/>
          <w:szCs w:val="20"/>
        </w:rPr>
        <w:t xml:space="preserve"> - PJB</w:t>
      </w:r>
      <w:r w:rsidR="00761609">
        <w:rPr>
          <w:rStyle w:val="Odwoanieprzypisudolnego"/>
          <w:rFonts w:ascii="Arial" w:hAnsi="Arial" w:cs="Arial"/>
          <w:i/>
          <w:iCs/>
          <w:sz w:val="20"/>
          <w:szCs w:val="20"/>
        </w:rPr>
        <w:footnoteReference w:id="2"/>
      </w:r>
    </w:p>
    <w:p w14:paraId="3AF2FFDA" w14:textId="77777777" w:rsidR="005B214F" w:rsidRPr="00DD5331" w:rsidRDefault="005B214F">
      <w:pPr>
        <w:pStyle w:val="Tytu"/>
        <w:jc w:val="left"/>
        <w:rPr>
          <w:rFonts w:ascii="Arial" w:hAnsi="Arial" w:cs="Arial"/>
          <w:sz w:val="20"/>
          <w:szCs w:val="20"/>
        </w:rPr>
      </w:pPr>
    </w:p>
    <w:p w14:paraId="174E1ADA" w14:textId="3C5EC4A8"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 xml:space="preserve">UMOWA O DOFINANSOWANIE PROJEKTU </w:t>
      </w:r>
      <w:r w:rsidR="00313BF0">
        <w:rPr>
          <w:rFonts w:ascii="Arial" w:hAnsi="Arial" w:cs="Arial"/>
          <w:sz w:val="20"/>
          <w:szCs w:val="20"/>
        </w:rPr>
        <w:t xml:space="preserve">PAŃSTWOWYCH JEDNOSTEK BUDŻETOWYCH </w:t>
      </w:r>
      <w:r w:rsidR="003D07E0" w:rsidRPr="00207257">
        <w:rPr>
          <w:rFonts w:ascii="Arial" w:hAnsi="Arial" w:cs="Arial"/>
          <w:sz w:val="20"/>
          <w:szCs w:val="20"/>
        </w:rPr>
        <w:t>WSPÓŁFI</w:t>
      </w:r>
      <w:bookmarkStart w:id="0" w:name="_GoBack"/>
      <w:bookmarkEnd w:id="0"/>
      <w:r w:rsidR="003D07E0" w:rsidRPr="00207257">
        <w:rPr>
          <w:rFonts w:ascii="Arial" w:hAnsi="Arial" w:cs="Arial"/>
          <w:sz w:val="20"/>
          <w:szCs w:val="20"/>
        </w:rPr>
        <w:t>NANSOWANEGO ZE ŚRODKÓ</w:t>
      </w:r>
      <w:r w:rsidR="00622D38" w:rsidRPr="00207257">
        <w:rPr>
          <w:rFonts w:ascii="Arial" w:hAnsi="Arial" w:cs="Arial"/>
          <w:sz w:val="20"/>
          <w:szCs w:val="20"/>
        </w:rPr>
        <w:t>W</w:t>
      </w:r>
    </w:p>
    <w:p w14:paraId="2A68C9B4" w14:textId="77777777" w:rsidR="00622D38" w:rsidRPr="00207257" w:rsidRDefault="00622D38"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EUROPEJSKIEGO FUNDUSZU SPOŁECZNEGO</w:t>
      </w:r>
      <w:r w:rsidR="001557FD" w:rsidRPr="00207257">
        <w:rPr>
          <w:rFonts w:ascii="Arial" w:hAnsi="Arial" w:cs="Arial"/>
          <w:sz w:val="20"/>
          <w:szCs w:val="20"/>
        </w:rPr>
        <w:t xml:space="preserve"> </w:t>
      </w:r>
      <w:r w:rsidR="005B214F" w:rsidRPr="00207257">
        <w:rPr>
          <w:rFonts w:ascii="Arial" w:hAnsi="Arial" w:cs="Arial"/>
          <w:sz w:val="20"/>
          <w:szCs w:val="20"/>
        </w:rPr>
        <w:t xml:space="preserve">W RAMACH REGIONALNEGO PROGRAMU </w:t>
      </w:r>
    </w:p>
    <w:p w14:paraId="110ED430" w14:textId="77777777"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OPERACYJNEGO WOJEWÓDZ</w:t>
      </w:r>
      <w:r w:rsidR="00622D38" w:rsidRPr="00207257">
        <w:rPr>
          <w:rFonts w:ascii="Arial" w:hAnsi="Arial" w:cs="Arial"/>
          <w:sz w:val="20"/>
          <w:szCs w:val="20"/>
        </w:rPr>
        <w:t>TWA ŁÓDZKIEGO NA LATA 2014-2020</w:t>
      </w:r>
    </w:p>
    <w:p w14:paraId="00EEE818" w14:textId="77777777" w:rsidR="005B214F" w:rsidRPr="00DD5331" w:rsidRDefault="005B214F">
      <w:pPr>
        <w:pStyle w:val="Podtytu"/>
        <w:tabs>
          <w:tab w:val="clear" w:pos="1080"/>
        </w:tabs>
        <w:ind w:left="-360" w:firstLine="0"/>
        <w:rPr>
          <w:rFonts w:ascii="Arial" w:hAnsi="Arial" w:cs="Arial"/>
          <w:sz w:val="20"/>
          <w:szCs w:val="20"/>
        </w:rPr>
      </w:pPr>
    </w:p>
    <w:p w14:paraId="684A8C1A" w14:textId="77777777" w:rsidR="005B214F" w:rsidRPr="00DD5331" w:rsidRDefault="005B214F">
      <w:pPr>
        <w:pStyle w:val="Tytu"/>
        <w:spacing w:after="60"/>
        <w:jc w:val="both"/>
        <w:rPr>
          <w:rFonts w:ascii="Arial" w:hAnsi="Arial" w:cs="Arial"/>
          <w:sz w:val="20"/>
          <w:szCs w:val="20"/>
        </w:rPr>
      </w:pPr>
    </w:p>
    <w:p w14:paraId="0EEDA1CF" w14:textId="77777777" w:rsidR="005B214F" w:rsidRPr="00DD5331" w:rsidRDefault="005B214F">
      <w:pPr>
        <w:pStyle w:val="Tytu"/>
        <w:spacing w:after="60"/>
        <w:jc w:val="both"/>
        <w:rPr>
          <w:rFonts w:ascii="Arial" w:hAnsi="Arial" w:cs="Arial"/>
          <w:sz w:val="20"/>
          <w:szCs w:val="20"/>
        </w:rPr>
      </w:pPr>
      <w:r w:rsidRPr="00DD5331">
        <w:rPr>
          <w:rFonts w:ascii="Arial" w:hAnsi="Arial" w:cs="Arial"/>
          <w:sz w:val="20"/>
          <w:szCs w:val="20"/>
        </w:rPr>
        <w:t>Nr umowy:</w:t>
      </w:r>
    </w:p>
    <w:p w14:paraId="4D653167" w14:textId="77777777" w:rsidR="005B214F" w:rsidRPr="00207257" w:rsidRDefault="005B214F">
      <w:pPr>
        <w:spacing w:after="60"/>
        <w:jc w:val="both"/>
        <w:rPr>
          <w:rFonts w:ascii="Arial" w:hAnsi="Arial" w:cs="Arial"/>
          <w:sz w:val="20"/>
          <w:szCs w:val="20"/>
        </w:rPr>
      </w:pPr>
      <w:r w:rsidRPr="00DD5331">
        <w:rPr>
          <w:rFonts w:ascii="Arial" w:hAnsi="Arial" w:cs="Arial"/>
          <w:sz w:val="20"/>
          <w:szCs w:val="20"/>
        </w:rPr>
        <w:t xml:space="preserve">Umowa o dofinansowanie Projektu: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422EF8">
        <w:rPr>
          <w:rFonts w:ascii="Arial" w:hAnsi="Arial" w:cs="Arial"/>
          <w:sz w:val="20"/>
          <w:szCs w:val="20"/>
        </w:rPr>
        <w:t xml:space="preserve"> </w:t>
      </w:r>
      <w:r w:rsidRPr="00DD5331">
        <w:rPr>
          <w:rFonts w:ascii="Arial" w:hAnsi="Arial" w:cs="Arial"/>
          <w:i/>
          <w:iCs/>
          <w:sz w:val="20"/>
          <w:szCs w:val="20"/>
        </w:rPr>
        <w:t xml:space="preserve">[tytuł </w:t>
      </w:r>
      <w:r w:rsidR="004956C4" w:rsidRPr="00207257">
        <w:rPr>
          <w:rFonts w:ascii="Arial" w:hAnsi="Arial" w:cs="Arial"/>
          <w:i/>
          <w:iCs/>
          <w:sz w:val="20"/>
          <w:szCs w:val="20"/>
        </w:rPr>
        <w:t>P</w:t>
      </w:r>
      <w:r w:rsidRPr="00207257">
        <w:rPr>
          <w:rFonts w:ascii="Arial" w:hAnsi="Arial" w:cs="Arial"/>
          <w:i/>
          <w:iCs/>
          <w:sz w:val="20"/>
          <w:szCs w:val="20"/>
        </w:rPr>
        <w:t>rojektu]</w:t>
      </w:r>
      <w:r w:rsidRPr="00207257">
        <w:rPr>
          <w:rFonts w:ascii="Arial" w:hAnsi="Arial" w:cs="Arial"/>
          <w:sz w:val="20"/>
          <w:szCs w:val="20"/>
        </w:rPr>
        <w:t xml:space="preserve"> </w:t>
      </w:r>
      <w:r w:rsidR="00622D38" w:rsidRPr="00207257">
        <w:rPr>
          <w:rFonts w:ascii="Arial" w:hAnsi="Arial" w:cs="Arial"/>
          <w:sz w:val="20"/>
          <w:szCs w:val="20"/>
        </w:rPr>
        <w:t xml:space="preserve">współfinansowanego ze środków Europejskiego Funduszu Społecznego </w:t>
      </w:r>
      <w:r w:rsidRPr="00207257">
        <w:rPr>
          <w:rFonts w:ascii="Arial" w:hAnsi="Arial" w:cs="Arial"/>
          <w:sz w:val="20"/>
          <w:szCs w:val="20"/>
        </w:rPr>
        <w:t xml:space="preserve">w ramach Regionalnego Programu Operacyjnego Województwa Łódzkiego na lata 2014-2020 zawarta w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w:t>
      </w:r>
      <w:r w:rsidRPr="00207257">
        <w:rPr>
          <w:rFonts w:ascii="Arial" w:hAnsi="Arial" w:cs="Arial"/>
          <w:i/>
          <w:iCs/>
          <w:sz w:val="20"/>
          <w:szCs w:val="20"/>
        </w:rPr>
        <w:t>[miejsce zawarcia umowy]</w:t>
      </w:r>
      <w:r w:rsidRPr="00207257">
        <w:rPr>
          <w:rFonts w:ascii="Arial" w:hAnsi="Arial" w:cs="Arial"/>
          <w:sz w:val="20"/>
          <w:szCs w:val="20"/>
        </w:rPr>
        <w:t xml:space="preserve"> w dniu </w:t>
      </w:r>
      <w:r w:rsidR="001E44C4" w:rsidRPr="00F10834">
        <w:rPr>
          <w:rFonts w:ascii="Arial" w:hAnsi="Arial" w:cs="Arial"/>
          <w:sz w:val="20"/>
          <w:szCs w:val="20"/>
        </w:rPr>
        <w:t>…...........</w:t>
      </w:r>
      <w:r w:rsidR="001E44C4">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pomiędzy: </w:t>
      </w:r>
    </w:p>
    <w:p w14:paraId="3E2526E4" w14:textId="77777777" w:rsidR="00061173" w:rsidRDefault="00061173">
      <w:pPr>
        <w:spacing w:after="60"/>
        <w:jc w:val="both"/>
        <w:rPr>
          <w:rFonts w:ascii="Arial" w:hAnsi="Arial" w:cs="Arial"/>
          <w:sz w:val="20"/>
          <w:szCs w:val="20"/>
        </w:rPr>
      </w:pPr>
    </w:p>
    <w:p w14:paraId="3251D6F0" w14:textId="77777777" w:rsidR="00867509" w:rsidRPr="00867509" w:rsidRDefault="001E44C4" w:rsidP="00207257">
      <w:pPr>
        <w:spacing w:after="120"/>
        <w:jc w:val="both"/>
        <w:rPr>
          <w:rFonts w:ascii="Arial" w:hAnsi="Arial" w:cs="Arial"/>
          <w:sz w:val="20"/>
          <w:szCs w:val="20"/>
        </w:rPr>
      </w:pPr>
      <w:r>
        <w:rPr>
          <w:rFonts w:ascii="Arial" w:hAnsi="Arial" w:cs="Arial"/>
          <w:sz w:val="20"/>
          <w:szCs w:val="20"/>
        </w:rPr>
        <w:t>.....................................................................................................</w:t>
      </w:r>
      <w:r w:rsidR="00867509">
        <w:rPr>
          <w:rFonts w:ascii="Arial" w:hAnsi="Arial" w:cs="Arial"/>
          <w:sz w:val="20"/>
          <w:szCs w:val="20"/>
        </w:rPr>
        <w:t xml:space="preserve"> </w:t>
      </w:r>
      <w:r w:rsidR="00867509">
        <w:rPr>
          <w:rFonts w:ascii="Arial" w:hAnsi="Arial" w:cs="Arial"/>
          <w:i/>
          <w:iCs/>
          <w:sz w:val="20"/>
          <w:szCs w:val="20"/>
        </w:rPr>
        <w:t>[nazwa i adres instytucji]</w:t>
      </w:r>
      <w:r w:rsidR="00867509">
        <w:rPr>
          <w:rFonts w:ascii="Arial" w:hAnsi="Arial" w:cs="Arial"/>
          <w:sz w:val="20"/>
          <w:szCs w:val="20"/>
        </w:rPr>
        <w:t>, zwany dalej „Instytucją Zarządzającą”,</w:t>
      </w:r>
    </w:p>
    <w:p w14:paraId="08AF946D" w14:textId="77777777" w:rsidR="00061173" w:rsidRPr="00F10834" w:rsidRDefault="00061173" w:rsidP="00061173">
      <w:pPr>
        <w:spacing w:after="60"/>
        <w:jc w:val="both"/>
        <w:rPr>
          <w:rFonts w:ascii="Arial" w:hAnsi="Arial" w:cs="Arial"/>
          <w:sz w:val="20"/>
          <w:szCs w:val="20"/>
        </w:rPr>
      </w:pPr>
      <w:r w:rsidRPr="00F10834">
        <w:rPr>
          <w:rFonts w:ascii="Arial" w:hAnsi="Arial" w:cs="Arial"/>
          <w:sz w:val="20"/>
          <w:szCs w:val="20"/>
        </w:rPr>
        <w:t>repr</w:t>
      </w:r>
      <w:r>
        <w:rPr>
          <w:rFonts w:ascii="Arial" w:hAnsi="Arial" w:cs="Arial"/>
          <w:sz w:val="20"/>
          <w:szCs w:val="20"/>
        </w:rPr>
        <w:t>ezentowanym</w:t>
      </w:r>
      <w:r w:rsidRPr="00F10834">
        <w:rPr>
          <w:rFonts w:ascii="Arial" w:hAnsi="Arial" w:cs="Arial"/>
          <w:sz w:val="20"/>
          <w:szCs w:val="20"/>
        </w:rPr>
        <w:t xml:space="preserve"> przez: </w:t>
      </w:r>
    </w:p>
    <w:p w14:paraId="52DDC7E7" w14:textId="77777777" w:rsidR="00867509" w:rsidRDefault="00867509">
      <w:pPr>
        <w:spacing w:after="60"/>
        <w:jc w:val="both"/>
        <w:rPr>
          <w:rFonts w:ascii="Arial" w:hAnsi="Arial" w:cs="Arial"/>
          <w:sz w:val="20"/>
          <w:szCs w:val="20"/>
        </w:rPr>
      </w:pPr>
    </w:p>
    <w:p w14:paraId="214ACC80" w14:textId="77777777" w:rsidR="005B214F" w:rsidRPr="00DD5331" w:rsidRDefault="001E44C4">
      <w:pPr>
        <w:spacing w:after="60"/>
        <w:jc w:val="both"/>
        <w:rPr>
          <w:rFonts w:ascii="Arial" w:hAnsi="Arial" w:cs="Arial"/>
          <w:sz w:val="20"/>
          <w:szCs w:val="20"/>
        </w:rPr>
      </w:pPr>
      <w:r w:rsidRPr="00F10834">
        <w:rPr>
          <w:rFonts w:ascii="Arial" w:hAnsi="Arial" w:cs="Arial"/>
          <w:sz w:val="20"/>
          <w:szCs w:val="20"/>
        </w:rPr>
        <w:t>……………………………………………….............................................................................</w:t>
      </w:r>
    </w:p>
    <w:p w14:paraId="4D940D56" w14:textId="77777777" w:rsidR="00867509" w:rsidRDefault="00867509">
      <w:pPr>
        <w:spacing w:after="60"/>
        <w:jc w:val="both"/>
        <w:rPr>
          <w:rFonts w:ascii="Arial" w:hAnsi="Arial" w:cs="Arial"/>
          <w:sz w:val="20"/>
          <w:szCs w:val="20"/>
        </w:rPr>
      </w:pPr>
    </w:p>
    <w:p w14:paraId="43D076FB" w14:textId="77777777" w:rsidR="005B214F" w:rsidRDefault="00207257">
      <w:pPr>
        <w:spacing w:after="60"/>
        <w:jc w:val="both"/>
        <w:rPr>
          <w:rFonts w:ascii="Arial" w:hAnsi="Arial" w:cs="Arial"/>
          <w:sz w:val="20"/>
          <w:szCs w:val="20"/>
        </w:rPr>
      </w:pPr>
      <w:r>
        <w:rPr>
          <w:rFonts w:ascii="Arial" w:hAnsi="Arial" w:cs="Arial"/>
          <w:sz w:val="20"/>
          <w:szCs w:val="20"/>
        </w:rPr>
        <w:t>a</w:t>
      </w:r>
    </w:p>
    <w:p w14:paraId="2F7153C0" w14:textId="77777777" w:rsidR="00207257" w:rsidRPr="00DD5331" w:rsidRDefault="00207257">
      <w:pPr>
        <w:spacing w:after="60"/>
        <w:jc w:val="both"/>
        <w:rPr>
          <w:rFonts w:ascii="Arial" w:hAnsi="Arial" w:cs="Arial"/>
          <w:sz w:val="20"/>
          <w:szCs w:val="20"/>
        </w:rPr>
      </w:pPr>
    </w:p>
    <w:p w14:paraId="29A6BB0D" w14:textId="77777777" w:rsidR="005B214F" w:rsidRPr="00DD5331" w:rsidRDefault="001E44C4" w:rsidP="00207257">
      <w:pPr>
        <w:spacing w:after="120"/>
        <w:jc w:val="both"/>
        <w:rPr>
          <w:rFonts w:ascii="Arial" w:hAnsi="Arial" w:cs="Arial"/>
          <w:sz w:val="20"/>
          <w:szCs w:val="20"/>
        </w:rPr>
      </w:pPr>
      <w:r>
        <w:rPr>
          <w:rFonts w:ascii="Arial" w:hAnsi="Arial" w:cs="Arial"/>
          <w:sz w:val="20"/>
          <w:szCs w:val="20"/>
        </w:rPr>
        <w:t>.....................................................................................................</w:t>
      </w:r>
      <w:r w:rsidRPr="00DD5331">
        <w:rPr>
          <w:rFonts w:ascii="Arial" w:hAnsi="Arial" w:cs="Arial"/>
          <w:i/>
          <w:iCs/>
          <w:sz w:val="20"/>
          <w:szCs w:val="20"/>
        </w:rPr>
        <w:t xml:space="preserve"> </w:t>
      </w:r>
      <w:r w:rsidR="005B214F" w:rsidRPr="00DD5331">
        <w:rPr>
          <w:rFonts w:ascii="Arial" w:hAnsi="Arial" w:cs="Arial"/>
          <w:i/>
          <w:iCs/>
          <w:sz w:val="20"/>
          <w:szCs w:val="20"/>
        </w:rPr>
        <w:t>[nazwa i adres Beneficjenta</w:t>
      </w:r>
      <w:r w:rsidR="005B214F" w:rsidRPr="00DD5331">
        <w:rPr>
          <w:rStyle w:val="Znakiprzypiswdolnych"/>
          <w:rFonts w:ascii="Arial" w:hAnsi="Arial" w:cs="Arial"/>
          <w:i/>
          <w:iCs/>
          <w:sz w:val="20"/>
          <w:szCs w:val="20"/>
        </w:rPr>
        <w:footnoteReference w:id="3"/>
      </w:r>
      <w:r w:rsidR="005B214F" w:rsidRPr="00DD5331">
        <w:rPr>
          <w:rFonts w:ascii="Arial" w:hAnsi="Arial" w:cs="Arial"/>
          <w:i/>
          <w:iCs/>
          <w:sz w:val="20"/>
          <w:szCs w:val="20"/>
        </w:rPr>
        <w:t xml:space="preserve">, NIP, </w:t>
      </w:r>
      <w:r w:rsidR="005B214F" w:rsidRPr="00DD5331">
        <w:rPr>
          <w:rFonts w:ascii="Arial" w:hAnsi="Arial" w:cs="Arial"/>
          <w:i/>
          <w:iCs/>
          <w:sz w:val="20"/>
          <w:szCs w:val="20"/>
        </w:rPr>
        <w:br/>
        <w:t xml:space="preserve">a gdy posiada - również REGON], </w:t>
      </w:r>
      <w:r w:rsidR="005B214F" w:rsidRPr="00DD5331">
        <w:rPr>
          <w:rFonts w:ascii="Arial" w:hAnsi="Arial" w:cs="Arial"/>
          <w:sz w:val="20"/>
          <w:szCs w:val="20"/>
        </w:rPr>
        <w:t>zwaną/</w:t>
      </w:r>
      <w:proofErr w:type="spellStart"/>
      <w:r w:rsidR="005B214F" w:rsidRPr="00DD5331">
        <w:rPr>
          <w:rFonts w:ascii="Arial" w:hAnsi="Arial" w:cs="Arial"/>
          <w:sz w:val="20"/>
          <w:szCs w:val="20"/>
        </w:rPr>
        <w:t>ym</w:t>
      </w:r>
      <w:proofErr w:type="spellEnd"/>
      <w:r w:rsidR="005B214F" w:rsidRPr="00DD5331">
        <w:rPr>
          <w:rFonts w:ascii="Arial" w:hAnsi="Arial" w:cs="Arial"/>
          <w:sz w:val="20"/>
          <w:szCs w:val="20"/>
        </w:rPr>
        <w:t xml:space="preserve"> dalej</w:t>
      </w:r>
      <w:r w:rsidR="005B214F" w:rsidRPr="00DD5331">
        <w:rPr>
          <w:rFonts w:ascii="Arial" w:hAnsi="Arial" w:cs="Arial"/>
          <w:i/>
          <w:iCs/>
          <w:sz w:val="20"/>
          <w:szCs w:val="20"/>
        </w:rPr>
        <w:t xml:space="preserve"> „</w:t>
      </w:r>
      <w:r w:rsidR="005B214F" w:rsidRPr="00DD5331">
        <w:rPr>
          <w:rFonts w:ascii="Arial" w:hAnsi="Arial" w:cs="Arial"/>
          <w:sz w:val="20"/>
          <w:szCs w:val="20"/>
        </w:rPr>
        <w:t xml:space="preserve">Beneficjentem”, </w:t>
      </w:r>
      <w:r w:rsidR="005B214F" w:rsidRPr="00DD5331">
        <w:rPr>
          <w:rFonts w:ascii="Arial" w:hAnsi="Arial" w:cs="Arial"/>
          <w:i/>
          <w:iCs/>
          <w:sz w:val="20"/>
          <w:szCs w:val="20"/>
        </w:rPr>
        <w:t xml:space="preserve">działającym w imieniu </w:t>
      </w:r>
      <w:r w:rsidR="005B214F" w:rsidRPr="00965307">
        <w:rPr>
          <w:rFonts w:ascii="Arial" w:hAnsi="Arial" w:cs="Arial"/>
          <w:i/>
          <w:iCs/>
          <w:sz w:val="20"/>
          <w:szCs w:val="20"/>
        </w:rPr>
        <w:t>własnym oraz Partnerów oraz na rzecz własną i Partnerów</w:t>
      </w:r>
      <w:r w:rsidR="005B214F" w:rsidRPr="00965307">
        <w:rPr>
          <w:rStyle w:val="Znakiprzypiswdolnych"/>
          <w:rFonts w:ascii="Arial" w:hAnsi="Arial" w:cs="Arial"/>
          <w:i/>
          <w:iCs/>
          <w:sz w:val="20"/>
          <w:szCs w:val="20"/>
        </w:rPr>
        <w:footnoteReference w:id="4"/>
      </w:r>
      <w:r w:rsidR="00207257">
        <w:rPr>
          <w:rFonts w:ascii="Arial" w:hAnsi="Arial" w:cs="Arial"/>
          <w:i/>
          <w:iCs/>
          <w:sz w:val="20"/>
          <w:szCs w:val="20"/>
        </w:rPr>
        <w:t>,</w:t>
      </w:r>
      <w:r w:rsidR="005B214F" w:rsidRPr="00DD5331">
        <w:rPr>
          <w:rFonts w:ascii="Arial" w:hAnsi="Arial" w:cs="Arial"/>
          <w:i/>
          <w:iCs/>
          <w:color w:val="FF0000"/>
          <w:sz w:val="20"/>
          <w:szCs w:val="20"/>
        </w:rPr>
        <w:t xml:space="preserve"> </w:t>
      </w:r>
    </w:p>
    <w:p w14:paraId="7C62B471"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t xml:space="preserve">reprezentowanym przez:  </w:t>
      </w:r>
    </w:p>
    <w:p w14:paraId="71B14145" w14:textId="77777777" w:rsidR="00207257" w:rsidRDefault="00207257" w:rsidP="00292B9D">
      <w:pPr>
        <w:spacing w:after="60"/>
        <w:jc w:val="both"/>
        <w:rPr>
          <w:rFonts w:ascii="Arial" w:hAnsi="Arial" w:cs="Arial"/>
          <w:sz w:val="20"/>
          <w:szCs w:val="20"/>
        </w:rPr>
      </w:pPr>
    </w:p>
    <w:p w14:paraId="3821D566" w14:textId="77777777" w:rsidR="005B214F" w:rsidRPr="00DD5331" w:rsidRDefault="001E44C4" w:rsidP="00292B9D">
      <w:pPr>
        <w:spacing w:after="60"/>
        <w:jc w:val="both"/>
        <w:rPr>
          <w:rFonts w:ascii="Arial" w:hAnsi="Arial" w:cs="Arial"/>
          <w:b/>
          <w:bCs/>
          <w:sz w:val="20"/>
          <w:szCs w:val="20"/>
        </w:rPr>
      </w:pPr>
      <w:r w:rsidRPr="00F10834">
        <w:rPr>
          <w:rFonts w:ascii="Arial" w:hAnsi="Arial" w:cs="Arial"/>
          <w:sz w:val="20"/>
          <w:szCs w:val="20"/>
        </w:rPr>
        <w:t>……………………………………………….............................................................................</w:t>
      </w:r>
    </w:p>
    <w:p w14:paraId="05048219" w14:textId="77777777" w:rsidR="00CE7FBD" w:rsidRDefault="00CE7FBD">
      <w:pPr>
        <w:pStyle w:val="xl33"/>
        <w:spacing w:before="0" w:after="60"/>
        <w:rPr>
          <w:rFonts w:ascii="Arial" w:hAnsi="Arial" w:cs="Arial"/>
        </w:rPr>
      </w:pPr>
    </w:p>
    <w:p w14:paraId="18FFBCF8" w14:textId="77777777" w:rsidR="00CE7FBD" w:rsidRDefault="00CE7FBD">
      <w:pPr>
        <w:pStyle w:val="xl33"/>
        <w:spacing w:before="0" w:after="60"/>
        <w:rPr>
          <w:rFonts w:ascii="Arial" w:hAnsi="Arial" w:cs="Arial"/>
        </w:rPr>
      </w:pPr>
    </w:p>
    <w:p w14:paraId="5475F641" w14:textId="77777777" w:rsidR="005B214F" w:rsidRPr="00DD5331" w:rsidRDefault="005B214F">
      <w:pPr>
        <w:pStyle w:val="xl33"/>
        <w:spacing w:before="0" w:after="60"/>
        <w:rPr>
          <w:rFonts w:ascii="Arial" w:hAnsi="Arial" w:cs="Arial"/>
        </w:rPr>
      </w:pPr>
      <w:r w:rsidRPr="00DD5331">
        <w:rPr>
          <w:rFonts w:ascii="Arial" w:hAnsi="Arial" w:cs="Arial"/>
        </w:rPr>
        <w:lastRenderedPageBreak/>
        <w:t>§ 1.</w:t>
      </w:r>
    </w:p>
    <w:p w14:paraId="4C74F5E7" w14:textId="497A65B6" w:rsidR="005B214F" w:rsidRPr="006335A3" w:rsidRDefault="004D34FF" w:rsidP="00306932">
      <w:pPr>
        <w:pStyle w:val="Tekstpodstawowy"/>
        <w:tabs>
          <w:tab w:val="clear" w:pos="900"/>
        </w:tabs>
        <w:spacing w:after="60"/>
        <w:rPr>
          <w:rFonts w:ascii="Arial" w:hAnsi="Arial" w:cs="Arial"/>
          <w:sz w:val="20"/>
          <w:szCs w:val="20"/>
        </w:rPr>
      </w:pPr>
      <w:r w:rsidRPr="006335A3">
        <w:rPr>
          <w:rFonts w:ascii="Arial" w:hAnsi="Arial" w:cs="Arial"/>
          <w:sz w:val="20"/>
          <w:szCs w:val="20"/>
        </w:rPr>
        <w:t xml:space="preserve">1. </w:t>
      </w:r>
      <w:r w:rsidR="005B214F" w:rsidRPr="006335A3">
        <w:rPr>
          <w:rFonts w:ascii="Arial" w:hAnsi="Arial" w:cs="Arial"/>
          <w:sz w:val="20"/>
          <w:szCs w:val="20"/>
        </w:rPr>
        <w:t>Ilekroć w umowie jest mowa o:</w:t>
      </w:r>
    </w:p>
    <w:p w14:paraId="3E0A7409" w14:textId="0B081F50" w:rsidR="005B214F" w:rsidRPr="006335A3" w:rsidRDefault="005B214F" w:rsidP="00306932">
      <w:pPr>
        <w:numPr>
          <w:ilvl w:val="0"/>
          <w:numId w:val="4"/>
        </w:numPr>
        <w:tabs>
          <w:tab w:val="clear" w:pos="720"/>
        </w:tabs>
        <w:spacing w:after="60" w:line="240" w:lineRule="auto"/>
        <w:jc w:val="both"/>
        <w:rPr>
          <w:rFonts w:ascii="Arial" w:hAnsi="Arial" w:cs="Arial"/>
          <w:i/>
          <w:iCs/>
          <w:sz w:val="20"/>
          <w:szCs w:val="20"/>
        </w:rPr>
      </w:pPr>
      <w:r w:rsidRPr="006335A3">
        <w:rPr>
          <w:rFonts w:ascii="Arial" w:hAnsi="Arial" w:cs="Arial"/>
          <w:sz w:val="20"/>
          <w:szCs w:val="20"/>
        </w:rPr>
        <w:t>„danych osobowych” oznacz</w:t>
      </w:r>
      <w:r w:rsidR="002766DF" w:rsidRPr="006335A3">
        <w:rPr>
          <w:rFonts w:ascii="Arial" w:hAnsi="Arial" w:cs="Arial"/>
          <w:sz w:val="20"/>
          <w:szCs w:val="20"/>
        </w:rPr>
        <w:t xml:space="preserve">a to dane osobowe w rozumieniu </w:t>
      </w:r>
      <w:r w:rsidR="00C96189"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96189">
        <w:rPr>
          <w:rFonts w:ascii="Arial" w:hAnsi="Arial" w:cs="Arial"/>
          <w:sz w:val="20"/>
          <w:szCs w:val="20"/>
        </w:rPr>
        <w:t xml:space="preserve"> oraz ustawy o ochronie danych osobowych z dnia 10 maja 2018 r.  </w:t>
      </w:r>
      <w:r w:rsidRPr="006335A3">
        <w:rPr>
          <w:rFonts w:ascii="Arial" w:hAnsi="Arial" w:cs="Arial"/>
          <w:sz w:val="20"/>
          <w:szCs w:val="20"/>
        </w:rPr>
        <w:t xml:space="preserve">, które muszą być przetwarzane przez Instytucję Zarządzającą oraz Beneficjenta </w:t>
      </w:r>
      <w:r w:rsidR="002C3D46">
        <w:rPr>
          <w:rFonts w:ascii="Arial" w:hAnsi="Arial" w:cs="Arial"/>
          <w:sz w:val="20"/>
          <w:szCs w:val="20"/>
        </w:rPr>
        <w:t xml:space="preserve">i Partnerów </w:t>
      </w:r>
      <w:r w:rsidRPr="006335A3">
        <w:rPr>
          <w:rFonts w:ascii="Arial" w:hAnsi="Arial" w:cs="Arial"/>
          <w:sz w:val="20"/>
          <w:szCs w:val="20"/>
        </w:rPr>
        <w:t>w celu realizacji Regionalnego Programu Operacyjnego Województwa Łódzkiego na lata 2014-2020</w:t>
      </w:r>
      <w:r w:rsidR="008517FE" w:rsidRPr="006335A3">
        <w:rPr>
          <w:rFonts w:ascii="Arial" w:hAnsi="Arial" w:cs="Arial"/>
          <w:sz w:val="20"/>
          <w:szCs w:val="20"/>
        </w:rPr>
        <w:t>;</w:t>
      </w:r>
    </w:p>
    <w:p w14:paraId="3212644C" w14:textId="76F03B8A" w:rsidR="005B214F" w:rsidRPr="006335A3"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6335A3">
        <w:rPr>
          <w:rFonts w:ascii="Arial" w:hAnsi="Arial" w:cs="Arial"/>
          <w:sz w:val="20"/>
          <w:szCs w:val="20"/>
        </w:rPr>
        <w:t xml:space="preserve">„Działaniu” oznacza to </w:t>
      </w:r>
      <w:r w:rsidRPr="006335A3">
        <w:rPr>
          <w:rFonts w:ascii="Arial" w:hAnsi="Arial" w:cs="Arial"/>
          <w:i/>
          <w:iCs/>
          <w:sz w:val="20"/>
          <w:szCs w:val="20"/>
        </w:rPr>
        <w:t>[nazwa i numer Działania]</w:t>
      </w:r>
      <w:r w:rsidRPr="006335A3">
        <w:rPr>
          <w:rFonts w:ascii="Arial" w:hAnsi="Arial" w:cs="Arial"/>
          <w:sz w:val="20"/>
          <w:szCs w:val="20"/>
        </w:rPr>
        <w:t>;</w:t>
      </w:r>
    </w:p>
    <w:p w14:paraId="79291AA2" w14:textId="324BD35E" w:rsidR="007A5726" w:rsidRPr="006335A3"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6335A3">
        <w:rPr>
          <w:rFonts w:ascii="Arial" w:hAnsi="Arial" w:cs="Arial"/>
          <w:sz w:val="20"/>
          <w:szCs w:val="20"/>
        </w:rPr>
        <w:t xml:space="preserve"> </w:t>
      </w:r>
      <w:r w:rsidR="006B780A" w:rsidRPr="006335A3">
        <w:rPr>
          <w:rFonts w:ascii="Arial" w:hAnsi="Arial" w:cs="Arial"/>
          <w:sz w:val="20"/>
          <w:szCs w:val="20"/>
        </w:rPr>
        <w:t>„dofinansowaniu” oznacza to współfinansowanie UE lub współfinansowanie krajowe z budżetu państwa</w:t>
      </w:r>
      <w:r w:rsidR="00C066CC" w:rsidRPr="00C066CC">
        <w:rPr>
          <w:rFonts w:ascii="Arial" w:hAnsi="Arial" w:cs="Arial"/>
          <w:sz w:val="20"/>
          <w:szCs w:val="20"/>
        </w:rPr>
        <w:t xml:space="preserve"> wypłacane na podstawie umowy o dofinansowanie projektu albo decyzji o</w:t>
      </w:r>
      <w:r w:rsidR="00BE4BFF">
        <w:rPr>
          <w:rFonts w:ascii="Arial" w:hAnsi="Arial" w:cs="Arial"/>
          <w:sz w:val="20"/>
          <w:szCs w:val="20"/>
        </w:rPr>
        <w:t> </w:t>
      </w:r>
      <w:r w:rsidR="00C066CC" w:rsidRPr="00C066CC">
        <w:rPr>
          <w:rFonts w:ascii="Arial" w:hAnsi="Arial" w:cs="Arial"/>
          <w:sz w:val="20"/>
          <w:szCs w:val="20"/>
        </w:rPr>
        <w:t>dofinansowaniu projektu</w:t>
      </w:r>
      <w:r w:rsidRPr="00C066CC">
        <w:rPr>
          <w:rFonts w:ascii="Arial" w:hAnsi="Arial" w:cs="Arial"/>
          <w:sz w:val="20"/>
          <w:szCs w:val="20"/>
        </w:rPr>
        <w:t>;</w:t>
      </w:r>
    </w:p>
    <w:p w14:paraId="7D12989E" w14:textId="07977E79" w:rsidR="007A5726" w:rsidRDefault="00E62796" w:rsidP="007A5726">
      <w:pPr>
        <w:numPr>
          <w:ilvl w:val="0"/>
          <w:numId w:val="4"/>
        </w:numPr>
        <w:spacing w:after="60" w:line="240" w:lineRule="auto"/>
        <w:jc w:val="both"/>
        <w:rPr>
          <w:rFonts w:ascii="Arial" w:hAnsi="Arial" w:cs="Arial"/>
          <w:sz w:val="20"/>
          <w:szCs w:val="20"/>
        </w:rPr>
      </w:pPr>
      <w:r w:rsidRPr="006335A3">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6335A3">
        <w:rPr>
          <w:rFonts w:ascii="Arial" w:hAnsi="Arial" w:cs="Arial"/>
          <w:sz w:val="20"/>
          <w:szCs w:val="20"/>
        </w:rPr>
        <w:t>;</w:t>
      </w:r>
    </w:p>
    <w:p w14:paraId="59DBAEC3" w14:textId="44C49AA6" w:rsidR="00094E96" w:rsidRPr="00094E96" w:rsidRDefault="00094E96" w:rsidP="005F3BA1">
      <w:pPr>
        <w:pStyle w:val="Akapitzlist"/>
        <w:numPr>
          <w:ilvl w:val="0"/>
          <w:numId w:val="4"/>
        </w:numPr>
        <w:jc w:val="both"/>
        <w:rPr>
          <w:rFonts w:ascii="Arial" w:hAnsi="Arial" w:cs="Arial"/>
          <w:sz w:val="20"/>
          <w:szCs w:val="20"/>
        </w:rPr>
      </w:pPr>
      <w:r w:rsidRPr="00094E96">
        <w:rPr>
          <w:rFonts w:ascii="Arial" w:hAnsi="Arial" w:cs="Arial"/>
          <w:sz w:val="20"/>
          <w:szCs w:val="20"/>
        </w:rPr>
        <w:t xml:space="preserve">Generatorze Wniosków  – należy przez to rozumieć </w:t>
      </w:r>
      <w:r w:rsidR="005F3BA1" w:rsidRPr="005F3BA1">
        <w:rPr>
          <w:rFonts w:ascii="Arial" w:hAnsi="Arial" w:cs="Arial"/>
          <w:sz w:val="20"/>
          <w:szCs w:val="20"/>
        </w:rPr>
        <w:t>system informatyczny mający na celu obsługę procesu naboru wniosków o dofinansowanie dostępny pod adresem …</w:t>
      </w:r>
      <w:r w:rsidRPr="00094E96">
        <w:rPr>
          <w:rFonts w:ascii="Arial" w:hAnsi="Arial" w:cs="Arial"/>
          <w:sz w:val="20"/>
          <w:szCs w:val="20"/>
        </w:rPr>
        <w:t xml:space="preserve">; </w:t>
      </w:r>
    </w:p>
    <w:p w14:paraId="069E8816"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iCs/>
          <w:sz w:val="20"/>
          <w:szCs w:val="20"/>
        </w:rPr>
        <w:t>„Instytucji Zarządzającej” oznacza to Zarząd Województwa Łódzkiego;</w:t>
      </w:r>
    </w:p>
    <w:p w14:paraId="0AD76A9E" w14:textId="77777777" w:rsidR="00E83D49" w:rsidRPr="006335A3" w:rsidRDefault="00E83D49"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iCs/>
          <w:sz w:val="20"/>
          <w:szCs w:val="20"/>
        </w:rPr>
        <w:t>„korekcie finansowej” oznacza to kwotę, o jaką pomniejsza się współfinansowanie UE dla Projektu w związku z nieprawidłowością indywidualną;</w:t>
      </w:r>
    </w:p>
    <w:p w14:paraId="0521F2D6" w14:textId="5CD4A778" w:rsidR="00327B46" w:rsidRPr="006335A3" w:rsidRDefault="00986177"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„kosztach pośrednich” oznacza to koszty admi</w:t>
      </w:r>
      <w:r w:rsidR="004956C4" w:rsidRPr="006335A3">
        <w:rPr>
          <w:rFonts w:ascii="Arial" w:hAnsi="Arial" w:cs="Arial"/>
          <w:sz w:val="20"/>
          <w:szCs w:val="20"/>
        </w:rPr>
        <w:t>nistracyjne związane z obsługą P</w:t>
      </w:r>
      <w:r w:rsidRPr="006335A3">
        <w:rPr>
          <w:rFonts w:ascii="Arial" w:hAnsi="Arial" w:cs="Arial"/>
          <w:sz w:val="20"/>
          <w:szCs w:val="20"/>
        </w:rPr>
        <w:t xml:space="preserve">rojektu, </w:t>
      </w:r>
      <w:r w:rsidR="00B90590" w:rsidRPr="006335A3">
        <w:rPr>
          <w:rFonts w:ascii="Arial" w:hAnsi="Arial" w:cs="Arial"/>
          <w:sz w:val="20"/>
          <w:szCs w:val="20"/>
        </w:rPr>
        <w:br/>
      </w:r>
      <w:r w:rsidRPr="006335A3">
        <w:rPr>
          <w:rFonts w:ascii="Arial" w:hAnsi="Arial" w:cs="Arial"/>
          <w:sz w:val="20"/>
          <w:szCs w:val="20"/>
        </w:rPr>
        <w:t>o</w:t>
      </w:r>
      <w:r w:rsidR="00B43975" w:rsidRPr="006335A3">
        <w:rPr>
          <w:rFonts w:ascii="Arial" w:hAnsi="Arial" w:cs="Arial"/>
          <w:sz w:val="20"/>
          <w:szCs w:val="20"/>
        </w:rPr>
        <w:t xml:space="preserve"> których</w:t>
      </w:r>
      <w:r w:rsidRPr="006335A3">
        <w:rPr>
          <w:rFonts w:ascii="Arial" w:hAnsi="Arial" w:cs="Arial"/>
          <w:sz w:val="20"/>
          <w:szCs w:val="20"/>
        </w:rPr>
        <w:t xml:space="preserve"> mowa w Wytycznych w zakresie kwalifikowalności;</w:t>
      </w:r>
    </w:p>
    <w:p w14:paraId="652992DD" w14:textId="3C953702" w:rsidR="00C62785" w:rsidRPr="006335A3" w:rsidRDefault="00C62785"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p>
    <w:p w14:paraId="026DC181" w14:textId="2AC4C575" w:rsidR="00E83D49" w:rsidRPr="006335A3"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335A3">
        <w:rPr>
          <w:rFonts w:ascii="Arial" w:hAnsi="Arial" w:cs="Arial"/>
          <w:sz w:val="20"/>
          <w:szCs w:val="20"/>
          <w:lang w:eastAsia="pl-PL"/>
        </w:rPr>
        <w:t>„nieprawidłowości indywidualnej” oznacza to każde naruszenie prawa unijnego</w:t>
      </w:r>
      <w:r w:rsidR="00AE3474" w:rsidRPr="006335A3">
        <w:rPr>
          <w:rFonts w:ascii="Arial" w:hAnsi="Arial" w:cs="Arial"/>
          <w:sz w:val="20"/>
          <w:szCs w:val="20"/>
          <w:lang w:eastAsia="pl-PL"/>
        </w:rPr>
        <w:t xml:space="preserve"> lub prawa krajowego dotyczące</w:t>
      </w:r>
      <w:r w:rsidR="00E531F4" w:rsidRPr="006335A3">
        <w:rPr>
          <w:rFonts w:ascii="Arial" w:hAnsi="Arial" w:cs="Arial"/>
          <w:sz w:val="20"/>
          <w:szCs w:val="20"/>
          <w:lang w:eastAsia="pl-PL"/>
        </w:rPr>
        <w:t>go</w:t>
      </w:r>
      <w:r w:rsidRPr="006335A3">
        <w:rPr>
          <w:rFonts w:ascii="Arial" w:hAnsi="Arial" w:cs="Arial"/>
          <w:sz w:val="20"/>
          <w:szCs w:val="20"/>
          <w:lang w:eastAsia="pl-PL"/>
        </w:rPr>
        <w:t xml:space="preserve"> stosowania prawa unijnego, wynikające z dział</w:t>
      </w:r>
      <w:r w:rsidR="006A1DBC" w:rsidRPr="006335A3">
        <w:rPr>
          <w:rFonts w:ascii="Arial" w:hAnsi="Arial" w:cs="Arial"/>
          <w:sz w:val="20"/>
          <w:szCs w:val="20"/>
          <w:lang w:eastAsia="pl-PL"/>
        </w:rPr>
        <w:t xml:space="preserve">ania lub </w:t>
      </w:r>
      <w:r w:rsidRPr="006335A3">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„Osi Priorytetowej” oznacza to </w:t>
      </w:r>
      <w:r w:rsidRPr="006335A3">
        <w:rPr>
          <w:rFonts w:ascii="Arial" w:hAnsi="Arial" w:cs="Arial"/>
          <w:i/>
          <w:iCs/>
          <w:sz w:val="20"/>
          <w:szCs w:val="20"/>
        </w:rPr>
        <w:t>[nazwa i numer Osi]</w:t>
      </w:r>
      <w:r w:rsidRPr="006335A3">
        <w:rPr>
          <w:rFonts w:ascii="Arial" w:hAnsi="Arial" w:cs="Arial"/>
          <w:sz w:val="20"/>
          <w:szCs w:val="20"/>
        </w:rPr>
        <w:t>;</w:t>
      </w:r>
    </w:p>
    <w:p w14:paraId="2634652B" w14:textId="456DBCED" w:rsidR="005B214F" w:rsidRPr="006335A3" w:rsidRDefault="005B214F" w:rsidP="00504E9D">
      <w:pPr>
        <w:numPr>
          <w:ilvl w:val="0"/>
          <w:numId w:val="4"/>
        </w:numPr>
        <w:spacing w:after="60" w:line="240" w:lineRule="auto"/>
        <w:jc w:val="both"/>
        <w:rPr>
          <w:rFonts w:ascii="Arial" w:hAnsi="Arial" w:cs="Arial"/>
          <w:sz w:val="20"/>
          <w:szCs w:val="20"/>
        </w:rPr>
      </w:pPr>
      <w:r w:rsidRPr="006335A3">
        <w:rPr>
          <w:rFonts w:ascii="Arial" w:hAnsi="Arial" w:cs="Arial"/>
          <w:sz w:val="20"/>
          <w:szCs w:val="20"/>
        </w:rPr>
        <w:t>„Partnerze” oznacza to podmiot w rozumieniu art. 33 ust. 1 ustawy wdroże</w:t>
      </w:r>
      <w:r w:rsidR="00316C34" w:rsidRPr="006335A3">
        <w:rPr>
          <w:rFonts w:ascii="Arial" w:hAnsi="Arial" w:cs="Arial"/>
          <w:sz w:val="20"/>
          <w:szCs w:val="20"/>
        </w:rPr>
        <w:t>niowej,</w:t>
      </w:r>
      <w:r w:rsidR="00C066CC" w:rsidRPr="00C066CC">
        <w:rPr>
          <w:rFonts w:ascii="Arial" w:hAnsi="Arial" w:cs="Arial"/>
          <w:sz w:val="20"/>
          <w:szCs w:val="20"/>
        </w:rPr>
        <w:t xml:space="preserve"> który jest wymieniony w zatwierdzonym </w:t>
      </w:r>
      <w:r w:rsidR="00052A2A">
        <w:rPr>
          <w:rFonts w:ascii="Arial" w:hAnsi="Arial" w:cs="Arial"/>
          <w:sz w:val="20"/>
          <w:szCs w:val="20"/>
        </w:rPr>
        <w:t>W</w:t>
      </w:r>
      <w:r w:rsidR="00C066CC" w:rsidRPr="00C066CC">
        <w:rPr>
          <w:rFonts w:ascii="Arial" w:hAnsi="Arial" w:cs="Arial"/>
          <w:sz w:val="20"/>
          <w:szCs w:val="20"/>
        </w:rPr>
        <w:t xml:space="preserve">niosku </w:t>
      </w:r>
      <w:r w:rsidR="00316C34" w:rsidRPr="006335A3">
        <w:rPr>
          <w:rFonts w:ascii="Arial" w:hAnsi="Arial" w:cs="Arial"/>
          <w:sz w:val="20"/>
          <w:szCs w:val="20"/>
        </w:rPr>
        <w:t>realizujący wspólnie z B</w:t>
      </w:r>
      <w:r w:rsidRPr="006335A3">
        <w:rPr>
          <w:rFonts w:ascii="Arial" w:hAnsi="Arial" w:cs="Arial"/>
          <w:sz w:val="20"/>
          <w:szCs w:val="20"/>
        </w:rPr>
        <w:t>enef</w:t>
      </w:r>
      <w:r w:rsidR="001E6893" w:rsidRPr="006335A3">
        <w:rPr>
          <w:rFonts w:ascii="Arial" w:hAnsi="Arial" w:cs="Arial"/>
          <w:sz w:val="20"/>
          <w:szCs w:val="20"/>
        </w:rPr>
        <w:t>icjentem (i ewentualnie innymi P</w:t>
      </w:r>
      <w:r w:rsidR="004956C4" w:rsidRPr="006335A3">
        <w:rPr>
          <w:rFonts w:ascii="Arial" w:hAnsi="Arial" w:cs="Arial"/>
          <w:sz w:val="20"/>
          <w:szCs w:val="20"/>
        </w:rPr>
        <w:t>artnerami) P</w:t>
      </w:r>
      <w:r w:rsidRPr="006335A3">
        <w:rPr>
          <w:rFonts w:ascii="Arial" w:hAnsi="Arial" w:cs="Arial"/>
          <w:sz w:val="20"/>
          <w:szCs w:val="20"/>
        </w:rPr>
        <w:t>rojekt na warunkach określo</w:t>
      </w:r>
      <w:r w:rsidR="00AE3474" w:rsidRPr="006335A3">
        <w:rPr>
          <w:rFonts w:ascii="Arial" w:hAnsi="Arial" w:cs="Arial"/>
          <w:sz w:val="20"/>
          <w:szCs w:val="20"/>
        </w:rPr>
        <w:t>nych w umowie o dofinansowanie,</w:t>
      </w:r>
      <w:r w:rsidRPr="006335A3">
        <w:rPr>
          <w:rFonts w:ascii="Arial" w:hAnsi="Arial" w:cs="Arial"/>
          <w:sz w:val="20"/>
          <w:szCs w:val="20"/>
        </w:rPr>
        <w:t xml:space="preserve"> porozumieniu albo w umowie o partnerstwie i wnoszą</w:t>
      </w:r>
      <w:r w:rsidR="004956C4" w:rsidRPr="006335A3">
        <w:rPr>
          <w:rFonts w:ascii="Arial" w:hAnsi="Arial" w:cs="Arial"/>
          <w:sz w:val="20"/>
          <w:szCs w:val="20"/>
        </w:rPr>
        <w:t>cy do P</w:t>
      </w:r>
      <w:r w:rsidRPr="006335A3">
        <w:rPr>
          <w:rFonts w:ascii="Arial" w:hAnsi="Arial" w:cs="Arial"/>
          <w:sz w:val="20"/>
          <w:szCs w:val="20"/>
        </w:rPr>
        <w:t>rojektu zasoby ludzkie, organizacyjne, techniczne lub finansowe</w:t>
      </w:r>
      <w:r w:rsidR="00504E9D" w:rsidRPr="006335A3">
        <w:rPr>
          <w:rFonts w:ascii="Arial" w:hAnsi="Arial" w:cs="Arial"/>
          <w:sz w:val="20"/>
          <w:szCs w:val="20"/>
        </w:rPr>
        <w:t>. Jest to podmiot, który ma prawo do ponoszenia wydatków na równi z Beneficjentem</w:t>
      </w:r>
      <w:r w:rsidRPr="006335A3">
        <w:rPr>
          <w:rFonts w:ascii="Arial" w:hAnsi="Arial" w:cs="Arial"/>
          <w:sz w:val="20"/>
          <w:szCs w:val="20"/>
        </w:rPr>
        <w:t>;</w:t>
      </w:r>
    </w:p>
    <w:p w14:paraId="135EA707" w14:textId="59B23E77" w:rsidR="006B51B7" w:rsidRPr="006335A3" w:rsidRDefault="00945542" w:rsidP="006B51B7">
      <w:pPr>
        <w:numPr>
          <w:ilvl w:val="0"/>
          <w:numId w:val="4"/>
        </w:numPr>
        <w:spacing w:after="60" w:line="240" w:lineRule="auto"/>
        <w:jc w:val="both"/>
        <w:rPr>
          <w:rFonts w:ascii="Arial" w:hAnsi="Arial" w:cs="Arial"/>
          <w:sz w:val="20"/>
          <w:szCs w:val="20"/>
        </w:rPr>
      </w:pPr>
      <w:r w:rsidRPr="006335A3">
        <w:rPr>
          <w:rFonts w:ascii="Arial" w:hAnsi="Arial" w:cs="Arial"/>
          <w:sz w:val="20"/>
          <w:szCs w:val="20"/>
        </w:rPr>
        <w:t xml:space="preserve">„personelu </w:t>
      </w:r>
      <w:r w:rsidR="00052A2A">
        <w:rPr>
          <w:rFonts w:ascii="Arial" w:hAnsi="Arial" w:cs="Arial"/>
          <w:sz w:val="20"/>
          <w:szCs w:val="20"/>
        </w:rPr>
        <w:t>P</w:t>
      </w:r>
      <w:r w:rsidRPr="006335A3">
        <w:rPr>
          <w:rFonts w:ascii="Arial" w:hAnsi="Arial" w:cs="Arial"/>
          <w:sz w:val="20"/>
          <w:szCs w:val="20"/>
        </w:rPr>
        <w:t xml:space="preserve">rojektu” oznacza to osoby zaangażowane do realizacji zadań lub czynności w ramach </w:t>
      </w:r>
      <w:r w:rsidR="006B5B37">
        <w:rPr>
          <w:rFonts w:ascii="Arial" w:hAnsi="Arial" w:cs="Arial"/>
          <w:sz w:val="20"/>
          <w:szCs w:val="20"/>
        </w:rPr>
        <w:t>P</w:t>
      </w:r>
      <w:r w:rsidRPr="006335A3">
        <w:rPr>
          <w:rFonts w:ascii="Arial" w:hAnsi="Arial" w:cs="Arial"/>
          <w:sz w:val="20"/>
          <w:szCs w:val="20"/>
        </w:rPr>
        <w:t>rojektu, na podstawie stosunku pracy, osoby samozatrudnione w rozumieniu Wytycznych w zakresie kwalifikowalności, osoby współpracujące w rozumieniu  art. 13 pkt 5 ustawy z dnia 13 października 1998 r. o systemie ubezpieczeń społecznych  oraz wolontariuszy wykonujących świadczenia na zasadach określonych w ustaw</w:t>
      </w:r>
      <w:r w:rsidR="00BE4BFF">
        <w:rPr>
          <w:rFonts w:ascii="Arial" w:hAnsi="Arial" w:cs="Arial"/>
          <w:sz w:val="20"/>
          <w:szCs w:val="20"/>
        </w:rPr>
        <w:t>ie z dnia 24 kwietnia 2003 r. o </w:t>
      </w:r>
      <w:r w:rsidRPr="006335A3">
        <w:rPr>
          <w:rFonts w:ascii="Arial" w:hAnsi="Arial" w:cs="Arial"/>
          <w:sz w:val="20"/>
          <w:szCs w:val="20"/>
        </w:rPr>
        <w:t>działalności pożytku publicznego i o wolontariacie;</w:t>
      </w:r>
    </w:p>
    <w:p w14:paraId="4319F02C"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„Powierzającym” oznacza to odpowiednio:</w:t>
      </w:r>
    </w:p>
    <w:p w14:paraId="551FA1BF" w14:textId="42D79332" w:rsidR="005B214F" w:rsidRPr="006335A3" w:rsidRDefault="00187A10" w:rsidP="00EC0E33">
      <w:pPr>
        <w:numPr>
          <w:ilvl w:val="0"/>
          <w:numId w:val="30"/>
        </w:numPr>
        <w:spacing w:after="60" w:line="240" w:lineRule="auto"/>
        <w:jc w:val="both"/>
        <w:rPr>
          <w:rFonts w:ascii="Arial" w:hAnsi="Arial" w:cs="Arial"/>
          <w:sz w:val="20"/>
          <w:szCs w:val="20"/>
        </w:rPr>
      </w:pPr>
      <w:r>
        <w:rPr>
          <w:rFonts w:ascii="Arial" w:hAnsi="Arial" w:cs="Arial"/>
          <w:sz w:val="20"/>
          <w:szCs w:val="20"/>
        </w:rPr>
        <w:t xml:space="preserve">Instytucja Zarządzająca dla </w:t>
      </w:r>
      <w:r w:rsidR="00C96189">
        <w:rPr>
          <w:rFonts w:ascii="Arial" w:hAnsi="Arial" w:cs="Arial"/>
          <w:sz w:val="20"/>
          <w:szCs w:val="20"/>
        </w:rPr>
        <w:t xml:space="preserve">zbioru danych osobowych i </w:t>
      </w:r>
      <w:r w:rsidR="00C96189" w:rsidRPr="00A66F6A">
        <w:rPr>
          <w:rFonts w:ascii="Arial" w:hAnsi="Arial" w:cs="Arial"/>
          <w:sz w:val="20"/>
          <w:szCs w:val="20"/>
        </w:rPr>
        <w:t xml:space="preserve">kategorii osób, których dane dotyczą </w:t>
      </w:r>
      <w:r w:rsidR="00C96189">
        <w:rPr>
          <w:rFonts w:ascii="Arial" w:hAnsi="Arial" w:cs="Arial"/>
          <w:sz w:val="20"/>
          <w:szCs w:val="20"/>
        </w:rPr>
        <w:t xml:space="preserve">(wskazanych w załączniku nr 4 pkt I) przetwarzanych </w:t>
      </w:r>
      <w:r w:rsidR="00C96189" w:rsidRPr="006462EE">
        <w:rPr>
          <w:rFonts w:ascii="Arial" w:hAnsi="Arial" w:cs="Arial"/>
          <w:sz w:val="20"/>
          <w:szCs w:val="20"/>
        </w:rPr>
        <w:t>w ramach Regionalnego Programu Operacyjnego Województwa Łódzkiego na lata 2014-2020</w:t>
      </w:r>
      <w:r w:rsidR="00C96189">
        <w:rPr>
          <w:rFonts w:ascii="Arial" w:hAnsi="Arial" w:cs="Arial"/>
          <w:sz w:val="20"/>
          <w:szCs w:val="20"/>
        </w:rPr>
        <w:t xml:space="preserve"> </w:t>
      </w:r>
      <w:r w:rsidR="005B214F" w:rsidRPr="006335A3">
        <w:rPr>
          <w:rFonts w:ascii="Arial" w:hAnsi="Arial" w:cs="Arial"/>
          <w:sz w:val="20"/>
          <w:szCs w:val="20"/>
        </w:rPr>
        <w:t>,</w:t>
      </w:r>
    </w:p>
    <w:p w14:paraId="398D0D74" w14:textId="10678D43" w:rsidR="005B214F" w:rsidRPr="006335A3" w:rsidRDefault="005B214F" w:rsidP="00EC0E33">
      <w:pPr>
        <w:numPr>
          <w:ilvl w:val="0"/>
          <w:numId w:val="30"/>
        </w:numPr>
        <w:spacing w:after="60" w:line="240" w:lineRule="auto"/>
        <w:jc w:val="both"/>
        <w:rPr>
          <w:rFonts w:ascii="Arial" w:hAnsi="Arial" w:cs="Arial"/>
          <w:sz w:val="20"/>
          <w:szCs w:val="20"/>
        </w:rPr>
      </w:pPr>
      <w:r w:rsidRPr="006335A3">
        <w:rPr>
          <w:rFonts w:ascii="Arial" w:hAnsi="Arial" w:cs="Arial"/>
          <w:sz w:val="20"/>
          <w:szCs w:val="20"/>
        </w:rPr>
        <w:t xml:space="preserve">Ministra </w:t>
      </w:r>
      <w:r w:rsidR="005A3BA4" w:rsidRPr="006335A3">
        <w:rPr>
          <w:rFonts w:ascii="Arial" w:hAnsi="Arial" w:cs="Arial"/>
          <w:sz w:val="20"/>
          <w:szCs w:val="20"/>
        </w:rPr>
        <w:t xml:space="preserve">właściwego do spraw rozwoju </w:t>
      </w:r>
      <w:r w:rsidR="00C4207D">
        <w:rPr>
          <w:rFonts w:ascii="Arial" w:hAnsi="Arial" w:cs="Arial"/>
          <w:sz w:val="20"/>
          <w:szCs w:val="20"/>
        </w:rPr>
        <w:t xml:space="preserve">regionalnego </w:t>
      </w:r>
      <w:r w:rsidRPr="006335A3">
        <w:rPr>
          <w:rFonts w:ascii="Arial" w:hAnsi="Arial" w:cs="Arial"/>
          <w:sz w:val="20"/>
          <w:szCs w:val="20"/>
        </w:rPr>
        <w:t>d</w:t>
      </w:r>
      <w:r w:rsidR="0072769E" w:rsidRPr="006335A3">
        <w:rPr>
          <w:rFonts w:ascii="Arial" w:hAnsi="Arial" w:cs="Arial"/>
          <w:sz w:val="20"/>
          <w:szCs w:val="20"/>
        </w:rPr>
        <w:t>la zbioru „Centralny</w:t>
      </w:r>
      <w:r w:rsidRPr="006335A3">
        <w:rPr>
          <w:rFonts w:ascii="Arial" w:hAnsi="Arial" w:cs="Arial"/>
          <w:sz w:val="20"/>
          <w:szCs w:val="20"/>
        </w:rPr>
        <w:t xml:space="preserve"> system teleinformatyczny wspierający realizację programów operacyjnych”,</w:t>
      </w:r>
    </w:p>
    <w:p w14:paraId="7349F8A6" w14:textId="55E15040" w:rsidR="00986177" w:rsidRPr="006335A3" w:rsidRDefault="005B214F" w:rsidP="00306932">
      <w:pPr>
        <w:spacing w:after="60" w:line="240" w:lineRule="auto"/>
        <w:ind w:left="720"/>
        <w:jc w:val="both"/>
        <w:rPr>
          <w:rFonts w:ascii="Arial" w:hAnsi="Arial" w:cs="Arial"/>
          <w:sz w:val="20"/>
          <w:szCs w:val="20"/>
        </w:rPr>
      </w:pPr>
      <w:r w:rsidRPr="006335A3">
        <w:rPr>
          <w:rFonts w:ascii="Arial" w:hAnsi="Arial" w:cs="Arial"/>
          <w:sz w:val="20"/>
          <w:szCs w:val="20"/>
        </w:rPr>
        <w:t>pełniących rolę właściwego dla danego zbioru a</w:t>
      </w:r>
      <w:r w:rsidR="008517FE" w:rsidRPr="006335A3">
        <w:rPr>
          <w:rFonts w:ascii="Arial" w:hAnsi="Arial" w:cs="Arial"/>
          <w:sz w:val="20"/>
          <w:szCs w:val="20"/>
        </w:rPr>
        <w:t>dministratora danych osobowych;</w:t>
      </w:r>
    </w:p>
    <w:p w14:paraId="77D4EC84" w14:textId="6113ADBE" w:rsidR="005B214F" w:rsidRPr="006335A3"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6335A3">
        <w:rPr>
          <w:rFonts w:ascii="Arial" w:hAnsi="Arial" w:cs="Arial"/>
          <w:sz w:val="20"/>
          <w:szCs w:val="20"/>
        </w:rPr>
        <w:t xml:space="preserve">„Programie” oznacza to </w:t>
      </w:r>
      <w:r w:rsidR="008517FE" w:rsidRPr="006335A3">
        <w:rPr>
          <w:rFonts w:ascii="Arial" w:hAnsi="Arial" w:cs="Arial"/>
          <w:sz w:val="20"/>
          <w:szCs w:val="20"/>
        </w:rPr>
        <w:t xml:space="preserve">Regionalny </w:t>
      </w:r>
      <w:r w:rsidRPr="006335A3">
        <w:rPr>
          <w:rFonts w:ascii="Arial" w:hAnsi="Arial" w:cs="Arial"/>
          <w:sz w:val="20"/>
          <w:szCs w:val="20"/>
        </w:rPr>
        <w:t xml:space="preserve">Program Operacyjny </w:t>
      </w:r>
      <w:r w:rsidR="008517FE" w:rsidRPr="006335A3">
        <w:rPr>
          <w:rFonts w:ascii="Arial" w:hAnsi="Arial" w:cs="Arial"/>
          <w:sz w:val="20"/>
          <w:szCs w:val="20"/>
        </w:rPr>
        <w:t xml:space="preserve">Województwa Łódzkiego na lata 2014-2020 </w:t>
      </w:r>
      <w:r w:rsidR="00DE3C2C" w:rsidRPr="006335A3">
        <w:rPr>
          <w:rFonts w:ascii="Arial" w:hAnsi="Arial" w:cs="Arial"/>
          <w:sz w:val="20"/>
          <w:szCs w:val="20"/>
        </w:rPr>
        <w:t>przyjęty Uchwałą</w:t>
      </w:r>
      <w:r w:rsidR="008517FE" w:rsidRPr="006335A3">
        <w:rPr>
          <w:rFonts w:ascii="Arial" w:hAnsi="Arial" w:cs="Arial"/>
          <w:sz w:val="20"/>
          <w:szCs w:val="20"/>
        </w:rPr>
        <w:t xml:space="preserve"> </w:t>
      </w:r>
      <w:r w:rsidR="00DE3C2C" w:rsidRPr="006335A3">
        <w:rPr>
          <w:rFonts w:ascii="Arial" w:hAnsi="Arial" w:cs="Arial"/>
          <w:sz w:val="20"/>
          <w:szCs w:val="20"/>
          <w:lang w:eastAsia="pl-PL"/>
        </w:rPr>
        <w:t xml:space="preserve">Zarządu Województwa Łódzkiego z dnia ……….., </w:t>
      </w:r>
      <w:r w:rsidR="00CF237E" w:rsidRPr="006335A3">
        <w:rPr>
          <w:rFonts w:ascii="Arial" w:hAnsi="Arial" w:cs="Arial"/>
          <w:sz w:val="20"/>
          <w:szCs w:val="20"/>
          <w:lang w:eastAsia="pl-PL"/>
        </w:rPr>
        <w:t xml:space="preserve">w związku </w:t>
      </w:r>
      <w:r w:rsidR="005415AB" w:rsidRPr="006335A3">
        <w:rPr>
          <w:rFonts w:ascii="Arial" w:hAnsi="Arial" w:cs="Arial"/>
          <w:sz w:val="20"/>
          <w:szCs w:val="20"/>
          <w:lang w:eastAsia="pl-PL"/>
        </w:rPr>
        <w:br/>
      </w:r>
      <w:r w:rsidR="00CF237E" w:rsidRPr="006335A3">
        <w:rPr>
          <w:rFonts w:ascii="Arial" w:hAnsi="Arial" w:cs="Arial"/>
          <w:sz w:val="20"/>
          <w:szCs w:val="20"/>
          <w:lang w:eastAsia="pl-PL"/>
        </w:rPr>
        <w:t xml:space="preserve">z </w:t>
      </w:r>
      <w:r w:rsidR="00DE3C2C" w:rsidRPr="006335A3">
        <w:rPr>
          <w:rFonts w:ascii="Arial" w:hAnsi="Arial" w:cs="Arial"/>
          <w:sz w:val="20"/>
          <w:szCs w:val="20"/>
          <w:lang w:eastAsia="pl-PL"/>
        </w:rPr>
        <w:t>decyzją Komisji Europejskiej z dnia</w:t>
      </w:r>
      <w:r w:rsidR="00BD0EFC">
        <w:rPr>
          <w:rFonts w:ascii="Arial" w:hAnsi="Arial" w:cs="Arial"/>
          <w:sz w:val="20"/>
          <w:szCs w:val="20"/>
          <w:lang w:eastAsia="pl-PL"/>
        </w:rPr>
        <w:t>………………</w:t>
      </w:r>
      <w:r w:rsidR="00CD1460" w:rsidRPr="006335A3">
        <w:rPr>
          <w:rFonts w:ascii="Arial" w:hAnsi="Arial" w:cs="Arial"/>
          <w:sz w:val="20"/>
          <w:szCs w:val="20"/>
          <w:lang w:eastAsia="pl-PL"/>
        </w:rPr>
        <w:t>;</w:t>
      </w:r>
    </w:p>
    <w:p w14:paraId="3E8279AA" w14:textId="23BCAA03"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sidDel="00590D62">
        <w:rPr>
          <w:rFonts w:ascii="Arial" w:hAnsi="Arial" w:cs="Arial"/>
          <w:sz w:val="20"/>
          <w:szCs w:val="20"/>
        </w:rPr>
        <w:lastRenderedPageBreak/>
        <w:t xml:space="preserve"> </w:t>
      </w:r>
      <w:r w:rsidR="00465079" w:rsidRPr="006335A3">
        <w:rPr>
          <w:rFonts w:ascii="Arial" w:hAnsi="Arial" w:cs="Arial"/>
          <w:sz w:val="20"/>
          <w:szCs w:val="20"/>
        </w:rPr>
        <w:t>„Projekcie” oznacza to P</w:t>
      </w:r>
      <w:r w:rsidRPr="006335A3">
        <w:rPr>
          <w:rFonts w:ascii="Arial" w:hAnsi="Arial" w:cs="Arial"/>
          <w:sz w:val="20"/>
          <w:szCs w:val="20"/>
        </w:rPr>
        <w:t>rojekt pt. [</w:t>
      </w:r>
      <w:r w:rsidRPr="006335A3">
        <w:rPr>
          <w:rFonts w:ascii="Arial" w:hAnsi="Arial" w:cs="Arial"/>
          <w:i/>
          <w:iCs/>
          <w:sz w:val="20"/>
          <w:szCs w:val="20"/>
        </w:rPr>
        <w:t xml:space="preserve">tytuł </w:t>
      </w:r>
      <w:r w:rsidR="00465079" w:rsidRPr="006335A3">
        <w:rPr>
          <w:rFonts w:ascii="Arial" w:hAnsi="Arial" w:cs="Arial"/>
          <w:i/>
          <w:iCs/>
          <w:sz w:val="20"/>
          <w:szCs w:val="20"/>
        </w:rPr>
        <w:t>P</w:t>
      </w:r>
      <w:r w:rsidRPr="006335A3">
        <w:rPr>
          <w:rFonts w:ascii="Arial" w:hAnsi="Arial" w:cs="Arial"/>
          <w:i/>
          <w:iCs/>
          <w:sz w:val="20"/>
          <w:szCs w:val="20"/>
        </w:rPr>
        <w:t>rojektu</w:t>
      </w:r>
      <w:r w:rsidRPr="006335A3">
        <w:rPr>
          <w:rFonts w:ascii="Arial" w:hAnsi="Arial" w:cs="Arial"/>
          <w:sz w:val="20"/>
          <w:szCs w:val="20"/>
        </w:rPr>
        <w:t>] realizowany w ramach Działania określo</w:t>
      </w:r>
      <w:r w:rsidR="000213A6" w:rsidRPr="006335A3">
        <w:rPr>
          <w:rFonts w:ascii="Arial" w:hAnsi="Arial" w:cs="Arial"/>
          <w:sz w:val="20"/>
          <w:szCs w:val="20"/>
        </w:rPr>
        <w:t>ny w</w:t>
      </w:r>
      <w:r w:rsidR="00BE4BFF">
        <w:rPr>
          <w:rFonts w:ascii="Arial" w:hAnsi="Arial" w:cs="Arial"/>
          <w:sz w:val="20"/>
          <w:szCs w:val="20"/>
        </w:rPr>
        <w:t> </w:t>
      </w:r>
      <w:r w:rsidR="000213A6" w:rsidRPr="006335A3">
        <w:rPr>
          <w:rFonts w:ascii="Arial" w:hAnsi="Arial" w:cs="Arial"/>
          <w:sz w:val="20"/>
          <w:szCs w:val="20"/>
        </w:rPr>
        <w:t xml:space="preserve">zatwierdzonym Wniosku o dofinansowanie projektu </w:t>
      </w:r>
      <w:r w:rsidRPr="006335A3">
        <w:rPr>
          <w:rFonts w:ascii="Arial" w:hAnsi="Arial" w:cs="Arial"/>
          <w:sz w:val="20"/>
          <w:szCs w:val="20"/>
        </w:rPr>
        <w:t>nr .................., zwanym dalej „Wnioskiem”, stanowiącym załącznik nr 1 do umowy;</w:t>
      </w:r>
    </w:p>
    <w:p w14:paraId="7DAC5272" w14:textId="3F8D7697" w:rsidR="00A57DC0" w:rsidRPr="00A57DC0" w:rsidRDefault="00C96189">
      <w:pPr>
        <w:numPr>
          <w:ilvl w:val="0"/>
          <w:numId w:val="4"/>
        </w:numPr>
        <w:spacing w:after="60" w:line="240" w:lineRule="auto"/>
        <w:jc w:val="both"/>
        <w:rPr>
          <w:rFonts w:ascii="Arial" w:hAnsi="Arial" w:cs="Arial"/>
          <w:sz w:val="20"/>
          <w:szCs w:val="20"/>
        </w:rPr>
      </w:pPr>
      <w:r w:rsidRPr="006335A3" w:rsidDel="00C96189">
        <w:rPr>
          <w:rFonts w:ascii="Arial" w:hAnsi="Arial" w:cs="Arial"/>
          <w:sz w:val="20"/>
          <w:szCs w:val="20"/>
        </w:rPr>
        <w:t xml:space="preserve"> </w:t>
      </w:r>
      <w:r w:rsidR="00A57DC0"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6DF00A4C"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„SL2014” oznacza to </w:t>
      </w:r>
      <w:r w:rsidR="00504E9D" w:rsidRPr="006335A3">
        <w:rPr>
          <w:rFonts w:ascii="Arial" w:hAnsi="Arial" w:cs="Arial"/>
          <w:sz w:val="20"/>
          <w:szCs w:val="20"/>
        </w:rPr>
        <w:t>aplikację główną C</w:t>
      </w:r>
      <w:r w:rsidRPr="006335A3">
        <w:rPr>
          <w:rFonts w:ascii="Arial" w:hAnsi="Arial" w:cs="Arial"/>
          <w:sz w:val="20"/>
          <w:szCs w:val="20"/>
        </w:rPr>
        <w:t>entraln</w:t>
      </w:r>
      <w:r w:rsidR="00BD4E9F" w:rsidRPr="006335A3">
        <w:rPr>
          <w:rFonts w:ascii="Arial" w:hAnsi="Arial" w:cs="Arial"/>
          <w:sz w:val="20"/>
          <w:szCs w:val="20"/>
        </w:rPr>
        <w:t>ego</w:t>
      </w:r>
      <w:r w:rsidRPr="006335A3">
        <w:rPr>
          <w:rFonts w:ascii="Arial" w:hAnsi="Arial" w:cs="Arial"/>
          <w:sz w:val="20"/>
          <w:szCs w:val="20"/>
        </w:rPr>
        <w:t xml:space="preserve"> </w:t>
      </w:r>
      <w:r w:rsidR="00504E9D" w:rsidRPr="006335A3">
        <w:rPr>
          <w:rFonts w:ascii="Arial" w:hAnsi="Arial" w:cs="Arial"/>
          <w:sz w:val="20"/>
          <w:szCs w:val="20"/>
        </w:rPr>
        <w:t>S</w:t>
      </w:r>
      <w:r w:rsidRPr="006335A3">
        <w:rPr>
          <w:rFonts w:ascii="Arial" w:hAnsi="Arial" w:cs="Arial"/>
          <w:sz w:val="20"/>
          <w:szCs w:val="20"/>
        </w:rPr>
        <w:t>ystem</w:t>
      </w:r>
      <w:r w:rsidR="00504E9D" w:rsidRPr="006335A3">
        <w:rPr>
          <w:rFonts w:ascii="Arial" w:hAnsi="Arial" w:cs="Arial"/>
          <w:sz w:val="20"/>
          <w:szCs w:val="20"/>
        </w:rPr>
        <w:t>u</w:t>
      </w:r>
      <w:r w:rsidRPr="006335A3">
        <w:rPr>
          <w:rFonts w:ascii="Arial" w:hAnsi="Arial" w:cs="Arial"/>
          <w:sz w:val="20"/>
          <w:szCs w:val="20"/>
        </w:rPr>
        <w:t xml:space="preserve"> </w:t>
      </w:r>
      <w:r w:rsidR="00504E9D" w:rsidRPr="006335A3">
        <w:rPr>
          <w:rFonts w:ascii="Arial" w:hAnsi="Arial" w:cs="Arial"/>
          <w:sz w:val="20"/>
          <w:szCs w:val="20"/>
        </w:rPr>
        <w:t>T</w:t>
      </w:r>
      <w:r w:rsidRPr="006335A3">
        <w:rPr>
          <w:rFonts w:ascii="Arial" w:hAnsi="Arial" w:cs="Arial"/>
          <w:sz w:val="20"/>
          <w:szCs w:val="20"/>
        </w:rPr>
        <w:t>eleinformatyczn</w:t>
      </w:r>
      <w:r w:rsidR="00504E9D" w:rsidRPr="006335A3">
        <w:rPr>
          <w:rFonts w:ascii="Arial" w:hAnsi="Arial" w:cs="Arial"/>
          <w:sz w:val="20"/>
          <w:szCs w:val="20"/>
        </w:rPr>
        <w:t>ego</w:t>
      </w:r>
      <w:r w:rsidRPr="006335A3">
        <w:rPr>
          <w:rFonts w:ascii="Arial" w:hAnsi="Arial" w:cs="Arial"/>
          <w:sz w:val="20"/>
          <w:szCs w:val="20"/>
        </w:rPr>
        <w:t xml:space="preserve"> wykorzystywan</w:t>
      </w:r>
      <w:r w:rsidR="00504E9D" w:rsidRPr="006335A3">
        <w:rPr>
          <w:rFonts w:ascii="Arial" w:hAnsi="Arial" w:cs="Arial"/>
          <w:sz w:val="20"/>
          <w:szCs w:val="20"/>
        </w:rPr>
        <w:t>ą</w:t>
      </w:r>
      <w:r w:rsidRPr="006335A3">
        <w:rPr>
          <w:rFonts w:ascii="Arial" w:hAnsi="Arial" w:cs="Arial"/>
          <w:sz w:val="20"/>
          <w:szCs w:val="20"/>
        </w:rPr>
        <w:t xml:space="preserve"> w procesie rozliczania Projektu oraz komunikowania </w:t>
      </w:r>
      <w:r w:rsidR="00DE6780" w:rsidRPr="006335A3">
        <w:rPr>
          <w:rFonts w:ascii="Arial" w:hAnsi="Arial" w:cs="Arial"/>
          <w:sz w:val="20"/>
          <w:szCs w:val="20"/>
        </w:rPr>
        <w:t xml:space="preserve">się </w:t>
      </w:r>
      <w:r w:rsidRPr="006335A3">
        <w:rPr>
          <w:rFonts w:ascii="Arial" w:hAnsi="Arial" w:cs="Arial"/>
          <w:sz w:val="20"/>
          <w:szCs w:val="20"/>
        </w:rPr>
        <w:t>z Instytucją Zarządzającą, o któr</w:t>
      </w:r>
      <w:r w:rsidR="00504E9D" w:rsidRPr="006335A3">
        <w:rPr>
          <w:rFonts w:ascii="Arial" w:hAnsi="Arial" w:cs="Arial"/>
          <w:sz w:val="20"/>
          <w:szCs w:val="20"/>
        </w:rPr>
        <w:t>ej</w:t>
      </w:r>
      <w:r w:rsidRPr="006335A3">
        <w:rPr>
          <w:rFonts w:ascii="Arial" w:hAnsi="Arial" w:cs="Arial"/>
          <w:sz w:val="20"/>
          <w:szCs w:val="20"/>
        </w:rPr>
        <w:t xml:space="preserve"> mowa w </w:t>
      </w:r>
      <w:r w:rsidRPr="006335A3">
        <w:rPr>
          <w:rFonts w:ascii="Arial" w:hAnsi="Arial" w:cs="Arial"/>
          <w:iCs/>
          <w:sz w:val="20"/>
          <w:szCs w:val="20"/>
        </w:rPr>
        <w:t xml:space="preserve">Wytycznych w zakresie warunków gromadzenia i przekazywania danych w postaci elektronicznej na lata 2014-2020, </w:t>
      </w:r>
      <w:r w:rsidRPr="006335A3">
        <w:rPr>
          <w:rFonts w:ascii="Arial" w:hAnsi="Arial" w:cs="Arial"/>
          <w:sz w:val="20"/>
          <w:szCs w:val="20"/>
        </w:rPr>
        <w:t>zwane dalej „Wytycznymi</w:t>
      </w:r>
      <w:r w:rsidR="00327B46" w:rsidRPr="006335A3">
        <w:rPr>
          <w:rFonts w:ascii="Arial" w:hAnsi="Arial" w:cs="Arial"/>
          <w:sz w:val="20"/>
          <w:szCs w:val="20"/>
        </w:rPr>
        <w:t xml:space="preserve"> w zakresie gromadzenia danych”</w:t>
      </w:r>
      <w:r w:rsidRPr="006335A3">
        <w:rPr>
          <w:rFonts w:ascii="Arial" w:hAnsi="Arial" w:cs="Arial"/>
          <w:sz w:val="20"/>
          <w:szCs w:val="20"/>
        </w:rPr>
        <w:t>;</w:t>
      </w:r>
    </w:p>
    <w:p w14:paraId="737B9DE2" w14:textId="77777777" w:rsidR="00327B46" w:rsidRPr="006335A3" w:rsidRDefault="00327B46"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„stawkach jednostkowych” oznacza to stawkę dla danego towaru lub usługi, o której mowa </w:t>
      </w:r>
      <w:r w:rsidR="00117DF3" w:rsidRPr="006335A3">
        <w:rPr>
          <w:rFonts w:ascii="Arial" w:hAnsi="Arial" w:cs="Arial"/>
          <w:sz w:val="20"/>
          <w:szCs w:val="20"/>
        </w:rPr>
        <w:br/>
      </w:r>
      <w:r w:rsidRPr="006335A3">
        <w:rPr>
          <w:rFonts w:ascii="Arial" w:hAnsi="Arial" w:cs="Arial"/>
          <w:sz w:val="20"/>
          <w:szCs w:val="20"/>
        </w:rPr>
        <w:t>w Wytycznych w zakresie kwalifikowalności;</w:t>
      </w:r>
    </w:p>
    <w:p w14:paraId="6864D3E5" w14:textId="77777777" w:rsidR="005B214F" w:rsidRPr="006335A3" w:rsidRDefault="005B214F" w:rsidP="00306932">
      <w:pPr>
        <w:numPr>
          <w:ilvl w:val="0"/>
          <w:numId w:val="4"/>
        </w:numPr>
        <w:tabs>
          <w:tab w:val="clear" w:pos="720"/>
        </w:tabs>
        <w:spacing w:after="60" w:line="240" w:lineRule="auto"/>
        <w:jc w:val="both"/>
        <w:rPr>
          <w:rFonts w:ascii="Arial" w:hAnsi="Arial" w:cs="Arial"/>
          <w:i/>
          <w:iCs/>
          <w:sz w:val="20"/>
          <w:szCs w:val="20"/>
        </w:rPr>
      </w:pPr>
      <w:r w:rsidRPr="006335A3">
        <w:rPr>
          <w:rFonts w:ascii="Arial" w:hAnsi="Arial" w:cs="Arial"/>
          <w:sz w:val="20"/>
          <w:szCs w:val="20"/>
        </w:rPr>
        <w:t xml:space="preserve">„stronie internetowej Instytucji Zarządzającej” oznacza to stronę internetową pod adresem: </w:t>
      </w:r>
      <w:r w:rsidRPr="006335A3">
        <w:rPr>
          <w:rFonts w:ascii="Arial" w:hAnsi="Arial" w:cs="Arial"/>
          <w:i/>
          <w:iCs/>
          <w:sz w:val="20"/>
          <w:szCs w:val="20"/>
        </w:rPr>
        <w:t>[adres strony internetowej];</w:t>
      </w:r>
    </w:p>
    <w:p w14:paraId="7F21EE80" w14:textId="2A8CADC9" w:rsidR="005B214F" w:rsidRDefault="005B214F" w:rsidP="004B733E">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„uczestniku Projektu” oznacza to </w:t>
      </w:r>
      <w:r w:rsidR="00504E9D" w:rsidRPr="006335A3">
        <w:rPr>
          <w:rFonts w:ascii="Arial" w:hAnsi="Arial" w:cs="Arial"/>
          <w:sz w:val="20"/>
          <w:szCs w:val="20"/>
        </w:rPr>
        <w:t xml:space="preserve">osobę fizyczną lub podmiot </w:t>
      </w:r>
      <w:r w:rsidR="004B733E" w:rsidRPr="006335A3">
        <w:rPr>
          <w:rFonts w:ascii="Arial" w:hAnsi="Arial" w:cs="Arial"/>
          <w:sz w:val="20"/>
          <w:szCs w:val="20"/>
        </w:rPr>
        <w:t>bezpośrednio korzystający ze wsparcia EFS</w:t>
      </w:r>
      <w:r w:rsidR="0020579F" w:rsidRPr="006335A3">
        <w:rPr>
          <w:rFonts w:ascii="Arial" w:hAnsi="Arial" w:cs="Arial"/>
          <w:sz w:val="20"/>
          <w:szCs w:val="20"/>
        </w:rPr>
        <w:t xml:space="preserve"> </w:t>
      </w:r>
      <w:r w:rsidRPr="006335A3">
        <w:rPr>
          <w:rFonts w:ascii="Arial" w:hAnsi="Arial" w:cs="Arial"/>
          <w:sz w:val="20"/>
          <w:szCs w:val="20"/>
        </w:rPr>
        <w:t xml:space="preserve">w rozumieniu </w:t>
      </w:r>
      <w:r w:rsidRPr="006335A3">
        <w:rPr>
          <w:rFonts w:ascii="Arial" w:hAnsi="Arial" w:cs="Arial"/>
          <w:iCs/>
          <w:sz w:val="20"/>
          <w:szCs w:val="20"/>
        </w:rPr>
        <w:t xml:space="preserve">Wytycznych w zakresie monitorowania postępu rzeczowego realizacji programów operacyjnych na lata 2014-2020, </w:t>
      </w:r>
      <w:r w:rsidRPr="006335A3">
        <w:rPr>
          <w:rFonts w:ascii="Arial" w:hAnsi="Arial" w:cs="Arial"/>
          <w:sz w:val="20"/>
          <w:szCs w:val="20"/>
        </w:rPr>
        <w:t xml:space="preserve">zwanych dalej „Wytycznymi w zakresie monitorowania”, zamieszczonych  na stronie internetowej Instytucji Zarządzającej; </w:t>
      </w:r>
    </w:p>
    <w:p w14:paraId="71F3B4EF" w14:textId="74F09371" w:rsidR="00A57DC0" w:rsidRPr="00A57DC0" w:rsidRDefault="00A57DC0">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53C79D6F" w14:textId="77777777" w:rsidR="00E661C5" w:rsidRPr="006335A3" w:rsidRDefault="00E661C5"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„ustawie </w:t>
      </w:r>
      <w:r w:rsidR="00BD0C5A" w:rsidRPr="006335A3">
        <w:rPr>
          <w:rFonts w:ascii="Arial" w:hAnsi="Arial" w:cs="Arial"/>
          <w:sz w:val="20"/>
          <w:szCs w:val="20"/>
        </w:rPr>
        <w:t>o finansach publicznych</w:t>
      </w:r>
      <w:r w:rsidRPr="006335A3">
        <w:rPr>
          <w:rFonts w:ascii="Arial" w:hAnsi="Arial" w:cs="Arial"/>
          <w:sz w:val="20"/>
          <w:szCs w:val="20"/>
        </w:rPr>
        <w:t>” oznacza to ustawę z dnia 27 sierpnia 2009 r. o finansach publicznych;</w:t>
      </w:r>
    </w:p>
    <w:p w14:paraId="2BEF8BC2"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„ustawie </w:t>
      </w:r>
      <w:proofErr w:type="spellStart"/>
      <w:r w:rsidRPr="006335A3">
        <w:rPr>
          <w:rFonts w:ascii="Arial" w:hAnsi="Arial" w:cs="Arial"/>
          <w:sz w:val="20"/>
          <w:szCs w:val="20"/>
        </w:rPr>
        <w:t>Pzp</w:t>
      </w:r>
      <w:proofErr w:type="spellEnd"/>
      <w:r w:rsidRPr="006335A3">
        <w:rPr>
          <w:rFonts w:ascii="Arial" w:hAnsi="Arial" w:cs="Arial"/>
          <w:sz w:val="20"/>
          <w:szCs w:val="20"/>
        </w:rPr>
        <w:t>” oznacza to ustawę z dnia 29 stycznia 2004 r. – Prawo zamówień publicznych</w:t>
      </w:r>
      <w:r w:rsidR="00645E08" w:rsidRPr="006335A3">
        <w:rPr>
          <w:rFonts w:ascii="Arial" w:hAnsi="Arial" w:cs="Arial"/>
          <w:sz w:val="20"/>
          <w:szCs w:val="20"/>
        </w:rPr>
        <w:t>;</w:t>
      </w:r>
    </w:p>
    <w:p w14:paraId="1FD1628D" w14:textId="16214235" w:rsidR="005B214F" w:rsidRPr="006335A3" w:rsidRDefault="005B214F" w:rsidP="00306932">
      <w:pPr>
        <w:numPr>
          <w:ilvl w:val="0"/>
          <w:numId w:val="4"/>
        </w:numPr>
        <w:tabs>
          <w:tab w:val="clear" w:pos="720"/>
        </w:tabs>
        <w:spacing w:after="60" w:line="240" w:lineRule="auto"/>
        <w:jc w:val="both"/>
        <w:rPr>
          <w:rStyle w:val="Domylnaczcionkaakapitu3"/>
          <w:rFonts w:ascii="Arial" w:hAnsi="Arial" w:cs="Arial"/>
          <w:sz w:val="20"/>
          <w:szCs w:val="20"/>
        </w:rPr>
      </w:pPr>
      <w:r w:rsidRPr="006335A3">
        <w:rPr>
          <w:rFonts w:ascii="Arial" w:hAnsi="Arial" w:cs="Arial"/>
          <w:sz w:val="20"/>
          <w:szCs w:val="20"/>
        </w:rPr>
        <w:t xml:space="preserve">„ustawie wdrożeniowej” </w:t>
      </w:r>
      <w:r w:rsidR="005D2145" w:rsidRPr="006335A3">
        <w:rPr>
          <w:rStyle w:val="Domylnaczcionkaakapitu3"/>
          <w:rFonts w:ascii="Arial" w:hAnsi="Arial" w:cs="Arial"/>
          <w:sz w:val="20"/>
          <w:szCs w:val="20"/>
        </w:rPr>
        <w:t xml:space="preserve">oznacza to </w:t>
      </w:r>
      <w:r w:rsidR="002766DF" w:rsidRPr="006335A3">
        <w:rPr>
          <w:rStyle w:val="Domylnaczcionkaakapitu3"/>
          <w:rFonts w:ascii="Arial" w:hAnsi="Arial" w:cs="Arial"/>
          <w:sz w:val="20"/>
          <w:szCs w:val="20"/>
        </w:rPr>
        <w:t>u</w:t>
      </w:r>
      <w:r w:rsidRPr="006335A3">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6335A3">
        <w:rPr>
          <w:rStyle w:val="Domylnaczcionkaakapitu3"/>
          <w:rFonts w:ascii="Arial" w:hAnsi="Arial" w:cs="Arial"/>
          <w:sz w:val="20"/>
          <w:szCs w:val="20"/>
        </w:rPr>
        <w:br/>
      </w:r>
      <w:r w:rsidRPr="006335A3">
        <w:rPr>
          <w:rStyle w:val="Domylnaczcionkaakapitu3"/>
          <w:rFonts w:ascii="Arial" w:hAnsi="Arial" w:cs="Arial"/>
          <w:sz w:val="20"/>
          <w:szCs w:val="20"/>
        </w:rPr>
        <w:t>2014-2020</w:t>
      </w:r>
      <w:r w:rsidR="00645E08" w:rsidRPr="006335A3">
        <w:rPr>
          <w:rStyle w:val="Domylnaczcionkaakapitu3"/>
          <w:rFonts w:ascii="Arial" w:hAnsi="Arial" w:cs="Arial"/>
          <w:sz w:val="20"/>
          <w:szCs w:val="20"/>
        </w:rPr>
        <w:t>;</w:t>
      </w:r>
    </w:p>
    <w:p w14:paraId="14F5ABD8" w14:textId="6CBFBFD3" w:rsidR="00152F8A" w:rsidRPr="006335A3" w:rsidRDefault="00152F8A"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„współfinansowaniu UE” (środkach EFS) – należy przez to rozumieć środki pochodzące </w:t>
      </w:r>
      <w:r w:rsidRPr="006335A3">
        <w:rPr>
          <w:rFonts w:ascii="Arial" w:hAnsi="Arial" w:cs="Arial"/>
          <w:sz w:val="20"/>
          <w:szCs w:val="20"/>
        </w:rPr>
        <w:br/>
        <w:t>z budżetu środków europejskich, o którym mowa w art. 117 ust. 1 ustawy o finansach publicznych</w:t>
      </w:r>
    </w:p>
    <w:p w14:paraId="240985F9" w14:textId="16ED3F14" w:rsidR="008B0525" w:rsidRPr="006335A3" w:rsidRDefault="005B214F" w:rsidP="00152F8A">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„wydatkach kwalifikowalnych” oznacza to wydatki kwalifikowalne zgodnie </w:t>
      </w:r>
      <w:r w:rsidR="00117DF3" w:rsidRPr="006335A3">
        <w:rPr>
          <w:rFonts w:ascii="Arial" w:hAnsi="Arial" w:cs="Arial"/>
          <w:sz w:val="20"/>
          <w:szCs w:val="20"/>
        </w:rPr>
        <w:t xml:space="preserve">z </w:t>
      </w:r>
      <w:r w:rsidR="00117DF3" w:rsidRPr="006335A3">
        <w:rPr>
          <w:rFonts w:ascii="Arial" w:hAnsi="Arial" w:cs="Arial"/>
          <w:iCs/>
          <w:sz w:val="20"/>
          <w:szCs w:val="20"/>
        </w:rPr>
        <w:t xml:space="preserve">Wytycznymi </w:t>
      </w:r>
      <w:r w:rsidR="00353011" w:rsidRPr="006335A3">
        <w:rPr>
          <w:rFonts w:ascii="Arial" w:hAnsi="Arial" w:cs="Arial"/>
          <w:iCs/>
          <w:sz w:val="20"/>
          <w:szCs w:val="20"/>
        </w:rPr>
        <w:br/>
      </w:r>
      <w:r w:rsidR="00633091" w:rsidRPr="006335A3">
        <w:rPr>
          <w:rFonts w:ascii="Arial" w:hAnsi="Arial" w:cs="Arial"/>
          <w:iCs/>
          <w:sz w:val="20"/>
          <w:szCs w:val="20"/>
        </w:rPr>
        <w:t xml:space="preserve">w </w:t>
      </w:r>
      <w:r w:rsidRPr="006335A3">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6335A3">
        <w:rPr>
          <w:rFonts w:ascii="Arial" w:hAnsi="Arial" w:cs="Arial"/>
          <w:iCs/>
          <w:sz w:val="20"/>
          <w:szCs w:val="20"/>
        </w:rPr>
        <w:br/>
      </w:r>
      <w:r w:rsidRPr="006335A3">
        <w:rPr>
          <w:rFonts w:ascii="Arial" w:hAnsi="Arial" w:cs="Arial"/>
          <w:iCs/>
          <w:sz w:val="20"/>
          <w:szCs w:val="20"/>
        </w:rPr>
        <w:t>2014-2020,</w:t>
      </w:r>
      <w:r w:rsidRPr="006335A3">
        <w:rPr>
          <w:rFonts w:ascii="Arial" w:hAnsi="Arial" w:cs="Arial"/>
          <w:sz w:val="20"/>
          <w:szCs w:val="20"/>
        </w:rPr>
        <w:t xml:space="preserve"> zwanymi dalej „Wytycznymi w zakresie kwalifikowalności”, zamieszczonymi </w:t>
      </w:r>
      <w:r w:rsidR="00353011" w:rsidRPr="006335A3">
        <w:rPr>
          <w:rFonts w:ascii="Arial" w:hAnsi="Arial" w:cs="Arial"/>
          <w:sz w:val="20"/>
          <w:szCs w:val="20"/>
        </w:rPr>
        <w:br/>
      </w:r>
      <w:r w:rsidRPr="006335A3">
        <w:rPr>
          <w:rFonts w:ascii="Arial" w:hAnsi="Arial" w:cs="Arial"/>
          <w:sz w:val="20"/>
          <w:szCs w:val="20"/>
        </w:rPr>
        <w:t>na stronie intern</w:t>
      </w:r>
      <w:r w:rsidR="00986177" w:rsidRPr="006335A3">
        <w:rPr>
          <w:rFonts w:ascii="Arial" w:hAnsi="Arial" w:cs="Arial"/>
          <w:sz w:val="20"/>
          <w:szCs w:val="20"/>
        </w:rPr>
        <w:t>etowej Instytucji Zarządzającej</w:t>
      </w:r>
      <w:r w:rsidR="00152F8A" w:rsidRPr="006335A3">
        <w:rPr>
          <w:rFonts w:ascii="Arial" w:hAnsi="Arial" w:cs="Arial"/>
          <w:sz w:val="20"/>
          <w:szCs w:val="20"/>
        </w:rPr>
        <w:t>;</w:t>
      </w:r>
    </w:p>
    <w:p w14:paraId="3C656C41" w14:textId="132F018F" w:rsidR="00D42211" w:rsidRPr="006335A3" w:rsidRDefault="00D42211" w:rsidP="00D42211">
      <w:pPr>
        <w:numPr>
          <w:ilvl w:val="0"/>
          <w:numId w:val="4"/>
        </w:numPr>
        <w:spacing w:after="60" w:line="240" w:lineRule="auto"/>
        <w:jc w:val="both"/>
        <w:rPr>
          <w:rFonts w:ascii="Arial" w:hAnsi="Arial" w:cs="Arial"/>
          <w:sz w:val="20"/>
          <w:szCs w:val="20"/>
        </w:rPr>
      </w:pPr>
      <w:r w:rsidRPr="006335A3">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052A2A">
        <w:rPr>
          <w:rFonts w:ascii="Arial" w:hAnsi="Arial" w:cs="Arial"/>
          <w:sz w:val="20"/>
          <w:szCs w:val="20"/>
        </w:rPr>
        <w:t xml:space="preserve">wdrożeniowej </w:t>
      </w:r>
      <w:r w:rsidRPr="006335A3">
        <w:rPr>
          <w:rFonts w:ascii="Arial" w:hAnsi="Arial" w:cs="Arial"/>
          <w:sz w:val="20"/>
          <w:szCs w:val="20"/>
        </w:rPr>
        <w:t>tj. w szczególności :</w:t>
      </w:r>
      <w:r w:rsidRPr="006335A3">
        <w:rPr>
          <w:rStyle w:val="Odwoanieprzypisudolnego"/>
          <w:rFonts w:ascii="Arial" w:hAnsi="Arial" w:cs="Arial"/>
          <w:sz w:val="20"/>
          <w:szCs w:val="20"/>
        </w:rPr>
        <w:footnoteReference w:id="5"/>
      </w:r>
    </w:p>
    <w:p w14:paraId="19F6D661" w14:textId="0D5B80D3"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a) Wytyczne w zakresie realizacji zasady równości szans i niedyskryminacji oraz zasady równości szans kobiet i mężczyzn w ramach funduszy unijnych na lata 2014-2020 zwan</w:t>
      </w:r>
      <w:r w:rsidR="0096485B">
        <w:rPr>
          <w:rFonts w:ascii="Arial" w:hAnsi="Arial" w:cs="Arial"/>
          <w:sz w:val="20"/>
          <w:szCs w:val="20"/>
        </w:rPr>
        <w:t>e</w:t>
      </w:r>
      <w:r w:rsidRPr="006335A3">
        <w:rPr>
          <w:rFonts w:ascii="Arial" w:hAnsi="Arial" w:cs="Arial"/>
          <w:sz w:val="20"/>
          <w:szCs w:val="20"/>
        </w:rPr>
        <w:t xml:space="preserve"> dalej Wytycznymi w zakresie realizacji zasady równości szans i niedyskryminacji; </w:t>
      </w:r>
    </w:p>
    <w:p w14:paraId="2D8AF5C5" w14:textId="77777777"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 xml:space="preserve">b) Wytyczne w zakresie informacji i promocji programów operacyjnych polityki spójności na lata 2014-2020; </w:t>
      </w:r>
    </w:p>
    <w:p w14:paraId="470358B0" w14:textId="0A69E922"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c) Wytyczne w zakresie monitorowania postępu rzeczowego realizacji programów operacyjnych na lata 2014-2020. zwan</w:t>
      </w:r>
      <w:r w:rsidR="0096485B">
        <w:rPr>
          <w:rFonts w:ascii="Arial" w:hAnsi="Arial" w:cs="Arial"/>
          <w:sz w:val="20"/>
          <w:szCs w:val="20"/>
        </w:rPr>
        <w:t>e</w:t>
      </w:r>
      <w:r w:rsidRPr="006335A3">
        <w:rPr>
          <w:rFonts w:ascii="Arial" w:hAnsi="Arial" w:cs="Arial"/>
          <w:sz w:val="20"/>
          <w:szCs w:val="20"/>
        </w:rPr>
        <w:t xml:space="preserve"> dalej Wytycznymi w zakresie monitorowania; </w:t>
      </w:r>
    </w:p>
    <w:p w14:paraId="666E34C6" w14:textId="1C2185F6"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96485B">
        <w:rPr>
          <w:rFonts w:ascii="Arial" w:hAnsi="Arial" w:cs="Arial"/>
          <w:sz w:val="20"/>
          <w:szCs w:val="20"/>
        </w:rPr>
        <w:t>e</w:t>
      </w:r>
      <w:r w:rsidRPr="006335A3">
        <w:rPr>
          <w:rFonts w:ascii="Arial" w:hAnsi="Arial" w:cs="Arial"/>
          <w:sz w:val="20"/>
          <w:szCs w:val="20"/>
        </w:rPr>
        <w:t xml:space="preserve"> dalej Wytycznymi w zakresie kwalifikowalności; </w:t>
      </w:r>
    </w:p>
    <w:p w14:paraId="2CEB6BCB" w14:textId="4D1CE238"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e) Wytyczne w zakresie warunków gromadzenia i przekazywania danych w postaci elektronicznej na lata 2014-2020 zwan</w:t>
      </w:r>
      <w:r w:rsidR="0096485B">
        <w:rPr>
          <w:rFonts w:ascii="Arial" w:hAnsi="Arial" w:cs="Arial"/>
          <w:sz w:val="20"/>
          <w:szCs w:val="20"/>
        </w:rPr>
        <w:t>e</w:t>
      </w:r>
      <w:r w:rsidRPr="006335A3">
        <w:rPr>
          <w:rFonts w:ascii="Arial" w:hAnsi="Arial" w:cs="Arial"/>
          <w:sz w:val="20"/>
          <w:szCs w:val="20"/>
        </w:rPr>
        <w:t xml:space="preserve"> dalej Wytycznymi w zakresie gromadzenia i przekazywania danych; </w:t>
      </w:r>
    </w:p>
    <w:p w14:paraId="5E9318BF" w14:textId="681F4C7E" w:rsidR="00D42211"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lastRenderedPageBreak/>
        <w:t>f) Wytyczne w zakresie realizacji zasady partnerstwa na lata 2014-2020 zwan</w:t>
      </w:r>
      <w:r w:rsidR="0096485B">
        <w:rPr>
          <w:rFonts w:ascii="Arial" w:hAnsi="Arial" w:cs="Arial"/>
          <w:sz w:val="20"/>
          <w:szCs w:val="20"/>
        </w:rPr>
        <w:t>e</w:t>
      </w:r>
      <w:r w:rsidRPr="006335A3">
        <w:rPr>
          <w:rFonts w:ascii="Arial" w:hAnsi="Arial" w:cs="Arial"/>
          <w:sz w:val="20"/>
          <w:szCs w:val="20"/>
        </w:rPr>
        <w:t xml:space="preserve"> dalej Wytycznymi w zakresie partnerstwa;</w:t>
      </w:r>
    </w:p>
    <w:p w14:paraId="0DB285BF" w14:textId="41FA3791" w:rsidR="00C004F8" w:rsidRPr="006335A3" w:rsidRDefault="00C004F8" w:rsidP="00D42211">
      <w:pPr>
        <w:spacing w:after="60" w:line="240" w:lineRule="auto"/>
        <w:ind w:left="720"/>
        <w:jc w:val="both"/>
        <w:rPr>
          <w:rFonts w:ascii="Arial" w:hAnsi="Arial" w:cs="Arial"/>
          <w:sz w:val="20"/>
          <w:szCs w:val="20"/>
        </w:rPr>
      </w:pPr>
      <w:r>
        <w:rPr>
          <w:rFonts w:ascii="Arial" w:hAnsi="Arial" w:cs="Arial"/>
          <w:sz w:val="20"/>
          <w:szCs w:val="20"/>
        </w:rPr>
        <w:t xml:space="preserve">g) </w:t>
      </w:r>
      <w:r w:rsidRPr="00C004F8">
        <w:rPr>
          <w:rFonts w:ascii="Arial" w:hAnsi="Arial" w:cs="Arial"/>
          <w:sz w:val="20"/>
          <w:szCs w:val="20"/>
        </w:rPr>
        <w:t>Wytyczne w zakresie kontroli realizacji programów operacyjnych na lata 2014-2020 zwan</w:t>
      </w:r>
      <w:r w:rsidR="0096485B">
        <w:rPr>
          <w:rFonts w:ascii="Arial" w:hAnsi="Arial" w:cs="Arial"/>
          <w:sz w:val="20"/>
          <w:szCs w:val="20"/>
        </w:rPr>
        <w:t>e</w:t>
      </w:r>
      <w:r w:rsidRPr="00C004F8">
        <w:rPr>
          <w:rFonts w:ascii="Arial" w:hAnsi="Arial" w:cs="Arial"/>
          <w:sz w:val="20"/>
          <w:szCs w:val="20"/>
        </w:rPr>
        <w:t xml:space="preserve"> dalej Wytycznymi w zakresie kontroli;</w:t>
      </w:r>
    </w:p>
    <w:p w14:paraId="40DEE309" w14:textId="1BA87E70" w:rsidR="003B5DAA" w:rsidRDefault="00C004F8" w:rsidP="00D42211">
      <w:pPr>
        <w:spacing w:after="60" w:line="240" w:lineRule="auto"/>
        <w:ind w:left="720"/>
        <w:jc w:val="both"/>
        <w:rPr>
          <w:rFonts w:ascii="Arial" w:hAnsi="Arial" w:cs="Arial"/>
          <w:sz w:val="20"/>
          <w:szCs w:val="20"/>
        </w:rPr>
      </w:pPr>
      <w:r>
        <w:rPr>
          <w:rFonts w:ascii="Arial" w:hAnsi="Arial" w:cs="Arial"/>
          <w:sz w:val="20"/>
          <w:szCs w:val="20"/>
        </w:rPr>
        <w:t>h</w:t>
      </w:r>
      <w:r w:rsidR="00D42211" w:rsidRPr="006335A3">
        <w:rPr>
          <w:rFonts w:ascii="Arial" w:hAnsi="Arial" w:cs="Arial"/>
          <w:sz w:val="20"/>
          <w:szCs w:val="20"/>
        </w:rPr>
        <w:t xml:space="preserve">) </w:t>
      </w:r>
      <w:r w:rsidR="003B5DAA" w:rsidRPr="003B5DAA">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4C293499" w14:textId="3AB6D857" w:rsidR="00D42211" w:rsidRPr="006335A3" w:rsidRDefault="003B5DAA" w:rsidP="00D42211">
      <w:pPr>
        <w:spacing w:after="60" w:line="240" w:lineRule="auto"/>
        <w:ind w:left="720"/>
        <w:jc w:val="both"/>
        <w:rPr>
          <w:rFonts w:ascii="Arial" w:hAnsi="Arial" w:cs="Arial"/>
          <w:sz w:val="20"/>
          <w:szCs w:val="20"/>
        </w:rPr>
      </w:pPr>
      <w:r>
        <w:rPr>
          <w:rFonts w:ascii="Arial" w:hAnsi="Arial" w:cs="Arial"/>
          <w:sz w:val="20"/>
          <w:szCs w:val="20"/>
        </w:rPr>
        <w:t>i)</w:t>
      </w:r>
      <w:r w:rsidR="00D42211" w:rsidRPr="006335A3">
        <w:rPr>
          <w:rFonts w:ascii="Arial" w:hAnsi="Arial" w:cs="Arial"/>
          <w:sz w:val="20"/>
          <w:szCs w:val="20"/>
        </w:rPr>
        <w:t>…[</w:t>
      </w:r>
      <w:r w:rsidR="00D42211" w:rsidRPr="006335A3">
        <w:rPr>
          <w:rFonts w:ascii="Arial" w:hAnsi="Arial" w:cs="Arial"/>
          <w:i/>
          <w:sz w:val="20"/>
          <w:szCs w:val="20"/>
        </w:rPr>
        <w:t xml:space="preserve">wskazać właściwe wytyczne/dokumenty]. </w:t>
      </w:r>
      <w:r w:rsidR="00D42211" w:rsidRPr="006335A3">
        <w:rPr>
          <w:rStyle w:val="Odwoanieprzypisudolnego"/>
          <w:rFonts w:ascii="Arial" w:hAnsi="Arial" w:cs="Arial"/>
          <w:i/>
          <w:sz w:val="20"/>
          <w:szCs w:val="20"/>
        </w:rPr>
        <w:footnoteReference w:id="6"/>
      </w:r>
    </w:p>
    <w:p w14:paraId="4A729D9E" w14:textId="321CD4DC" w:rsidR="00585EA7" w:rsidRPr="006335A3" w:rsidRDefault="00D42211" w:rsidP="00585EA7">
      <w:pPr>
        <w:spacing w:after="60" w:line="240" w:lineRule="auto"/>
        <w:ind w:left="567" w:firstLine="142"/>
        <w:jc w:val="both"/>
        <w:rPr>
          <w:rFonts w:ascii="Arial" w:hAnsi="Arial" w:cs="Arial"/>
          <w:sz w:val="20"/>
          <w:szCs w:val="20"/>
        </w:rPr>
      </w:pPr>
      <w:r w:rsidRPr="006335A3">
        <w:rPr>
          <w:rFonts w:ascii="Arial" w:hAnsi="Arial" w:cs="Arial"/>
          <w:sz w:val="20"/>
          <w:szCs w:val="20"/>
        </w:rPr>
        <w:t>Wskazane wyżej wytyczne dostępne są na stronie internetowej Instytucji Zarządzającej</w:t>
      </w:r>
      <w:r w:rsidR="00F44A66" w:rsidRPr="006335A3">
        <w:rPr>
          <w:rFonts w:ascii="Arial" w:hAnsi="Arial" w:cs="Arial"/>
          <w:sz w:val="20"/>
          <w:szCs w:val="20"/>
        </w:rPr>
        <w:t>.</w:t>
      </w:r>
    </w:p>
    <w:p w14:paraId="1171AA0D" w14:textId="7DCE0987" w:rsidR="00E41CC6" w:rsidRPr="006335A3" w:rsidRDefault="001C2045" w:rsidP="0020579F">
      <w:pPr>
        <w:pStyle w:val="Akapitzlist"/>
        <w:numPr>
          <w:ilvl w:val="0"/>
          <w:numId w:val="4"/>
        </w:numPr>
        <w:spacing w:after="60"/>
        <w:jc w:val="both"/>
        <w:rPr>
          <w:rFonts w:ascii="Arial" w:hAnsi="Arial" w:cs="Arial"/>
          <w:sz w:val="20"/>
          <w:szCs w:val="20"/>
        </w:rPr>
      </w:pPr>
      <w:r w:rsidRPr="006335A3">
        <w:rPr>
          <w:rFonts w:ascii="Arial" w:hAnsi="Arial" w:cs="Arial"/>
          <w:sz w:val="20"/>
          <w:szCs w:val="20"/>
        </w:rPr>
        <w:t>„Zatwierdzonym wniosku o dofinansowanie”</w:t>
      </w:r>
      <w:r w:rsidR="00B717E5" w:rsidRPr="006335A3">
        <w:rPr>
          <w:rFonts w:ascii="Arial" w:hAnsi="Arial" w:cs="Arial"/>
          <w:sz w:val="20"/>
          <w:szCs w:val="20"/>
        </w:rPr>
        <w:t xml:space="preserve"> zwanym dalej Wnioskiem</w:t>
      </w:r>
      <w:r w:rsidRPr="006335A3">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r w:rsidR="00E41CC6" w:rsidRPr="006335A3">
        <w:rPr>
          <w:rFonts w:ascii="Arial" w:hAnsi="Arial" w:cs="Arial"/>
          <w:sz w:val="20"/>
          <w:szCs w:val="20"/>
        </w:rPr>
        <w:t>.</w:t>
      </w:r>
    </w:p>
    <w:p w14:paraId="4EFDF475" w14:textId="77777777" w:rsidR="005842DF" w:rsidRPr="006335A3" w:rsidRDefault="005842DF" w:rsidP="00327B46">
      <w:pPr>
        <w:spacing w:after="60" w:line="240" w:lineRule="auto"/>
        <w:jc w:val="both"/>
        <w:rPr>
          <w:rFonts w:ascii="Arial" w:hAnsi="Arial" w:cs="Arial"/>
          <w:b/>
          <w:bCs/>
          <w:sz w:val="20"/>
          <w:szCs w:val="20"/>
        </w:rPr>
      </w:pPr>
    </w:p>
    <w:p w14:paraId="7F9814A7" w14:textId="77777777" w:rsidR="005B214F" w:rsidRPr="006335A3" w:rsidRDefault="005B214F" w:rsidP="00492552">
      <w:pPr>
        <w:spacing w:after="60"/>
        <w:jc w:val="center"/>
        <w:rPr>
          <w:rFonts w:ascii="Arial" w:hAnsi="Arial" w:cs="Arial"/>
          <w:sz w:val="20"/>
          <w:szCs w:val="20"/>
        </w:rPr>
      </w:pPr>
      <w:r w:rsidRPr="006335A3">
        <w:rPr>
          <w:rFonts w:ascii="Arial" w:hAnsi="Arial" w:cs="Arial"/>
          <w:b/>
          <w:bCs/>
          <w:sz w:val="20"/>
          <w:szCs w:val="20"/>
        </w:rPr>
        <w:t>Przedmiot umowy</w:t>
      </w:r>
    </w:p>
    <w:p w14:paraId="085D36F1" w14:textId="77777777" w:rsidR="005B214F" w:rsidRPr="006335A3" w:rsidRDefault="005B214F" w:rsidP="00492552">
      <w:pPr>
        <w:pStyle w:val="xl33"/>
        <w:spacing w:after="60"/>
        <w:rPr>
          <w:rFonts w:ascii="Arial" w:hAnsi="Arial" w:cs="Arial"/>
        </w:rPr>
      </w:pPr>
      <w:r w:rsidRPr="006335A3">
        <w:rPr>
          <w:rFonts w:ascii="Arial" w:hAnsi="Arial" w:cs="Arial"/>
        </w:rPr>
        <w:t>§ 2.</w:t>
      </w:r>
    </w:p>
    <w:p w14:paraId="7B118128" w14:textId="77777777" w:rsidR="005B214F" w:rsidRPr="006335A3" w:rsidRDefault="005B214F" w:rsidP="00EC0E33">
      <w:pPr>
        <w:pStyle w:val="Tekstpodstawowy"/>
        <w:numPr>
          <w:ilvl w:val="0"/>
          <w:numId w:val="35"/>
        </w:numPr>
        <w:tabs>
          <w:tab w:val="clear" w:pos="360"/>
          <w:tab w:val="clear" w:pos="900"/>
        </w:tabs>
        <w:autoSpaceDE w:val="0"/>
        <w:spacing w:after="60"/>
        <w:rPr>
          <w:rFonts w:ascii="Arial" w:hAnsi="Arial" w:cs="Arial"/>
          <w:sz w:val="20"/>
          <w:szCs w:val="20"/>
        </w:rPr>
      </w:pPr>
      <w:r w:rsidRPr="006335A3">
        <w:rPr>
          <w:rFonts w:ascii="Arial" w:hAnsi="Arial" w:cs="Arial"/>
          <w:sz w:val="20"/>
          <w:szCs w:val="20"/>
        </w:rPr>
        <w:t xml:space="preserve">Na warunkach określonych w umowie, Instytucja Zarządzająca przyznaje Beneficjentowi dofinansowanie na realizację Projektu, a Beneficjent </w:t>
      </w:r>
      <w:r w:rsidR="005237BE" w:rsidRPr="006335A3">
        <w:rPr>
          <w:rFonts w:ascii="Arial" w:hAnsi="Arial" w:cs="Arial"/>
          <w:i/>
          <w:iCs/>
          <w:sz w:val="20"/>
          <w:szCs w:val="20"/>
        </w:rPr>
        <w:t>wraz z Partnerami</w:t>
      </w:r>
      <w:r w:rsidRPr="006335A3">
        <w:rPr>
          <w:rFonts w:ascii="Arial" w:hAnsi="Arial" w:cs="Arial"/>
          <w:sz w:val="20"/>
          <w:szCs w:val="20"/>
        </w:rPr>
        <w:t xml:space="preserve"> </w:t>
      </w:r>
      <w:r w:rsidRPr="006335A3">
        <w:rPr>
          <w:rStyle w:val="Odwoanieprzypisudolnego1"/>
          <w:rFonts w:ascii="Arial" w:hAnsi="Arial" w:cs="Arial"/>
          <w:i/>
          <w:iCs/>
          <w:sz w:val="20"/>
          <w:szCs w:val="20"/>
        </w:rPr>
        <w:footnoteReference w:id="7"/>
      </w:r>
      <w:r w:rsidRPr="006335A3">
        <w:rPr>
          <w:rFonts w:ascii="Arial" w:hAnsi="Arial" w:cs="Arial"/>
          <w:sz w:val="20"/>
          <w:szCs w:val="20"/>
        </w:rPr>
        <w:t xml:space="preserve"> </w:t>
      </w:r>
      <w:r w:rsidR="005237BE" w:rsidRPr="006335A3">
        <w:rPr>
          <w:rFonts w:ascii="Arial" w:hAnsi="Arial" w:cs="Arial"/>
          <w:iCs/>
          <w:sz w:val="20"/>
          <w:szCs w:val="20"/>
        </w:rPr>
        <w:t>zobowiązuje</w:t>
      </w:r>
      <w:r w:rsidR="005237BE" w:rsidRPr="006335A3">
        <w:rPr>
          <w:rFonts w:ascii="Arial" w:hAnsi="Arial" w:cs="Arial"/>
          <w:sz w:val="20"/>
          <w:szCs w:val="20"/>
        </w:rPr>
        <w:t xml:space="preserve"> </w:t>
      </w:r>
      <w:r w:rsidRPr="006335A3">
        <w:rPr>
          <w:rFonts w:ascii="Arial" w:hAnsi="Arial" w:cs="Arial"/>
          <w:sz w:val="20"/>
          <w:szCs w:val="20"/>
        </w:rPr>
        <w:t>się do jego realizacji.</w:t>
      </w:r>
    </w:p>
    <w:p w14:paraId="6994D1EA"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sz w:val="20"/>
          <w:szCs w:val="20"/>
        </w:rPr>
      </w:pPr>
      <w:r w:rsidRPr="006335A3">
        <w:rPr>
          <w:rFonts w:ascii="Arial" w:hAnsi="Arial" w:cs="Arial"/>
          <w:sz w:val="20"/>
          <w:szCs w:val="20"/>
        </w:rPr>
        <w:t>Łączna wysokość wydatków kwalifikowalnych Projek</w:t>
      </w:r>
      <w:r w:rsidR="00421E46" w:rsidRPr="006335A3">
        <w:rPr>
          <w:rFonts w:ascii="Arial" w:hAnsi="Arial" w:cs="Arial"/>
          <w:sz w:val="20"/>
          <w:szCs w:val="20"/>
        </w:rPr>
        <w:t xml:space="preserve">tu wynosi …… zł (słownie: …) i </w:t>
      </w:r>
      <w:r w:rsidRPr="006335A3">
        <w:rPr>
          <w:rFonts w:ascii="Arial" w:hAnsi="Arial" w:cs="Arial"/>
          <w:sz w:val="20"/>
          <w:szCs w:val="20"/>
        </w:rPr>
        <w:t>obejmuje:</w:t>
      </w:r>
    </w:p>
    <w:p w14:paraId="0D45FDEA" w14:textId="0D0540B7" w:rsidR="005B214F" w:rsidRPr="006335A3" w:rsidRDefault="005B214F" w:rsidP="000B3644">
      <w:pPr>
        <w:pStyle w:val="Tekstpodstawowy"/>
        <w:numPr>
          <w:ilvl w:val="0"/>
          <w:numId w:val="21"/>
        </w:numPr>
        <w:spacing w:after="60"/>
        <w:rPr>
          <w:rFonts w:ascii="Arial" w:hAnsi="Arial" w:cs="Arial"/>
          <w:sz w:val="20"/>
          <w:szCs w:val="20"/>
        </w:rPr>
      </w:pPr>
      <w:r w:rsidRPr="006335A3">
        <w:rPr>
          <w:rFonts w:ascii="Arial" w:hAnsi="Arial" w:cs="Arial"/>
          <w:sz w:val="20"/>
          <w:szCs w:val="20"/>
        </w:rPr>
        <w:t>dofinansowanie</w:t>
      </w:r>
      <w:r w:rsidR="005428CD" w:rsidRPr="006335A3">
        <w:t xml:space="preserve"> </w:t>
      </w:r>
      <w:r w:rsidR="005B275D" w:rsidRPr="006335A3">
        <w:rPr>
          <w:rFonts w:ascii="Arial" w:hAnsi="Arial" w:cs="Arial"/>
          <w:sz w:val="20"/>
          <w:szCs w:val="20"/>
        </w:rPr>
        <w:t xml:space="preserve">w kwocie </w:t>
      </w:r>
      <w:r w:rsidR="005428CD" w:rsidRPr="006335A3">
        <w:rPr>
          <w:rFonts w:ascii="Arial" w:hAnsi="Arial" w:cs="Arial"/>
          <w:sz w:val="20"/>
          <w:szCs w:val="20"/>
        </w:rPr>
        <w:t>……</w:t>
      </w:r>
      <w:r w:rsidR="00725735" w:rsidRPr="006335A3">
        <w:rPr>
          <w:rFonts w:ascii="Arial" w:hAnsi="Arial" w:cs="Arial"/>
          <w:sz w:val="20"/>
          <w:szCs w:val="20"/>
        </w:rPr>
        <w:t xml:space="preserve">          </w:t>
      </w:r>
      <w:r w:rsidR="005428CD" w:rsidRPr="006335A3">
        <w:rPr>
          <w:rFonts w:ascii="Arial" w:hAnsi="Arial" w:cs="Arial"/>
          <w:sz w:val="20"/>
          <w:szCs w:val="20"/>
        </w:rPr>
        <w:t xml:space="preserve"> zł (słownie:….),</w:t>
      </w:r>
      <w:r w:rsidRPr="006335A3">
        <w:rPr>
          <w:rFonts w:ascii="Arial" w:hAnsi="Arial" w:cs="Arial"/>
          <w:sz w:val="20"/>
          <w:szCs w:val="20"/>
        </w:rPr>
        <w:t xml:space="preserve"> z następujących źródeł:</w:t>
      </w:r>
    </w:p>
    <w:p w14:paraId="512AAFCE" w14:textId="73A9F40A" w:rsidR="005B214F" w:rsidRPr="006335A3" w:rsidRDefault="005B214F" w:rsidP="000B3644">
      <w:pPr>
        <w:pStyle w:val="Tekstpodstawowy"/>
        <w:numPr>
          <w:ilvl w:val="1"/>
          <w:numId w:val="13"/>
        </w:numPr>
        <w:tabs>
          <w:tab w:val="clear" w:pos="900"/>
        </w:tabs>
        <w:spacing w:after="60"/>
        <w:rPr>
          <w:rFonts w:ascii="Arial" w:hAnsi="Arial" w:cs="Arial"/>
          <w:sz w:val="20"/>
          <w:szCs w:val="20"/>
        </w:rPr>
      </w:pPr>
      <w:r w:rsidRPr="006335A3">
        <w:rPr>
          <w:rFonts w:ascii="Arial" w:hAnsi="Arial" w:cs="Arial"/>
          <w:sz w:val="20"/>
          <w:szCs w:val="20"/>
        </w:rPr>
        <w:t>ze śr</w:t>
      </w:r>
      <w:r w:rsidR="00580D1F" w:rsidRPr="006335A3">
        <w:rPr>
          <w:rFonts w:ascii="Arial" w:hAnsi="Arial" w:cs="Arial"/>
          <w:sz w:val="20"/>
          <w:szCs w:val="20"/>
        </w:rPr>
        <w:t>odków europejskich w kwocie nie</w:t>
      </w:r>
      <w:r w:rsidRPr="006335A3">
        <w:rPr>
          <w:rFonts w:ascii="Arial" w:hAnsi="Arial" w:cs="Arial"/>
          <w:sz w:val="20"/>
          <w:szCs w:val="20"/>
        </w:rPr>
        <w:t>przekraczającej … zł (słownie: …), co stanowi</w:t>
      </w:r>
      <w:r w:rsidR="00052A2A">
        <w:rPr>
          <w:rFonts w:ascii="Arial" w:hAnsi="Arial" w:cs="Arial"/>
          <w:sz w:val="20"/>
          <w:szCs w:val="20"/>
        </w:rPr>
        <w:t xml:space="preserve"> </w:t>
      </w:r>
      <w:r w:rsidRPr="006335A3">
        <w:rPr>
          <w:rFonts w:ascii="Arial" w:hAnsi="Arial" w:cs="Arial"/>
          <w:sz w:val="20"/>
          <w:szCs w:val="20"/>
        </w:rPr>
        <w:t xml:space="preserve"> </w:t>
      </w:r>
      <w:r w:rsidR="00052A2A">
        <w:rPr>
          <w:rFonts w:ascii="Arial" w:hAnsi="Arial" w:cs="Arial"/>
          <w:sz w:val="20"/>
          <w:szCs w:val="20"/>
        </w:rPr>
        <w:t> </w:t>
      </w:r>
      <w:r w:rsidRPr="006335A3">
        <w:rPr>
          <w:rFonts w:ascii="Arial" w:hAnsi="Arial" w:cs="Arial"/>
          <w:sz w:val="20"/>
          <w:szCs w:val="20"/>
        </w:rPr>
        <w:t>… % wydatków kwalifikowalnych Projektu,</w:t>
      </w:r>
    </w:p>
    <w:p w14:paraId="6DA75BB5" w14:textId="61AF1409" w:rsidR="005B214F" w:rsidRPr="006335A3" w:rsidRDefault="005B214F" w:rsidP="000B3644">
      <w:pPr>
        <w:pStyle w:val="Tekstpodstawowy"/>
        <w:numPr>
          <w:ilvl w:val="1"/>
          <w:numId w:val="13"/>
        </w:numPr>
        <w:tabs>
          <w:tab w:val="clear" w:pos="900"/>
        </w:tabs>
        <w:spacing w:after="60"/>
        <w:rPr>
          <w:rFonts w:ascii="Arial" w:hAnsi="Arial" w:cs="Arial"/>
          <w:i/>
          <w:iCs/>
          <w:sz w:val="20"/>
          <w:szCs w:val="20"/>
        </w:rPr>
      </w:pPr>
      <w:r w:rsidRPr="006335A3">
        <w:rPr>
          <w:rFonts w:ascii="Arial" w:hAnsi="Arial" w:cs="Arial"/>
          <w:sz w:val="20"/>
          <w:szCs w:val="20"/>
        </w:rPr>
        <w:t>ze środk</w:t>
      </w:r>
      <w:r w:rsidR="00580D1F" w:rsidRPr="006335A3">
        <w:rPr>
          <w:rFonts w:ascii="Arial" w:hAnsi="Arial" w:cs="Arial"/>
          <w:sz w:val="20"/>
          <w:szCs w:val="20"/>
        </w:rPr>
        <w:t>ów dotacji celowej w kwocie nie</w:t>
      </w:r>
      <w:r w:rsidRPr="006335A3">
        <w:rPr>
          <w:rFonts w:ascii="Arial" w:hAnsi="Arial" w:cs="Arial"/>
          <w:sz w:val="20"/>
          <w:szCs w:val="20"/>
        </w:rPr>
        <w:t>przekraczając</w:t>
      </w:r>
      <w:r w:rsidR="005E0C3C">
        <w:rPr>
          <w:rFonts w:ascii="Arial" w:hAnsi="Arial" w:cs="Arial"/>
          <w:sz w:val="20"/>
          <w:szCs w:val="20"/>
        </w:rPr>
        <w:t>ej … zł (słownie: …), co stanowi..</w:t>
      </w:r>
      <w:r w:rsidRPr="006335A3">
        <w:rPr>
          <w:rFonts w:ascii="Arial" w:hAnsi="Arial" w:cs="Arial"/>
          <w:sz w:val="20"/>
          <w:szCs w:val="20"/>
        </w:rPr>
        <w:t>. % wydatków kwalifikowalnych Projektu,</w:t>
      </w:r>
    </w:p>
    <w:p w14:paraId="487621D8" w14:textId="2F4F70FC" w:rsidR="005B214F" w:rsidRPr="006335A3" w:rsidRDefault="005B214F" w:rsidP="000B3644">
      <w:pPr>
        <w:pStyle w:val="Tekstpodstawowy"/>
        <w:numPr>
          <w:ilvl w:val="0"/>
          <w:numId w:val="21"/>
        </w:numPr>
        <w:spacing w:after="60"/>
        <w:rPr>
          <w:rFonts w:ascii="Arial" w:hAnsi="Arial" w:cs="Arial"/>
          <w:i/>
          <w:iCs/>
          <w:sz w:val="20"/>
          <w:szCs w:val="20"/>
        </w:rPr>
      </w:pPr>
      <w:r w:rsidRPr="006335A3">
        <w:rPr>
          <w:rFonts w:ascii="Arial" w:hAnsi="Arial" w:cs="Arial"/>
          <w:i/>
          <w:iCs/>
          <w:sz w:val="20"/>
          <w:szCs w:val="20"/>
        </w:rPr>
        <w:t>wkład własny w kwocie … zł (słownie</w:t>
      </w:r>
      <w:r w:rsidR="006A664B" w:rsidRPr="006335A3">
        <w:rPr>
          <w:rFonts w:ascii="Arial" w:hAnsi="Arial" w:cs="Arial"/>
          <w:i/>
          <w:iCs/>
          <w:sz w:val="20"/>
          <w:szCs w:val="20"/>
        </w:rPr>
        <w:t>:</w:t>
      </w:r>
      <w:r w:rsidRPr="006335A3">
        <w:rPr>
          <w:rFonts w:ascii="Arial" w:hAnsi="Arial" w:cs="Arial"/>
          <w:i/>
          <w:iCs/>
          <w:sz w:val="20"/>
          <w:szCs w:val="20"/>
        </w:rPr>
        <w:t xml:space="preserve"> …), </w:t>
      </w:r>
      <w:r w:rsidR="00832FB8" w:rsidRPr="006335A3">
        <w:rPr>
          <w:rFonts w:ascii="Arial" w:hAnsi="Arial" w:cs="Arial"/>
          <w:i/>
          <w:iCs/>
          <w:sz w:val="20"/>
          <w:szCs w:val="20"/>
        </w:rPr>
        <w:t xml:space="preserve">stanowiącej …% </w:t>
      </w:r>
      <w:r w:rsidR="00D94786" w:rsidRPr="006335A3">
        <w:rPr>
          <w:rFonts w:ascii="Arial" w:hAnsi="Arial" w:cs="Arial"/>
          <w:i/>
          <w:iCs/>
          <w:sz w:val="20"/>
          <w:szCs w:val="20"/>
        </w:rPr>
        <w:t>wydatków kwalifikowalnych</w:t>
      </w:r>
      <w:r w:rsidR="0071080D">
        <w:rPr>
          <w:rFonts w:ascii="Arial" w:hAnsi="Arial" w:cs="Arial"/>
          <w:i/>
          <w:iCs/>
          <w:sz w:val="20"/>
          <w:szCs w:val="20"/>
        </w:rPr>
        <w:t xml:space="preserve"> Projektu</w:t>
      </w:r>
      <w:r w:rsidR="00052A2A">
        <w:rPr>
          <w:rFonts w:ascii="Arial" w:hAnsi="Arial" w:cs="Arial"/>
          <w:i/>
          <w:iCs/>
          <w:sz w:val="20"/>
          <w:szCs w:val="20"/>
        </w:rPr>
        <w:t xml:space="preserve"> </w:t>
      </w:r>
      <w:r w:rsidRPr="006335A3">
        <w:rPr>
          <w:rFonts w:ascii="Arial" w:hAnsi="Arial" w:cs="Arial"/>
          <w:i/>
          <w:iCs/>
          <w:sz w:val="20"/>
          <w:szCs w:val="20"/>
        </w:rPr>
        <w:t>z następujących źródeł:</w:t>
      </w:r>
      <w:r w:rsidR="00D6418D" w:rsidRPr="006335A3">
        <w:rPr>
          <w:rStyle w:val="Odwoanieprzypisudolnego"/>
          <w:rFonts w:ascii="Arial" w:hAnsi="Arial" w:cs="Arial"/>
          <w:i/>
          <w:iCs/>
          <w:sz w:val="20"/>
          <w:szCs w:val="20"/>
        </w:rPr>
        <w:footnoteReference w:id="8"/>
      </w:r>
    </w:p>
    <w:p w14:paraId="76FD354E" w14:textId="77777777" w:rsidR="005B214F" w:rsidRPr="006335A3" w:rsidRDefault="005B214F" w:rsidP="000B3644">
      <w:pPr>
        <w:pStyle w:val="Tekstpodstawowy"/>
        <w:numPr>
          <w:ilvl w:val="0"/>
          <w:numId w:val="19"/>
        </w:numPr>
        <w:tabs>
          <w:tab w:val="clear" w:pos="900"/>
        </w:tabs>
        <w:spacing w:after="60"/>
        <w:rPr>
          <w:rFonts w:ascii="Arial" w:hAnsi="Arial" w:cs="Arial"/>
          <w:i/>
          <w:iCs/>
          <w:sz w:val="20"/>
          <w:szCs w:val="20"/>
        </w:rPr>
      </w:pPr>
      <w:r w:rsidRPr="006335A3">
        <w:rPr>
          <w:rFonts w:ascii="Arial" w:hAnsi="Arial" w:cs="Arial"/>
          <w:i/>
          <w:iCs/>
          <w:sz w:val="20"/>
          <w:szCs w:val="20"/>
        </w:rPr>
        <w:t>ze środków …… w kwocie … zł (słownie</w:t>
      </w:r>
      <w:r w:rsidR="006A664B" w:rsidRPr="006335A3">
        <w:rPr>
          <w:rFonts w:ascii="Arial" w:hAnsi="Arial" w:cs="Arial"/>
          <w:i/>
          <w:iCs/>
          <w:sz w:val="20"/>
          <w:szCs w:val="20"/>
        </w:rPr>
        <w:t>:</w:t>
      </w:r>
      <w:r w:rsidR="00832FB8" w:rsidRPr="006335A3">
        <w:rPr>
          <w:rFonts w:ascii="Arial" w:hAnsi="Arial" w:cs="Arial"/>
          <w:i/>
          <w:iCs/>
          <w:sz w:val="20"/>
          <w:szCs w:val="20"/>
        </w:rPr>
        <w:t xml:space="preserve"> …)</w:t>
      </w:r>
      <w:r w:rsidR="003C64E8" w:rsidRPr="006335A3">
        <w:rPr>
          <w:rFonts w:ascii="Arial" w:hAnsi="Arial" w:cs="Arial"/>
          <w:i/>
          <w:sz w:val="20"/>
          <w:szCs w:val="20"/>
        </w:rPr>
        <w:t>,</w:t>
      </w:r>
    </w:p>
    <w:p w14:paraId="6AF2E95E" w14:textId="77777777" w:rsidR="005B214F" w:rsidRPr="006335A3" w:rsidRDefault="005B214F" w:rsidP="000B3644">
      <w:pPr>
        <w:pStyle w:val="Tekstpodstawowy"/>
        <w:numPr>
          <w:ilvl w:val="0"/>
          <w:numId w:val="19"/>
        </w:numPr>
        <w:tabs>
          <w:tab w:val="clear" w:pos="900"/>
        </w:tabs>
        <w:spacing w:after="60"/>
        <w:rPr>
          <w:rFonts w:ascii="Arial" w:hAnsi="Arial" w:cs="Arial"/>
          <w:i/>
          <w:iCs/>
          <w:sz w:val="20"/>
          <w:szCs w:val="20"/>
        </w:rPr>
      </w:pPr>
      <w:r w:rsidRPr="006335A3">
        <w:rPr>
          <w:rFonts w:ascii="Arial" w:hAnsi="Arial" w:cs="Arial"/>
          <w:i/>
          <w:iCs/>
          <w:sz w:val="20"/>
          <w:szCs w:val="20"/>
        </w:rPr>
        <w:t>ze środków …… w kwocie … zł (słownie</w:t>
      </w:r>
      <w:r w:rsidR="006A664B" w:rsidRPr="006335A3">
        <w:rPr>
          <w:rFonts w:ascii="Arial" w:hAnsi="Arial" w:cs="Arial"/>
          <w:i/>
          <w:iCs/>
          <w:sz w:val="20"/>
          <w:szCs w:val="20"/>
        </w:rPr>
        <w:t>:</w:t>
      </w:r>
      <w:r w:rsidRPr="006335A3">
        <w:rPr>
          <w:rFonts w:ascii="Arial" w:hAnsi="Arial" w:cs="Arial"/>
          <w:i/>
          <w:iCs/>
          <w:sz w:val="20"/>
          <w:szCs w:val="20"/>
        </w:rPr>
        <w:t xml:space="preserve"> </w:t>
      </w:r>
      <w:r w:rsidR="00832FB8" w:rsidRPr="006335A3">
        <w:rPr>
          <w:rFonts w:ascii="Arial" w:hAnsi="Arial" w:cs="Arial"/>
          <w:i/>
          <w:iCs/>
          <w:sz w:val="20"/>
          <w:szCs w:val="20"/>
        </w:rPr>
        <w:t>…)</w:t>
      </w:r>
      <w:r w:rsidR="003C64E8" w:rsidRPr="006335A3">
        <w:rPr>
          <w:rFonts w:ascii="Arial" w:hAnsi="Arial" w:cs="Arial"/>
          <w:i/>
          <w:sz w:val="20"/>
          <w:szCs w:val="20"/>
        </w:rPr>
        <w:t>.</w:t>
      </w:r>
    </w:p>
    <w:p w14:paraId="03EFBB0E"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i/>
          <w:iCs/>
          <w:sz w:val="20"/>
          <w:szCs w:val="20"/>
        </w:rPr>
      </w:pPr>
      <w:r w:rsidRPr="006335A3">
        <w:rPr>
          <w:rFonts w:ascii="Arial" w:hAnsi="Arial" w:cs="Arial"/>
          <w:sz w:val="20"/>
          <w:szCs w:val="20"/>
        </w:rPr>
        <w:t>Dofinansowanie, o którym mowa w ust. 2 pkt 1</w:t>
      </w:r>
      <w:r w:rsidR="00E26DF9" w:rsidRPr="006335A3">
        <w:rPr>
          <w:rFonts w:ascii="Arial" w:hAnsi="Arial" w:cs="Arial"/>
          <w:sz w:val="20"/>
          <w:szCs w:val="20"/>
        </w:rPr>
        <w:t xml:space="preserve"> oraz wkład własn</w:t>
      </w:r>
      <w:r w:rsidR="00D15375" w:rsidRPr="006335A3">
        <w:rPr>
          <w:rFonts w:ascii="Arial" w:hAnsi="Arial" w:cs="Arial"/>
          <w:sz w:val="20"/>
          <w:szCs w:val="20"/>
        </w:rPr>
        <w:t>y, o którym mowa w ust. 2 pkt 2</w:t>
      </w:r>
      <w:r w:rsidR="00E26DF9" w:rsidRPr="006335A3">
        <w:rPr>
          <w:rFonts w:ascii="Arial" w:hAnsi="Arial" w:cs="Arial"/>
          <w:sz w:val="20"/>
          <w:szCs w:val="20"/>
        </w:rPr>
        <w:t xml:space="preserve"> są </w:t>
      </w:r>
      <w:r w:rsidRPr="006335A3">
        <w:rPr>
          <w:rFonts w:ascii="Arial" w:hAnsi="Arial" w:cs="Arial"/>
          <w:sz w:val="20"/>
          <w:szCs w:val="20"/>
        </w:rPr>
        <w:t xml:space="preserve">przeznaczone na pokrycie wydatków kwalifikowalnych ponoszonych przez Beneficjenta </w:t>
      </w:r>
      <w:r w:rsidR="00D15375" w:rsidRPr="006335A3">
        <w:rPr>
          <w:rFonts w:ascii="Arial" w:hAnsi="Arial" w:cs="Arial"/>
          <w:sz w:val="20"/>
          <w:szCs w:val="20"/>
        </w:rPr>
        <w:br/>
      </w:r>
      <w:r w:rsidRPr="006335A3">
        <w:rPr>
          <w:rFonts w:ascii="Arial" w:hAnsi="Arial" w:cs="Arial"/>
          <w:i/>
          <w:iCs/>
          <w:sz w:val="20"/>
          <w:szCs w:val="20"/>
        </w:rPr>
        <w:t>i Partnerów</w:t>
      </w:r>
      <w:r w:rsidRPr="006335A3">
        <w:rPr>
          <w:rStyle w:val="Znakiprzypiswdolnych"/>
          <w:rFonts w:ascii="Arial" w:hAnsi="Arial" w:cs="Arial"/>
          <w:i/>
          <w:iCs/>
          <w:sz w:val="20"/>
          <w:szCs w:val="20"/>
        </w:rPr>
        <w:footnoteReference w:id="9"/>
      </w:r>
      <w:r w:rsidRPr="006335A3">
        <w:rPr>
          <w:rFonts w:ascii="Arial" w:hAnsi="Arial" w:cs="Arial"/>
          <w:sz w:val="20"/>
          <w:szCs w:val="20"/>
        </w:rPr>
        <w:t xml:space="preserve"> w związku z realizacją Projektu. </w:t>
      </w:r>
    </w:p>
    <w:p w14:paraId="1EE7BDF6"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iCs/>
          <w:sz w:val="20"/>
          <w:szCs w:val="20"/>
        </w:rPr>
      </w:pPr>
      <w:r w:rsidRPr="006335A3">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6335A3">
        <w:rPr>
          <w:rFonts w:ascii="Arial" w:hAnsi="Arial" w:cs="Arial"/>
          <w:iCs/>
          <w:sz w:val="20"/>
          <w:szCs w:val="20"/>
        </w:rPr>
        <w:t>.</w:t>
      </w:r>
      <w:r w:rsidRPr="006335A3">
        <w:rPr>
          <w:rStyle w:val="Znakiprzypiswdolnych"/>
          <w:rFonts w:ascii="Arial" w:hAnsi="Arial" w:cs="Arial"/>
          <w:iCs/>
          <w:sz w:val="20"/>
          <w:szCs w:val="20"/>
        </w:rPr>
        <w:footnoteReference w:id="10"/>
      </w:r>
    </w:p>
    <w:p w14:paraId="3B6F50D9"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i/>
          <w:iCs/>
          <w:sz w:val="20"/>
          <w:szCs w:val="20"/>
        </w:rPr>
      </w:pPr>
      <w:r w:rsidRPr="006335A3">
        <w:rPr>
          <w:rFonts w:ascii="Arial" w:hAnsi="Arial" w:cs="Arial"/>
          <w:iCs/>
          <w:sz w:val="20"/>
          <w:szCs w:val="20"/>
        </w:rPr>
        <w:t>W przypadku niewniesienia przez Beneficjenta</w:t>
      </w:r>
      <w:r w:rsidRPr="006335A3">
        <w:rPr>
          <w:rFonts w:ascii="Arial" w:hAnsi="Arial" w:cs="Arial"/>
          <w:i/>
          <w:iCs/>
          <w:sz w:val="20"/>
          <w:szCs w:val="20"/>
        </w:rPr>
        <w:t xml:space="preserve"> i Partnerów</w:t>
      </w:r>
      <w:r w:rsidRPr="006335A3">
        <w:rPr>
          <w:rStyle w:val="Znakiprzypiswdolnych"/>
          <w:rFonts w:ascii="Arial" w:hAnsi="Arial" w:cs="Arial"/>
          <w:i/>
          <w:iCs/>
          <w:sz w:val="20"/>
          <w:szCs w:val="20"/>
        </w:rPr>
        <w:footnoteReference w:id="11"/>
      </w:r>
      <w:r w:rsidRPr="006335A3">
        <w:rPr>
          <w:rFonts w:ascii="Arial" w:hAnsi="Arial" w:cs="Arial"/>
          <w:i/>
          <w:iCs/>
          <w:sz w:val="20"/>
          <w:szCs w:val="20"/>
        </w:rPr>
        <w:t xml:space="preserve"> </w:t>
      </w:r>
      <w:r w:rsidRPr="006335A3">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6335A3">
        <w:rPr>
          <w:rFonts w:ascii="Arial" w:hAnsi="Arial" w:cs="Arial"/>
          <w:i/>
          <w:iCs/>
          <w:sz w:val="20"/>
          <w:szCs w:val="20"/>
        </w:rPr>
        <w:t xml:space="preserve"> oraz proporcjonalnie do </w:t>
      </w:r>
      <w:r w:rsidRPr="006335A3">
        <w:rPr>
          <w:rFonts w:ascii="Arial" w:hAnsi="Arial" w:cs="Arial"/>
          <w:i/>
          <w:iCs/>
          <w:color w:val="000000"/>
          <w:sz w:val="20"/>
          <w:szCs w:val="20"/>
        </w:rPr>
        <w:t>udzi</w:t>
      </w:r>
      <w:r w:rsidR="003F765A" w:rsidRPr="006335A3">
        <w:rPr>
          <w:rFonts w:ascii="Arial" w:hAnsi="Arial" w:cs="Arial"/>
          <w:i/>
          <w:iCs/>
          <w:color w:val="000000"/>
          <w:sz w:val="20"/>
          <w:szCs w:val="20"/>
        </w:rPr>
        <w:t xml:space="preserve">ału procentowego wynikającego z </w:t>
      </w:r>
      <w:r w:rsidRPr="006335A3">
        <w:rPr>
          <w:rFonts w:ascii="Arial" w:hAnsi="Arial" w:cs="Arial"/>
          <w:i/>
          <w:iCs/>
          <w:color w:val="000000"/>
          <w:sz w:val="20"/>
          <w:szCs w:val="20"/>
        </w:rPr>
        <w:t>intensywności pomocy publicznej</w:t>
      </w:r>
      <w:r w:rsidRPr="006335A3">
        <w:rPr>
          <w:rStyle w:val="Znakiprzypiswdolnych"/>
          <w:rFonts w:ascii="Arial" w:hAnsi="Arial" w:cs="Arial"/>
          <w:i/>
          <w:iCs/>
          <w:color w:val="000000"/>
          <w:sz w:val="20"/>
          <w:szCs w:val="20"/>
        </w:rPr>
        <w:footnoteReference w:id="12"/>
      </w:r>
      <w:r w:rsidRPr="006335A3">
        <w:rPr>
          <w:rFonts w:ascii="Arial" w:hAnsi="Arial" w:cs="Arial"/>
          <w:i/>
          <w:iCs/>
          <w:sz w:val="20"/>
          <w:szCs w:val="20"/>
        </w:rPr>
        <w:t xml:space="preserve">. </w:t>
      </w:r>
      <w:r w:rsidRPr="006335A3">
        <w:rPr>
          <w:rFonts w:ascii="Arial" w:hAnsi="Arial" w:cs="Arial"/>
          <w:iCs/>
          <w:sz w:val="20"/>
          <w:szCs w:val="20"/>
        </w:rPr>
        <w:t>Wkład własny, który zostanie rozliczony ponad wysokość wskazaną w ust. 2 pkt 2 może zostać uznany za niekwalifikowalny</w:t>
      </w:r>
      <w:r w:rsidR="003036B8" w:rsidRPr="006335A3">
        <w:rPr>
          <w:rFonts w:ascii="Arial" w:hAnsi="Arial" w:cs="Arial"/>
          <w:iCs/>
          <w:sz w:val="20"/>
          <w:szCs w:val="20"/>
        </w:rPr>
        <w:t>.</w:t>
      </w:r>
      <w:r w:rsidRPr="006335A3">
        <w:rPr>
          <w:rStyle w:val="Znakiprzypiswdolnych"/>
          <w:rFonts w:ascii="Arial" w:hAnsi="Arial" w:cs="Arial"/>
          <w:i/>
          <w:iCs/>
          <w:sz w:val="20"/>
          <w:szCs w:val="20"/>
        </w:rPr>
        <w:footnoteReference w:id="13"/>
      </w:r>
    </w:p>
    <w:p w14:paraId="387D5D70" w14:textId="77777777" w:rsidR="003A3512" w:rsidRPr="006335A3" w:rsidRDefault="003A3512" w:rsidP="00EC0E33">
      <w:pPr>
        <w:pStyle w:val="Tekstpodstawowy"/>
        <w:numPr>
          <w:ilvl w:val="0"/>
          <w:numId w:val="35"/>
        </w:numPr>
        <w:tabs>
          <w:tab w:val="clear" w:pos="900"/>
        </w:tabs>
        <w:autoSpaceDE w:val="0"/>
        <w:spacing w:after="60"/>
        <w:rPr>
          <w:rFonts w:ascii="Arial" w:hAnsi="Arial" w:cs="Arial"/>
          <w:iCs/>
          <w:sz w:val="20"/>
          <w:szCs w:val="20"/>
        </w:rPr>
      </w:pPr>
      <w:r w:rsidRPr="006335A3">
        <w:rPr>
          <w:rFonts w:ascii="Arial" w:hAnsi="Arial" w:cs="Arial"/>
          <w:iCs/>
          <w:sz w:val="20"/>
          <w:szCs w:val="20"/>
        </w:rPr>
        <w:lastRenderedPageBreak/>
        <w:t xml:space="preserve">Beneficjent zobowiązuje się pokryć ze środków własnych wszelkie wydatki niekwalifikowalne </w:t>
      </w:r>
      <w:r w:rsidR="007A468E" w:rsidRPr="006335A3">
        <w:rPr>
          <w:rFonts w:ascii="Arial" w:hAnsi="Arial" w:cs="Arial"/>
          <w:iCs/>
          <w:sz w:val="20"/>
          <w:szCs w:val="20"/>
        </w:rPr>
        <w:br/>
      </w:r>
      <w:r w:rsidRPr="006335A3">
        <w:rPr>
          <w:rFonts w:ascii="Arial" w:hAnsi="Arial" w:cs="Arial"/>
          <w:iCs/>
          <w:sz w:val="20"/>
          <w:szCs w:val="20"/>
        </w:rPr>
        <w:t>w ramach Projektu.</w:t>
      </w:r>
    </w:p>
    <w:p w14:paraId="3C766BE7"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sz w:val="20"/>
          <w:szCs w:val="20"/>
        </w:rPr>
      </w:pPr>
      <w:r w:rsidRPr="006335A3">
        <w:rPr>
          <w:rFonts w:ascii="Arial" w:hAnsi="Arial" w:cs="Arial"/>
          <w:iCs/>
          <w:sz w:val="20"/>
          <w:szCs w:val="20"/>
        </w:rPr>
        <w:t xml:space="preserve">Wydatki w ramach Projektu mogą obejmować koszt podatku od towarów i usług, zgodnie </w:t>
      </w:r>
      <w:r w:rsidRPr="006335A3">
        <w:rPr>
          <w:rFonts w:ascii="Arial" w:hAnsi="Arial" w:cs="Arial"/>
          <w:iCs/>
          <w:sz w:val="20"/>
          <w:szCs w:val="20"/>
        </w:rPr>
        <w:br/>
        <w:t xml:space="preserve">ze złożonym przez Beneficjenta </w:t>
      </w:r>
      <w:r w:rsidR="006055F2" w:rsidRPr="006335A3">
        <w:rPr>
          <w:rFonts w:ascii="Arial" w:hAnsi="Arial" w:cs="Arial"/>
          <w:i/>
          <w:iCs/>
          <w:sz w:val="20"/>
          <w:szCs w:val="20"/>
        </w:rPr>
        <w:t>i</w:t>
      </w:r>
      <w:r w:rsidR="00965307" w:rsidRPr="006335A3">
        <w:rPr>
          <w:rFonts w:ascii="Arial" w:hAnsi="Arial" w:cs="Arial"/>
          <w:i/>
          <w:iCs/>
          <w:sz w:val="20"/>
          <w:szCs w:val="20"/>
        </w:rPr>
        <w:t xml:space="preserve"> </w:t>
      </w:r>
      <w:r w:rsidRPr="006335A3">
        <w:rPr>
          <w:rFonts w:ascii="Arial" w:hAnsi="Arial" w:cs="Arial"/>
          <w:i/>
          <w:iCs/>
          <w:sz w:val="20"/>
          <w:szCs w:val="20"/>
        </w:rPr>
        <w:t>Partnerów</w:t>
      </w:r>
      <w:r w:rsidRPr="006335A3">
        <w:rPr>
          <w:rStyle w:val="Znakiprzypiswdolnych"/>
          <w:rFonts w:ascii="Arial" w:hAnsi="Arial" w:cs="Arial"/>
          <w:iCs/>
          <w:sz w:val="20"/>
          <w:szCs w:val="20"/>
        </w:rPr>
        <w:footnoteReference w:id="14"/>
      </w:r>
      <w:r w:rsidRPr="006335A3">
        <w:rPr>
          <w:rFonts w:ascii="Arial" w:hAnsi="Arial" w:cs="Arial"/>
          <w:iCs/>
          <w:sz w:val="20"/>
          <w:szCs w:val="20"/>
        </w:rPr>
        <w:t xml:space="preserve"> oświadczeniem, stanowiącym załącznik </w:t>
      </w:r>
      <w:r w:rsidRPr="006335A3">
        <w:rPr>
          <w:rFonts w:ascii="Arial" w:hAnsi="Arial" w:cs="Arial"/>
          <w:iCs/>
          <w:sz w:val="20"/>
          <w:szCs w:val="20"/>
        </w:rPr>
        <w:br/>
        <w:t>nr 2 do umowy.</w:t>
      </w:r>
      <w:r w:rsidRPr="006335A3">
        <w:rPr>
          <w:rStyle w:val="Odwoanieprzypisudolnego1"/>
          <w:rFonts w:ascii="Arial" w:hAnsi="Arial" w:cs="Arial"/>
          <w:iCs/>
          <w:sz w:val="20"/>
          <w:szCs w:val="20"/>
        </w:rPr>
        <w:footnoteReference w:id="15"/>
      </w:r>
    </w:p>
    <w:p w14:paraId="26164B12" w14:textId="65E74299" w:rsidR="005B214F" w:rsidRPr="006335A3" w:rsidRDefault="005B214F" w:rsidP="00EC0E33">
      <w:pPr>
        <w:pStyle w:val="Tekstpodstawowy"/>
        <w:numPr>
          <w:ilvl w:val="0"/>
          <w:numId w:val="35"/>
        </w:numPr>
        <w:tabs>
          <w:tab w:val="clear" w:pos="900"/>
        </w:tabs>
        <w:autoSpaceDE w:val="0"/>
        <w:spacing w:after="60"/>
        <w:rPr>
          <w:rFonts w:ascii="Arial" w:hAnsi="Arial" w:cs="Arial"/>
          <w:sz w:val="20"/>
          <w:szCs w:val="20"/>
        </w:rPr>
      </w:pPr>
      <w:r w:rsidRPr="006335A3">
        <w:rPr>
          <w:rFonts w:ascii="Arial" w:hAnsi="Arial" w:cs="Arial"/>
          <w:sz w:val="20"/>
          <w:szCs w:val="20"/>
        </w:rPr>
        <w:t xml:space="preserve">Wydatki w ramach Projektu </w:t>
      </w:r>
      <w:r w:rsidR="002A3F90" w:rsidRPr="006335A3">
        <w:rPr>
          <w:rFonts w:ascii="Arial" w:hAnsi="Arial" w:cs="Arial"/>
          <w:sz w:val="20"/>
          <w:szCs w:val="20"/>
        </w:rPr>
        <w:t xml:space="preserve">ponoszone </w:t>
      </w:r>
      <w:r w:rsidRPr="006335A3">
        <w:rPr>
          <w:rFonts w:ascii="Arial" w:hAnsi="Arial" w:cs="Arial"/>
          <w:sz w:val="20"/>
          <w:szCs w:val="20"/>
        </w:rPr>
        <w:t xml:space="preserve">na zakup środków trwałych oraz wydatki </w:t>
      </w:r>
      <w:r w:rsidR="00C0481B" w:rsidRPr="006335A3">
        <w:rPr>
          <w:rFonts w:ascii="Arial" w:hAnsi="Arial" w:cs="Arial"/>
          <w:sz w:val="20"/>
          <w:szCs w:val="20"/>
        </w:rPr>
        <w:t xml:space="preserve">ponoszone </w:t>
      </w:r>
      <w:r w:rsidR="00BE4BFF">
        <w:rPr>
          <w:rFonts w:ascii="Arial" w:hAnsi="Arial" w:cs="Arial"/>
          <w:sz w:val="20"/>
          <w:szCs w:val="20"/>
        </w:rPr>
        <w:t>w </w:t>
      </w:r>
      <w:r w:rsidRPr="006335A3">
        <w:rPr>
          <w:rFonts w:ascii="Arial" w:hAnsi="Arial" w:cs="Arial"/>
          <w:sz w:val="20"/>
          <w:szCs w:val="20"/>
        </w:rPr>
        <w:t>ramach cross-</w:t>
      </w:r>
      <w:proofErr w:type="spellStart"/>
      <w:r w:rsidRPr="006335A3">
        <w:rPr>
          <w:rFonts w:ascii="Arial" w:hAnsi="Arial" w:cs="Arial"/>
          <w:sz w:val="20"/>
          <w:szCs w:val="20"/>
        </w:rPr>
        <w:t>financingu</w:t>
      </w:r>
      <w:proofErr w:type="spellEnd"/>
      <w:r w:rsidRPr="006335A3">
        <w:rPr>
          <w:rFonts w:ascii="Arial" w:hAnsi="Arial" w:cs="Arial"/>
          <w:sz w:val="20"/>
          <w:szCs w:val="20"/>
        </w:rPr>
        <w:t xml:space="preserve">, </w:t>
      </w:r>
      <w:r w:rsidR="00117DF3" w:rsidRPr="006335A3">
        <w:rPr>
          <w:rFonts w:ascii="Arial" w:hAnsi="Arial" w:cs="Arial"/>
          <w:sz w:val="20"/>
          <w:szCs w:val="20"/>
        </w:rPr>
        <w:t>o których mowa w</w:t>
      </w:r>
      <w:r w:rsidR="009A22F1" w:rsidRPr="006335A3">
        <w:rPr>
          <w:rFonts w:ascii="Arial" w:hAnsi="Arial" w:cs="Arial"/>
          <w:sz w:val="20"/>
          <w:szCs w:val="20"/>
        </w:rPr>
        <w:t xml:space="preserve"> </w:t>
      </w:r>
      <w:r w:rsidRPr="006335A3">
        <w:rPr>
          <w:rFonts w:ascii="Arial" w:hAnsi="Arial" w:cs="Arial"/>
          <w:sz w:val="20"/>
          <w:szCs w:val="20"/>
        </w:rPr>
        <w:t xml:space="preserve">Wytycznych w zakresie kwalifikowalności, nie mogą przekroczyć </w:t>
      </w:r>
      <w:r w:rsidR="005D7F6F">
        <w:rPr>
          <w:rFonts w:ascii="Arial" w:hAnsi="Arial" w:cs="Arial"/>
          <w:sz w:val="20"/>
          <w:szCs w:val="20"/>
        </w:rPr>
        <w:t xml:space="preserve">limitów </w:t>
      </w:r>
      <w:r w:rsidRPr="006335A3">
        <w:rPr>
          <w:rFonts w:ascii="Arial" w:hAnsi="Arial" w:cs="Arial"/>
          <w:sz w:val="20"/>
          <w:szCs w:val="20"/>
        </w:rPr>
        <w:t>określon</w:t>
      </w:r>
      <w:r w:rsidR="005D7F6F">
        <w:rPr>
          <w:rFonts w:ascii="Arial" w:hAnsi="Arial" w:cs="Arial"/>
          <w:sz w:val="20"/>
          <w:szCs w:val="20"/>
        </w:rPr>
        <w:t>ych</w:t>
      </w:r>
      <w:r w:rsidRPr="006335A3">
        <w:rPr>
          <w:rFonts w:ascii="Arial" w:hAnsi="Arial" w:cs="Arial"/>
          <w:sz w:val="20"/>
          <w:szCs w:val="20"/>
        </w:rPr>
        <w:t xml:space="preserve"> w Szczegółowym Opisie Osi Priorytetowych</w:t>
      </w:r>
      <w:r w:rsidR="003A3512" w:rsidRPr="006335A3">
        <w:rPr>
          <w:rFonts w:ascii="Arial" w:hAnsi="Arial" w:cs="Arial"/>
          <w:sz w:val="20"/>
          <w:szCs w:val="20"/>
        </w:rPr>
        <w:t xml:space="preserve"> Regionalnego Programu Operacyjnego Województwa Łódzkiego na lata 2014-2020.</w:t>
      </w:r>
      <w:r w:rsidRPr="006335A3">
        <w:rPr>
          <w:rFonts w:ascii="Arial" w:hAnsi="Arial" w:cs="Arial"/>
          <w:sz w:val="20"/>
          <w:szCs w:val="20"/>
        </w:rPr>
        <w:t xml:space="preserve"> </w:t>
      </w:r>
      <w:r w:rsidR="005B275D" w:rsidRPr="006335A3">
        <w:rPr>
          <w:rFonts w:ascii="Arial" w:hAnsi="Arial" w:cs="Arial"/>
          <w:sz w:val="20"/>
          <w:szCs w:val="20"/>
        </w:rPr>
        <w:t>Wydatki ponoszone na zakup środków trwałych oraz cross-</w:t>
      </w:r>
      <w:proofErr w:type="spellStart"/>
      <w:r w:rsidR="005B275D" w:rsidRPr="006335A3">
        <w:rPr>
          <w:rFonts w:ascii="Arial" w:hAnsi="Arial" w:cs="Arial"/>
          <w:sz w:val="20"/>
          <w:szCs w:val="20"/>
        </w:rPr>
        <w:t>financingu</w:t>
      </w:r>
      <w:proofErr w:type="spellEnd"/>
      <w:r w:rsidR="005B275D" w:rsidRPr="006335A3">
        <w:rPr>
          <w:rFonts w:ascii="Arial" w:hAnsi="Arial" w:cs="Arial"/>
          <w:sz w:val="20"/>
          <w:szCs w:val="20"/>
        </w:rPr>
        <w:t xml:space="preserve"> powyżej dopuszczalnej kwoty określonej w zatwierdzonym Wniosku są niekwalifikowalne.</w:t>
      </w:r>
    </w:p>
    <w:p w14:paraId="283FD048" w14:textId="2E3C7A11" w:rsidR="008A61ED" w:rsidRPr="006335A3" w:rsidRDefault="00C36316" w:rsidP="00EC0E33">
      <w:pPr>
        <w:pStyle w:val="Tekstpodstawowy"/>
        <w:numPr>
          <w:ilvl w:val="0"/>
          <w:numId w:val="35"/>
        </w:numPr>
        <w:tabs>
          <w:tab w:val="clear" w:pos="900"/>
        </w:tabs>
        <w:autoSpaceDE w:val="0"/>
        <w:spacing w:after="60"/>
        <w:rPr>
          <w:rFonts w:ascii="Arial" w:hAnsi="Arial" w:cs="Arial"/>
          <w:sz w:val="20"/>
          <w:szCs w:val="20"/>
        </w:rPr>
      </w:pPr>
      <w:r w:rsidRPr="006335A3">
        <w:rPr>
          <w:rFonts w:ascii="Arial" w:hAnsi="Arial" w:cs="Arial"/>
          <w:i/>
          <w:sz w:val="20"/>
          <w:szCs w:val="20"/>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ust. 2 pkt 2.</w:t>
      </w:r>
    </w:p>
    <w:p w14:paraId="2CC726E4" w14:textId="77777777" w:rsidR="00241D63" w:rsidRPr="006335A3" w:rsidRDefault="00241D63" w:rsidP="008A61ED">
      <w:pPr>
        <w:pStyle w:val="Tekstpodstawowy"/>
        <w:tabs>
          <w:tab w:val="clear" w:pos="900"/>
        </w:tabs>
        <w:autoSpaceDE w:val="0"/>
        <w:spacing w:after="60"/>
        <w:ind w:left="360"/>
        <w:rPr>
          <w:rFonts w:ascii="Arial" w:hAnsi="Arial" w:cs="Arial"/>
          <w:sz w:val="20"/>
          <w:szCs w:val="20"/>
        </w:rPr>
      </w:pPr>
    </w:p>
    <w:p w14:paraId="2C0544A0" w14:textId="77777777" w:rsidR="00BD16EB" w:rsidRPr="006335A3" w:rsidRDefault="00BD16EB" w:rsidP="00BD16EB">
      <w:pPr>
        <w:pStyle w:val="xl33"/>
        <w:rPr>
          <w:rFonts w:ascii="Arial" w:hAnsi="Arial" w:cs="Arial"/>
          <w:b/>
        </w:rPr>
      </w:pPr>
      <w:r w:rsidRPr="006335A3">
        <w:rPr>
          <w:rFonts w:ascii="Arial" w:hAnsi="Arial" w:cs="Arial"/>
          <w:b/>
        </w:rPr>
        <w:t>Termin realizacji</w:t>
      </w:r>
    </w:p>
    <w:p w14:paraId="1FC99DC3" w14:textId="77777777" w:rsidR="005B214F" w:rsidRPr="006335A3" w:rsidRDefault="005B214F">
      <w:pPr>
        <w:pStyle w:val="xl33"/>
        <w:autoSpaceDE/>
        <w:spacing w:before="0" w:after="60"/>
        <w:rPr>
          <w:rFonts w:ascii="Arial" w:hAnsi="Arial" w:cs="Arial"/>
        </w:rPr>
      </w:pPr>
      <w:r w:rsidRPr="006335A3">
        <w:rPr>
          <w:rFonts w:ascii="Arial" w:hAnsi="Arial" w:cs="Arial"/>
        </w:rPr>
        <w:t>§ 3.</w:t>
      </w:r>
    </w:p>
    <w:p w14:paraId="14B5F385" w14:textId="23AC794B" w:rsidR="005B214F" w:rsidRPr="006335A3"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6335A3">
        <w:rPr>
          <w:rFonts w:ascii="Arial" w:hAnsi="Arial" w:cs="Arial"/>
          <w:sz w:val="20"/>
          <w:szCs w:val="20"/>
        </w:rPr>
        <w:t>Okres realizacji Projektu jest zgodny z okresem wskazanym w</w:t>
      </w:r>
      <w:r w:rsidR="00493E5B" w:rsidRPr="006335A3">
        <w:rPr>
          <w:rFonts w:ascii="Arial" w:hAnsi="Arial" w:cs="Arial"/>
          <w:sz w:val="20"/>
          <w:szCs w:val="20"/>
        </w:rPr>
        <w:t>e</w:t>
      </w:r>
      <w:r w:rsidR="00181DDA" w:rsidRPr="006335A3">
        <w:rPr>
          <w:rFonts w:ascii="Arial" w:hAnsi="Arial" w:cs="Arial"/>
          <w:sz w:val="20"/>
          <w:szCs w:val="20"/>
        </w:rPr>
        <w:t xml:space="preserve"> </w:t>
      </w:r>
      <w:r w:rsidRPr="006335A3">
        <w:rPr>
          <w:rFonts w:ascii="Arial" w:hAnsi="Arial" w:cs="Arial"/>
          <w:sz w:val="20"/>
          <w:szCs w:val="20"/>
        </w:rPr>
        <w:t xml:space="preserve">Wniosku. </w:t>
      </w:r>
    </w:p>
    <w:p w14:paraId="234BF934" w14:textId="77777777" w:rsidR="005B214F" w:rsidRPr="006335A3"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6335A3">
        <w:rPr>
          <w:rFonts w:ascii="Arial" w:hAnsi="Arial" w:cs="Arial"/>
          <w:sz w:val="20"/>
          <w:szCs w:val="20"/>
        </w:rPr>
        <w:t>Okres, o którym mowa w ust. 1</w:t>
      </w:r>
      <w:r w:rsidR="005B214F" w:rsidRPr="006335A3">
        <w:rPr>
          <w:rFonts w:ascii="Arial" w:hAnsi="Arial" w:cs="Arial"/>
          <w:sz w:val="20"/>
          <w:szCs w:val="20"/>
        </w:rPr>
        <w:t xml:space="preserve"> dotyczy realizacji zadań w ramach Projektu.</w:t>
      </w:r>
      <w:r w:rsidR="00465079" w:rsidRPr="006335A3">
        <w:rPr>
          <w:rFonts w:ascii="Arial" w:hAnsi="Arial" w:cs="Arial"/>
          <w:sz w:val="20"/>
          <w:szCs w:val="20"/>
        </w:rPr>
        <w:t xml:space="preserve"> Wydatki związane </w:t>
      </w:r>
      <w:r w:rsidR="00D15375" w:rsidRPr="006335A3">
        <w:rPr>
          <w:rFonts w:ascii="Arial" w:hAnsi="Arial" w:cs="Arial"/>
          <w:sz w:val="20"/>
          <w:szCs w:val="20"/>
        </w:rPr>
        <w:br/>
      </w:r>
      <w:r w:rsidR="00465079" w:rsidRPr="006335A3">
        <w:rPr>
          <w:rFonts w:ascii="Arial" w:hAnsi="Arial" w:cs="Arial"/>
          <w:sz w:val="20"/>
          <w:szCs w:val="20"/>
        </w:rPr>
        <w:t>z realizacją P</w:t>
      </w:r>
      <w:r w:rsidR="005B214F" w:rsidRPr="006335A3">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6335A3">
        <w:rPr>
          <w:rFonts w:ascii="Arial" w:hAnsi="Arial" w:cs="Arial"/>
          <w:sz w:val="20"/>
          <w:szCs w:val="20"/>
        </w:rPr>
        <w:br/>
      </w:r>
      <w:r w:rsidR="005B214F" w:rsidRPr="006335A3">
        <w:rPr>
          <w:rFonts w:ascii="Arial" w:hAnsi="Arial" w:cs="Arial"/>
          <w:sz w:val="20"/>
          <w:szCs w:val="20"/>
        </w:rPr>
        <w:t>te dotyczą okresu realizacji Projektu oraz zostaną uwzględnione w końcowym wniosku o płatność.</w:t>
      </w:r>
    </w:p>
    <w:p w14:paraId="13FDC952" w14:textId="482A911B" w:rsidR="005842DF" w:rsidRPr="006335A3" w:rsidRDefault="005842DF" w:rsidP="00724BF5">
      <w:pPr>
        <w:pStyle w:val="Tekstpodstawowy"/>
        <w:spacing w:after="60"/>
        <w:jc w:val="center"/>
        <w:rPr>
          <w:rFonts w:ascii="Arial" w:hAnsi="Arial" w:cs="Arial"/>
          <w:sz w:val="20"/>
          <w:szCs w:val="20"/>
        </w:rPr>
      </w:pPr>
    </w:p>
    <w:p w14:paraId="19E30256" w14:textId="1B579FB9" w:rsidR="00BD16EB" w:rsidRPr="006335A3" w:rsidRDefault="00BD16EB" w:rsidP="00EF741A">
      <w:pPr>
        <w:pStyle w:val="Tekstpodstawowy"/>
        <w:jc w:val="center"/>
        <w:rPr>
          <w:rFonts w:ascii="Arial" w:hAnsi="Arial" w:cs="Arial"/>
          <w:b/>
          <w:sz w:val="20"/>
          <w:szCs w:val="20"/>
        </w:rPr>
      </w:pPr>
      <w:r w:rsidRPr="006335A3">
        <w:rPr>
          <w:rFonts w:ascii="Arial" w:hAnsi="Arial" w:cs="Arial"/>
          <w:b/>
          <w:sz w:val="20"/>
          <w:szCs w:val="20"/>
        </w:rPr>
        <w:t>Obowiązki Beneficjenta</w:t>
      </w:r>
    </w:p>
    <w:p w14:paraId="0A20FBF9" w14:textId="77777777" w:rsidR="005B214F" w:rsidRPr="006335A3" w:rsidRDefault="005B214F">
      <w:pPr>
        <w:pStyle w:val="Tekstpodstawowy"/>
        <w:spacing w:after="60"/>
        <w:jc w:val="center"/>
        <w:rPr>
          <w:rFonts w:ascii="Arial" w:hAnsi="Arial" w:cs="Arial"/>
          <w:sz w:val="20"/>
          <w:szCs w:val="20"/>
        </w:rPr>
      </w:pPr>
      <w:r w:rsidRPr="006335A3">
        <w:rPr>
          <w:rFonts w:ascii="Arial" w:hAnsi="Arial" w:cs="Arial"/>
          <w:sz w:val="20"/>
          <w:szCs w:val="20"/>
        </w:rPr>
        <w:t>§ 4.</w:t>
      </w:r>
    </w:p>
    <w:p w14:paraId="2E6F473D" w14:textId="71AB8A41" w:rsidR="005B214F" w:rsidRPr="006335A3" w:rsidRDefault="005B214F" w:rsidP="00797DAE">
      <w:pPr>
        <w:pStyle w:val="Tekstpodstawowy"/>
        <w:numPr>
          <w:ilvl w:val="0"/>
          <w:numId w:val="2"/>
        </w:numPr>
        <w:tabs>
          <w:tab w:val="clear" w:pos="900"/>
        </w:tabs>
        <w:autoSpaceDE w:val="0"/>
        <w:spacing w:after="60"/>
        <w:rPr>
          <w:rFonts w:ascii="Arial" w:hAnsi="Arial" w:cs="Arial"/>
          <w:sz w:val="20"/>
          <w:szCs w:val="20"/>
        </w:rPr>
      </w:pPr>
      <w:r w:rsidRPr="006335A3">
        <w:rPr>
          <w:rFonts w:ascii="Arial" w:hAnsi="Arial" w:cs="Arial"/>
          <w:sz w:val="20"/>
          <w:szCs w:val="20"/>
        </w:rPr>
        <w:t xml:space="preserve">Beneficjent </w:t>
      </w:r>
      <w:r w:rsidR="00094E96" w:rsidRPr="00094E96">
        <w:rPr>
          <w:rFonts w:ascii="Arial" w:hAnsi="Arial" w:cs="Arial"/>
          <w:i/>
          <w:sz w:val="20"/>
          <w:szCs w:val="20"/>
        </w:rPr>
        <w:t>w imieniu swoim i Partnerów</w:t>
      </w:r>
      <w:r w:rsidR="00094E96">
        <w:rPr>
          <w:rFonts w:ascii="Arial" w:hAnsi="Arial" w:cs="Arial"/>
          <w:sz w:val="20"/>
          <w:szCs w:val="20"/>
        </w:rPr>
        <w:t xml:space="preserve"> </w:t>
      </w:r>
      <w:r w:rsidR="00094E96">
        <w:rPr>
          <w:rStyle w:val="Odwoanieprzypisudolnego"/>
          <w:rFonts w:ascii="Arial" w:hAnsi="Arial" w:cs="Arial"/>
          <w:sz w:val="20"/>
          <w:szCs w:val="20"/>
        </w:rPr>
        <w:footnoteReference w:id="16"/>
      </w:r>
      <w:r w:rsidRPr="006335A3">
        <w:rPr>
          <w:rFonts w:ascii="Arial" w:hAnsi="Arial" w:cs="Arial"/>
          <w:sz w:val="20"/>
          <w:szCs w:val="20"/>
        </w:rPr>
        <w:t>odpowiada za</w:t>
      </w:r>
      <w:r w:rsidRPr="006335A3">
        <w:rPr>
          <w:rFonts w:ascii="Arial" w:hAnsi="Arial" w:cs="Arial"/>
          <w:b/>
          <w:bCs/>
          <w:sz w:val="20"/>
          <w:szCs w:val="20"/>
        </w:rPr>
        <w:t xml:space="preserve"> </w:t>
      </w:r>
      <w:r w:rsidRPr="006335A3">
        <w:rPr>
          <w:rFonts w:ascii="Arial" w:hAnsi="Arial" w:cs="Arial"/>
          <w:sz w:val="20"/>
          <w:szCs w:val="20"/>
        </w:rPr>
        <w:t xml:space="preserve">realizację Projektu zgodnie </w:t>
      </w:r>
      <w:r w:rsidR="00E26DF9" w:rsidRPr="006335A3">
        <w:rPr>
          <w:rFonts w:ascii="Arial" w:hAnsi="Arial" w:cs="Arial"/>
          <w:sz w:val="20"/>
          <w:szCs w:val="20"/>
        </w:rPr>
        <w:t xml:space="preserve">z </w:t>
      </w:r>
      <w:r w:rsidR="005237BE" w:rsidRPr="006335A3">
        <w:rPr>
          <w:rFonts w:ascii="Arial" w:hAnsi="Arial" w:cs="Arial"/>
          <w:sz w:val="20"/>
          <w:szCs w:val="20"/>
        </w:rPr>
        <w:t xml:space="preserve">niniejszą umową, </w:t>
      </w:r>
      <w:r w:rsidR="00E158D6" w:rsidRPr="006335A3">
        <w:rPr>
          <w:rFonts w:ascii="Arial" w:hAnsi="Arial" w:cs="Arial"/>
          <w:sz w:val="20"/>
          <w:szCs w:val="20"/>
        </w:rPr>
        <w:t xml:space="preserve">w szczególności z </w:t>
      </w:r>
      <w:r w:rsidR="00DE3828" w:rsidRPr="006335A3">
        <w:rPr>
          <w:rFonts w:ascii="Arial" w:hAnsi="Arial" w:cs="Arial"/>
          <w:sz w:val="20"/>
          <w:szCs w:val="20"/>
        </w:rPr>
        <w:t>W</w:t>
      </w:r>
      <w:r w:rsidR="00E158D6" w:rsidRPr="006335A3">
        <w:rPr>
          <w:rFonts w:ascii="Arial" w:hAnsi="Arial" w:cs="Arial"/>
          <w:sz w:val="20"/>
          <w:szCs w:val="20"/>
        </w:rPr>
        <w:t>nioskiem</w:t>
      </w:r>
      <w:r w:rsidR="00E26DF9" w:rsidRPr="006335A3">
        <w:rPr>
          <w:rFonts w:ascii="Arial" w:hAnsi="Arial" w:cs="Arial"/>
          <w:sz w:val="20"/>
          <w:szCs w:val="20"/>
        </w:rPr>
        <w:t xml:space="preserve">, </w:t>
      </w:r>
      <w:r w:rsidRPr="006335A3">
        <w:rPr>
          <w:rFonts w:ascii="Arial" w:hAnsi="Arial" w:cs="Arial"/>
          <w:sz w:val="20"/>
          <w:szCs w:val="20"/>
        </w:rPr>
        <w:t>w tym za:</w:t>
      </w:r>
    </w:p>
    <w:p w14:paraId="7E0CC972" w14:textId="5CE3D985" w:rsidR="005B214F" w:rsidRPr="006335A3"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 xml:space="preserve">osiągnięcie </w:t>
      </w:r>
      <w:r w:rsidR="003A7273">
        <w:rPr>
          <w:rFonts w:ascii="Arial" w:hAnsi="Arial" w:cs="Arial"/>
          <w:sz w:val="20"/>
          <w:szCs w:val="20"/>
        </w:rPr>
        <w:t xml:space="preserve">założeń merytorycznych Projektu </w:t>
      </w:r>
      <w:r w:rsidR="008366C7" w:rsidRPr="006335A3">
        <w:rPr>
          <w:rFonts w:ascii="Arial" w:hAnsi="Arial" w:cs="Arial"/>
          <w:sz w:val="20"/>
          <w:szCs w:val="20"/>
        </w:rPr>
        <w:t>i utrzymanie cel</w:t>
      </w:r>
      <w:r w:rsidR="004E4869" w:rsidRPr="006335A3">
        <w:rPr>
          <w:rFonts w:ascii="Arial" w:hAnsi="Arial" w:cs="Arial"/>
          <w:sz w:val="20"/>
          <w:szCs w:val="20"/>
        </w:rPr>
        <w:t xml:space="preserve">u projektu </w:t>
      </w:r>
      <w:r w:rsidR="00222C3E" w:rsidRPr="006335A3">
        <w:rPr>
          <w:rFonts w:ascii="Arial" w:hAnsi="Arial" w:cs="Arial"/>
          <w:sz w:val="20"/>
          <w:szCs w:val="20"/>
        </w:rPr>
        <w:t>wyrażon</w:t>
      </w:r>
      <w:r w:rsidR="003A7273">
        <w:rPr>
          <w:rFonts w:ascii="Arial" w:hAnsi="Arial" w:cs="Arial"/>
          <w:sz w:val="20"/>
          <w:szCs w:val="20"/>
        </w:rPr>
        <w:t>ych</w:t>
      </w:r>
      <w:r w:rsidR="00222C3E" w:rsidRPr="006335A3">
        <w:rPr>
          <w:rFonts w:ascii="Arial" w:hAnsi="Arial" w:cs="Arial"/>
          <w:sz w:val="20"/>
          <w:szCs w:val="20"/>
        </w:rPr>
        <w:t xml:space="preserve"> wskaźnikami </w:t>
      </w:r>
      <w:r w:rsidRPr="006335A3">
        <w:rPr>
          <w:rFonts w:ascii="Arial" w:hAnsi="Arial" w:cs="Arial"/>
          <w:sz w:val="20"/>
          <w:szCs w:val="20"/>
        </w:rPr>
        <w:t xml:space="preserve">produktu oraz rezultatu </w:t>
      </w:r>
      <w:r w:rsidR="00222C3E" w:rsidRPr="006335A3">
        <w:rPr>
          <w:rFonts w:ascii="Arial" w:hAnsi="Arial" w:cs="Arial"/>
          <w:sz w:val="20"/>
          <w:szCs w:val="20"/>
        </w:rPr>
        <w:t>bezpośredniego określonymi we Wniosku</w:t>
      </w:r>
      <w:r w:rsidRPr="006335A3">
        <w:rPr>
          <w:rFonts w:ascii="Arial" w:hAnsi="Arial" w:cs="Arial"/>
          <w:sz w:val="20"/>
          <w:szCs w:val="20"/>
        </w:rPr>
        <w:t>;</w:t>
      </w:r>
    </w:p>
    <w:p w14:paraId="4B9915E5" w14:textId="77777777" w:rsidR="005B214F" w:rsidRPr="006335A3"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realizację Projektu w op</w:t>
      </w:r>
      <w:r w:rsidR="00465079" w:rsidRPr="006335A3">
        <w:rPr>
          <w:rFonts w:ascii="Arial" w:hAnsi="Arial" w:cs="Arial"/>
          <w:sz w:val="20"/>
          <w:szCs w:val="20"/>
        </w:rPr>
        <w:t>arciu o harmonogram realizacji P</w:t>
      </w:r>
      <w:r w:rsidRPr="006335A3">
        <w:rPr>
          <w:rFonts w:ascii="Arial" w:hAnsi="Arial" w:cs="Arial"/>
          <w:sz w:val="20"/>
          <w:szCs w:val="20"/>
        </w:rPr>
        <w:t>rojektu określony we Wniosku;</w:t>
      </w:r>
    </w:p>
    <w:p w14:paraId="4AE9D938" w14:textId="3C938D6F" w:rsidR="005B214F" w:rsidRPr="006335A3"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zapewnienie real</w:t>
      </w:r>
      <w:r w:rsidR="00465079" w:rsidRPr="006335A3">
        <w:rPr>
          <w:rFonts w:ascii="Arial" w:hAnsi="Arial" w:cs="Arial"/>
          <w:sz w:val="20"/>
          <w:szCs w:val="20"/>
        </w:rPr>
        <w:t>izacji Projektu przez personel P</w:t>
      </w:r>
      <w:r w:rsidRPr="006335A3">
        <w:rPr>
          <w:rFonts w:ascii="Arial" w:hAnsi="Arial" w:cs="Arial"/>
          <w:sz w:val="20"/>
          <w:szCs w:val="20"/>
        </w:rPr>
        <w:t xml:space="preserve">rojektu posiadający kwalifikacje określone </w:t>
      </w:r>
      <w:r w:rsidR="001037A5" w:rsidRPr="006335A3">
        <w:rPr>
          <w:rFonts w:ascii="Arial" w:hAnsi="Arial" w:cs="Arial"/>
          <w:sz w:val="20"/>
          <w:szCs w:val="20"/>
        </w:rPr>
        <w:br/>
      </w:r>
      <w:r w:rsidRPr="006335A3">
        <w:rPr>
          <w:rFonts w:ascii="Arial" w:hAnsi="Arial" w:cs="Arial"/>
          <w:sz w:val="20"/>
          <w:szCs w:val="20"/>
        </w:rPr>
        <w:t>we Wniosku</w:t>
      </w:r>
      <w:r w:rsidR="003A7273" w:rsidRPr="003A7273">
        <w:rPr>
          <w:rFonts w:ascii="Arial" w:hAnsi="Arial" w:cs="Arial"/>
          <w:sz w:val="20"/>
          <w:szCs w:val="20"/>
        </w:rPr>
        <w:t xml:space="preserve"> lub/i przez osoby bezpośrednio wskazane we Wniosku</w:t>
      </w:r>
      <w:r w:rsidRPr="006335A3">
        <w:rPr>
          <w:rFonts w:ascii="Arial" w:hAnsi="Arial" w:cs="Arial"/>
          <w:sz w:val="20"/>
          <w:szCs w:val="20"/>
        </w:rPr>
        <w:t>;</w:t>
      </w:r>
    </w:p>
    <w:p w14:paraId="083F09D2" w14:textId="234A7FEB" w:rsidR="00632836" w:rsidRPr="006335A3" w:rsidRDefault="00632836"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 xml:space="preserve">zachowanie trwałości </w:t>
      </w:r>
      <w:r w:rsidR="00B17870" w:rsidRPr="006335A3">
        <w:rPr>
          <w:rFonts w:ascii="Arial" w:hAnsi="Arial" w:cs="Arial"/>
          <w:sz w:val="20"/>
          <w:szCs w:val="20"/>
        </w:rPr>
        <w:t xml:space="preserve">, </w:t>
      </w:r>
      <w:r w:rsidR="00E50774" w:rsidRPr="006335A3">
        <w:rPr>
          <w:rFonts w:ascii="Arial" w:hAnsi="Arial" w:cs="Arial"/>
          <w:sz w:val="20"/>
          <w:szCs w:val="20"/>
        </w:rPr>
        <w:t>o której mowa w § 1</w:t>
      </w:r>
      <w:r w:rsidR="005540E1" w:rsidRPr="006335A3">
        <w:rPr>
          <w:rFonts w:ascii="Arial" w:hAnsi="Arial" w:cs="Arial"/>
          <w:sz w:val="20"/>
          <w:szCs w:val="20"/>
        </w:rPr>
        <w:t>4</w:t>
      </w:r>
      <w:r w:rsidR="00E50774" w:rsidRPr="006335A3">
        <w:rPr>
          <w:rFonts w:ascii="Arial" w:hAnsi="Arial" w:cs="Arial"/>
          <w:sz w:val="20"/>
          <w:szCs w:val="20"/>
        </w:rPr>
        <w:t xml:space="preserve"> ust. </w:t>
      </w:r>
      <w:r w:rsidR="003F052B" w:rsidRPr="006335A3">
        <w:rPr>
          <w:rFonts w:ascii="Arial" w:hAnsi="Arial" w:cs="Arial"/>
          <w:sz w:val="20"/>
          <w:szCs w:val="20"/>
        </w:rPr>
        <w:t>7</w:t>
      </w:r>
      <w:r w:rsidR="00E50774" w:rsidRPr="006335A3">
        <w:rPr>
          <w:rFonts w:ascii="Arial" w:hAnsi="Arial" w:cs="Arial"/>
          <w:sz w:val="20"/>
          <w:szCs w:val="20"/>
        </w:rPr>
        <w:t xml:space="preserve">  – o ile tak przewiduje Wniosek</w:t>
      </w:r>
      <w:r w:rsidR="00D54DD3" w:rsidRPr="006335A3">
        <w:rPr>
          <w:rFonts w:ascii="Arial" w:hAnsi="Arial" w:cs="Arial"/>
          <w:sz w:val="20"/>
          <w:szCs w:val="20"/>
        </w:rPr>
        <w:t xml:space="preserve">; </w:t>
      </w:r>
    </w:p>
    <w:p w14:paraId="756873E9" w14:textId="77777777" w:rsidR="005B214F" w:rsidRPr="006335A3"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 xml:space="preserve">zbieranie danych osobowych uczestników Projektu (osób lub podmiotów) zgodnie </w:t>
      </w:r>
      <w:r w:rsidRPr="006335A3">
        <w:rPr>
          <w:rFonts w:ascii="Arial" w:hAnsi="Arial" w:cs="Arial"/>
          <w:sz w:val="20"/>
          <w:szCs w:val="20"/>
        </w:rPr>
        <w:br/>
        <w:t>z Wytycznymi w zakresie monitorowania;</w:t>
      </w:r>
    </w:p>
    <w:p w14:paraId="43339B72" w14:textId="2BEEBD4D" w:rsidR="005B214F" w:rsidRPr="00A57DC0"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przetwarzanie danych osobowych zgodnie z</w:t>
      </w:r>
      <w:r w:rsidR="00A57DC0">
        <w:rPr>
          <w:rFonts w:ascii="Arial" w:hAnsi="Arial" w:cs="Arial"/>
          <w:sz w:val="20"/>
          <w:szCs w:val="20"/>
        </w:rPr>
        <w:t xml:space="preserve"> RODO oraz ustawą o ochronie danych osobowych</w:t>
      </w:r>
      <w:r w:rsidR="00A57DC0" w:rsidRPr="00D56BE0">
        <w:rPr>
          <w:rFonts w:ascii="Arial" w:hAnsi="Arial" w:cs="Arial"/>
          <w:sz w:val="20"/>
          <w:szCs w:val="20"/>
        </w:rPr>
        <w:t>;</w:t>
      </w:r>
      <w:r w:rsidRPr="00A57DC0">
        <w:rPr>
          <w:rFonts w:ascii="Arial" w:hAnsi="Arial" w:cs="Arial"/>
          <w:sz w:val="20"/>
          <w:szCs w:val="20"/>
        </w:rPr>
        <w:t>;</w:t>
      </w:r>
    </w:p>
    <w:p w14:paraId="3EB078CB" w14:textId="0F8A63B8" w:rsidR="009B5E80" w:rsidRPr="006335A3" w:rsidRDefault="005B214F" w:rsidP="00EC0E33">
      <w:pPr>
        <w:pStyle w:val="Akapitzlist"/>
        <w:numPr>
          <w:ilvl w:val="1"/>
          <w:numId w:val="31"/>
        </w:numPr>
        <w:jc w:val="both"/>
        <w:rPr>
          <w:rFonts w:ascii="Arial" w:hAnsi="Arial" w:cs="Arial"/>
          <w:sz w:val="20"/>
          <w:szCs w:val="20"/>
        </w:rPr>
      </w:pPr>
      <w:r w:rsidRPr="006335A3">
        <w:rPr>
          <w:rFonts w:ascii="Arial" w:hAnsi="Arial" w:cs="Arial"/>
          <w:sz w:val="20"/>
          <w:szCs w:val="20"/>
        </w:rPr>
        <w:t>zapewnienie stosowania zasady równości szans i niedyskryminacji</w:t>
      </w:r>
      <w:r w:rsidR="00141C82" w:rsidRPr="006335A3">
        <w:rPr>
          <w:rFonts w:ascii="Arial" w:hAnsi="Arial" w:cs="Arial"/>
          <w:sz w:val="20"/>
          <w:szCs w:val="20"/>
        </w:rPr>
        <w:t>,</w:t>
      </w:r>
      <w:r w:rsidRPr="006335A3">
        <w:rPr>
          <w:rFonts w:ascii="Arial" w:hAnsi="Arial" w:cs="Arial"/>
          <w:sz w:val="20"/>
          <w:szCs w:val="20"/>
        </w:rPr>
        <w:t xml:space="preserve"> a także równości szans kobiet i mężczyzn, zgodnie z </w:t>
      </w:r>
      <w:r w:rsidR="00117DF3" w:rsidRPr="006335A3">
        <w:rPr>
          <w:rFonts w:ascii="Arial" w:hAnsi="Arial" w:cs="Arial"/>
          <w:sz w:val="20"/>
          <w:szCs w:val="20"/>
        </w:rPr>
        <w:t>Wytycznymi</w:t>
      </w:r>
      <w:r w:rsidR="00C004F8" w:rsidRPr="00C004F8">
        <w:rPr>
          <w:rFonts w:ascii="Arial" w:hAnsi="Arial" w:cs="Arial"/>
          <w:sz w:val="20"/>
          <w:szCs w:val="20"/>
        </w:rPr>
        <w:t xml:space="preserve"> w zakresie rea</w:t>
      </w:r>
      <w:r w:rsidR="00BE4BFF">
        <w:rPr>
          <w:rFonts w:ascii="Arial" w:hAnsi="Arial" w:cs="Arial"/>
          <w:sz w:val="20"/>
          <w:szCs w:val="20"/>
        </w:rPr>
        <w:t>lizacji zasady równości szans i </w:t>
      </w:r>
      <w:r w:rsidR="00C004F8" w:rsidRPr="00C004F8">
        <w:rPr>
          <w:rFonts w:ascii="Arial" w:hAnsi="Arial" w:cs="Arial"/>
          <w:sz w:val="20"/>
          <w:szCs w:val="20"/>
        </w:rPr>
        <w:t>niedyskryminacji</w:t>
      </w:r>
      <w:r w:rsidR="00117DF3" w:rsidRPr="006335A3">
        <w:rPr>
          <w:rFonts w:ascii="Arial" w:hAnsi="Arial" w:cs="Arial"/>
          <w:sz w:val="20"/>
          <w:szCs w:val="20"/>
        </w:rPr>
        <w:t xml:space="preserve"> </w:t>
      </w:r>
      <w:r w:rsidRPr="006335A3">
        <w:rPr>
          <w:rFonts w:ascii="Arial" w:hAnsi="Arial" w:cs="Arial"/>
          <w:sz w:val="20"/>
          <w:szCs w:val="20"/>
        </w:rPr>
        <w:t>.</w:t>
      </w:r>
    </w:p>
    <w:p w14:paraId="502C9EDC" w14:textId="1A598FAE" w:rsidR="005D3956" w:rsidRPr="006335A3" w:rsidRDefault="009B5E80" w:rsidP="00EC0E33">
      <w:pPr>
        <w:pStyle w:val="Akapitzlist"/>
        <w:numPr>
          <w:ilvl w:val="1"/>
          <w:numId w:val="31"/>
        </w:numPr>
        <w:jc w:val="both"/>
        <w:rPr>
          <w:rFonts w:ascii="Arial" w:hAnsi="Arial" w:cs="Arial"/>
          <w:sz w:val="20"/>
          <w:szCs w:val="20"/>
        </w:rPr>
      </w:pPr>
      <w:r w:rsidRPr="006335A3">
        <w:rPr>
          <w:rFonts w:ascii="Arial" w:hAnsi="Arial" w:cs="Arial"/>
          <w:i/>
          <w:sz w:val="20"/>
          <w:szCs w:val="20"/>
        </w:rPr>
        <w:t>odzyskiwania środków od Partnerów niebędących państwowymi jednostkami budżetowymi w związku z poniesionymi przez nich wydatkami niekwalifikowalnymi</w:t>
      </w:r>
      <w:r w:rsidRPr="006335A3">
        <w:rPr>
          <w:rStyle w:val="Odwoanieprzypisudolnego"/>
          <w:rFonts w:ascii="Arial" w:hAnsi="Arial" w:cs="Arial"/>
          <w:i/>
          <w:sz w:val="20"/>
          <w:szCs w:val="20"/>
        </w:rPr>
        <w:footnoteReference w:id="17"/>
      </w:r>
    </w:p>
    <w:p w14:paraId="70DA9035" w14:textId="7CCFFB5D" w:rsidR="005B214F" w:rsidRPr="006335A3" w:rsidRDefault="005B214F" w:rsidP="00292B9D">
      <w:pPr>
        <w:pStyle w:val="Tekstpodstawowy"/>
        <w:numPr>
          <w:ilvl w:val="0"/>
          <w:numId w:val="2"/>
        </w:numPr>
        <w:rPr>
          <w:rFonts w:ascii="Arial" w:hAnsi="Arial" w:cs="Arial"/>
          <w:sz w:val="20"/>
          <w:szCs w:val="20"/>
        </w:rPr>
      </w:pPr>
      <w:r w:rsidRPr="006335A3">
        <w:rPr>
          <w:rFonts w:ascii="Arial" w:hAnsi="Arial" w:cs="Arial"/>
          <w:sz w:val="20"/>
          <w:szCs w:val="20"/>
        </w:rPr>
        <w:t>W przypadku dokonania zmian w Projekcie, o których mowa w § 2</w:t>
      </w:r>
      <w:r w:rsidR="002E705D" w:rsidRPr="006335A3">
        <w:rPr>
          <w:rFonts w:ascii="Arial" w:hAnsi="Arial" w:cs="Arial"/>
          <w:sz w:val="20"/>
          <w:szCs w:val="20"/>
        </w:rPr>
        <w:t>1</w:t>
      </w:r>
      <w:r w:rsidRPr="006335A3">
        <w:rPr>
          <w:rFonts w:ascii="Arial" w:hAnsi="Arial" w:cs="Arial"/>
          <w:sz w:val="20"/>
          <w:szCs w:val="20"/>
        </w:rPr>
        <w:t xml:space="preserve"> umowy, Beneficjent odpowiada za realizację Projektu zgodnie z </w:t>
      </w:r>
      <w:r w:rsidR="0090210F" w:rsidRPr="006335A3">
        <w:rPr>
          <w:rFonts w:ascii="Arial" w:hAnsi="Arial" w:cs="Arial"/>
          <w:sz w:val="20"/>
          <w:szCs w:val="20"/>
        </w:rPr>
        <w:t>zatwierdzonym</w:t>
      </w:r>
      <w:r w:rsidR="00883B34" w:rsidRPr="006335A3">
        <w:rPr>
          <w:rFonts w:ascii="Arial" w:hAnsi="Arial" w:cs="Arial"/>
          <w:sz w:val="20"/>
          <w:szCs w:val="20"/>
        </w:rPr>
        <w:t xml:space="preserve"> </w:t>
      </w:r>
      <w:r w:rsidRPr="006335A3">
        <w:rPr>
          <w:rFonts w:ascii="Arial" w:hAnsi="Arial" w:cs="Arial"/>
          <w:sz w:val="20"/>
          <w:szCs w:val="20"/>
        </w:rPr>
        <w:t>Wnioskiem.</w:t>
      </w:r>
    </w:p>
    <w:p w14:paraId="0BDB4488" w14:textId="77777777" w:rsidR="005B214F" w:rsidRPr="006335A3" w:rsidRDefault="005B214F">
      <w:pPr>
        <w:pStyle w:val="Tekstpodstawowy"/>
        <w:numPr>
          <w:ilvl w:val="0"/>
          <w:numId w:val="2"/>
        </w:numPr>
        <w:tabs>
          <w:tab w:val="clear" w:pos="900"/>
        </w:tabs>
        <w:autoSpaceDE w:val="0"/>
        <w:spacing w:after="60"/>
        <w:rPr>
          <w:rFonts w:ascii="Arial" w:hAnsi="Arial" w:cs="Arial"/>
          <w:iCs/>
          <w:sz w:val="20"/>
          <w:szCs w:val="20"/>
        </w:rPr>
      </w:pPr>
      <w:r w:rsidRPr="006335A3">
        <w:rPr>
          <w:rFonts w:ascii="Arial" w:hAnsi="Arial" w:cs="Arial"/>
          <w:iCs/>
          <w:sz w:val="20"/>
          <w:szCs w:val="20"/>
        </w:rPr>
        <w:t>Ponadto Beneficjent jest zobowiązany:</w:t>
      </w:r>
      <w:r w:rsidR="00537864" w:rsidRPr="006335A3">
        <w:rPr>
          <w:rStyle w:val="Odwoanieprzypisudolnego"/>
          <w:rFonts w:ascii="Arial" w:hAnsi="Arial" w:cs="Arial"/>
          <w:iCs/>
          <w:sz w:val="20"/>
          <w:szCs w:val="20"/>
        </w:rPr>
        <w:footnoteReference w:id="18"/>
      </w:r>
    </w:p>
    <w:p w14:paraId="75E0D1DF" w14:textId="77777777" w:rsidR="005B214F" w:rsidRPr="006335A3"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6335A3">
        <w:rPr>
          <w:rFonts w:ascii="Arial" w:hAnsi="Arial" w:cs="Arial"/>
          <w:iCs/>
          <w:sz w:val="20"/>
          <w:szCs w:val="20"/>
        </w:rPr>
        <w:t>……………………………………..</w:t>
      </w:r>
    </w:p>
    <w:p w14:paraId="5340C359" w14:textId="77777777" w:rsidR="005B214F" w:rsidRPr="006335A3" w:rsidRDefault="005B214F">
      <w:pPr>
        <w:pStyle w:val="Tekstpodstawowy"/>
        <w:numPr>
          <w:ilvl w:val="0"/>
          <w:numId w:val="2"/>
        </w:numPr>
        <w:tabs>
          <w:tab w:val="clear" w:pos="900"/>
        </w:tabs>
        <w:autoSpaceDE w:val="0"/>
        <w:spacing w:after="60"/>
        <w:rPr>
          <w:rFonts w:ascii="Arial" w:hAnsi="Arial" w:cs="Arial"/>
          <w:i/>
          <w:iCs/>
          <w:sz w:val="20"/>
          <w:szCs w:val="20"/>
        </w:rPr>
      </w:pPr>
      <w:r w:rsidRPr="006335A3">
        <w:rPr>
          <w:rFonts w:ascii="Arial" w:hAnsi="Arial" w:cs="Arial"/>
          <w:sz w:val="20"/>
          <w:szCs w:val="20"/>
        </w:rPr>
        <w:lastRenderedPageBreak/>
        <w:t xml:space="preserve">Beneficjent zobowiązuje się niezwłocznie i pisemnie poinformować Instytucję Zarządzającą </w:t>
      </w:r>
      <w:r w:rsidRPr="006335A3">
        <w:rPr>
          <w:rFonts w:ascii="Arial" w:hAnsi="Arial" w:cs="Arial"/>
          <w:sz w:val="20"/>
          <w:szCs w:val="20"/>
        </w:rPr>
        <w:br/>
        <w:t>o problemach w realizacji Projektu, w szczególności o zamiarze zaprzestania jego realizacji.</w:t>
      </w:r>
    </w:p>
    <w:p w14:paraId="76931016" w14:textId="77777777" w:rsidR="005B214F" w:rsidRPr="006335A3" w:rsidRDefault="005B214F">
      <w:pPr>
        <w:pStyle w:val="Tekstpodstawowy"/>
        <w:numPr>
          <w:ilvl w:val="0"/>
          <w:numId w:val="2"/>
        </w:numPr>
        <w:tabs>
          <w:tab w:val="clear" w:pos="900"/>
        </w:tabs>
        <w:autoSpaceDE w:val="0"/>
        <w:spacing w:after="60"/>
        <w:rPr>
          <w:rFonts w:ascii="Arial" w:hAnsi="Arial" w:cs="Arial"/>
          <w:sz w:val="20"/>
          <w:szCs w:val="20"/>
        </w:rPr>
      </w:pPr>
      <w:r w:rsidRPr="006335A3">
        <w:rPr>
          <w:rFonts w:ascii="Arial" w:hAnsi="Arial" w:cs="Arial"/>
          <w:iCs/>
          <w:sz w:val="20"/>
          <w:szCs w:val="20"/>
        </w:rPr>
        <w:t>Projekt będzie realizowany przez:  ................</w:t>
      </w:r>
      <w:r w:rsidRPr="006335A3">
        <w:rPr>
          <w:rStyle w:val="Znakiprzypiswdolnych"/>
          <w:rFonts w:ascii="Arial" w:hAnsi="Arial" w:cs="Arial"/>
          <w:iCs/>
          <w:sz w:val="20"/>
          <w:szCs w:val="20"/>
        </w:rPr>
        <w:footnoteReference w:id="19"/>
      </w:r>
    </w:p>
    <w:p w14:paraId="39B67B39" w14:textId="0625EB0A" w:rsidR="00CD1460" w:rsidRDefault="005B214F" w:rsidP="00CE567B">
      <w:pPr>
        <w:pStyle w:val="Tekstpodstawowy"/>
        <w:numPr>
          <w:ilvl w:val="0"/>
          <w:numId w:val="2"/>
        </w:numPr>
        <w:tabs>
          <w:tab w:val="clear" w:pos="900"/>
        </w:tabs>
        <w:autoSpaceDE w:val="0"/>
        <w:spacing w:after="60"/>
        <w:rPr>
          <w:rFonts w:ascii="Arial" w:hAnsi="Arial" w:cs="Arial"/>
          <w:iCs/>
          <w:sz w:val="20"/>
          <w:szCs w:val="20"/>
        </w:rPr>
      </w:pPr>
      <w:r w:rsidRPr="006335A3">
        <w:rPr>
          <w:rFonts w:ascii="Arial" w:hAnsi="Arial" w:cs="Arial"/>
          <w:sz w:val="20"/>
          <w:szCs w:val="20"/>
        </w:rPr>
        <w:t xml:space="preserve">Beneficjent </w:t>
      </w:r>
      <w:r w:rsidRPr="006335A3">
        <w:rPr>
          <w:rFonts w:ascii="Arial" w:hAnsi="Arial" w:cs="Arial"/>
          <w:i/>
          <w:iCs/>
          <w:sz w:val="20"/>
          <w:szCs w:val="20"/>
        </w:rPr>
        <w:t>w imieniu swoim i Partnerów</w:t>
      </w:r>
      <w:r w:rsidRPr="006335A3">
        <w:rPr>
          <w:rStyle w:val="Znakiprzypiswdolnych"/>
          <w:rFonts w:ascii="Arial" w:hAnsi="Arial" w:cs="Arial"/>
          <w:i/>
          <w:iCs/>
          <w:sz w:val="20"/>
          <w:szCs w:val="20"/>
        </w:rPr>
        <w:footnoteReference w:id="20"/>
      </w:r>
      <w:r w:rsidR="005237BE" w:rsidRPr="006335A3">
        <w:rPr>
          <w:rFonts w:ascii="Arial" w:hAnsi="Arial" w:cs="Arial"/>
          <w:i/>
          <w:iCs/>
          <w:sz w:val="20"/>
          <w:szCs w:val="20"/>
        </w:rPr>
        <w:t xml:space="preserve"> </w:t>
      </w:r>
      <w:r w:rsidR="005237BE" w:rsidRPr="006335A3">
        <w:rPr>
          <w:rFonts w:ascii="Arial" w:hAnsi="Arial" w:cs="Arial"/>
          <w:sz w:val="20"/>
          <w:szCs w:val="20"/>
        </w:rPr>
        <w:t>oświadcza</w:t>
      </w:r>
      <w:r w:rsidRPr="006335A3">
        <w:rPr>
          <w:rFonts w:ascii="Arial" w:hAnsi="Arial" w:cs="Arial"/>
          <w:sz w:val="20"/>
          <w:szCs w:val="20"/>
        </w:rPr>
        <w:t>, że zapoznał się z treścią</w:t>
      </w:r>
      <w:r w:rsidR="00241D63" w:rsidRPr="006335A3">
        <w:rPr>
          <w:rFonts w:ascii="Arial" w:hAnsi="Arial" w:cs="Arial"/>
          <w:sz w:val="20"/>
          <w:szCs w:val="20"/>
        </w:rPr>
        <w:t xml:space="preserve"> </w:t>
      </w:r>
      <w:r w:rsidR="00215603" w:rsidRPr="006335A3">
        <w:rPr>
          <w:rFonts w:ascii="Arial" w:hAnsi="Arial" w:cs="Arial"/>
          <w:sz w:val="20"/>
          <w:szCs w:val="20"/>
        </w:rPr>
        <w:t>Regionalnego Programu Operacyjnego Województwa Łódzkiego na lata 2014-2020</w:t>
      </w:r>
      <w:r w:rsidR="00241D63" w:rsidRPr="006335A3">
        <w:rPr>
          <w:rFonts w:ascii="Arial" w:hAnsi="Arial" w:cs="Arial"/>
          <w:sz w:val="20"/>
          <w:szCs w:val="20"/>
        </w:rPr>
        <w:t xml:space="preserve"> </w:t>
      </w:r>
      <w:r w:rsidR="00696466" w:rsidRPr="006335A3">
        <w:rPr>
          <w:rFonts w:ascii="Arial" w:hAnsi="Arial" w:cs="Arial"/>
          <w:sz w:val="20"/>
          <w:szCs w:val="20"/>
        </w:rPr>
        <w:t>oraz wytycznych, o których mowa w §1 ust.1 pkt 2</w:t>
      </w:r>
      <w:r w:rsidR="00052A2A">
        <w:rPr>
          <w:rFonts w:ascii="Arial" w:hAnsi="Arial" w:cs="Arial"/>
          <w:sz w:val="20"/>
          <w:szCs w:val="20"/>
        </w:rPr>
        <w:t>7</w:t>
      </w:r>
      <w:r w:rsidR="00241D63" w:rsidRPr="006335A3">
        <w:rPr>
          <w:rFonts w:ascii="Arial" w:hAnsi="Arial" w:cs="Arial"/>
          <w:sz w:val="20"/>
          <w:szCs w:val="20"/>
        </w:rPr>
        <w:t xml:space="preserve"> o</w:t>
      </w:r>
      <w:r w:rsidRPr="006335A3">
        <w:rPr>
          <w:rFonts w:ascii="Arial" w:hAnsi="Arial" w:cs="Arial"/>
          <w:iCs/>
          <w:sz w:val="20"/>
          <w:szCs w:val="20"/>
        </w:rPr>
        <w:t>raz zobowiązuje się do ich stosowania podczas realizacji Projektu</w:t>
      </w:r>
      <w:r w:rsidR="00241D63" w:rsidRPr="006335A3">
        <w:rPr>
          <w:rFonts w:ascii="Arial" w:hAnsi="Arial" w:cs="Arial"/>
          <w:iCs/>
          <w:sz w:val="20"/>
          <w:szCs w:val="20"/>
        </w:rPr>
        <w:t>, z </w:t>
      </w:r>
      <w:r w:rsidR="00544EDF" w:rsidRPr="006335A3">
        <w:rPr>
          <w:rFonts w:ascii="Arial" w:hAnsi="Arial" w:cs="Arial"/>
          <w:iCs/>
          <w:sz w:val="20"/>
          <w:szCs w:val="20"/>
        </w:rPr>
        <w:t xml:space="preserve">uwzględnieniem ust. </w:t>
      </w:r>
      <w:r w:rsidR="006B57DB">
        <w:rPr>
          <w:rFonts w:ascii="Arial" w:hAnsi="Arial" w:cs="Arial"/>
          <w:iCs/>
          <w:sz w:val="20"/>
          <w:szCs w:val="20"/>
        </w:rPr>
        <w:t>9</w:t>
      </w:r>
      <w:r w:rsidR="00544EDF" w:rsidRPr="006335A3">
        <w:rPr>
          <w:rFonts w:ascii="Arial" w:hAnsi="Arial" w:cs="Arial"/>
          <w:iCs/>
          <w:sz w:val="20"/>
          <w:szCs w:val="20"/>
        </w:rPr>
        <w:t>.</w:t>
      </w:r>
      <w:r w:rsidR="00480914" w:rsidRPr="006335A3">
        <w:rPr>
          <w:rFonts w:ascii="Arial" w:hAnsi="Arial" w:cs="Arial"/>
          <w:iCs/>
          <w:sz w:val="20"/>
          <w:szCs w:val="20"/>
        </w:rPr>
        <w:t xml:space="preserve"> </w:t>
      </w:r>
    </w:p>
    <w:p w14:paraId="68300A02" w14:textId="5D885D29" w:rsidR="00A67FA5" w:rsidRPr="00A11CAE" w:rsidRDefault="00ED0298" w:rsidP="00A11CAE">
      <w:pPr>
        <w:pStyle w:val="Tekstpodstawowy"/>
        <w:numPr>
          <w:ilvl w:val="0"/>
          <w:numId w:val="2"/>
        </w:numPr>
        <w:tabs>
          <w:tab w:val="clear" w:pos="900"/>
        </w:tabs>
        <w:autoSpaceDE w:val="0"/>
        <w:spacing w:after="60"/>
        <w:rPr>
          <w:rFonts w:ascii="Arial" w:hAnsi="Arial" w:cs="Arial"/>
          <w:iCs/>
          <w:sz w:val="20"/>
          <w:szCs w:val="20"/>
        </w:rPr>
      </w:pPr>
      <w:r w:rsidRPr="00ED0298">
        <w:rPr>
          <w:rFonts w:ascii="Arial" w:hAnsi="Arial" w:cs="Arial"/>
          <w:iCs/>
          <w:sz w:val="20"/>
          <w:szCs w:val="20"/>
        </w:rPr>
        <w:t xml:space="preserve">Beneficjent oświadcza </w:t>
      </w:r>
      <w:r w:rsidRPr="00ED0298">
        <w:rPr>
          <w:rFonts w:ascii="Arial" w:hAnsi="Arial" w:cs="Arial"/>
          <w:i/>
          <w:iCs/>
          <w:sz w:val="20"/>
          <w:szCs w:val="20"/>
        </w:rPr>
        <w:t>w imieniu swoim i Partnerów</w:t>
      </w:r>
      <w:r w:rsidRPr="00ED0298">
        <w:rPr>
          <w:rFonts w:ascii="Arial" w:hAnsi="Arial" w:cs="Arial"/>
          <w:i/>
          <w:iCs/>
          <w:sz w:val="20"/>
          <w:szCs w:val="20"/>
          <w:vertAlign w:val="superscript"/>
        </w:rPr>
        <w:footnoteReference w:id="21"/>
      </w:r>
      <w:r w:rsidRPr="00ED0298">
        <w:rPr>
          <w:rFonts w:ascii="Arial" w:hAnsi="Arial" w:cs="Arial"/>
          <w:iCs/>
          <w:sz w:val="20"/>
          <w:szCs w:val="20"/>
        </w:rPr>
        <w:t xml:space="preserve">  że postępowania wszczęte w celu zawarcia umów w ramach Projektu oraz wydatki  poniesione przed</w:t>
      </w:r>
      <w:r w:rsidR="00BE4BFF">
        <w:rPr>
          <w:rFonts w:ascii="Arial" w:hAnsi="Arial" w:cs="Arial"/>
          <w:iCs/>
          <w:sz w:val="20"/>
          <w:szCs w:val="20"/>
        </w:rPr>
        <w:t xml:space="preserve"> podpisaniem niniejszej umowy a </w:t>
      </w:r>
      <w:r w:rsidRPr="00ED0298">
        <w:rPr>
          <w:rFonts w:ascii="Arial" w:hAnsi="Arial" w:cs="Arial"/>
          <w:iCs/>
          <w:sz w:val="20"/>
          <w:szCs w:val="20"/>
        </w:rPr>
        <w:t>dotyczące realizacji Projektu zostały dokonane zgodnie z treścią Wytycznych w zakresie kwalifikowalności</w:t>
      </w:r>
      <w:r w:rsidR="00A67FA5">
        <w:rPr>
          <w:rFonts w:ascii="Arial" w:hAnsi="Arial" w:cs="Arial"/>
          <w:iCs/>
          <w:sz w:val="20"/>
          <w:szCs w:val="20"/>
        </w:rPr>
        <w:t>.</w:t>
      </w:r>
    </w:p>
    <w:p w14:paraId="512CDD11" w14:textId="77777777" w:rsidR="002D7A26" w:rsidRDefault="005B214F" w:rsidP="00692596">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sz w:val="20"/>
          <w:szCs w:val="20"/>
        </w:rPr>
        <w:t>Instytucja Zarządzająca zobowiązuje się zamieszczać aktualne w</w:t>
      </w:r>
      <w:r w:rsidR="005237BE" w:rsidRPr="006335A3">
        <w:rPr>
          <w:rFonts w:ascii="Arial" w:hAnsi="Arial" w:cs="Arial"/>
          <w:sz w:val="20"/>
          <w:szCs w:val="20"/>
        </w:rPr>
        <w:t xml:space="preserve">ytyczne, o których mowa </w:t>
      </w:r>
      <w:r w:rsidR="005237BE" w:rsidRPr="006335A3">
        <w:rPr>
          <w:rFonts w:ascii="Arial" w:hAnsi="Arial" w:cs="Arial"/>
          <w:sz w:val="20"/>
          <w:szCs w:val="20"/>
        </w:rPr>
        <w:br/>
        <w:t xml:space="preserve">w ust. </w:t>
      </w:r>
      <w:r w:rsidR="00E329A9" w:rsidRPr="006335A3">
        <w:rPr>
          <w:rFonts w:ascii="Arial" w:hAnsi="Arial" w:cs="Arial"/>
          <w:sz w:val="20"/>
          <w:szCs w:val="20"/>
        </w:rPr>
        <w:t>6</w:t>
      </w:r>
      <w:r w:rsidRPr="006335A3">
        <w:rPr>
          <w:rFonts w:ascii="Arial" w:hAnsi="Arial" w:cs="Arial"/>
          <w:sz w:val="20"/>
          <w:szCs w:val="20"/>
        </w:rPr>
        <w:t xml:space="preserve"> na swojej stronie internetowej</w:t>
      </w:r>
      <w:r w:rsidR="00ED0298" w:rsidRPr="00ED0298">
        <w:rPr>
          <w:rFonts w:ascii="Arial" w:hAnsi="Arial" w:cs="Arial"/>
          <w:sz w:val="20"/>
          <w:szCs w:val="20"/>
        </w:rPr>
        <w:t>, a Beneficjent zobowiązuje się do stosowania zmienionych wytycznych</w:t>
      </w:r>
      <w:r w:rsidRPr="006335A3">
        <w:rPr>
          <w:rFonts w:ascii="Arial" w:hAnsi="Arial" w:cs="Arial"/>
          <w:sz w:val="20"/>
          <w:szCs w:val="20"/>
        </w:rPr>
        <w:t xml:space="preserve">. </w:t>
      </w:r>
      <w:r w:rsidRPr="006335A3">
        <w:rPr>
          <w:rStyle w:val="Domylnaczcionkaakapitu1"/>
          <w:rFonts w:ascii="Arial" w:hAnsi="Arial" w:cs="Arial"/>
          <w:color w:val="000000"/>
          <w:sz w:val="20"/>
          <w:szCs w:val="20"/>
        </w:rPr>
        <w:t>Beneficjent akceptuje fakt, iż w</w:t>
      </w:r>
      <w:r w:rsidR="00DC279F" w:rsidRPr="006335A3">
        <w:rPr>
          <w:rStyle w:val="Domylnaczcionkaakapitu1"/>
          <w:rFonts w:ascii="Arial" w:hAnsi="Arial" w:cs="Arial"/>
          <w:color w:val="000000"/>
          <w:sz w:val="20"/>
          <w:szCs w:val="20"/>
        </w:rPr>
        <w:t>szystkie jego czynności podjęte</w:t>
      </w:r>
      <w:r w:rsidRPr="006335A3">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BE4BFF">
        <w:rPr>
          <w:rStyle w:val="Domylnaczcionkaakapitu1"/>
          <w:rFonts w:ascii="Arial" w:hAnsi="Arial" w:cs="Arial"/>
          <w:color w:val="000000"/>
          <w:sz w:val="20"/>
          <w:szCs w:val="20"/>
        </w:rPr>
        <w:t>w zgodzie z </w:t>
      </w:r>
      <w:r w:rsidR="00821D5F" w:rsidRPr="006335A3">
        <w:rPr>
          <w:rStyle w:val="Domylnaczcionkaakapitu1"/>
          <w:rFonts w:ascii="Arial" w:hAnsi="Arial" w:cs="Arial"/>
          <w:color w:val="000000"/>
          <w:sz w:val="20"/>
          <w:szCs w:val="20"/>
        </w:rPr>
        <w:t xml:space="preserve">wytycznymi wydanymi przez </w:t>
      </w:r>
      <w:r w:rsidR="004D5462" w:rsidRPr="006335A3">
        <w:rPr>
          <w:rStyle w:val="Domylnaczcionkaakapitu1"/>
          <w:rFonts w:ascii="Arial" w:hAnsi="Arial" w:cs="Arial"/>
          <w:color w:val="000000"/>
          <w:sz w:val="20"/>
          <w:szCs w:val="20"/>
        </w:rPr>
        <w:t xml:space="preserve">ministra właściwego do spraw rozwoju regionalnego </w:t>
      </w:r>
      <w:r w:rsidRPr="006335A3">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34C05295" w:rsidR="00692596" w:rsidRPr="006335A3" w:rsidRDefault="0022072C" w:rsidP="00692596">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 xml:space="preserve">Do oceny kwalifikowalności poniesionych wydatków stosuje się wersję Wytycznych w zakresie kwalifikowalności obowiązującą w dniu poniesienia wydatku, z uwzględnieniem </w:t>
      </w:r>
      <w:r w:rsidR="00E54E25" w:rsidRPr="006335A3">
        <w:rPr>
          <w:rFonts w:ascii="Arial" w:hAnsi="Arial" w:cs="Arial"/>
          <w:color w:val="000000"/>
          <w:sz w:val="20"/>
          <w:szCs w:val="20"/>
        </w:rPr>
        <w:t>ust.</w:t>
      </w:r>
      <w:r w:rsidRPr="006335A3">
        <w:rPr>
          <w:rFonts w:ascii="Arial" w:hAnsi="Arial" w:cs="Arial"/>
          <w:color w:val="000000"/>
          <w:sz w:val="20"/>
          <w:szCs w:val="20"/>
        </w:rPr>
        <w:t xml:space="preserve"> </w:t>
      </w:r>
      <w:r w:rsidR="001C0B84" w:rsidRPr="006335A3">
        <w:rPr>
          <w:rFonts w:ascii="Arial" w:hAnsi="Arial" w:cs="Arial"/>
          <w:color w:val="000000"/>
          <w:sz w:val="20"/>
          <w:szCs w:val="20"/>
        </w:rPr>
        <w:t xml:space="preserve"> </w:t>
      </w:r>
      <w:r w:rsidRPr="006335A3">
        <w:rPr>
          <w:rFonts w:ascii="Arial" w:hAnsi="Arial" w:cs="Arial"/>
          <w:color w:val="000000"/>
          <w:sz w:val="20"/>
          <w:szCs w:val="20"/>
        </w:rPr>
        <w:t>10</w:t>
      </w:r>
      <w:r w:rsidR="000377AF">
        <w:rPr>
          <w:rFonts w:ascii="Arial" w:hAnsi="Arial" w:cs="Arial"/>
          <w:color w:val="000000"/>
          <w:sz w:val="20"/>
          <w:szCs w:val="20"/>
        </w:rPr>
        <w:t xml:space="preserve"> i 11</w:t>
      </w:r>
      <w:r w:rsidR="00753B4D" w:rsidRPr="006335A3">
        <w:rPr>
          <w:rStyle w:val="Domylnaczcionkaakapitu1"/>
          <w:rFonts w:ascii="Arial" w:hAnsi="Arial" w:cs="Arial"/>
          <w:color w:val="000000"/>
          <w:sz w:val="20"/>
          <w:szCs w:val="20"/>
        </w:rPr>
        <w:t>.</w:t>
      </w:r>
    </w:p>
    <w:p w14:paraId="2173F1DF" w14:textId="0C47B79E" w:rsidR="00753B4D" w:rsidRPr="006335A3"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r w:rsidR="004A6E51" w:rsidRPr="006335A3">
        <w:rPr>
          <w:rStyle w:val="Domylnaczcionkaakapitu1"/>
          <w:rFonts w:ascii="Arial" w:hAnsi="Arial" w:cs="Arial"/>
          <w:color w:val="000000"/>
          <w:sz w:val="20"/>
          <w:szCs w:val="20"/>
        </w:rPr>
        <w:t>.</w:t>
      </w:r>
    </w:p>
    <w:p w14:paraId="2367C429" w14:textId="4187C815" w:rsidR="000540E1" w:rsidRPr="006335A3"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r w:rsidR="00E91864" w:rsidRPr="006335A3">
        <w:rPr>
          <w:rStyle w:val="Domylnaczcionkaakapitu1"/>
          <w:rFonts w:ascii="Arial" w:hAnsi="Arial" w:cs="Arial"/>
          <w:color w:val="000000"/>
          <w:sz w:val="20"/>
          <w:szCs w:val="20"/>
        </w:rPr>
        <w:t>.</w:t>
      </w:r>
    </w:p>
    <w:p w14:paraId="3AA4719C" w14:textId="085BD16E" w:rsidR="00753B4D" w:rsidRPr="006335A3"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Instytucja Zarządzająca nie ponosi odpowiedzialności wobec osób trzecich za szkody powstałe w związku z realizacją Projektu</w:t>
      </w:r>
      <w:r w:rsidR="00E91864" w:rsidRPr="006335A3">
        <w:rPr>
          <w:rStyle w:val="Domylnaczcionkaakapitu1"/>
          <w:rFonts w:ascii="Arial" w:hAnsi="Arial" w:cs="Arial"/>
          <w:color w:val="000000"/>
          <w:sz w:val="20"/>
          <w:szCs w:val="20"/>
        </w:rPr>
        <w:t>.</w:t>
      </w:r>
    </w:p>
    <w:p w14:paraId="03656847" w14:textId="7176A44D" w:rsidR="00E91864" w:rsidRPr="00A11CAE" w:rsidRDefault="0022072C"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6335A3">
        <w:rPr>
          <w:rFonts w:ascii="Arial" w:hAnsi="Arial" w:cs="Arial"/>
          <w:sz w:val="20"/>
          <w:szCs w:val="20"/>
          <w:lang w:eastAsia="pl-PL"/>
        </w:rPr>
        <w:t xml:space="preserve">W przypadku realizowania Projektu partnerskiego, </w:t>
      </w:r>
      <w:r w:rsidRPr="006335A3">
        <w:rPr>
          <w:rFonts w:ascii="Arial" w:hAnsi="Arial" w:cs="Arial"/>
          <w:iCs/>
          <w:sz w:val="20"/>
          <w:szCs w:val="20"/>
          <w:lang w:eastAsia="pl-PL"/>
        </w:rPr>
        <w:t>umowa o partnerstwie określa odpowiedzialność Beneficjenta oraz Partnerów wobec osób trzecich za działania wynikające z niniejszej umowy</w:t>
      </w:r>
      <w:r w:rsidR="00E91864" w:rsidRPr="006335A3">
        <w:rPr>
          <w:rStyle w:val="Domylnaczcionkaakapitu1"/>
          <w:rFonts w:ascii="Arial" w:hAnsi="Arial" w:cs="Arial"/>
          <w:iCs/>
          <w:color w:val="000000"/>
          <w:sz w:val="20"/>
          <w:szCs w:val="20"/>
        </w:rPr>
        <w:t>.</w:t>
      </w:r>
      <w:r w:rsidR="00E91864" w:rsidRPr="006335A3">
        <w:rPr>
          <w:rStyle w:val="Znakiprzypiswdolnych"/>
          <w:rFonts w:ascii="Arial" w:hAnsi="Arial" w:cs="Arial"/>
          <w:i/>
          <w:iCs/>
          <w:color w:val="000000"/>
          <w:sz w:val="20"/>
          <w:szCs w:val="20"/>
        </w:rPr>
        <w:footnoteReference w:id="22"/>
      </w:r>
    </w:p>
    <w:p w14:paraId="6F8A1A93" w14:textId="3AAE5D59" w:rsidR="00A11CAE" w:rsidRPr="00A11CAE" w:rsidRDefault="00A11CAE" w:rsidP="00A11CAE">
      <w:pPr>
        <w:numPr>
          <w:ilvl w:val="0"/>
          <w:numId w:val="2"/>
        </w:numPr>
        <w:autoSpaceDE w:val="0"/>
        <w:spacing w:after="60" w:line="240" w:lineRule="auto"/>
        <w:jc w:val="both"/>
        <w:rPr>
          <w:rFonts w:ascii="Arial" w:hAnsi="Arial" w:cs="Arial"/>
          <w:iCs/>
          <w:sz w:val="20"/>
          <w:szCs w:val="20"/>
        </w:rPr>
      </w:pPr>
      <w:r w:rsidRPr="00A11CAE">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6D532DD7" w14:textId="31065953" w:rsidR="005B214F" w:rsidRPr="006335A3" w:rsidRDefault="005B214F" w:rsidP="009F384C">
      <w:pPr>
        <w:pStyle w:val="Tekstpodstawowy"/>
        <w:autoSpaceDE w:val="0"/>
        <w:spacing w:after="60"/>
        <w:ind w:left="360"/>
        <w:rPr>
          <w:rStyle w:val="Domylnaczcionkaakapitu1"/>
          <w:rFonts w:ascii="Arial" w:hAnsi="Arial" w:cs="Arial"/>
          <w:color w:val="000000"/>
          <w:sz w:val="20"/>
          <w:szCs w:val="20"/>
        </w:rPr>
      </w:pPr>
    </w:p>
    <w:p w14:paraId="254846A7" w14:textId="77777777" w:rsidR="00B06F52" w:rsidRPr="006335A3" w:rsidRDefault="00B06F52" w:rsidP="00EF741A">
      <w:pPr>
        <w:pStyle w:val="Tekstpodstawowy"/>
        <w:jc w:val="center"/>
        <w:rPr>
          <w:rFonts w:ascii="Arial" w:hAnsi="Arial" w:cs="Arial"/>
          <w:b/>
          <w:iCs/>
          <w:sz w:val="20"/>
          <w:szCs w:val="20"/>
        </w:rPr>
      </w:pPr>
      <w:r w:rsidRPr="006335A3">
        <w:rPr>
          <w:rFonts w:ascii="Arial" w:hAnsi="Arial" w:cs="Arial"/>
          <w:b/>
          <w:iCs/>
          <w:sz w:val="20"/>
          <w:szCs w:val="20"/>
        </w:rPr>
        <w:t>Uproszczone metody rozliczania wydatków</w:t>
      </w:r>
    </w:p>
    <w:p w14:paraId="36C4C764" w14:textId="77777777" w:rsidR="005B214F" w:rsidRPr="006335A3" w:rsidRDefault="005B214F">
      <w:pPr>
        <w:pStyle w:val="Tekstpodstawowy"/>
        <w:spacing w:after="60"/>
        <w:jc w:val="center"/>
        <w:rPr>
          <w:rFonts w:ascii="Arial" w:hAnsi="Arial" w:cs="Arial"/>
          <w:sz w:val="20"/>
          <w:szCs w:val="20"/>
        </w:rPr>
      </w:pPr>
      <w:r w:rsidRPr="006335A3">
        <w:rPr>
          <w:rFonts w:ascii="Arial" w:hAnsi="Arial" w:cs="Arial"/>
          <w:sz w:val="20"/>
          <w:szCs w:val="20"/>
        </w:rPr>
        <w:t xml:space="preserve">§ 5. </w:t>
      </w:r>
    </w:p>
    <w:p w14:paraId="362207FE" w14:textId="67509334" w:rsidR="005B214F" w:rsidRPr="006335A3" w:rsidRDefault="005B214F" w:rsidP="000B3644">
      <w:pPr>
        <w:numPr>
          <w:ilvl w:val="0"/>
          <w:numId w:val="12"/>
        </w:numPr>
        <w:spacing w:after="60" w:line="240" w:lineRule="auto"/>
        <w:jc w:val="both"/>
        <w:rPr>
          <w:rFonts w:ascii="Arial" w:hAnsi="Arial" w:cs="Arial"/>
          <w:sz w:val="20"/>
          <w:szCs w:val="20"/>
        </w:rPr>
      </w:pPr>
      <w:r w:rsidRPr="006335A3">
        <w:rPr>
          <w:rFonts w:ascii="Arial" w:hAnsi="Arial" w:cs="Arial"/>
          <w:sz w:val="20"/>
          <w:szCs w:val="20"/>
        </w:rPr>
        <w:t xml:space="preserve">W związku z realizacją Projektu Beneficjentowi przysługują, zgodnie z Wytycznymi w zakresie kwalifikowalności, koszty pośrednie rozliczane </w:t>
      </w:r>
      <w:r w:rsidR="00153543" w:rsidRPr="006335A3">
        <w:rPr>
          <w:rFonts w:ascii="Arial" w:hAnsi="Arial" w:cs="Arial"/>
          <w:sz w:val="20"/>
          <w:szCs w:val="20"/>
        </w:rPr>
        <w:t xml:space="preserve">stawką </w:t>
      </w:r>
      <w:r w:rsidRPr="006335A3">
        <w:rPr>
          <w:rFonts w:ascii="Arial" w:hAnsi="Arial" w:cs="Arial"/>
          <w:sz w:val="20"/>
          <w:szCs w:val="20"/>
        </w:rPr>
        <w:t>ryczałt</w:t>
      </w:r>
      <w:r w:rsidR="00153543" w:rsidRPr="006335A3">
        <w:rPr>
          <w:rFonts w:ascii="Arial" w:hAnsi="Arial" w:cs="Arial"/>
          <w:sz w:val="20"/>
          <w:szCs w:val="20"/>
        </w:rPr>
        <w:t>ową</w:t>
      </w:r>
      <w:r w:rsidRPr="006335A3">
        <w:rPr>
          <w:rFonts w:ascii="Arial" w:hAnsi="Arial" w:cs="Arial"/>
          <w:sz w:val="20"/>
          <w:szCs w:val="20"/>
        </w:rPr>
        <w:t xml:space="preserve"> w wysokości ………% poniesionych, udokumentowanych i zatwierdzonych w ramach Projektu wydatków bezpośrednich</w:t>
      </w:r>
      <w:r w:rsidR="002334C2" w:rsidRPr="006335A3">
        <w:rPr>
          <w:rFonts w:ascii="Arial" w:hAnsi="Arial" w:cs="Arial"/>
          <w:sz w:val="20"/>
          <w:szCs w:val="20"/>
        </w:rPr>
        <w:t xml:space="preserve">, </w:t>
      </w:r>
      <w:r w:rsidRPr="006335A3">
        <w:rPr>
          <w:rFonts w:ascii="Arial" w:hAnsi="Arial" w:cs="Arial"/>
          <w:sz w:val="20"/>
          <w:szCs w:val="20"/>
        </w:rPr>
        <w:t>z zastrzeżeniem ust. 2.</w:t>
      </w:r>
    </w:p>
    <w:p w14:paraId="7D671587" w14:textId="2D766DE6" w:rsidR="00897B1D" w:rsidRDefault="005B214F" w:rsidP="00E343BF">
      <w:pPr>
        <w:numPr>
          <w:ilvl w:val="0"/>
          <w:numId w:val="12"/>
        </w:numPr>
        <w:tabs>
          <w:tab w:val="left" w:pos="284"/>
        </w:tabs>
        <w:spacing w:after="60" w:line="240" w:lineRule="auto"/>
        <w:jc w:val="both"/>
        <w:rPr>
          <w:rFonts w:ascii="Arial" w:hAnsi="Arial" w:cs="Arial"/>
          <w:sz w:val="20"/>
          <w:szCs w:val="20"/>
        </w:rPr>
      </w:pPr>
      <w:r w:rsidRPr="006335A3">
        <w:rPr>
          <w:rFonts w:ascii="Arial" w:hAnsi="Arial" w:cs="Arial"/>
          <w:sz w:val="20"/>
          <w:szCs w:val="20"/>
        </w:rPr>
        <w:lastRenderedPageBreak/>
        <w:t>Instytucja Zarządzająca może obniżyć stawkę ryczałtową kosztów pośrednich</w:t>
      </w:r>
      <w:r w:rsidR="00E343BF">
        <w:rPr>
          <w:rFonts w:ascii="Arial" w:hAnsi="Arial" w:cs="Arial"/>
          <w:sz w:val="20"/>
          <w:szCs w:val="20"/>
        </w:rPr>
        <w:t xml:space="preserve">, podczas zatwierdzania wniosku o płatność o którym mowa w </w:t>
      </w:r>
      <w:r w:rsidR="00E343BF" w:rsidRPr="00E343BF">
        <w:rPr>
          <w:rFonts w:ascii="Arial" w:hAnsi="Arial" w:cs="Arial"/>
          <w:sz w:val="20"/>
          <w:szCs w:val="20"/>
        </w:rPr>
        <w:t>§</w:t>
      </w:r>
      <w:r w:rsidR="00E343BF">
        <w:rPr>
          <w:rFonts w:ascii="Arial" w:hAnsi="Arial" w:cs="Arial"/>
          <w:sz w:val="20"/>
          <w:szCs w:val="20"/>
        </w:rPr>
        <w:t xml:space="preserve"> 9 ust. 6, </w:t>
      </w:r>
      <w:r w:rsidRPr="006335A3">
        <w:rPr>
          <w:rFonts w:ascii="Arial" w:hAnsi="Arial" w:cs="Arial"/>
          <w:sz w:val="20"/>
          <w:szCs w:val="20"/>
        </w:rPr>
        <w:t xml:space="preserve"> w przypadkach rażącego naruszenia przez Beneficjenta postanowień umowy w zakresie </w:t>
      </w:r>
      <w:r w:rsidR="00465079" w:rsidRPr="006335A3">
        <w:rPr>
          <w:rFonts w:ascii="Arial" w:hAnsi="Arial" w:cs="Arial"/>
          <w:sz w:val="20"/>
          <w:szCs w:val="20"/>
        </w:rPr>
        <w:t>zarządzania P</w:t>
      </w:r>
      <w:r w:rsidRPr="006335A3">
        <w:rPr>
          <w:rFonts w:ascii="Arial" w:hAnsi="Arial" w:cs="Arial"/>
          <w:sz w:val="20"/>
          <w:szCs w:val="20"/>
        </w:rPr>
        <w:t>rojektem</w:t>
      </w:r>
      <w:r w:rsidR="00897B1D" w:rsidRPr="00897B1D">
        <w:rPr>
          <w:rFonts w:ascii="Arial" w:hAnsi="Arial" w:cs="Arial"/>
          <w:sz w:val="20"/>
          <w:szCs w:val="20"/>
        </w:rPr>
        <w:t xml:space="preserve"> </w:t>
      </w:r>
      <w:r w:rsidR="00897B1D">
        <w:rPr>
          <w:rFonts w:ascii="Arial" w:hAnsi="Arial" w:cs="Arial"/>
          <w:sz w:val="20"/>
          <w:szCs w:val="20"/>
        </w:rPr>
        <w:t xml:space="preserve">w szczególności, gdy: </w:t>
      </w:r>
    </w:p>
    <w:p w14:paraId="76B1E4B6" w14:textId="0826DAD1" w:rsidR="00897B1D" w:rsidRPr="00D56BE0"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wys</w:t>
      </w:r>
      <w:r w:rsidR="00E343BF">
        <w:rPr>
          <w:rFonts w:ascii="Arial" w:hAnsi="Arial" w:cs="Arial"/>
          <w:iCs/>
          <w:sz w:val="20"/>
          <w:szCs w:val="20"/>
        </w:rPr>
        <w:t>tąpiły</w:t>
      </w:r>
      <w:r>
        <w:rPr>
          <w:rFonts w:ascii="Arial" w:hAnsi="Arial" w:cs="Arial"/>
          <w:iCs/>
          <w:sz w:val="20"/>
          <w:szCs w:val="20"/>
        </w:rPr>
        <w:t xml:space="preserve"> znaczne opóźnienia w realizacji Projektu względem harmonogramu realizacji projektu określonego we Wniosku lub Projekt realizowany jest nieprawidłowo wskutek</w:t>
      </w:r>
      <w:r w:rsidR="00E343BF">
        <w:rPr>
          <w:rFonts w:ascii="Arial" w:hAnsi="Arial" w:cs="Arial"/>
          <w:iCs/>
          <w:sz w:val="20"/>
          <w:szCs w:val="20"/>
        </w:rPr>
        <w:t xml:space="preserve"> rażącego i</w:t>
      </w:r>
      <w:r w:rsidR="00AA75B0">
        <w:rPr>
          <w:rFonts w:ascii="Arial" w:hAnsi="Arial" w:cs="Arial"/>
          <w:iCs/>
          <w:sz w:val="20"/>
          <w:szCs w:val="20"/>
        </w:rPr>
        <w:t> </w:t>
      </w:r>
      <w:r w:rsidR="00E343BF">
        <w:rPr>
          <w:rFonts w:ascii="Arial" w:hAnsi="Arial" w:cs="Arial"/>
          <w:iCs/>
          <w:sz w:val="20"/>
          <w:szCs w:val="20"/>
        </w:rPr>
        <w:t xml:space="preserve">powtarzającego się zaniedbania </w:t>
      </w:r>
      <w:r>
        <w:rPr>
          <w:rFonts w:ascii="Arial" w:hAnsi="Arial" w:cs="Arial"/>
          <w:iCs/>
          <w:sz w:val="20"/>
          <w:szCs w:val="20"/>
        </w:rPr>
        <w:t xml:space="preserve"> </w:t>
      </w:r>
      <w:r w:rsidR="00E343BF">
        <w:rPr>
          <w:rFonts w:ascii="Arial" w:hAnsi="Arial" w:cs="Arial"/>
          <w:iCs/>
          <w:sz w:val="20"/>
          <w:szCs w:val="20"/>
        </w:rPr>
        <w:t xml:space="preserve"> lub zaniechania </w:t>
      </w:r>
      <w:r>
        <w:rPr>
          <w:rFonts w:ascii="Arial" w:hAnsi="Arial" w:cs="Arial"/>
          <w:iCs/>
          <w:sz w:val="20"/>
          <w:szCs w:val="20"/>
        </w:rPr>
        <w:t xml:space="preserve">działań </w:t>
      </w:r>
      <w:r w:rsidR="00E343BF">
        <w:rPr>
          <w:rFonts w:ascii="Arial" w:hAnsi="Arial" w:cs="Arial"/>
          <w:iCs/>
          <w:sz w:val="20"/>
          <w:szCs w:val="20"/>
        </w:rPr>
        <w:t xml:space="preserve">przez </w:t>
      </w:r>
      <w:r>
        <w:rPr>
          <w:rFonts w:ascii="Arial" w:hAnsi="Arial" w:cs="Arial"/>
          <w:iCs/>
          <w:sz w:val="20"/>
          <w:szCs w:val="20"/>
        </w:rPr>
        <w:t>Beneficjenta,</w:t>
      </w:r>
    </w:p>
    <w:p w14:paraId="219FFFF2" w14:textId="6C610F17"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przedkłada wniosków o płatność lub dokumentów </w:t>
      </w:r>
      <w:r w:rsidR="003F586A">
        <w:rPr>
          <w:rFonts w:ascii="Arial" w:hAnsi="Arial" w:cs="Arial"/>
          <w:iCs/>
          <w:sz w:val="20"/>
          <w:szCs w:val="20"/>
        </w:rPr>
        <w:t>źródłowych</w:t>
      </w:r>
      <w:r>
        <w:rPr>
          <w:rFonts w:ascii="Arial" w:hAnsi="Arial" w:cs="Arial"/>
          <w:iCs/>
          <w:sz w:val="20"/>
          <w:szCs w:val="20"/>
        </w:rPr>
        <w:t xml:space="preserve"> w terminie zgodnym z umową lub w terminie wyznaczonym przez Instytucj</w:t>
      </w:r>
      <w:r w:rsidR="00E343BF">
        <w:rPr>
          <w:rFonts w:ascii="Arial" w:hAnsi="Arial" w:cs="Arial"/>
          <w:iCs/>
          <w:sz w:val="20"/>
          <w:szCs w:val="20"/>
        </w:rPr>
        <w:t>ę</w:t>
      </w:r>
      <w:r>
        <w:rPr>
          <w:rFonts w:ascii="Arial" w:hAnsi="Arial" w:cs="Arial"/>
          <w:iCs/>
          <w:sz w:val="20"/>
          <w:szCs w:val="20"/>
        </w:rPr>
        <w:t xml:space="preserve"> Zarządzającą lub wielokrotnie przedkłada wniosek o płatność niskiej jakości (np. niekompletny, z tymi samymi błędami),</w:t>
      </w:r>
    </w:p>
    <w:p w14:paraId="122ABB10" w14:textId="6C91660A"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28306B">
        <w:rPr>
          <w:rFonts w:ascii="Arial" w:hAnsi="Arial" w:cs="Arial"/>
          <w:iCs/>
          <w:sz w:val="20"/>
          <w:szCs w:val="20"/>
        </w:rPr>
        <w:t xml:space="preserve">i informacji </w:t>
      </w:r>
      <w:r>
        <w:rPr>
          <w:rFonts w:ascii="Arial" w:hAnsi="Arial" w:cs="Arial"/>
          <w:iCs/>
          <w:sz w:val="20"/>
          <w:szCs w:val="20"/>
        </w:rPr>
        <w:t xml:space="preserve">na wezwanie </w:t>
      </w:r>
      <w:r w:rsidR="0028306B">
        <w:rPr>
          <w:rFonts w:ascii="Arial" w:hAnsi="Arial" w:cs="Arial"/>
          <w:iCs/>
          <w:sz w:val="20"/>
          <w:szCs w:val="20"/>
        </w:rPr>
        <w:t>I</w:t>
      </w:r>
      <w:r>
        <w:rPr>
          <w:rFonts w:ascii="Arial" w:hAnsi="Arial" w:cs="Arial"/>
          <w:iCs/>
          <w:sz w:val="20"/>
          <w:szCs w:val="20"/>
        </w:rPr>
        <w:t xml:space="preserve">nstytucji </w:t>
      </w:r>
      <w:r w:rsidR="0028306B">
        <w:rPr>
          <w:rFonts w:ascii="Arial" w:hAnsi="Arial" w:cs="Arial"/>
          <w:iCs/>
          <w:sz w:val="20"/>
          <w:szCs w:val="20"/>
        </w:rPr>
        <w:t xml:space="preserve">Zarządzającej </w:t>
      </w:r>
      <w:r>
        <w:rPr>
          <w:rFonts w:ascii="Arial" w:hAnsi="Arial" w:cs="Arial"/>
          <w:iCs/>
          <w:sz w:val="20"/>
          <w:szCs w:val="20"/>
        </w:rPr>
        <w:t>bez przedstawienia racjonalnego wyjaśnienia,</w:t>
      </w:r>
    </w:p>
    <w:p w14:paraId="0C57079E" w14:textId="439D40B3"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E343BF">
        <w:rPr>
          <w:rFonts w:ascii="Arial" w:hAnsi="Arial" w:cs="Arial"/>
          <w:iCs/>
          <w:sz w:val="20"/>
          <w:szCs w:val="20"/>
        </w:rPr>
        <w:t xml:space="preserve"> lub zasadę równości szans i niedyskryminacji, w tym dostępności dla osób z niepełnosprawnościami</w:t>
      </w:r>
      <w:r>
        <w:rPr>
          <w:rFonts w:ascii="Arial" w:hAnsi="Arial" w:cs="Arial"/>
          <w:iCs/>
          <w:sz w:val="20"/>
          <w:szCs w:val="20"/>
        </w:rPr>
        <w:t>,</w:t>
      </w:r>
    </w:p>
    <w:p w14:paraId="01CBF1B9" w14:textId="77777777"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0804F7F7" w14:textId="77777777"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41A96339" w14:textId="02C7F663"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w:t>
      </w:r>
      <w:r w:rsidR="00E343BF">
        <w:rPr>
          <w:rFonts w:ascii="Arial" w:hAnsi="Arial" w:cs="Arial"/>
          <w:iCs/>
          <w:sz w:val="20"/>
          <w:szCs w:val="20"/>
        </w:rPr>
        <w:t>za</w:t>
      </w:r>
      <w:r>
        <w:rPr>
          <w:rFonts w:ascii="Arial" w:hAnsi="Arial" w:cs="Arial"/>
          <w:iCs/>
          <w:sz w:val="20"/>
          <w:szCs w:val="20"/>
        </w:rPr>
        <w:t xml:space="preserve"> danych do systemu teleinformatycznego SL2014 lub wprowadza te dane z błędami lub ze znacznym opóźnieniem,</w:t>
      </w:r>
    </w:p>
    <w:p w14:paraId="52996BBF" w14:textId="4C43E1E5" w:rsidR="005B214F" w:rsidRP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62C75B5F" w14:textId="77777777" w:rsidR="005B214F" w:rsidRPr="006335A3" w:rsidRDefault="005B214F" w:rsidP="000B3644">
      <w:pPr>
        <w:numPr>
          <w:ilvl w:val="0"/>
          <w:numId w:val="12"/>
        </w:numPr>
        <w:tabs>
          <w:tab w:val="clear" w:pos="360"/>
          <w:tab w:val="left" w:pos="284"/>
        </w:tabs>
        <w:spacing w:after="60" w:line="240" w:lineRule="auto"/>
        <w:jc w:val="both"/>
        <w:rPr>
          <w:rFonts w:ascii="Arial" w:hAnsi="Arial" w:cs="Arial"/>
          <w:iCs/>
          <w:sz w:val="20"/>
          <w:szCs w:val="20"/>
        </w:rPr>
      </w:pPr>
      <w:r w:rsidRPr="006335A3">
        <w:rPr>
          <w:rFonts w:ascii="Arial" w:hAnsi="Arial" w:cs="Arial"/>
          <w:iCs/>
          <w:sz w:val="20"/>
          <w:szCs w:val="20"/>
        </w:rPr>
        <w:t>Beneficjent rozlicza w ramach Projektu stawkami jednostkowymi następujące koszty</w:t>
      </w:r>
      <w:r w:rsidR="00A843CB" w:rsidRPr="006335A3">
        <w:rPr>
          <w:rFonts w:ascii="Arial" w:hAnsi="Arial" w:cs="Arial"/>
          <w:iCs/>
          <w:sz w:val="20"/>
          <w:szCs w:val="20"/>
        </w:rPr>
        <w:t>:</w:t>
      </w:r>
      <w:r w:rsidR="00A843CB" w:rsidRPr="006335A3">
        <w:rPr>
          <w:rStyle w:val="Odwoanieprzypisudolnego"/>
          <w:rFonts w:ascii="Arial" w:hAnsi="Arial" w:cs="Arial"/>
          <w:iCs/>
          <w:sz w:val="20"/>
          <w:szCs w:val="20"/>
        </w:rPr>
        <w:footnoteReference w:id="23"/>
      </w:r>
    </w:p>
    <w:p w14:paraId="15093550"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w:t>
      </w:r>
    </w:p>
    <w:p w14:paraId="1D4F03D3"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w:t>
      </w:r>
    </w:p>
    <w:p w14:paraId="7B526D3F" w14:textId="77777777" w:rsidR="005B214F" w:rsidRPr="006335A3" w:rsidRDefault="00A31AC2"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w:t>
      </w:r>
    </w:p>
    <w:p w14:paraId="2436018D" w14:textId="3F7594CC" w:rsidR="005B214F" w:rsidRPr="006335A3" w:rsidRDefault="005B214F" w:rsidP="008E37C2">
      <w:pPr>
        <w:tabs>
          <w:tab w:val="left" w:pos="284"/>
        </w:tabs>
        <w:spacing w:after="60" w:line="240" w:lineRule="auto"/>
        <w:ind w:left="284"/>
        <w:jc w:val="both"/>
        <w:rPr>
          <w:rFonts w:ascii="Arial" w:hAnsi="Arial" w:cs="Arial"/>
          <w:iCs/>
          <w:sz w:val="20"/>
          <w:szCs w:val="20"/>
        </w:rPr>
      </w:pPr>
      <w:r w:rsidRPr="006335A3">
        <w:rPr>
          <w:rFonts w:ascii="Arial" w:hAnsi="Arial" w:cs="Arial"/>
          <w:iCs/>
          <w:sz w:val="20"/>
          <w:szCs w:val="20"/>
        </w:rPr>
        <w:t>na warunk</w:t>
      </w:r>
      <w:r w:rsidR="00D6418D" w:rsidRPr="006335A3">
        <w:rPr>
          <w:rFonts w:ascii="Arial" w:hAnsi="Arial" w:cs="Arial"/>
          <w:iCs/>
          <w:sz w:val="20"/>
          <w:szCs w:val="20"/>
        </w:rPr>
        <w:t>ach i w wysokości określonej w R</w:t>
      </w:r>
      <w:r w:rsidRPr="006335A3">
        <w:rPr>
          <w:rFonts w:ascii="Arial" w:hAnsi="Arial" w:cs="Arial"/>
          <w:iCs/>
          <w:sz w:val="20"/>
          <w:szCs w:val="20"/>
        </w:rPr>
        <w:t xml:space="preserve">egulaminie konkursu oraz zgodnie z Wnioskiem </w:t>
      </w:r>
      <w:r w:rsidR="004C64D0" w:rsidRPr="006335A3">
        <w:rPr>
          <w:rFonts w:ascii="Arial" w:hAnsi="Arial" w:cs="Arial"/>
          <w:iCs/>
          <w:sz w:val="20"/>
          <w:szCs w:val="20"/>
        </w:rPr>
        <w:br/>
      </w:r>
      <w:r w:rsidRPr="006335A3">
        <w:rPr>
          <w:rFonts w:ascii="Arial" w:hAnsi="Arial" w:cs="Arial"/>
          <w:iCs/>
          <w:sz w:val="20"/>
          <w:szCs w:val="20"/>
        </w:rPr>
        <w:t>i Wytycznymi w zakresie kwalifikowalności.</w:t>
      </w:r>
    </w:p>
    <w:p w14:paraId="46E634D8" w14:textId="7C4925AA" w:rsidR="005B214F" w:rsidRPr="006335A3" w:rsidRDefault="005B214F" w:rsidP="000B3644">
      <w:pPr>
        <w:numPr>
          <w:ilvl w:val="0"/>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xml:space="preserve">W związku ze stawkami jednostkowymi, o których mowa w ust. 3, Beneficjent zobowiązuje się </w:t>
      </w:r>
      <w:r w:rsidR="00C004F8" w:rsidRPr="00C004F8">
        <w:rPr>
          <w:rFonts w:ascii="Arial" w:hAnsi="Arial" w:cs="Arial"/>
          <w:iCs/>
          <w:sz w:val="20"/>
          <w:szCs w:val="20"/>
        </w:rPr>
        <w:t xml:space="preserve">zrealizować działania zgodnie z zatwierdzonym Wnioskiem i </w:t>
      </w:r>
      <w:r w:rsidRPr="006335A3">
        <w:rPr>
          <w:rFonts w:ascii="Arial" w:hAnsi="Arial" w:cs="Arial"/>
          <w:iCs/>
          <w:sz w:val="20"/>
          <w:szCs w:val="20"/>
        </w:rPr>
        <w:t>osiągnąć odpowiadające im wskaźniki określone we Wniosku oraz zobowiązuje się potwierdzić ich wykonanie następującymi dokumentami:</w:t>
      </w:r>
      <w:r w:rsidR="00A843CB" w:rsidRPr="006335A3">
        <w:rPr>
          <w:rStyle w:val="Odwoanieprzypisudolnego"/>
          <w:rFonts w:ascii="Arial" w:hAnsi="Arial" w:cs="Arial"/>
          <w:iCs/>
          <w:sz w:val="20"/>
          <w:szCs w:val="20"/>
        </w:rPr>
        <w:footnoteReference w:id="24"/>
      </w:r>
    </w:p>
    <w:p w14:paraId="08862C45"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ramach stawki jednostkowej, o której mowa w ust. 3 pkt 1 dokumentami potwierdzającymi wykonanie stawki są:</w:t>
      </w:r>
    </w:p>
    <w:p w14:paraId="1E5D18D4"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załączane do wniosku o płatność ……………………………,</w:t>
      </w:r>
    </w:p>
    <w:p w14:paraId="748E349C"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dostępne podczas kontroli na miejscu ……………………….,</w:t>
      </w:r>
    </w:p>
    <w:p w14:paraId="0E853C56"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ramach stawki jednostkowej, o której mowa w ust. 3 pkt 2 dokumentami potwierdzającymi wykonanie stawki są:</w:t>
      </w:r>
    </w:p>
    <w:p w14:paraId="286865DE"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załączane do wniosku o płatność ……………………………..,</w:t>
      </w:r>
    </w:p>
    <w:p w14:paraId="4818B915"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dostępne podczas kontroli na miejscu ………………………….,</w:t>
      </w:r>
    </w:p>
    <w:p w14:paraId="778146BF"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ramach stawki jednostkowej, o której mowa w ust. 3 pkt 3 dokumentami potwierdzającymi wykonanie stawki są:</w:t>
      </w:r>
    </w:p>
    <w:p w14:paraId="358411B6"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załączane do wniosku o płatność …………………………….,</w:t>
      </w:r>
    </w:p>
    <w:p w14:paraId="26A84491"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dostępne podczas kontroli na miejscu ………………………….. .</w:t>
      </w:r>
    </w:p>
    <w:p w14:paraId="0A9CD4D1" w14:textId="3B89656F" w:rsidR="00911A13" w:rsidRDefault="005B214F" w:rsidP="000B3644">
      <w:pPr>
        <w:numPr>
          <w:ilvl w:val="0"/>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xml:space="preserve">Kwota wydatków kwalifikowalnych rozliczanych w oparciu o stawki jednostkowe, o których mowa </w:t>
      </w:r>
      <w:r w:rsidR="00D15375" w:rsidRPr="006335A3">
        <w:rPr>
          <w:rFonts w:ascii="Arial" w:hAnsi="Arial" w:cs="Arial"/>
          <w:iCs/>
          <w:sz w:val="20"/>
          <w:szCs w:val="20"/>
        </w:rPr>
        <w:br/>
      </w:r>
      <w:r w:rsidRPr="006335A3">
        <w:rPr>
          <w:rFonts w:ascii="Arial" w:hAnsi="Arial" w:cs="Arial"/>
          <w:iCs/>
          <w:sz w:val="20"/>
          <w:szCs w:val="20"/>
        </w:rPr>
        <w:t>w ust. 3, jest ustalana na podstawie przemnożenia ustalonej stawki jednostkowej dla dane</w:t>
      </w:r>
      <w:r w:rsidR="008E2E53" w:rsidRPr="006335A3">
        <w:rPr>
          <w:rFonts w:ascii="Arial" w:hAnsi="Arial" w:cs="Arial"/>
          <w:iCs/>
          <w:sz w:val="20"/>
          <w:szCs w:val="20"/>
        </w:rPr>
        <w:t xml:space="preserve">j </w:t>
      </w:r>
      <w:r w:rsidR="00A76793" w:rsidRPr="006335A3">
        <w:rPr>
          <w:rFonts w:ascii="Arial" w:hAnsi="Arial" w:cs="Arial"/>
          <w:iCs/>
          <w:sz w:val="20"/>
          <w:szCs w:val="20"/>
        </w:rPr>
        <w:t>usługi</w:t>
      </w:r>
      <w:r w:rsidRPr="006335A3">
        <w:rPr>
          <w:rFonts w:ascii="Arial" w:hAnsi="Arial" w:cs="Arial"/>
          <w:iCs/>
          <w:sz w:val="20"/>
          <w:szCs w:val="20"/>
        </w:rPr>
        <w:t>, wskazan</w:t>
      </w:r>
      <w:r w:rsidR="008E2E53" w:rsidRPr="006335A3">
        <w:rPr>
          <w:rFonts w:ascii="Arial" w:hAnsi="Arial" w:cs="Arial"/>
          <w:iCs/>
          <w:sz w:val="20"/>
          <w:szCs w:val="20"/>
        </w:rPr>
        <w:t>ej</w:t>
      </w:r>
      <w:r w:rsidRPr="006335A3">
        <w:rPr>
          <w:rFonts w:ascii="Arial" w:hAnsi="Arial" w:cs="Arial"/>
          <w:iCs/>
          <w:sz w:val="20"/>
          <w:szCs w:val="20"/>
        </w:rPr>
        <w:t xml:space="preserve"> w załączniku nr … do regulaminu konkursu, przez liczbę </w:t>
      </w:r>
      <w:r w:rsidR="00B61A17" w:rsidRPr="006335A3">
        <w:rPr>
          <w:rFonts w:ascii="Arial" w:hAnsi="Arial" w:cs="Arial"/>
          <w:iCs/>
          <w:sz w:val="20"/>
          <w:szCs w:val="20"/>
        </w:rPr>
        <w:t xml:space="preserve">usług </w:t>
      </w:r>
      <w:r w:rsidRPr="006335A3">
        <w:rPr>
          <w:rFonts w:ascii="Arial" w:hAnsi="Arial" w:cs="Arial"/>
          <w:iCs/>
          <w:sz w:val="20"/>
          <w:szCs w:val="20"/>
        </w:rPr>
        <w:t>faktycznie zrealizowanych w Projekcie</w:t>
      </w:r>
      <w:r w:rsidR="00D6418D" w:rsidRPr="006335A3">
        <w:rPr>
          <w:rFonts w:ascii="Arial" w:hAnsi="Arial" w:cs="Arial"/>
          <w:iCs/>
          <w:sz w:val="20"/>
          <w:szCs w:val="20"/>
        </w:rPr>
        <w:t>.</w:t>
      </w:r>
      <w:r w:rsidRPr="006335A3">
        <w:rPr>
          <w:rStyle w:val="Odwoanieprzypisudolnego"/>
          <w:rFonts w:ascii="Arial" w:hAnsi="Arial" w:cs="Arial"/>
          <w:iCs/>
          <w:sz w:val="20"/>
          <w:szCs w:val="20"/>
        </w:rPr>
        <w:footnoteReference w:id="25"/>
      </w:r>
    </w:p>
    <w:p w14:paraId="509D69B9" w14:textId="77777777" w:rsidR="007B6A7B" w:rsidRPr="007B6A7B" w:rsidRDefault="007B6A7B" w:rsidP="007B6A7B">
      <w:pPr>
        <w:numPr>
          <w:ilvl w:val="0"/>
          <w:numId w:val="12"/>
        </w:numPr>
        <w:tabs>
          <w:tab w:val="left" w:pos="284"/>
        </w:tabs>
        <w:spacing w:after="60" w:line="240" w:lineRule="auto"/>
        <w:jc w:val="both"/>
        <w:rPr>
          <w:rFonts w:ascii="Arial" w:hAnsi="Arial" w:cs="Arial"/>
          <w:iCs/>
          <w:sz w:val="20"/>
          <w:szCs w:val="20"/>
        </w:rPr>
      </w:pPr>
      <w:r w:rsidRPr="007B6A7B">
        <w:rPr>
          <w:rFonts w:ascii="Arial" w:hAnsi="Arial" w:cs="Arial"/>
          <w:iCs/>
          <w:sz w:val="20"/>
          <w:szCs w:val="20"/>
        </w:rPr>
        <w:t xml:space="preserve">Za niezrealizowane lub niewłaściwie zrealizowane działania określone w ust. 4 zapłata nie następuje lub zadeklarowane wydatki według metod uproszczonych uznane zostają za niekwalifikowalne. </w:t>
      </w:r>
    </w:p>
    <w:p w14:paraId="210527FF" w14:textId="26C2E227" w:rsidR="007B6A7B" w:rsidRPr="007B6A7B" w:rsidRDefault="007B6A7B" w:rsidP="007B6A7B">
      <w:pPr>
        <w:numPr>
          <w:ilvl w:val="0"/>
          <w:numId w:val="12"/>
        </w:numPr>
        <w:tabs>
          <w:tab w:val="left" w:pos="284"/>
        </w:tabs>
        <w:spacing w:after="60" w:line="240" w:lineRule="auto"/>
        <w:jc w:val="both"/>
        <w:rPr>
          <w:rFonts w:ascii="Arial" w:hAnsi="Arial" w:cs="Arial"/>
          <w:iCs/>
          <w:sz w:val="20"/>
          <w:szCs w:val="20"/>
        </w:rPr>
      </w:pPr>
      <w:r w:rsidRPr="007B6A7B">
        <w:rPr>
          <w:rFonts w:ascii="Arial" w:hAnsi="Arial" w:cs="Arial"/>
          <w:iCs/>
          <w:sz w:val="20"/>
          <w:szCs w:val="20"/>
        </w:rPr>
        <w:lastRenderedPageBreak/>
        <w:t xml:space="preserve">Instytucja Zarządzająca może zweryfikować realizację działań i osiągnięcie wskaźników produktu </w:t>
      </w:r>
      <w:r>
        <w:rPr>
          <w:rFonts w:ascii="Arial" w:hAnsi="Arial" w:cs="Arial"/>
          <w:iCs/>
          <w:sz w:val="20"/>
          <w:szCs w:val="20"/>
        </w:rPr>
        <w:t>oraz</w:t>
      </w:r>
      <w:r w:rsidRPr="007B6A7B">
        <w:rPr>
          <w:rFonts w:ascii="Arial" w:hAnsi="Arial" w:cs="Arial"/>
          <w:iCs/>
          <w:sz w:val="20"/>
          <w:szCs w:val="20"/>
        </w:rPr>
        <w:t xml:space="preserve"> rezultatu w ramach Projektu podczas kontroli na miejscu lub wizyty monitoringowej.</w:t>
      </w:r>
    </w:p>
    <w:p w14:paraId="7F679C00" w14:textId="77777777" w:rsidR="00CF237E" w:rsidRPr="006335A3" w:rsidRDefault="00CF237E" w:rsidP="00724BF5">
      <w:pPr>
        <w:spacing w:after="60" w:line="240" w:lineRule="auto"/>
        <w:jc w:val="center"/>
        <w:rPr>
          <w:rFonts w:ascii="Arial" w:hAnsi="Arial" w:cs="Arial"/>
          <w:sz w:val="20"/>
          <w:szCs w:val="20"/>
        </w:rPr>
      </w:pPr>
    </w:p>
    <w:p w14:paraId="44D8A41C" w14:textId="77777777" w:rsidR="005B214F" w:rsidRPr="006335A3" w:rsidRDefault="005B214F" w:rsidP="004D6F0E">
      <w:pPr>
        <w:spacing w:after="60"/>
        <w:jc w:val="center"/>
        <w:rPr>
          <w:rFonts w:ascii="Arial" w:hAnsi="Arial" w:cs="Arial"/>
          <w:sz w:val="20"/>
          <w:szCs w:val="20"/>
        </w:rPr>
      </w:pPr>
      <w:r w:rsidRPr="006335A3">
        <w:rPr>
          <w:rFonts w:ascii="Arial" w:hAnsi="Arial" w:cs="Arial"/>
          <w:b/>
          <w:bCs/>
          <w:sz w:val="20"/>
          <w:szCs w:val="20"/>
        </w:rPr>
        <w:t>Płatności</w:t>
      </w:r>
    </w:p>
    <w:p w14:paraId="461CA69B" w14:textId="48B457C3" w:rsidR="005B214F" w:rsidRPr="006335A3" w:rsidRDefault="005B214F" w:rsidP="004D6F0E">
      <w:pPr>
        <w:spacing w:after="60"/>
        <w:jc w:val="center"/>
        <w:rPr>
          <w:rFonts w:ascii="Arial" w:hAnsi="Arial" w:cs="Arial"/>
          <w:sz w:val="20"/>
          <w:szCs w:val="20"/>
        </w:rPr>
      </w:pPr>
      <w:r w:rsidRPr="006335A3">
        <w:rPr>
          <w:rFonts w:ascii="Arial" w:hAnsi="Arial" w:cs="Arial"/>
          <w:sz w:val="20"/>
          <w:szCs w:val="20"/>
        </w:rPr>
        <w:t xml:space="preserve">§ </w:t>
      </w:r>
      <w:r w:rsidR="007551EE" w:rsidRPr="006335A3">
        <w:rPr>
          <w:rFonts w:ascii="Arial" w:hAnsi="Arial" w:cs="Arial"/>
          <w:sz w:val="20"/>
          <w:szCs w:val="20"/>
        </w:rPr>
        <w:t>6</w:t>
      </w:r>
      <w:r w:rsidRPr="006335A3">
        <w:rPr>
          <w:rFonts w:ascii="Arial" w:hAnsi="Arial" w:cs="Arial"/>
          <w:sz w:val="20"/>
          <w:szCs w:val="20"/>
        </w:rPr>
        <w:t>.</w:t>
      </w:r>
    </w:p>
    <w:p w14:paraId="54305961" w14:textId="0FFEB0E0" w:rsidR="00D35755" w:rsidRPr="006335A3" w:rsidRDefault="00D35755" w:rsidP="00EC0E33">
      <w:pPr>
        <w:numPr>
          <w:ilvl w:val="0"/>
          <w:numId w:val="36"/>
        </w:numPr>
        <w:spacing w:after="60" w:line="240" w:lineRule="auto"/>
        <w:jc w:val="both"/>
        <w:rPr>
          <w:rFonts w:ascii="Arial" w:hAnsi="Arial" w:cs="Arial"/>
          <w:i/>
          <w:iCs/>
          <w:sz w:val="20"/>
          <w:szCs w:val="20"/>
        </w:rPr>
      </w:pPr>
      <w:r w:rsidRPr="006335A3">
        <w:rPr>
          <w:rFonts w:ascii="Arial" w:hAnsi="Arial" w:cs="Arial"/>
          <w:sz w:val="20"/>
          <w:szCs w:val="20"/>
        </w:rPr>
        <w:t xml:space="preserve">Beneficjent zobowiązuje się do prowadzenia </w:t>
      </w:r>
      <w:r w:rsidR="00ED66FD" w:rsidRPr="006335A3">
        <w:rPr>
          <w:rFonts w:ascii="Arial" w:hAnsi="Arial" w:cs="Arial"/>
          <w:sz w:val="20"/>
          <w:szCs w:val="20"/>
        </w:rPr>
        <w:t>wyodrębnionej</w:t>
      </w:r>
      <w:r w:rsidR="009A632C" w:rsidRPr="006335A3">
        <w:rPr>
          <w:rFonts w:ascii="Arial" w:hAnsi="Arial" w:cs="Arial"/>
          <w:sz w:val="20"/>
          <w:szCs w:val="20"/>
        </w:rPr>
        <w:t xml:space="preserve"> </w:t>
      </w:r>
      <w:r w:rsidRPr="006335A3">
        <w:rPr>
          <w:rFonts w:ascii="Arial" w:hAnsi="Arial" w:cs="Arial"/>
          <w:sz w:val="20"/>
          <w:szCs w:val="20"/>
        </w:rPr>
        <w:t xml:space="preserve">ewidencji </w:t>
      </w:r>
      <w:r w:rsidR="009A632C" w:rsidRPr="006335A3">
        <w:rPr>
          <w:rFonts w:ascii="Arial" w:hAnsi="Arial" w:cs="Arial"/>
          <w:sz w:val="20"/>
          <w:szCs w:val="20"/>
        </w:rPr>
        <w:t>księgowej</w:t>
      </w:r>
      <w:r w:rsidR="009A632C" w:rsidRPr="006335A3">
        <w:rPr>
          <w:rStyle w:val="Odwoanieprzypisudolnego"/>
          <w:rFonts w:ascii="Arial" w:hAnsi="Arial" w:cs="Arial"/>
          <w:sz w:val="20"/>
          <w:szCs w:val="20"/>
        </w:rPr>
        <w:footnoteReference w:id="26"/>
      </w:r>
      <w:r w:rsidR="005C6FBE" w:rsidRPr="006335A3">
        <w:rPr>
          <w:rFonts w:ascii="Arial" w:hAnsi="Arial" w:cs="Arial"/>
          <w:sz w:val="20"/>
          <w:szCs w:val="20"/>
        </w:rPr>
        <w:t>wydatków Projektu</w:t>
      </w:r>
      <w:r w:rsidRPr="006335A3">
        <w:rPr>
          <w:rFonts w:ascii="Arial" w:hAnsi="Arial" w:cs="Arial"/>
          <w:sz w:val="20"/>
          <w:szCs w:val="20"/>
        </w:rPr>
        <w:t xml:space="preserve"> w sposób przejrzysty, tak aby możliwa była identyfikacja poszczególnych </w:t>
      </w:r>
      <w:r w:rsidR="005C6FBE" w:rsidRPr="006335A3">
        <w:rPr>
          <w:rFonts w:ascii="Arial" w:hAnsi="Arial" w:cs="Arial"/>
          <w:sz w:val="20"/>
          <w:szCs w:val="20"/>
        </w:rPr>
        <w:t xml:space="preserve">operacji związanych z Projektem. Powyższy obowiązek </w:t>
      </w:r>
      <w:r w:rsidR="008B220A" w:rsidRPr="006335A3">
        <w:rPr>
          <w:rFonts w:ascii="Arial" w:hAnsi="Arial" w:cs="Arial"/>
          <w:sz w:val="20"/>
          <w:szCs w:val="20"/>
        </w:rPr>
        <w:t>nie dotyczy wydatków rozliczanych w oparciu o</w:t>
      </w:r>
      <w:r w:rsidR="00A76793" w:rsidRPr="006335A3">
        <w:rPr>
          <w:rFonts w:ascii="Arial" w:hAnsi="Arial" w:cs="Arial"/>
          <w:sz w:val="20"/>
          <w:szCs w:val="20"/>
        </w:rPr>
        <w:t> </w:t>
      </w:r>
      <w:r w:rsidR="008B220A" w:rsidRPr="006335A3">
        <w:rPr>
          <w:rFonts w:ascii="Arial" w:hAnsi="Arial" w:cs="Arial"/>
          <w:sz w:val="20"/>
          <w:szCs w:val="20"/>
        </w:rPr>
        <w:t>metody uproszczone</w:t>
      </w:r>
      <w:r w:rsidR="00377F9D" w:rsidRPr="00377F9D">
        <w:rPr>
          <w:rFonts w:ascii="Arial" w:hAnsi="Arial" w:cs="Arial"/>
          <w:sz w:val="20"/>
          <w:szCs w:val="20"/>
        </w:rPr>
        <w:t>, o których mowa w § 5</w:t>
      </w:r>
      <w:r w:rsidR="008B220A" w:rsidRPr="006335A3">
        <w:rPr>
          <w:rFonts w:ascii="Arial" w:hAnsi="Arial" w:cs="Arial"/>
          <w:sz w:val="20"/>
          <w:szCs w:val="20"/>
        </w:rPr>
        <w:t>.</w:t>
      </w:r>
    </w:p>
    <w:p w14:paraId="5DE1CC9B" w14:textId="044DFE32" w:rsidR="005B214F" w:rsidRPr="006335A3" w:rsidRDefault="005B214F" w:rsidP="00EC0E33">
      <w:pPr>
        <w:numPr>
          <w:ilvl w:val="0"/>
          <w:numId w:val="36"/>
        </w:numPr>
        <w:spacing w:after="60" w:line="240" w:lineRule="auto"/>
        <w:jc w:val="both"/>
        <w:rPr>
          <w:rFonts w:ascii="Arial" w:hAnsi="Arial" w:cs="Arial"/>
          <w:sz w:val="20"/>
          <w:szCs w:val="20"/>
        </w:rPr>
      </w:pPr>
      <w:r w:rsidRPr="006335A3">
        <w:rPr>
          <w:rFonts w:ascii="Arial" w:hAnsi="Arial" w:cs="Arial"/>
          <w:sz w:val="20"/>
          <w:szCs w:val="20"/>
        </w:rPr>
        <w:t>Beneficjent zobowiązuje się do takiego opisywania dokumentacji księgowej</w:t>
      </w:r>
      <w:r w:rsidR="00110E7D" w:rsidRPr="006335A3">
        <w:rPr>
          <w:rFonts w:ascii="Arial" w:hAnsi="Arial" w:cs="Arial"/>
          <w:sz w:val="20"/>
          <w:szCs w:val="20"/>
        </w:rPr>
        <w:t xml:space="preserve"> w ramach ewidencji wydatków</w:t>
      </w:r>
      <w:r w:rsidRPr="006335A3">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numer umowy o dofinansowanie,</w:t>
      </w:r>
    </w:p>
    <w:p w14:paraId="733E2E9E" w14:textId="77777777" w:rsidR="005B214F" w:rsidRPr="006335A3" w:rsidRDefault="00465079" w:rsidP="00E24853">
      <w:pPr>
        <w:spacing w:after="60" w:line="240" w:lineRule="auto"/>
        <w:ind w:left="426"/>
        <w:jc w:val="both"/>
        <w:rPr>
          <w:rFonts w:ascii="Arial" w:hAnsi="Arial" w:cs="Arial"/>
          <w:sz w:val="20"/>
          <w:szCs w:val="20"/>
        </w:rPr>
      </w:pPr>
      <w:r w:rsidRPr="006335A3">
        <w:rPr>
          <w:rFonts w:ascii="Arial" w:hAnsi="Arial" w:cs="Arial"/>
          <w:sz w:val="20"/>
          <w:szCs w:val="20"/>
        </w:rPr>
        <w:t>- tytuł P</w:t>
      </w:r>
      <w:r w:rsidR="005B214F" w:rsidRPr="006335A3">
        <w:rPr>
          <w:rFonts w:ascii="Arial" w:hAnsi="Arial" w:cs="Arial"/>
          <w:sz w:val="20"/>
          <w:szCs w:val="20"/>
        </w:rPr>
        <w:t>rojektu,</w:t>
      </w:r>
    </w:p>
    <w:p w14:paraId="338F4B8D" w14:textId="31872D2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informację o współfinansowaniu z Europejskiego Funduszu Społecznego</w:t>
      </w:r>
      <w:r w:rsidR="00D5733D" w:rsidRPr="006335A3">
        <w:rPr>
          <w:rFonts w:ascii="Arial" w:hAnsi="Arial" w:cs="Arial"/>
          <w:sz w:val="20"/>
          <w:szCs w:val="20"/>
        </w:rPr>
        <w:t xml:space="preserve"> w ramach RPO WŁ 2014-2020</w:t>
      </w:r>
      <w:r w:rsidRPr="006335A3">
        <w:rPr>
          <w:rFonts w:ascii="Arial" w:hAnsi="Arial" w:cs="Arial"/>
          <w:sz w:val="20"/>
          <w:szCs w:val="20"/>
        </w:rPr>
        <w:t>,</w:t>
      </w:r>
    </w:p>
    <w:p w14:paraId="1B522648" w14:textId="7777777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nazwę zadania/ń którego/</w:t>
      </w:r>
      <w:proofErr w:type="spellStart"/>
      <w:r w:rsidRPr="006335A3">
        <w:rPr>
          <w:rFonts w:ascii="Arial" w:hAnsi="Arial" w:cs="Arial"/>
          <w:sz w:val="20"/>
          <w:szCs w:val="20"/>
        </w:rPr>
        <w:t>ych</w:t>
      </w:r>
      <w:proofErr w:type="spellEnd"/>
      <w:r w:rsidRPr="006335A3">
        <w:rPr>
          <w:rFonts w:ascii="Arial" w:hAnsi="Arial" w:cs="Arial"/>
          <w:sz w:val="20"/>
          <w:szCs w:val="20"/>
        </w:rPr>
        <w:t xml:space="preserve"> dotyczy wydatek,</w:t>
      </w:r>
    </w:p>
    <w:p w14:paraId="39936BA1" w14:textId="7777777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kwotę kwalifikowalną w podziale na zadania, których dotyczy wydatek.</w:t>
      </w:r>
    </w:p>
    <w:p w14:paraId="77F40C58" w14:textId="108A334D" w:rsidR="00A60C80" w:rsidRPr="006335A3" w:rsidRDefault="00A60C80" w:rsidP="002D21D2">
      <w:pPr>
        <w:spacing w:after="60" w:line="240" w:lineRule="auto"/>
        <w:ind w:left="426"/>
        <w:jc w:val="both"/>
        <w:rPr>
          <w:rFonts w:ascii="Arial" w:hAnsi="Arial" w:cs="Arial"/>
          <w:sz w:val="20"/>
          <w:szCs w:val="20"/>
        </w:rPr>
      </w:pPr>
      <w:r w:rsidRPr="006335A3">
        <w:rPr>
          <w:rFonts w:ascii="Arial" w:hAnsi="Arial" w:cs="Arial"/>
          <w:sz w:val="20"/>
          <w:szCs w:val="20"/>
        </w:rPr>
        <w:t>Jednocześnie każdy dokument księgowy powinien zawierać informację o poprawności merytorycznej i formalno-rachunkowej, a w przypadku gdy dokument dotyczy</w:t>
      </w:r>
      <w:r w:rsidR="00A45228" w:rsidRPr="006335A3">
        <w:rPr>
          <w:rFonts w:ascii="Arial" w:hAnsi="Arial" w:cs="Arial"/>
          <w:sz w:val="20"/>
          <w:szCs w:val="20"/>
        </w:rPr>
        <w:t xml:space="preserve"> </w:t>
      </w:r>
      <w:r w:rsidR="000308F2" w:rsidRPr="006335A3">
        <w:rPr>
          <w:rFonts w:ascii="Arial" w:hAnsi="Arial" w:cs="Arial"/>
          <w:sz w:val="20"/>
          <w:szCs w:val="20"/>
        </w:rPr>
        <w:t xml:space="preserve">zamówienia udzielonego w ramach projektu – również odniesienie do ustawy </w:t>
      </w:r>
      <w:proofErr w:type="spellStart"/>
      <w:r w:rsidR="000308F2" w:rsidRPr="006335A3">
        <w:rPr>
          <w:rFonts w:ascii="Arial" w:hAnsi="Arial" w:cs="Arial"/>
          <w:sz w:val="20"/>
          <w:szCs w:val="20"/>
        </w:rPr>
        <w:t>Pzp</w:t>
      </w:r>
      <w:proofErr w:type="spellEnd"/>
      <w:r w:rsidR="000308F2" w:rsidRPr="006335A3">
        <w:rPr>
          <w:rFonts w:ascii="Arial" w:hAnsi="Arial" w:cs="Arial"/>
          <w:sz w:val="20"/>
          <w:szCs w:val="20"/>
        </w:rPr>
        <w:t xml:space="preserve"> lub zasady konkurencyjności, w zależności od zastosowanego trybu zamówienia.</w:t>
      </w:r>
    </w:p>
    <w:p w14:paraId="20DECB1F" w14:textId="63F733FA" w:rsidR="00EA47C5" w:rsidRPr="006335A3" w:rsidRDefault="00EA47C5" w:rsidP="002D21D2">
      <w:pPr>
        <w:spacing w:after="60" w:line="240" w:lineRule="auto"/>
        <w:ind w:left="426"/>
        <w:jc w:val="both"/>
        <w:rPr>
          <w:rFonts w:ascii="Arial" w:hAnsi="Arial" w:cs="Arial"/>
          <w:sz w:val="20"/>
          <w:szCs w:val="20"/>
        </w:rPr>
      </w:pPr>
      <w:r w:rsidRPr="006335A3">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65152D66" w:rsidR="005B214F" w:rsidRPr="005D0CDF" w:rsidRDefault="005B214F" w:rsidP="00EC0E33">
      <w:pPr>
        <w:numPr>
          <w:ilvl w:val="0"/>
          <w:numId w:val="36"/>
        </w:numPr>
        <w:spacing w:after="60" w:line="240" w:lineRule="auto"/>
        <w:jc w:val="both"/>
        <w:rPr>
          <w:rFonts w:ascii="Arial" w:hAnsi="Arial" w:cs="Arial"/>
          <w:sz w:val="20"/>
          <w:szCs w:val="20"/>
        </w:rPr>
      </w:pPr>
      <w:r w:rsidRPr="006335A3">
        <w:rPr>
          <w:rFonts w:ascii="Arial" w:hAnsi="Arial" w:cs="Arial"/>
          <w:iCs/>
          <w:sz w:val="20"/>
          <w:szCs w:val="20"/>
        </w:rPr>
        <w:t xml:space="preserve">Obowiązki, o których mowa w ust. 1 i </w:t>
      </w:r>
      <w:r w:rsidR="00EF6DCC" w:rsidRPr="006335A3">
        <w:rPr>
          <w:rFonts w:ascii="Arial" w:hAnsi="Arial" w:cs="Arial"/>
          <w:iCs/>
          <w:sz w:val="20"/>
          <w:szCs w:val="20"/>
        </w:rPr>
        <w:t>2</w:t>
      </w:r>
      <w:r w:rsidRPr="006335A3">
        <w:rPr>
          <w:rFonts w:ascii="Arial" w:hAnsi="Arial" w:cs="Arial"/>
          <w:iCs/>
          <w:sz w:val="20"/>
          <w:szCs w:val="20"/>
        </w:rPr>
        <w:t xml:space="preserve">, dotyczą każdego z Partnerów, w zakresie tej części Projektu, za której realizację </w:t>
      </w:r>
      <w:r w:rsidR="00636FB6" w:rsidRPr="006335A3">
        <w:rPr>
          <w:rFonts w:ascii="Arial" w:hAnsi="Arial" w:cs="Arial"/>
          <w:iCs/>
          <w:sz w:val="20"/>
          <w:szCs w:val="20"/>
        </w:rPr>
        <w:t>odpowiada</w:t>
      </w:r>
      <w:r w:rsidR="00F10948" w:rsidRPr="006335A3">
        <w:rPr>
          <w:rFonts w:ascii="Arial" w:hAnsi="Arial" w:cs="Arial"/>
          <w:iCs/>
          <w:sz w:val="20"/>
          <w:szCs w:val="20"/>
        </w:rPr>
        <w:t xml:space="preserve"> dany Partner</w:t>
      </w:r>
      <w:r w:rsidR="00110E7D" w:rsidRPr="006335A3">
        <w:rPr>
          <w:rFonts w:ascii="Arial" w:hAnsi="Arial" w:cs="Arial"/>
          <w:iCs/>
          <w:sz w:val="20"/>
          <w:szCs w:val="20"/>
        </w:rPr>
        <w:t>.</w:t>
      </w:r>
      <w:r w:rsidRPr="006335A3">
        <w:rPr>
          <w:rStyle w:val="Znakiprzypiswdolnych"/>
          <w:rFonts w:ascii="Arial" w:hAnsi="Arial" w:cs="Arial"/>
          <w:iCs/>
          <w:sz w:val="20"/>
          <w:szCs w:val="20"/>
        </w:rPr>
        <w:footnoteReference w:id="27"/>
      </w:r>
    </w:p>
    <w:p w14:paraId="787B8B53" w14:textId="0906E753" w:rsidR="005D0CDF" w:rsidRPr="006335A3" w:rsidRDefault="00C004F8" w:rsidP="00EC0E33">
      <w:pPr>
        <w:numPr>
          <w:ilvl w:val="0"/>
          <w:numId w:val="36"/>
        </w:numPr>
        <w:spacing w:after="60" w:line="240" w:lineRule="auto"/>
        <w:jc w:val="both"/>
        <w:rPr>
          <w:rFonts w:ascii="Arial" w:hAnsi="Arial" w:cs="Arial"/>
          <w:sz w:val="20"/>
          <w:szCs w:val="20"/>
        </w:rPr>
      </w:pPr>
      <w:r w:rsidRPr="00C004F8">
        <w:rPr>
          <w:rFonts w:ascii="Arial" w:hAnsi="Arial" w:cs="Arial"/>
          <w:iCs/>
          <w:sz w:val="20"/>
          <w:szCs w:val="20"/>
        </w:rPr>
        <w:t>Do podmiotów upoważnionych do ponoszenia wydatków stosuje się odpowiednio postanowienia odnoszące się do Beneficjenta</w:t>
      </w:r>
      <w:r>
        <w:rPr>
          <w:rFonts w:ascii="Arial" w:hAnsi="Arial" w:cs="Arial"/>
          <w:iCs/>
          <w:sz w:val="20"/>
          <w:szCs w:val="20"/>
        </w:rPr>
        <w:t>.</w:t>
      </w:r>
      <w:r w:rsidRPr="00C004F8">
        <w:rPr>
          <w:rFonts w:ascii="Arial" w:hAnsi="Arial" w:cs="Arial"/>
          <w:iCs/>
          <w:sz w:val="20"/>
          <w:szCs w:val="20"/>
        </w:rPr>
        <w:t xml:space="preserve"> </w:t>
      </w:r>
      <w:r w:rsidR="005D0CDF" w:rsidRPr="005D0CDF">
        <w:rPr>
          <w:rFonts w:ascii="Arial" w:hAnsi="Arial" w:cs="Arial"/>
          <w:iCs/>
          <w:sz w:val="20"/>
          <w:szCs w:val="20"/>
        </w:rPr>
        <w:t>Upoważnienie innego po</w:t>
      </w:r>
      <w:r w:rsidR="00BE4BFF">
        <w:rPr>
          <w:rFonts w:ascii="Arial" w:hAnsi="Arial" w:cs="Arial"/>
          <w:iCs/>
          <w:sz w:val="20"/>
          <w:szCs w:val="20"/>
        </w:rPr>
        <w:t>dmiotu do ponoszenia wydatków w </w:t>
      </w:r>
      <w:r w:rsidR="005D0CDF" w:rsidRPr="005D0CDF">
        <w:rPr>
          <w:rFonts w:ascii="Arial" w:hAnsi="Arial" w:cs="Arial"/>
          <w:iCs/>
          <w:sz w:val="20"/>
          <w:szCs w:val="20"/>
        </w:rPr>
        <w:t>Projekcie nie zdejmuje z Beneficjenta odpowiedzialności za prawidłowość rzeczowej i finansowej realizacji Projektu przed Instytucją Zarządzającą.</w:t>
      </w:r>
    </w:p>
    <w:p w14:paraId="79E61F34" w14:textId="175A9A22" w:rsidR="000308F2" w:rsidRPr="006335A3" w:rsidRDefault="007C0E59" w:rsidP="00EC0E33">
      <w:pPr>
        <w:pStyle w:val="Akapitzlist"/>
        <w:numPr>
          <w:ilvl w:val="0"/>
          <w:numId w:val="36"/>
        </w:numPr>
        <w:jc w:val="both"/>
        <w:rPr>
          <w:rFonts w:ascii="Arial" w:hAnsi="Arial" w:cs="Arial"/>
          <w:sz w:val="20"/>
          <w:szCs w:val="20"/>
        </w:rPr>
      </w:pPr>
      <w:r w:rsidRPr="006335A3">
        <w:rPr>
          <w:rFonts w:ascii="Arial" w:hAnsi="Arial" w:cs="Arial"/>
          <w:sz w:val="20"/>
          <w:szCs w:val="20"/>
        </w:rPr>
        <w:t>Brak opisu dokumentacji księgowej zgodnie z treścią ust. 2 może skutkować uznaniem wydatku za niekwalifikowalny w rozumieniu obowiązujących Wytycznych w zakresie kwalifikowalności</w:t>
      </w:r>
      <w:r w:rsidR="000308F2" w:rsidRPr="006335A3">
        <w:rPr>
          <w:rFonts w:ascii="Arial" w:hAnsi="Arial" w:cs="Arial"/>
          <w:sz w:val="20"/>
          <w:szCs w:val="20"/>
        </w:rPr>
        <w:t>.</w:t>
      </w:r>
    </w:p>
    <w:p w14:paraId="27754CC3" w14:textId="77777777" w:rsidR="005842DF" w:rsidRPr="006335A3" w:rsidRDefault="005842DF" w:rsidP="00774F4D">
      <w:pPr>
        <w:spacing w:after="60"/>
        <w:jc w:val="both"/>
        <w:rPr>
          <w:rFonts w:ascii="Arial" w:hAnsi="Arial" w:cs="Arial"/>
          <w:sz w:val="20"/>
          <w:szCs w:val="20"/>
        </w:rPr>
      </w:pPr>
    </w:p>
    <w:p w14:paraId="5A0EA1A4" w14:textId="01369881" w:rsidR="005B214F" w:rsidRPr="006335A3" w:rsidRDefault="005B214F" w:rsidP="00EF741A">
      <w:pPr>
        <w:spacing w:after="60"/>
        <w:jc w:val="center"/>
        <w:rPr>
          <w:rFonts w:ascii="Arial" w:hAnsi="Arial" w:cs="Arial"/>
          <w:sz w:val="20"/>
          <w:szCs w:val="20"/>
        </w:rPr>
      </w:pPr>
      <w:r w:rsidRPr="006335A3">
        <w:rPr>
          <w:rFonts w:ascii="Arial" w:hAnsi="Arial" w:cs="Arial"/>
          <w:sz w:val="20"/>
          <w:szCs w:val="20"/>
        </w:rPr>
        <w:t xml:space="preserve">§ </w:t>
      </w:r>
      <w:r w:rsidR="006A00AF" w:rsidRPr="006335A3">
        <w:rPr>
          <w:rFonts w:ascii="Arial" w:hAnsi="Arial" w:cs="Arial"/>
          <w:sz w:val="20"/>
          <w:szCs w:val="20"/>
        </w:rPr>
        <w:t>7</w:t>
      </w:r>
      <w:r w:rsidRPr="006335A3">
        <w:rPr>
          <w:rFonts w:ascii="Arial" w:hAnsi="Arial" w:cs="Arial"/>
          <w:sz w:val="20"/>
          <w:szCs w:val="20"/>
        </w:rPr>
        <w:t xml:space="preserve">. </w:t>
      </w:r>
    </w:p>
    <w:p w14:paraId="759AD4BE" w14:textId="6A359BBD" w:rsidR="0075260D" w:rsidRPr="006335A3"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6335A3">
        <w:rPr>
          <w:rFonts w:ascii="Arial" w:eastAsia="Calibri" w:hAnsi="Arial" w:cs="Arial"/>
          <w:sz w:val="20"/>
          <w:szCs w:val="20"/>
          <w:lang w:eastAsia="en-US"/>
        </w:rPr>
        <w:t xml:space="preserve">Po zawarciu </w:t>
      </w:r>
      <w:r w:rsidR="001E53A5" w:rsidRPr="006335A3">
        <w:rPr>
          <w:rFonts w:ascii="Arial" w:eastAsia="Calibri" w:hAnsi="Arial" w:cs="Arial"/>
          <w:sz w:val="20"/>
          <w:szCs w:val="20"/>
          <w:lang w:eastAsia="en-US"/>
        </w:rPr>
        <w:t>umowy</w:t>
      </w:r>
      <w:r w:rsidRPr="006335A3">
        <w:rPr>
          <w:rFonts w:ascii="Arial" w:eastAsia="Calibri" w:hAnsi="Arial" w:cs="Arial"/>
          <w:sz w:val="20"/>
          <w:szCs w:val="20"/>
          <w:lang w:eastAsia="en-US"/>
        </w:rPr>
        <w:t xml:space="preserve">, środki finansowe dla Beneficjenta </w:t>
      </w:r>
      <w:r w:rsidRPr="006335A3">
        <w:rPr>
          <w:rFonts w:ascii="Arial" w:eastAsia="Calibri" w:hAnsi="Arial" w:cs="Arial"/>
          <w:i/>
          <w:sz w:val="20"/>
          <w:szCs w:val="20"/>
          <w:lang w:eastAsia="en-US"/>
        </w:rPr>
        <w:t>i Partnerów</w:t>
      </w:r>
      <w:r w:rsidRPr="006335A3">
        <w:rPr>
          <w:rFonts w:ascii="Arial" w:eastAsia="Calibri" w:hAnsi="Arial" w:cs="Arial"/>
          <w:i/>
          <w:sz w:val="20"/>
          <w:szCs w:val="20"/>
          <w:vertAlign w:val="superscript"/>
          <w:lang w:eastAsia="en-US"/>
        </w:rPr>
        <w:footnoteReference w:id="28"/>
      </w:r>
      <w:r w:rsidRPr="006335A3">
        <w:rPr>
          <w:rFonts w:ascii="Arial" w:eastAsia="Calibri" w:hAnsi="Arial" w:cs="Arial"/>
          <w:sz w:val="20"/>
          <w:szCs w:val="20"/>
          <w:lang w:eastAsia="en-US"/>
        </w:rPr>
        <w:t xml:space="preserve"> na realizację Projektu są uruchamiane poprzez właściwego dysponenta, stanowiąc zwiększenie planu wydatków Beneficjenta na dany rok budżetowy na realizację zadań w ramach Projektu.</w:t>
      </w:r>
    </w:p>
    <w:p w14:paraId="2F7906DC" w14:textId="5D80FB21" w:rsidR="0075260D" w:rsidRPr="006335A3"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14:paraId="00A1CAB7" w14:textId="77777777" w:rsidR="0075260D" w:rsidRPr="006335A3"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Instytucja Zarządzająca nie ponosi odpowiedzialności wobec Beneficjenta i wobec wykonawcy za szkodę wynikającą z opóźnienia lub niedokonania wypłaty przez Bank Gospodarstwa Krajowego środków na rzecz wykonawcy, będącą rezultatem w szczególności:</w:t>
      </w:r>
    </w:p>
    <w:p w14:paraId="59EA8F84" w14:textId="73114010" w:rsidR="0075260D" w:rsidRPr="006335A3" w:rsidRDefault="0075260D" w:rsidP="00EF741A">
      <w:pPr>
        <w:tabs>
          <w:tab w:val="left" w:pos="284"/>
        </w:tabs>
        <w:spacing w:after="60" w:line="240" w:lineRule="auto"/>
        <w:ind w:left="284"/>
        <w:jc w:val="both"/>
        <w:rPr>
          <w:rFonts w:ascii="Arial" w:hAnsi="Arial" w:cs="Arial"/>
          <w:sz w:val="20"/>
          <w:szCs w:val="20"/>
        </w:rPr>
      </w:pPr>
      <w:r w:rsidRPr="006335A3">
        <w:rPr>
          <w:rFonts w:ascii="Arial" w:hAnsi="Arial" w:cs="Arial"/>
          <w:sz w:val="20"/>
          <w:szCs w:val="20"/>
        </w:rPr>
        <w:t>1) braku dostępności wystarczającej ilości środków na rachunku bankowym Banku Gospodarstwa Krajowego;</w:t>
      </w:r>
    </w:p>
    <w:p w14:paraId="25BE8FCB" w14:textId="4FB079D8" w:rsidR="003C35D2" w:rsidRPr="006335A3" w:rsidRDefault="0075260D" w:rsidP="003C35D2">
      <w:pPr>
        <w:tabs>
          <w:tab w:val="left" w:pos="284"/>
        </w:tabs>
        <w:spacing w:after="60" w:line="240" w:lineRule="auto"/>
        <w:ind w:left="284"/>
        <w:jc w:val="both"/>
        <w:rPr>
          <w:rFonts w:ascii="Arial" w:hAnsi="Arial" w:cs="Arial"/>
          <w:sz w:val="20"/>
          <w:szCs w:val="20"/>
        </w:rPr>
      </w:pPr>
      <w:r w:rsidRPr="006335A3">
        <w:rPr>
          <w:rFonts w:ascii="Arial" w:hAnsi="Arial" w:cs="Arial"/>
          <w:sz w:val="20"/>
          <w:szCs w:val="20"/>
        </w:rPr>
        <w:lastRenderedPageBreak/>
        <w:t xml:space="preserve">2) niewykonania lub nienależytego wykonania przez Beneficjenta obowiązków wynikających </w:t>
      </w:r>
      <w:r w:rsidR="004C64D0" w:rsidRPr="006335A3">
        <w:rPr>
          <w:rFonts w:ascii="Arial" w:hAnsi="Arial" w:cs="Arial"/>
          <w:sz w:val="20"/>
          <w:szCs w:val="20"/>
        </w:rPr>
        <w:br/>
      </w:r>
      <w:r w:rsidRPr="006335A3">
        <w:rPr>
          <w:rFonts w:ascii="Arial" w:hAnsi="Arial" w:cs="Arial"/>
          <w:sz w:val="20"/>
          <w:szCs w:val="20"/>
        </w:rPr>
        <w:t xml:space="preserve">z </w:t>
      </w:r>
      <w:r w:rsidR="00902D2E" w:rsidRPr="006335A3">
        <w:rPr>
          <w:rFonts w:ascii="Arial" w:hAnsi="Arial" w:cs="Arial"/>
          <w:sz w:val="20"/>
          <w:szCs w:val="20"/>
        </w:rPr>
        <w:t>umowy</w:t>
      </w:r>
      <w:r w:rsidRPr="006335A3">
        <w:rPr>
          <w:rFonts w:ascii="Arial" w:hAnsi="Arial" w:cs="Arial"/>
          <w:sz w:val="20"/>
          <w:szCs w:val="20"/>
        </w:rPr>
        <w:t>.</w:t>
      </w:r>
    </w:p>
    <w:p w14:paraId="16984801" w14:textId="104A49CF" w:rsidR="00EF741A" w:rsidRPr="00551960" w:rsidRDefault="005B214F" w:rsidP="00EC0E33">
      <w:pPr>
        <w:pStyle w:val="Akapitzlist"/>
        <w:numPr>
          <w:ilvl w:val="0"/>
          <w:numId w:val="51"/>
        </w:numPr>
        <w:tabs>
          <w:tab w:val="left" w:pos="284"/>
        </w:tabs>
        <w:spacing w:after="60"/>
        <w:ind w:left="284" w:hanging="284"/>
        <w:jc w:val="both"/>
        <w:rPr>
          <w:rFonts w:ascii="Arial" w:hAnsi="Arial" w:cs="Arial"/>
          <w:sz w:val="20"/>
          <w:szCs w:val="20"/>
        </w:rPr>
      </w:pPr>
      <w:r w:rsidRPr="00551960">
        <w:rPr>
          <w:rFonts w:ascii="Arial" w:hAnsi="Arial" w:cs="Arial"/>
          <w:sz w:val="20"/>
          <w:szCs w:val="20"/>
        </w:rPr>
        <w:t>Beneficjent sporządza harmonogram płatności w ujęciu miesięcznym, w porozumieniu z Instytucją Zarządzającą i przekazuje za pośrednictwem SL2014, chyba że</w:t>
      </w:r>
      <w:r w:rsidR="00E26DF9" w:rsidRPr="00551960">
        <w:rPr>
          <w:rFonts w:ascii="Arial" w:hAnsi="Arial" w:cs="Arial"/>
          <w:sz w:val="20"/>
          <w:szCs w:val="20"/>
        </w:rPr>
        <w:t xml:space="preserve"> </w:t>
      </w:r>
      <w:r w:rsidR="00867509" w:rsidRPr="00551960">
        <w:rPr>
          <w:rFonts w:ascii="Arial" w:hAnsi="Arial" w:cs="Arial"/>
          <w:sz w:val="20"/>
          <w:szCs w:val="20"/>
        </w:rPr>
        <w:t>z przyczyn technicznych, które nie leżą po stronie Beneficjenta,</w:t>
      </w:r>
      <w:r w:rsidR="00867509" w:rsidRPr="00551960">
        <w:rPr>
          <w:rFonts w:ascii="Arial" w:hAnsi="Arial" w:cs="Arial"/>
          <w:color w:val="FF0000"/>
          <w:sz w:val="20"/>
          <w:szCs w:val="20"/>
        </w:rPr>
        <w:t xml:space="preserve"> </w:t>
      </w:r>
      <w:r w:rsidRPr="00551960">
        <w:rPr>
          <w:rFonts w:ascii="Arial" w:hAnsi="Arial" w:cs="Arial"/>
          <w:sz w:val="20"/>
          <w:szCs w:val="20"/>
        </w:rPr>
        <w:t>nie jest to możliwe. W takim przypadku stosuje się § 1</w:t>
      </w:r>
      <w:r w:rsidR="001A5E18" w:rsidRPr="00551960">
        <w:rPr>
          <w:rFonts w:ascii="Arial" w:hAnsi="Arial" w:cs="Arial"/>
          <w:sz w:val="20"/>
          <w:szCs w:val="20"/>
        </w:rPr>
        <w:t>3</w:t>
      </w:r>
      <w:r w:rsidRPr="00551960">
        <w:rPr>
          <w:rFonts w:ascii="Arial" w:hAnsi="Arial" w:cs="Arial"/>
          <w:sz w:val="20"/>
          <w:szCs w:val="20"/>
        </w:rPr>
        <w:t xml:space="preserve"> ust. 8, przy czym formularz wersji </w:t>
      </w:r>
      <w:r w:rsidR="00E26DF9" w:rsidRPr="00551960">
        <w:rPr>
          <w:rFonts w:ascii="Arial" w:hAnsi="Arial" w:cs="Arial"/>
          <w:sz w:val="20"/>
          <w:szCs w:val="20"/>
        </w:rPr>
        <w:t xml:space="preserve">pisemnej </w:t>
      </w:r>
      <w:r w:rsidRPr="00551960">
        <w:rPr>
          <w:rFonts w:ascii="Arial" w:hAnsi="Arial" w:cs="Arial"/>
          <w:sz w:val="20"/>
          <w:szCs w:val="20"/>
        </w:rPr>
        <w:t xml:space="preserve">harmonogramu płatności jest zgodny z załącznikiem nr 3 do umowy. </w:t>
      </w:r>
      <w:r w:rsidR="00A00B30" w:rsidRPr="0055196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D55C34E" w:rsidR="00F03056" w:rsidRPr="006335A3" w:rsidRDefault="00F03056" w:rsidP="00EC0E33">
      <w:pPr>
        <w:pStyle w:val="Akapitzlist"/>
        <w:numPr>
          <w:ilvl w:val="0"/>
          <w:numId w:val="51"/>
        </w:numPr>
        <w:tabs>
          <w:tab w:val="left" w:pos="284"/>
        </w:tabs>
        <w:spacing w:after="60"/>
        <w:ind w:left="284" w:hanging="284"/>
        <w:jc w:val="both"/>
        <w:rPr>
          <w:rFonts w:ascii="Arial" w:hAnsi="Arial" w:cs="Arial"/>
          <w:sz w:val="20"/>
          <w:szCs w:val="20"/>
        </w:rPr>
      </w:pPr>
      <w:r w:rsidRPr="006335A3">
        <w:rPr>
          <w:rFonts w:ascii="Arial" w:hAnsi="Arial" w:cs="Arial"/>
          <w:sz w:val="20"/>
          <w:szCs w:val="20"/>
        </w:rPr>
        <w:t>Harmonogram płatności, o którym mowa w ust.</w:t>
      </w:r>
      <w:r w:rsidR="003D5C60" w:rsidRPr="006335A3">
        <w:rPr>
          <w:rFonts w:ascii="Arial" w:hAnsi="Arial" w:cs="Arial"/>
          <w:sz w:val="20"/>
          <w:szCs w:val="20"/>
        </w:rPr>
        <w:t xml:space="preserve"> 4</w:t>
      </w:r>
      <w:r w:rsidRPr="006335A3">
        <w:rPr>
          <w:rFonts w:ascii="Arial" w:hAnsi="Arial" w:cs="Arial"/>
          <w:sz w:val="20"/>
          <w:szCs w:val="20"/>
        </w:rPr>
        <w:t xml:space="preserve"> może podlegać aktualizacji, która dokonywana jest wyłącznie poprzez SL2014. Aktualizacja ta jest skuteczna pod warunkiem akceptacji przez Instytucję Zarządzającą i nie wymaga formy aneksu do umowy. </w:t>
      </w:r>
      <w:r w:rsidR="00C3426C" w:rsidRPr="006335A3">
        <w:rPr>
          <w:rFonts w:ascii="Arial" w:hAnsi="Arial" w:cs="Arial"/>
          <w:sz w:val="20"/>
          <w:szCs w:val="20"/>
        </w:rPr>
        <w:t xml:space="preserve">Instytucja Zarządzająca </w:t>
      </w:r>
      <w:r w:rsidR="00D804BF" w:rsidRPr="006335A3">
        <w:rPr>
          <w:rFonts w:ascii="Arial" w:hAnsi="Arial" w:cs="Arial"/>
          <w:sz w:val="20"/>
          <w:szCs w:val="20"/>
        </w:rPr>
        <w:t xml:space="preserve">odrzuca lub </w:t>
      </w:r>
      <w:r w:rsidR="00C3426C" w:rsidRPr="006335A3">
        <w:rPr>
          <w:rFonts w:ascii="Arial" w:hAnsi="Arial" w:cs="Arial"/>
          <w:sz w:val="20"/>
          <w:szCs w:val="20"/>
        </w:rPr>
        <w:t>akceptuje zmianę harmonogramu płatności w SL2014 w terminie 10 dni roboczych od jej otrzymania</w:t>
      </w:r>
      <w:r w:rsidR="002C3F9A" w:rsidRPr="006335A3">
        <w:rPr>
          <w:rFonts w:ascii="Arial" w:hAnsi="Arial" w:cs="Arial"/>
          <w:sz w:val="20"/>
          <w:szCs w:val="20"/>
        </w:rPr>
        <w:t xml:space="preserve">. </w:t>
      </w:r>
      <w:r w:rsidR="007D7A47" w:rsidRPr="006335A3">
        <w:rPr>
          <w:rFonts w:ascii="Arial" w:hAnsi="Arial" w:cs="Arial"/>
          <w:sz w:val="20"/>
          <w:szCs w:val="20"/>
        </w:rPr>
        <w:t xml:space="preserve">Jeżeli Instytucja Zarządzająca tak postanowi dokonując aktualizacji Beneficjent składa jednocześnie szczegółowy harmonogram płatności. W takim przypadku ust. </w:t>
      </w:r>
      <w:r w:rsidR="00643E8C" w:rsidRPr="006335A3">
        <w:rPr>
          <w:rFonts w:ascii="Arial" w:hAnsi="Arial" w:cs="Arial"/>
          <w:sz w:val="20"/>
          <w:szCs w:val="20"/>
        </w:rPr>
        <w:t>4</w:t>
      </w:r>
      <w:r w:rsidR="007D7A47" w:rsidRPr="006335A3">
        <w:rPr>
          <w:rFonts w:ascii="Arial" w:hAnsi="Arial" w:cs="Arial"/>
          <w:sz w:val="20"/>
          <w:szCs w:val="20"/>
        </w:rPr>
        <w:t xml:space="preserve"> zdanie trzecie stosuje się odpowiednio.</w:t>
      </w:r>
    </w:p>
    <w:p w14:paraId="2644646A" w14:textId="57F4DA4D" w:rsidR="00813B3A" w:rsidRPr="006335A3" w:rsidRDefault="00EF741A" w:rsidP="00813B3A">
      <w:pPr>
        <w:spacing w:after="60"/>
        <w:ind w:left="284" w:hanging="284"/>
        <w:jc w:val="both"/>
        <w:rPr>
          <w:rFonts w:ascii="Arial" w:hAnsi="Arial" w:cs="Arial"/>
          <w:sz w:val="20"/>
          <w:szCs w:val="20"/>
        </w:rPr>
      </w:pPr>
      <w:r w:rsidRPr="006335A3">
        <w:rPr>
          <w:rFonts w:ascii="Arial" w:hAnsi="Arial" w:cs="Arial"/>
          <w:sz w:val="20"/>
          <w:szCs w:val="20"/>
        </w:rPr>
        <w:t xml:space="preserve">6. </w:t>
      </w:r>
      <w:r w:rsidR="005B214F" w:rsidRPr="006335A3">
        <w:rPr>
          <w:rFonts w:ascii="Arial" w:hAnsi="Arial" w:cs="Arial"/>
          <w:sz w:val="20"/>
          <w:szCs w:val="20"/>
        </w:rPr>
        <w:t xml:space="preserve">Beneficjent </w:t>
      </w:r>
      <w:r w:rsidR="005B214F" w:rsidRPr="006335A3">
        <w:rPr>
          <w:rFonts w:ascii="Arial" w:hAnsi="Arial" w:cs="Arial"/>
          <w:i/>
          <w:sz w:val="20"/>
          <w:szCs w:val="20"/>
        </w:rPr>
        <w:t xml:space="preserve">oraz </w:t>
      </w:r>
      <w:r w:rsidR="005B214F" w:rsidRPr="006335A3">
        <w:rPr>
          <w:rFonts w:ascii="Arial" w:hAnsi="Arial" w:cs="Arial"/>
          <w:i/>
          <w:iCs/>
          <w:sz w:val="20"/>
          <w:szCs w:val="20"/>
        </w:rPr>
        <w:t>Partnerzy</w:t>
      </w:r>
      <w:r w:rsidR="005B214F" w:rsidRPr="006335A3">
        <w:rPr>
          <w:rStyle w:val="Znakiprzypiswdolnych"/>
          <w:rFonts w:ascii="Arial" w:hAnsi="Arial" w:cs="Arial"/>
          <w:i/>
          <w:iCs/>
          <w:sz w:val="20"/>
          <w:szCs w:val="20"/>
        </w:rPr>
        <w:footnoteReference w:id="29"/>
      </w:r>
      <w:r w:rsidR="005B214F" w:rsidRPr="006335A3">
        <w:rPr>
          <w:rFonts w:ascii="Arial" w:hAnsi="Arial" w:cs="Arial"/>
          <w:i/>
          <w:iCs/>
          <w:sz w:val="20"/>
          <w:szCs w:val="20"/>
        </w:rPr>
        <w:t xml:space="preserve"> </w:t>
      </w:r>
      <w:r w:rsidR="005B214F" w:rsidRPr="006335A3">
        <w:rPr>
          <w:rFonts w:ascii="Arial" w:hAnsi="Arial" w:cs="Arial"/>
          <w:sz w:val="20"/>
          <w:szCs w:val="20"/>
        </w:rPr>
        <w:t>nie mogą</w:t>
      </w:r>
      <w:r w:rsidR="005B214F" w:rsidRPr="006335A3">
        <w:rPr>
          <w:rFonts w:ascii="Arial" w:hAnsi="Arial" w:cs="Arial"/>
          <w:i/>
          <w:iCs/>
          <w:sz w:val="20"/>
          <w:szCs w:val="20"/>
        </w:rPr>
        <w:t xml:space="preserve"> </w:t>
      </w:r>
      <w:r w:rsidR="005B214F" w:rsidRPr="006335A3">
        <w:rPr>
          <w:rFonts w:ascii="Arial" w:hAnsi="Arial" w:cs="Arial"/>
          <w:sz w:val="20"/>
          <w:szCs w:val="20"/>
        </w:rPr>
        <w:t>przeznaczać otrzymanych transz dofinansowania na cele inne niż związane z Projektem, w szczególności na tymczasowe finansowanie swojej podstawowej, poza</w:t>
      </w:r>
      <w:r w:rsidR="00E42955" w:rsidRPr="006335A3">
        <w:rPr>
          <w:rFonts w:ascii="Arial" w:hAnsi="Arial" w:cs="Arial"/>
          <w:sz w:val="20"/>
          <w:szCs w:val="20"/>
        </w:rPr>
        <w:t xml:space="preserve"> </w:t>
      </w:r>
      <w:r w:rsidR="005B214F" w:rsidRPr="006335A3">
        <w:rPr>
          <w:rFonts w:ascii="Arial" w:hAnsi="Arial" w:cs="Arial"/>
          <w:sz w:val="20"/>
          <w:szCs w:val="20"/>
        </w:rPr>
        <w:t>projektowej działalności. W przypadku naruszenia zdania pierwszego, stosuje się § 1</w:t>
      </w:r>
      <w:r w:rsidR="00456B6F" w:rsidRPr="006335A3">
        <w:rPr>
          <w:rFonts w:ascii="Arial" w:hAnsi="Arial" w:cs="Arial"/>
          <w:sz w:val="20"/>
          <w:szCs w:val="20"/>
        </w:rPr>
        <w:t>1</w:t>
      </w:r>
      <w:r w:rsidR="005B214F" w:rsidRPr="006335A3">
        <w:rPr>
          <w:rFonts w:ascii="Arial" w:hAnsi="Arial" w:cs="Arial"/>
          <w:sz w:val="20"/>
          <w:szCs w:val="20"/>
        </w:rPr>
        <w:t>.</w:t>
      </w:r>
    </w:p>
    <w:p w14:paraId="3FC70B1D" w14:textId="452F789A" w:rsidR="005842DF" w:rsidRDefault="00EF741A" w:rsidP="00A66F6A">
      <w:pPr>
        <w:spacing w:after="60"/>
        <w:ind w:left="284" w:hanging="284"/>
        <w:jc w:val="both"/>
        <w:rPr>
          <w:rFonts w:ascii="Arial" w:hAnsi="Arial" w:cs="Arial"/>
          <w:sz w:val="20"/>
          <w:szCs w:val="20"/>
        </w:rPr>
      </w:pPr>
      <w:r w:rsidRPr="006335A3">
        <w:rPr>
          <w:rFonts w:ascii="Arial" w:hAnsi="Arial" w:cs="Arial"/>
          <w:sz w:val="20"/>
          <w:szCs w:val="20"/>
        </w:rPr>
        <w:t xml:space="preserve">7. </w:t>
      </w:r>
      <w:r w:rsidR="005B214F" w:rsidRPr="006335A3">
        <w:rPr>
          <w:rFonts w:ascii="Arial" w:hAnsi="Arial" w:cs="Arial"/>
          <w:iCs/>
          <w:sz w:val="20"/>
          <w:szCs w:val="20"/>
        </w:rPr>
        <w:t>Beneficjent przekazuje odpowiednią część dofinansowania na pokrycie wydatków Partnerów, zgodnie z umową o partnerstwie.</w:t>
      </w:r>
      <w:r w:rsidR="00FD272B" w:rsidRPr="006335A3">
        <w:rPr>
          <w:rFonts w:ascii="Arial" w:hAnsi="Arial" w:cs="Arial"/>
          <w:iCs/>
          <w:sz w:val="20"/>
          <w:szCs w:val="20"/>
        </w:rPr>
        <w:t>.</w:t>
      </w:r>
      <w:r w:rsidR="005B214F" w:rsidRPr="006335A3">
        <w:rPr>
          <w:rStyle w:val="Znakiprzypiswdolnych"/>
          <w:rFonts w:ascii="Arial" w:hAnsi="Arial" w:cs="Arial"/>
          <w:iCs/>
          <w:sz w:val="20"/>
          <w:szCs w:val="20"/>
        </w:rPr>
        <w:footnoteReference w:id="30"/>
      </w:r>
    </w:p>
    <w:p w14:paraId="2A4A5452" w14:textId="77777777" w:rsidR="00AA75B0" w:rsidRPr="006335A3" w:rsidRDefault="00AA75B0" w:rsidP="00724BF5">
      <w:pPr>
        <w:spacing w:after="60"/>
        <w:jc w:val="center"/>
        <w:rPr>
          <w:rFonts w:ascii="Arial" w:hAnsi="Arial" w:cs="Arial"/>
          <w:sz w:val="20"/>
          <w:szCs w:val="20"/>
        </w:rPr>
      </w:pPr>
    </w:p>
    <w:p w14:paraId="1F720E59" w14:textId="77777777" w:rsidR="0070149A" w:rsidRPr="006335A3" w:rsidRDefault="0070149A">
      <w:pPr>
        <w:spacing w:after="60"/>
        <w:ind w:left="360"/>
        <w:jc w:val="center"/>
        <w:rPr>
          <w:rFonts w:ascii="Arial" w:hAnsi="Arial" w:cs="Arial"/>
          <w:b/>
          <w:sz w:val="20"/>
          <w:szCs w:val="20"/>
        </w:rPr>
      </w:pPr>
      <w:r w:rsidRPr="006335A3">
        <w:rPr>
          <w:rFonts w:ascii="Arial" w:hAnsi="Arial" w:cs="Arial"/>
          <w:b/>
          <w:sz w:val="20"/>
          <w:szCs w:val="20"/>
        </w:rPr>
        <w:t xml:space="preserve">Weryfikacja wniosku o płatność </w:t>
      </w:r>
    </w:p>
    <w:p w14:paraId="52022802" w14:textId="598EF869" w:rsidR="005B214F" w:rsidRPr="006335A3" w:rsidRDefault="005B214F">
      <w:pPr>
        <w:spacing w:after="60"/>
        <w:ind w:left="360"/>
        <w:jc w:val="center"/>
        <w:rPr>
          <w:rFonts w:ascii="Arial" w:hAnsi="Arial" w:cs="Arial"/>
          <w:sz w:val="20"/>
          <w:szCs w:val="20"/>
        </w:rPr>
      </w:pPr>
      <w:r w:rsidRPr="006335A3">
        <w:rPr>
          <w:rFonts w:ascii="Arial" w:hAnsi="Arial" w:cs="Arial"/>
          <w:sz w:val="20"/>
          <w:szCs w:val="20"/>
        </w:rPr>
        <w:t xml:space="preserve">§ </w:t>
      </w:r>
      <w:r w:rsidR="004E3D5C" w:rsidRPr="006335A3">
        <w:rPr>
          <w:rFonts w:ascii="Arial" w:hAnsi="Arial" w:cs="Arial"/>
          <w:sz w:val="20"/>
          <w:szCs w:val="20"/>
        </w:rPr>
        <w:t>8</w:t>
      </w:r>
      <w:r w:rsidRPr="006335A3">
        <w:rPr>
          <w:rFonts w:ascii="Arial" w:hAnsi="Arial" w:cs="Arial"/>
          <w:sz w:val="20"/>
          <w:szCs w:val="20"/>
        </w:rPr>
        <w:t>.</w:t>
      </w:r>
    </w:p>
    <w:p w14:paraId="2E38AEE1" w14:textId="4E3265BF" w:rsidR="00575046" w:rsidRDefault="00575046" w:rsidP="000B3644">
      <w:pPr>
        <w:numPr>
          <w:ilvl w:val="0"/>
          <w:numId w:val="25"/>
        </w:numPr>
        <w:spacing w:after="60" w:line="240" w:lineRule="auto"/>
        <w:jc w:val="both"/>
        <w:rPr>
          <w:rFonts w:ascii="Arial" w:hAnsi="Arial" w:cs="Arial"/>
          <w:sz w:val="20"/>
          <w:szCs w:val="20"/>
        </w:rPr>
      </w:pPr>
      <w:r w:rsidRPr="006335A3">
        <w:rPr>
          <w:rFonts w:ascii="Arial" w:hAnsi="Arial" w:cs="Arial"/>
          <w:sz w:val="20"/>
          <w:szCs w:val="20"/>
        </w:rPr>
        <w:t>Beneficjent składa wnioski o płatność</w:t>
      </w:r>
      <w:r w:rsidR="00543F65" w:rsidRPr="00543F65">
        <w:rPr>
          <w:rFonts w:ascii="Arial" w:hAnsi="Arial" w:cs="Arial"/>
          <w:sz w:val="20"/>
          <w:szCs w:val="20"/>
        </w:rPr>
        <w:t xml:space="preserve"> za okresy rozliczeniowe</w:t>
      </w:r>
      <w:r w:rsidRPr="00543F65">
        <w:rPr>
          <w:rFonts w:ascii="Arial" w:hAnsi="Arial" w:cs="Arial"/>
          <w:sz w:val="20"/>
          <w:szCs w:val="20"/>
        </w:rPr>
        <w:t>,</w:t>
      </w:r>
      <w:r w:rsidRPr="006335A3">
        <w:rPr>
          <w:rFonts w:ascii="Arial" w:hAnsi="Arial" w:cs="Arial"/>
          <w:sz w:val="20"/>
          <w:szCs w:val="20"/>
        </w:rPr>
        <w:t xml:space="preserve"> zgodnie z harmonogramem płatności, o którym mowa w § </w:t>
      </w:r>
      <w:r w:rsidR="00B83367" w:rsidRPr="006335A3">
        <w:rPr>
          <w:rFonts w:ascii="Arial" w:hAnsi="Arial" w:cs="Arial"/>
          <w:sz w:val="20"/>
          <w:szCs w:val="20"/>
        </w:rPr>
        <w:t>7</w:t>
      </w:r>
      <w:r w:rsidRPr="006335A3">
        <w:rPr>
          <w:rFonts w:ascii="Arial" w:hAnsi="Arial" w:cs="Arial"/>
          <w:sz w:val="20"/>
          <w:szCs w:val="20"/>
        </w:rPr>
        <w:t xml:space="preserve"> ust. 4, w terminie do ……. dni roboczych od zakończenia okresu rozliczeniowego a końcowy wniosek o płatność w terminie do 30 dni kalendarzowych od dnia zakończenia okresu realizacji Projektu, z zastrzeżeniem </w:t>
      </w:r>
      <w:r w:rsidR="001A5B5F" w:rsidRPr="006335A3">
        <w:rPr>
          <w:rFonts w:ascii="Arial" w:hAnsi="Arial" w:cs="Arial"/>
          <w:sz w:val="20"/>
          <w:szCs w:val="20"/>
        </w:rPr>
        <w:t xml:space="preserve">§ 14 </w:t>
      </w:r>
      <w:r w:rsidRPr="006335A3">
        <w:rPr>
          <w:rFonts w:ascii="Arial" w:hAnsi="Arial" w:cs="Arial"/>
          <w:sz w:val="20"/>
          <w:szCs w:val="20"/>
        </w:rPr>
        <w:t xml:space="preserve">ust. </w:t>
      </w:r>
      <w:r w:rsidR="00C42C34">
        <w:rPr>
          <w:rFonts w:ascii="Arial" w:hAnsi="Arial" w:cs="Arial"/>
          <w:sz w:val="20"/>
          <w:szCs w:val="20"/>
        </w:rPr>
        <w:t>8</w:t>
      </w:r>
      <w:r w:rsidR="00220DAB">
        <w:rPr>
          <w:rFonts w:ascii="Arial" w:hAnsi="Arial" w:cs="Arial"/>
          <w:sz w:val="20"/>
          <w:szCs w:val="20"/>
        </w:rPr>
        <w:t>-16</w:t>
      </w:r>
      <w:r w:rsidRPr="006335A3">
        <w:rPr>
          <w:rFonts w:ascii="Arial" w:hAnsi="Arial" w:cs="Arial"/>
          <w:sz w:val="20"/>
          <w:szCs w:val="20"/>
        </w:rPr>
        <w:t>.</w:t>
      </w:r>
    </w:p>
    <w:p w14:paraId="67B2A1E1" w14:textId="153732FF" w:rsidR="00DC047B" w:rsidRPr="006335A3" w:rsidRDefault="00DC047B" w:rsidP="000B3644">
      <w:pPr>
        <w:numPr>
          <w:ilvl w:val="0"/>
          <w:numId w:val="25"/>
        </w:numPr>
        <w:spacing w:after="60" w:line="240" w:lineRule="auto"/>
        <w:jc w:val="both"/>
        <w:rPr>
          <w:rFonts w:ascii="Arial" w:hAnsi="Arial" w:cs="Arial"/>
          <w:sz w:val="20"/>
          <w:szCs w:val="20"/>
        </w:rPr>
      </w:pPr>
      <w:r w:rsidRPr="00DC047B">
        <w:rPr>
          <w:rFonts w:ascii="Arial" w:hAnsi="Arial" w:cs="Arial"/>
          <w:sz w:val="20"/>
          <w:szCs w:val="20"/>
        </w:rPr>
        <w:t>W przypadku, gdy Wniosek przewiduje trwałość Projektu lub rezultatów, o której mowa w § 1</w:t>
      </w:r>
      <w:r>
        <w:rPr>
          <w:rFonts w:ascii="Arial" w:hAnsi="Arial" w:cs="Arial"/>
          <w:sz w:val="20"/>
          <w:szCs w:val="20"/>
        </w:rPr>
        <w:t>4</w:t>
      </w:r>
      <w:r w:rsidRPr="00DC047B">
        <w:rPr>
          <w:rFonts w:ascii="Arial" w:hAnsi="Arial" w:cs="Arial"/>
          <w:sz w:val="20"/>
          <w:szCs w:val="20"/>
        </w:rPr>
        <w:t xml:space="preserve"> ust. 7 Beneficjent, niezależnie od złożenia końcowego wniosku o płatność, niezwłocznie informuje Instytucję Zarządzającą o wszelkich okolicznościach mogących powodować naruszenie trwałości. Beneficjent podda się kontroli trwałości w miejscu realizacji pro</w:t>
      </w:r>
      <w:r w:rsidR="00BE4BFF">
        <w:rPr>
          <w:rFonts w:ascii="Arial" w:hAnsi="Arial" w:cs="Arial"/>
          <w:sz w:val="20"/>
          <w:szCs w:val="20"/>
        </w:rPr>
        <w:t>jektu na zasadach określonych w </w:t>
      </w:r>
      <w:r w:rsidRPr="00DC047B">
        <w:rPr>
          <w:rFonts w:ascii="Arial" w:hAnsi="Arial" w:cs="Arial"/>
          <w:sz w:val="20"/>
          <w:szCs w:val="20"/>
        </w:rPr>
        <w:t>umowie</w:t>
      </w:r>
      <w:r>
        <w:rPr>
          <w:rFonts w:ascii="Arial" w:hAnsi="Arial" w:cs="Arial"/>
          <w:sz w:val="20"/>
          <w:szCs w:val="20"/>
        </w:rPr>
        <w:t>.</w:t>
      </w:r>
    </w:p>
    <w:p w14:paraId="157314F4" w14:textId="26D1CA55" w:rsidR="005B214F" w:rsidRPr="006335A3" w:rsidRDefault="005B214F" w:rsidP="000B3644">
      <w:pPr>
        <w:numPr>
          <w:ilvl w:val="0"/>
          <w:numId w:val="25"/>
        </w:numPr>
        <w:spacing w:after="60" w:line="240" w:lineRule="auto"/>
        <w:jc w:val="both"/>
        <w:rPr>
          <w:rFonts w:ascii="Arial" w:hAnsi="Arial" w:cs="Arial"/>
          <w:sz w:val="20"/>
          <w:szCs w:val="20"/>
        </w:rPr>
      </w:pPr>
      <w:r w:rsidRPr="006335A3">
        <w:rPr>
          <w:rFonts w:ascii="Arial" w:hAnsi="Arial" w:cs="Arial"/>
          <w:sz w:val="20"/>
          <w:szCs w:val="20"/>
        </w:rPr>
        <w:t xml:space="preserve">Beneficjent przedkłada wniosek o płatność oraz dokumenty niezbędne do rozliczenia Projektu za pośrednictwem SL2014, chyba że </w:t>
      </w:r>
      <w:r w:rsidR="00867509" w:rsidRPr="006335A3">
        <w:rPr>
          <w:rFonts w:ascii="Arial" w:hAnsi="Arial" w:cs="Arial"/>
          <w:sz w:val="20"/>
          <w:szCs w:val="20"/>
        </w:rPr>
        <w:t xml:space="preserve">z przyczyn technicznych, które nie leżą po stronie Beneficjenta, </w:t>
      </w:r>
      <w:r w:rsidRPr="006335A3">
        <w:rPr>
          <w:rFonts w:ascii="Arial" w:hAnsi="Arial" w:cs="Arial"/>
          <w:sz w:val="20"/>
          <w:szCs w:val="20"/>
        </w:rPr>
        <w:t>nie jest to możliwe. W takim przypadku stosuje się § 1</w:t>
      </w:r>
      <w:r w:rsidR="004A424D" w:rsidRPr="006335A3">
        <w:rPr>
          <w:rFonts w:ascii="Arial" w:hAnsi="Arial" w:cs="Arial"/>
          <w:sz w:val="20"/>
          <w:szCs w:val="20"/>
        </w:rPr>
        <w:t>3</w:t>
      </w:r>
      <w:r w:rsidRPr="006335A3">
        <w:rPr>
          <w:rFonts w:ascii="Arial" w:hAnsi="Arial" w:cs="Arial"/>
          <w:sz w:val="20"/>
          <w:szCs w:val="20"/>
        </w:rPr>
        <w:t xml:space="preserve"> ust. 8, przy czym wzór </w:t>
      </w:r>
      <w:r w:rsidR="008931CC" w:rsidRPr="006335A3">
        <w:rPr>
          <w:rFonts w:ascii="Arial" w:hAnsi="Arial" w:cs="Arial"/>
          <w:sz w:val="20"/>
          <w:szCs w:val="20"/>
        </w:rPr>
        <w:t xml:space="preserve">pisemnej </w:t>
      </w:r>
      <w:r w:rsidRPr="006335A3">
        <w:rPr>
          <w:rFonts w:ascii="Arial" w:hAnsi="Arial" w:cs="Arial"/>
          <w:sz w:val="20"/>
          <w:szCs w:val="20"/>
        </w:rPr>
        <w:t>wersji wniosku o płatność określają Wytyczne w zakresie gromadzenia danych, zamieszczone na stronie internetowej Instytucji Zarządzającej.</w:t>
      </w:r>
    </w:p>
    <w:p w14:paraId="7AF77F92" w14:textId="6EF8D0EE" w:rsidR="005B214F" w:rsidRPr="006335A3" w:rsidRDefault="005B214F" w:rsidP="000B3644">
      <w:pPr>
        <w:numPr>
          <w:ilvl w:val="0"/>
          <w:numId w:val="25"/>
        </w:numPr>
        <w:spacing w:after="60" w:line="240" w:lineRule="auto"/>
        <w:jc w:val="both"/>
        <w:rPr>
          <w:rFonts w:ascii="Arial" w:hAnsi="Arial" w:cs="Arial"/>
          <w:sz w:val="20"/>
          <w:szCs w:val="20"/>
        </w:rPr>
      </w:pPr>
      <w:r w:rsidRPr="006335A3">
        <w:rPr>
          <w:rFonts w:ascii="Arial" w:hAnsi="Arial" w:cs="Arial"/>
          <w:sz w:val="20"/>
          <w:szCs w:val="20"/>
        </w:rPr>
        <w:t>Beneficjent zobowiązuje się do przedkładania wraz</w:t>
      </w:r>
      <w:r w:rsidR="00BF3F24" w:rsidRPr="006335A3">
        <w:rPr>
          <w:rFonts w:ascii="Arial" w:hAnsi="Arial" w:cs="Arial"/>
          <w:sz w:val="20"/>
          <w:szCs w:val="20"/>
        </w:rPr>
        <w:t xml:space="preserve"> z każdym wnioskiem o płatność</w:t>
      </w:r>
      <w:r w:rsidR="00C70B1A" w:rsidRPr="00C70B1A">
        <w:rPr>
          <w:rFonts w:ascii="Arial" w:hAnsi="Arial" w:cs="Arial"/>
          <w:sz w:val="20"/>
          <w:szCs w:val="20"/>
        </w:rPr>
        <w:t xml:space="preserve">, o którym mowa w ust. </w:t>
      </w:r>
      <w:r w:rsidR="00C70B1A">
        <w:rPr>
          <w:rFonts w:ascii="Arial" w:hAnsi="Arial" w:cs="Arial"/>
          <w:sz w:val="20"/>
          <w:szCs w:val="20"/>
        </w:rPr>
        <w:t>1</w:t>
      </w:r>
      <w:r w:rsidR="00BF3F24" w:rsidRPr="006335A3">
        <w:rPr>
          <w:rFonts w:ascii="Arial" w:hAnsi="Arial" w:cs="Arial"/>
          <w:sz w:val="20"/>
          <w:szCs w:val="20"/>
        </w:rPr>
        <w:t>:</w:t>
      </w:r>
    </w:p>
    <w:p w14:paraId="03E60751" w14:textId="0940534C" w:rsidR="005B214F" w:rsidRPr="006335A3" w:rsidRDefault="005B214F" w:rsidP="000B3644">
      <w:pPr>
        <w:numPr>
          <w:ilvl w:val="1"/>
          <w:numId w:val="25"/>
        </w:numPr>
        <w:spacing w:after="60" w:line="240" w:lineRule="auto"/>
        <w:jc w:val="both"/>
        <w:rPr>
          <w:rFonts w:ascii="Arial" w:hAnsi="Arial" w:cs="Arial"/>
          <w:sz w:val="20"/>
          <w:szCs w:val="20"/>
        </w:rPr>
      </w:pPr>
      <w:r w:rsidRPr="006335A3">
        <w:rPr>
          <w:rFonts w:ascii="Arial" w:hAnsi="Arial" w:cs="Arial"/>
          <w:sz w:val="20"/>
          <w:szCs w:val="20"/>
        </w:rPr>
        <w:t xml:space="preserve">informacji o wszystkich uczestnikach Projektu, zgodnie z zakresem określonym w załączniku </w:t>
      </w:r>
      <w:r w:rsidR="004D7805" w:rsidRPr="006335A3">
        <w:rPr>
          <w:rFonts w:ascii="Arial" w:hAnsi="Arial" w:cs="Arial"/>
          <w:sz w:val="20"/>
          <w:szCs w:val="20"/>
        </w:rPr>
        <w:br/>
      </w:r>
      <w:r w:rsidRPr="006335A3">
        <w:rPr>
          <w:rFonts w:ascii="Arial" w:hAnsi="Arial" w:cs="Arial"/>
          <w:sz w:val="20"/>
          <w:szCs w:val="20"/>
        </w:rPr>
        <w:t>nr 4 do umowy i na warunkach określonych w Wytycznych w zakresie monitorowania;</w:t>
      </w:r>
    </w:p>
    <w:p w14:paraId="2AB36AE5" w14:textId="77777777" w:rsidR="005B214F" w:rsidRPr="006335A3" w:rsidRDefault="005B214F" w:rsidP="000B3644">
      <w:pPr>
        <w:numPr>
          <w:ilvl w:val="1"/>
          <w:numId w:val="25"/>
        </w:numPr>
        <w:spacing w:after="60" w:line="240" w:lineRule="auto"/>
        <w:jc w:val="both"/>
        <w:rPr>
          <w:rFonts w:ascii="Arial" w:hAnsi="Arial" w:cs="Arial"/>
          <w:sz w:val="20"/>
          <w:szCs w:val="20"/>
        </w:rPr>
      </w:pPr>
      <w:r w:rsidRPr="006335A3">
        <w:rPr>
          <w:rFonts w:ascii="Arial" w:hAnsi="Arial" w:cs="Arial"/>
          <w:i/>
          <w:iCs/>
          <w:sz w:val="20"/>
          <w:szCs w:val="20"/>
        </w:rPr>
        <w:t>dokumen</w:t>
      </w:r>
      <w:r w:rsidR="00465079" w:rsidRPr="006335A3">
        <w:rPr>
          <w:rFonts w:ascii="Arial" w:hAnsi="Arial" w:cs="Arial"/>
          <w:i/>
          <w:iCs/>
          <w:sz w:val="20"/>
          <w:szCs w:val="20"/>
        </w:rPr>
        <w:t>tów potwierdzających wykonanie P</w:t>
      </w:r>
      <w:r w:rsidRPr="006335A3">
        <w:rPr>
          <w:rFonts w:ascii="Arial" w:hAnsi="Arial" w:cs="Arial"/>
          <w:i/>
          <w:iCs/>
          <w:sz w:val="20"/>
          <w:szCs w:val="20"/>
        </w:rPr>
        <w:t>rojektu za pomocą uproszczonych form rozliczania, o których mowa w § 5 ust. 4 umowy</w:t>
      </w:r>
      <w:r w:rsidR="000C59C9" w:rsidRPr="006335A3">
        <w:rPr>
          <w:rFonts w:ascii="Arial" w:hAnsi="Arial" w:cs="Arial"/>
          <w:i/>
          <w:iCs/>
          <w:sz w:val="20"/>
          <w:szCs w:val="20"/>
        </w:rPr>
        <w:t>;</w:t>
      </w:r>
      <w:r w:rsidRPr="006335A3">
        <w:rPr>
          <w:rStyle w:val="Odwoanieprzypisudolnego"/>
          <w:rFonts w:ascii="Arial" w:hAnsi="Arial" w:cs="Arial"/>
          <w:i/>
          <w:iCs/>
          <w:sz w:val="20"/>
          <w:szCs w:val="20"/>
        </w:rPr>
        <w:footnoteReference w:id="31"/>
      </w:r>
    </w:p>
    <w:p w14:paraId="40189D12" w14:textId="3968954E" w:rsidR="005B214F" w:rsidRPr="006335A3" w:rsidRDefault="00134E90" w:rsidP="000B3644">
      <w:pPr>
        <w:numPr>
          <w:ilvl w:val="1"/>
          <w:numId w:val="25"/>
        </w:numPr>
        <w:spacing w:after="60" w:line="240" w:lineRule="auto"/>
        <w:jc w:val="both"/>
        <w:rPr>
          <w:rFonts w:ascii="Arial" w:hAnsi="Arial" w:cs="Arial"/>
          <w:sz w:val="20"/>
          <w:szCs w:val="20"/>
        </w:rPr>
      </w:pPr>
      <w:r w:rsidRPr="00134E90">
        <w:rPr>
          <w:rFonts w:ascii="Arial" w:hAnsi="Arial" w:cs="Arial"/>
          <w:sz w:val="20"/>
          <w:szCs w:val="20"/>
        </w:rPr>
        <w:t xml:space="preserve">zaktualizowanego </w:t>
      </w:r>
      <w:r w:rsidR="005B214F" w:rsidRPr="006335A3">
        <w:rPr>
          <w:rFonts w:ascii="Arial" w:hAnsi="Arial" w:cs="Arial"/>
          <w:sz w:val="20"/>
          <w:szCs w:val="20"/>
        </w:rPr>
        <w:t>harmonogramu płatności</w:t>
      </w:r>
      <w:r w:rsidR="00663078" w:rsidRPr="006335A3">
        <w:rPr>
          <w:rFonts w:ascii="Arial" w:hAnsi="Arial" w:cs="Arial"/>
          <w:sz w:val="20"/>
          <w:szCs w:val="20"/>
        </w:rPr>
        <w:t xml:space="preserve">, o którym mowa w </w:t>
      </w:r>
      <w:r w:rsidR="00663078" w:rsidRPr="006335A3">
        <w:rPr>
          <w:rFonts w:ascii="Arial" w:hAnsi="Arial" w:cs="Arial"/>
          <w:iCs/>
          <w:sz w:val="20"/>
          <w:szCs w:val="20"/>
        </w:rPr>
        <w:t xml:space="preserve">§ </w:t>
      </w:r>
      <w:r w:rsidR="00D7094C" w:rsidRPr="006335A3">
        <w:rPr>
          <w:rFonts w:ascii="Arial" w:hAnsi="Arial" w:cs="Arial"/>
          <w:iCs/>
          <w:sz w:val="20"/>
          <w:szCs w:val="20"/>
        </w:rPr>
        <w:t>7</w:t>
      </w:r>
      <w:r w:rsidR="00663078" w:rsidRPr="006335A3">
        <w:rPr>
          <w:rFonts w:ascii="Arial" w:hAnsi="Arial" w:cs="Arial"/>
          <w:iCs/>
          <w:sz w:val="20"/>
          <w:szCs w:val="20"/>
        </w:rPr>
        <w:t xml:space="preserve"> ust. </w:t>
      </w:r>
      <w:r w:rsidR="00D7094C" w:rsidRPr="006335A3">
        <w:rPr>
          <w:rFonts w:ascii="Arial" w:hAnsi="Arial" w:cs="Arial"/>
          <w:iCs/>
          <w:sz w:val="20"/>
          <w:szCs w:val="20"/>
        </w:rPr>
        <w:t>4</w:t>
      </w:r>
      <w:r w:rsidR="00013CEA">
        <w:rPr>
          <w:rFonts w:ascii="Arial" w:hAnsi="Arial" w:cs="Arial"/>
          <w:iCs/>
          <w:sz w:val="20"/>
          <w:szCs w:val="20"/>
        </w:rPr>
        <w:t>.</w:t>
      </w:r>
      <w:r w:rsidRPr="00134E90">
        <w:rPr>
          <w:rFonts w:ascii="Arial" w:hAnsi="Arial" w:cs="Arial"/>
          <w:iCs/>
          <w:sz w:val="20"/>
          <w:szCs w:val="20"/>
        </w:rPr>
        <w:t xml:space="preserve"> Instytucja Zarządzająca zobowiązuje Beneficjenta do składania zaktualizowanych harmonogramów płatnoś</w:t>
      </w:r>
      <w:r w:rsidR="00E24C57">
        <w:rPr>
          <w:rFonts w:ascii="Arial" w:hAnsi="Arial" w:cs="Arial"/>
          <w:iCs/>
          <w:sz w:val="20"/>
          <w:szCs w:val="20"/>
        </w:rPr>
        <w:t>ci</w:t>
      </w:r>
      <w:r w:rsidR="00BE4BFF">
        <w:rPr>
          <w:rFonts w:ascii="Arial" w:hAnsi="Arial" w:cs="Arial"/>
          <w:iCs/>
          <w:sz w:val="20"/>
          <w:szCs w:val="20"/>
        </w:rPr>
        <w:t xml:space="preserve"> wraz z </w:t>
      </w:r>
      <w:r w:rsidRPr="00134E90">
        <w:rPr>
          <w:rFonts w:ascii="Arial" w:hAnsi="Arial" w:cs="Arial"/>
          <w:iCs/>
          <w:sz w:val="20"/>
          <w:szCs w:val="20"/>
        </w:rPr>
        <w:t>każdym wnioskiem o płatność, za wyjątkiem końcowego</w:t>
      </w:r>
      <w:r w:rsidR="005B214F" w:rsidRPr="006335A3">
        <w:rPr>
          <w:rFonts w:ascii="Arial" w:hAnsi="Arial" w:cs="Arial"/>
          <w:sz w:val="20"/>
          <w:szCs w:val="20"/>
        </w:rPr>
        <w:t>;</w:t>
      </w:r>
    </w:p>
    <w:p w14:paraId="5565B054" w14:textId="157B4D8A" w:rsidR="00813F81" w:rsidRDefault="005B214F" w:rsidP="00813F81">
      <w:pPr>
        <w:numPr>
          <w:ilvl w:val="1"/>
          <w:numId w:val="25"/>
        </w:numPr>
        <w:spacing w:after="60" w:line="240" w:lineRule="auto"/>
        <w:jc w:val="both"/>
        <w:rPr>
          <w:rFonts w:ascii="Arial" w:hAnsi="Arial" w:cs="Arial"/>
          <w:iCs/>
          <w:sz w:val="20"/>
          <w:szCs w:val="20"/>
        </w:rPr>
      </w:pPr>
      <w:r w:rsidRPr="006335A3">
        <w:rPr>
          <w:rFonts w:ascii="Arial" w:hAnsi="Arial" w:cs="Arial"/>
          <w:sz w:val="20"/>
          <w:szCs w:val="20"/>
        </w:rPr>
        <w:lastRenderedPageBreak/>
        <w:t>innych dokumentów oraz informacji wskazanych przez Instytucję Zarządzającą</w:t>
      </w:r>
      <w:r w:rsidR="005F6599" w:rsidRPr="006335A3">
        <w:rPr>
          <w:rFonts w:ascii="Arial" w:hAnsi="Arial" w:cs="Arial"/>
          <w:sz w:val="20"/>
          <w:szCs w:val="20"/>
        </w:rPr>
        <w:t>,</w:t>
      </w:r>
      <w:r w:rsidRPr="006335A3">
        <w:rPr>
          <w:rFonts w:ascii="Arial" w:hAnsi="Arial" w:cs="Arial"/>
          <w:sz w:val="20"/>
          <w:szCs w:val="20"/>
        </w:rPr>
        <w:t xml:space="preserve"> a</w:t>
      </w:r>
      <w:r w:rsidR="006F3894" w:rsidRPr="006335A3">
        <w:rPr>
          <w:rFonts w:ascii="Arial" w:hAnsi="Arial" w:cs="Arial"/>
          <w:sz w:val="20"/>
          <w:szCs w:val="20"/>
        </w:rPr>
        <w:t xml:space="preserve"> mających związek z </w:t>
      </w:r>
      <w:r w:rsidR="00813F81">
        <w:rPr>
          <w:rFonts w:ascii="Arial" w:hAnsi="Arial" w:cs="Arial"/>
          <w:sz w:val="20"/>
          <w:szCs w:val="20"/>
        </w:rPr>
        <w:t xml:space="preserve"> realizacją </w:t>
      </w:r>
      <w:r w:rsidR="006F3894" w:rsidRPr="006335A3">
        <w:rPr>
          <w:rFonts w:ascii="Arial" w:hAnsi="Arial" w:cs="Arial"/>
          <w:sz w:val="20"/>
          <w:szCs w:val="20"/>
        </w:rPr>
        <w:t xml:space="preserve"> P</w:t>
      </w:r>
      <w:r w:rsidRPr="006335A3">
        <w:rPr>
          <w:rFonts w:ascii="Arial" w:hAnsi="Arial" w:cs="Arial"/>
          <w:sz w:val="20"/>
          <w:szCs w:val="20"/>
        </w:rPr>
        <w:t>rojektu.</w:t>
      </w:r>
      <w:r w:rsidR="00813F81" w:rsidRPr="00813F81">
        <w:rPr>
          <w:rFonts w:ascii="Arial" w:hAnsi="Arial" w:cs="Arial"/>
          <w:iCs/>
          <w:sz w:val="20"/>
          <w:szCs w:val="20"/>
        </w:rPr>
        <w:t xml:space="preserve"> </w:t>
      </w:r>
    </w:p>
    <w:p w14:paraId="40C5C154" w14:textId="77614242" w:rsidR="00813F81" w:rsidRDefault="00813F81" w:rsidP="00220DAB">
      <w:pPr>
        <w:spacing w:after="60" w:line="240" w:lineRule="auto"/>
        <w:ind w:left="357"/>
        <w:jc w:val="both"/>
        <w:rPr>
          <w:rFonts w:ascii="Arial" w:hAnsi="Arial" w:cs="Arial"/>
          <w:iCs/>
          <w:sz w:val="20"/>
          <w:szCs w:val="20"/>
        </w:rPr>
      </w:pPr>
      <w:r w:rsidRPr="00813F81">
        <w:rPr>
          <w:rFonts w:ascii="Arial" w:hAnsi="Arial" w:cs="Arial"/>
          <w:iCs/>
          <w:sz w:val="20"/>
          <w:szCs w:val="20"/>
        </w:rPr>
        <w:t xml:space="preserve">Ponadto, w przypadku rozliczania w ramach wniosku o płatność podatku od towaru i usług, Beneficjent zobowiązuje się do załączania do wniosku Oświadczenia o kwalifikowalności podatku od towarów i usług Beneficjenta </w:t>
      </w:r>
      <w:r w:rsidRPr="00813F81">
        <w:rPr>
          <w:rFonts w:ascii="Arial" w:hAnsi="Arial" w:cs="Arial"/>
          <w:i/>
          <w:iCs/>
          <w:sz w:val="20"/>
          <w:szCs w:val="20"/>
        </w:rPr>
        <w:t>i/lub Partnera</w:t>
      </w:r>
      <w:r w:rsidRPr="00813F81">
        <w:rPr>
          <w:rFonts w:ascii="Arial" w:hAnsi="Arial" w:cs="Arial"/>
          <w:i/>
          <w:iCs/>
          <w:sz w:val="20"/>
          <w:szCs w:val="20"/>
          <w:vertAlign w:val="superscript"/>
        </w:rPr>
        <w:footnoteReference w:id="32"/>
      </w:r>
      <w:r w:rsidRPr="00813F81">
        <w:rPr>
          <w:rFonts w:ascii="Arial" w:hAnsi="Arial" w:cs="Arial"/>
          <w:iCs/>
          <w:sz w:val="20"/>
          <w:szCs w:val="20"/>
        </w:rPr>
        <w:t>.</w:t>
      </w:r>
    </w:p>
    <w:p w14:paraId="6937CC32" w14:textId="4FEE72D1" w:rsidR="001A7BB3" w:rsidRPr="00220DAB" w:rsidRDefault="001B181A" w:rsidP="001B181A">
      <w:pPr>
        <w:spacing w:after="60" w:line="240" w:lineRule="auto"/>
        <w:ind w:left="357" w:hanging="357"/>
        <w:jc w:val="both"/>
        <w:rPr>
          <w:rFonts w:ascii="Arial" w:hAnsi="Arial" w:cs="Arial"/>
          <w:iCs/>
          <w:sz w:val="20"/>
          <w:szCs w:val="20"/>
        </w:rPr>
      </w:pPr>
      <w:r>
        <w:rPr>
          <w:rFonts w:ascii="Arial" w:hAnsi="Arial" w:cs="Arial"/>
          <w:iCs/>
          <w:sz w:val="20"/>
          <w:szCs w:val="20"/>
        </w:rPr>
        <w:t>5</w:t>
      </w:r>
      <w:r w:rsidR="00EF6073">
        <w:rPr>
          <w:rFonts w:ascii="Arial" w:hAnsi="Arial" w:cs="Arial"/>
          <w:iCs/>
          <w:sz w:val="20"/>
          <w:szCs w:val="20"/>
        </w:rPr>
        <w:t xml:space="preserve">. </w:t>
      </w:r>
      <w:r w:rsidR="001A7BB3" w:rsidRPr="001A7BB3">
        <w:rPr>
          <w:rFonts w:ascii="Arial" w:hAnsi="Arial" w:cs="Arial"/>
          <w:iCs/>
          <w:sz w:val="20"/>
          <w:szCs w:val="20"/>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BE4BFF">
        <w:rPr>
          <w:rFonts w:ascii="Arial" w:hAnsi="Arial" w:cs="Arial"/>
          <w:iCs/>
          <w:sz w:val="20"/>
          <w:szCs w:val="20"/>
        </w:rPr>
        <w:t>i zasady dostępności dla osób z </w:t>
      </w:r>
      <w:r w:rsidR="001A7BB3" w:rsidRPr="001A7BB3">
        <w:rPr>
          <w:rFonts w:ascii="Arial" w:hAnsi="Arial" w:cs="Arial"/>
          <w:iCs/>
          <w:sz w:val="20"/>
          <w:szCs w:val="20"/>
        </w:rPr>
        <w:t>niepełnosprawnościami w Projekcie.</w:t>
      </w:r>
    </w:p>
    <w:p w14:paraId="61553571" w14:textId="2F461605" w:rsidR="005B214F" w:rsidRPr="006335A3" w:rsidRDefault="001B181A" w:rsidP="001B181A">
      <w:pPr>
        <w:spacing w:after="60" w:line="240" w:lineRule="auto"/>
        <w:ind w:left="357" w:hanging="357"/>
        <w:jc w:val="both"/>
        <w:rPr>
          <w:rFonts w:ascii="Arial" w:hAnsi="Arial" w:cs="Arial"/>
          <w:sz w:val="20"/>
          <w:szCs w:val="20"/>
        </w:rPr>
      </w:pPr>
      <w:r>
        <w:rPr>
          <w:rFonts w:ascii="Arial" w:hAnsi="Arial" w:cs="Arial"/>
          <w:iCs/>
          <w:sz w:val="20"/>
          <w:szCs w:val="20"/>
        </w:rPr>
        <w:t>6</w:t>
      </w:r>
      <w:r w:rsidR="00EF6073">
        <w:rPr>
          <w:rFonts w:ascii="Arial" w:hAnsi="Arial" w:cs="Arial"/>
          <w:iCs/>
          <w:sz w:val="20"/>
          <w:szCs w:val="20"/>
        </w:rPr>
        <w:t>.</w:t>
      </w:r>
      <w:r>
        <w:rPr>
          <w:rFonts w:ascii="Arial" w:hAnsi="Arial" w:cs="Arial"/>
          <w:iCs/>
          <w:sz w:val="20"/>
          <w:szCs w:val="20"/>
        </w:rPr>
        <w:t xml:space="preserve"> </w:t>
      </w:r>
      <w:r w:rsidR="005B214F" w:rsidRPr="006335A3">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005B214F" w:rsidRPr="006335A3">
        <w:rPr>
          <w:rStyle w:val="Znakiprzypiswdolnych"/>
          <w:rFonts w:ascii="Arial" w:hAnsi="Arial" w:cs="Arial"/>
          <w:iCs/>
          <w:sz w:val="20"/>
          <w:szCs w:val="20"/>
        </w:rPr>
        <w:footnoteReference w:id="33"/>
      </w:r>
    </w:p>
    <w:p w14:paraId="5B8862A2" w14:textId="77777777" w:rsidR="008B5DED" w:rsidRPr="006335A3" w:rsidRDefault="008B5DED" w:rsidP="00724BF5">
      <w:pPr>
        <w:spacing w:after="60" w:line="240" w:lineRule="auto"/>
        <w:jc w:val="center"/>
        <w:rPr>
          <w:rFonts w:ascii="Arial" w:hAnsi="Arial" w:cs="Arial"/>
          <w:sz w:val="20"/>
          <w:szCs w:val="20"/>
        </w:rPr>
      </w:pPr>
    </w:p>
    <w:p w14:paraId="57B68D20" w14:textId="74DD10CE" w:rsidR="005B214F" w:rsidRPr="006335A3" w:rsidRDefault="005B214F">
      <w:pPr>
        <w:pStyle w:val="Pisma"/>
        <w:autoSpaceDE/>
        <w:spacing w:after="60"/>
        <w:jc w:val="center"/>
        <w:rPr>
          <w:rFonts w:ascii="Arial" w:hAnsi="Arial" w:cs="Arial"/>
        </w:rPr>
      </w:pPr>
      <w:r w:rsidRPr="006335A3">
        <w:rPr>
          <w:rFonts w:ascii="Arial" w:hAnsi="Arial" w:cs="Arial"/>
        </w:rPr>
        <w:t xml:space="preserve">§ </w:t>
      </w:r>
      <w:r w:rsidR="004E3D5C" w:rsidRPr="006335A3">
        <w:rPr>
          <w:rFonts w:ascii="Arial" w:hAnsi="Arial" w:cs="Arial"/>
        </w:rPr>
        <w:t>9</w:t>
      </w:r>
      <w:r w:rsidRPr="006335A3">
        <w:rPr>
          <w:rFonts w:ascii="Arial" w:hAnsi="Arial" w:cs="Arial"/>
        </w:rPr>
        <w:t>.</w:t>
      </w:r>
    </w:p>
    <w:p w14:paraId="1150F672" w14:textId="30A04BFC" w:rsidR="005B214F" w:rsidRPr="006335A3" w:rsidRDefault="005B214F" w:rsidP="000B3644">
      <w:pPr>
        <w:numPr>
          <w:ilvl w:val="0"/>
          <w:numId w:val="8"/>
        </w:numPr>
        <w:spacing w:after="60" w:line="240" w:lineRule="auto"/>
        <w:jc w:val="both"/>
        <w:rPr>
          <w:rFonts w:ascii="Arial" w:hAnsi="Arial" w:cs="Arial"/>
          <w:sz w:val="20"/>
          <w:szCs w:val="20"/>
        </w:rPr>
      </w:pPr>
      <w:r w:rsidRPr="006335A3">
        <w:rPr>
          <w:rFonts w:ascii="Arial" w:hAnsi="Arial" w:cs="Arial"/>
          <w:sz w:val="20"/>
          <w:szCs w:val="20"/>
        </w:rPr>
        <w:t xml:space="preserve">Instytucja Zarządzająca dokonuje weryfikacji pierwszej </w:t>
      </w:r>
      <w:r w:rsidR="00A74A55" w:rsidRPr="006335A3">
        <w:rPr>
          <w:rFonts w:ascii="Arial" w:hAnsi="Arial" w:cs="Arial"/>
          <w:sz w:val="20"/>
          <w:szCs w:val="20"/>
        </w:rPr>
        <w:t>złożonej</w:t>
      </w:r>
      <w:r w:rsidR="009B12E8" w:rsidRPr="006335A3">
        <w:rPr>
          <w:rFonts w:ascii="Arial" w:hAnsi="Arial" w:cs="Arial"/>
          <w:sz w:val="20"/>
          <w:szCs w:val="20"/>
        </w:rPr>
        <w:t xml:space="preserve"> </w:t>
      </w:r>
      <w:r w:rsidRPr="006335A3">
        <w:rPr>
          <w:rFonts w:ascii="Arial" w:hAnsi="Arial" w:cs="Arial"/>
          <w:sz w:val="20"/>
          <w:szCs w:val="20"/>
        </w:rPr>
        <w:t xml:space="preserve">wersji wniosku o płatność </w:t>
      </w:r>
      <w:r w:rsidR="00661108" w:rsidRPr="006335A3">
        <w:rPr>
          <w:rFonts w:ascii="Arial" w:hAnsi="Arial" w:cs="Arial"/>
          <w:sz w:val="20"/>
          <w:szCs w:val="20"/>
        </w:rPr>
        <w:br/>
      </w:r>
      <w:r w:rsidRPr="006335A3">
        <w:rPr>
          <w:rFonts w:ascii="Arial" w:hAnsi="Arial" w:cs="Arial"/>
          <w:sz w:val="20"/>
          <w:szCs w:val="20"/>
        </w:rPr>
        <w:t>w terminie 20 dni roboczych od dnia jego otrzymania, a kolejnych jego wersji w terminie do 15 dni roboczych od dnia ich otrzymania</w:t>
      </w:r>
      <w:r w:rsidR="009B12E8" w:rsidRPr="006335A3">
        <w:rPr>
          <w:rFonts w:ascii="Arial" w:hAnsi="Arial" w:cs="Arial"/>
          <w:sz w:val="20"/>
          <w:szCs w:val="20"/>
        </w:rPr>
        <w:t>.</w:t>
      </w:r>
      <w:r w:rsidRPr="006335A3">
        <w:rPr>
          <w:rFonts w:ascii="Arial" w:hAnsi="Arial" w:cs="Arial"/>
          <w:sz w:val="20"/>
          <w:szCs w:val="20"/>
        </w:rPr>
        <w:t xml:space="preserve"> </w:t>
      </w:r>
      <w:r w:rsidR="009243F8" w:rsidRPr="009243F8">
        <w:rPr>
          <w:rFonts w:ascii="Arial" w:hAnsi="Arial" w:cs="Arial"/>
          <w:sz w:val="20"/>
          <w:szCs w:val="20"/>
        </w:rPr>
        <w:t>W przypadku gdy w trakcie weryfikacji wniosku o płatność dokonywana jest pogłębiona analiza polegająca na weryfikacji dokumentów księgowych lub innych dokumentów o równoważnej wartości dowodowej wraz z dowodami zapłaty, odpowiednio w</w:t>
      </w:r>
      <w:r w:rsidR="00BE4BFF">
        <w:rPr>
          <w:rFonts w:ascii="Arial" w:hAnsi="Arial" w:cs="Arial"/>
          <w:sz w:val="20"/>
          <w:szCs w:val="20"/>
        </w:rPr>
        <w:t> </w:t>
      </w:r>
      <w:r w:rsidR="009243F8" w:rsidRPr="009243F8">
        <w:rPr>
          <w:rFonts w:ascii="Arial" w:hAnsi="Arial" w:cs="Arial"/>
          <w:sz w:val="20"/>
          <w:szCs w:val="20"/>
        </w:rPr>
        <w:t xml:space="preserve">terminie 25 i 20 dni roboczych. </w:t>
      </w:r>
      <w:r w:rsidR="00FD42C2" w:rsidRPr="006335A3">
        <w:rPr>
          <w:rFonts w:ascii="Arial" w:hAnsi="Arial" w:cs="Arial"/>
          <w:sz w:val="20"/>
          <w:szCs w:val="20"/>
        </w:rPr>
        <w:t xml:space="preserve">Bieg terminów weryfikacji, o których mowa powyżej ulega zawieszeniu do dnia przekazania przez Beneficjenta do Instytucji </w:t>
      </w:r>
      <w:r w:rsidR="009F32E1" w:rsidRPr="006335A3">
        <w:rPr>
          <w:rFonts w:ascii="Arial" w:hAnsi="Arial" w:cs="Arial"/>
          <w:sz w:val="20"/>
          <w:szCs w:val="20"/>
        </w:rPr>
        <w:t>Zarządzającej</w:t>
      </w:r>
      <w:r w:rsidR="00FD42C2" w:rsidRPr="006335A3">
        <w:rPr>
          <w:rFonts w:ascii="Arial" w:hAnsi="Arial" w:cs="Arial"/>
          <w:sz w:val="20"/>
          <w:szCs w:val="20"/>
        </w:rPr>
        <w:t xml:space="preserve"> dokumentó</w:t>
      </w:r>
      <w:r w:rsidR="00A655A5" w:rsidRPr="006335A3">
        <w:rPr>
          <w:rFonts w:ascii="Arial" w:hAnsi="Arial" w:cs="Arial"/>
          <w:sz w:val="20"/>
          <w:szCs w:val="20"/>
        </w:rPr>
        <w:t xml:space="preserve">w, </w:t>
      </w:r>
      <w:r w:rsidR="00661108" w:rsidRPr="006335A3">
        <w:rPr>
          <w:rFonts w:ascii="Arial" w:hAnsi="Arial" w:cs="Arial"/>
          <w:sz w:val="20"/>
          <w:szCs w:val="20"/>
        </w:rPr>
        <w:br/>
      </w:r>
      <w:r w:rsidR="00A655A5" w:rsidRPr="006335A3">
        <w:rPr>
          <w:rFonts w:ascii="Arial" w:hAnsi="Arial" w:cs="Arial"/>
          <w:sz w:val="20"/>
          <w:szCs w:val="20"/>
        </w:rPr>
        <w:t xml:space="preserve">o których mowa w ust. 3 i § </w:t>
      </w:r>
      <w:r w:rsidR="004458DA" w:rsidRPr="006335A3">
        <w:rPr>
          <w:rFonts w:ascii="Arial" w:hAnsi="Arial" w:cs="Arial"/>
          <w:sz w:val="20"/>
          <w:szCs w:val="20"/>
        </w:rPr>
        <w:t>8</w:t>
      </w:r>
      <w:r w:rsidR="00A655A5" w:rsidRPr="006335A3">
        <w:rPr>
          <w:rFonts w:ascii="Arial" w:hAnsi="Arial" w:cs="Arial"/>
          <w:sz w:val="20"/>
          <w:szCs w:val="20"/>
        </w:rPr>
        <w:t xml:space="preserve"> ust. </w:t>
      </w:r>
      <w:r w:rsidR="006D46A9">
        <w:rPr>
          <w:rFonts w:ascii="Arial" w:hAnsi="Arial" w:cs="Arial"/>
          <w:sz w:val="20"/>
          <w:szCs w:val="20"/>
        </w:rPr>
        <w:t>4</w:t>
      </w:r>
      <w:r w:rsidR="00FD42C2" w:rsidRPr="006335A3">
        <w:rPr>
          <w:rFonts w:ascii="Arial" w:hAnsi="Arial" w:cs="Arial"/>
          <w:sz w:val="20"/>
          <w:szCs w:val="20"/>
        </w:rPr>
        <w:t>.</w:t>
      </w:r>
      <w:r w:rsidRPr="006335A3">
        <w:rPr>
          <w:rFonts w:ascii="Arial" w:hAnsi="Arial" w:cs="Arial"/>
          <w:sz w:val="20"/>
          <w:szCs w:val="20"/>
        </w:rPr>
        <w:t xml:space="preserve"> </w:t>
      </w:r>
    </w:p>
    <w:p w14:paraId="6A0B2384" w14:textId="77777777" w:rsidR="005B214F" w:rsidRPr="006335A3" w:rsidRDefault="005B214F" w:rsidP="000B3644">
      <w:pPr>
        <w:pStyle w:val="Pisma"/>
        <w:numPr>
          <w:ilvl w:val="0"/>
          <w:numId w:val="8"/>
        </w:numPr>
        <w:autoSpaceDE/>
        <w:spacing w:after="60"/>
        <w:rPr>
          <w:rFonts w:ascii="Arial" w:hAnsi="Arial" w:cs="Arial"/>
        </w:rPr>
      </w:pPr>
      <w:r w:rsidRPr="006335A3">
        <w:rPr>
          <w:rFonts w:ascii="Arial" w:hAnsi="Arial" w:cs="Arial"/>
        </w:rPr>
        <w:t xml:space="preserve">W przypadku gdy: </w:t>
      </w:r>
    </w:p>
    <w:p w14:paraId="485E7052" w14:textId="77777777" w:rsidR="005B214F" w:rsidRPr="006335A3" w:rsidRDefault="005B214F" w:rsidP="000B3644">
      <w:pPr>
        <w:pStyle w:val="Pisma"/>
        <w:numPr>
          <w:ilvl w:val="1"/>
          <w:numId w:val="8"/>
        </w:numPr>
        <w:autoSpaceDE/>
        <w:spacing w:after="60"/>
        <w:rPr>
          <w:rFonts w:ascii="Arial" w:hAnsi="Arial" w:cs="Arial"/>
        </w:rPr>
      </w:pPr>
      <w:r w:rsidRPr="006335A3">
        <w:rPr>
          <w:rFonts w:ascii="Arial" w:hAnsi="Arial" w:cs="Arial"/>
        </w:rPr>
        <w:t>w ramach Projektu jest dokonywana kontrola na miejscu</w:t>
      </w:r>
      <w:r w:rsidRPr="006335A3">
        <w:rPr>
          <w:rStyle w:val="Znakiprzypiswdolnych"/>
          <w:rFonts w:ascii="Arial" w:hAnsi="Arial" w:cs="Arial"/>
        </w:rPr>
        <w:footnoteReference w:id="34"/>
      </w:r>
      <w:r w:rsidRPr="006335A3">
        <w:rPr>
          <w:rFonts w:ascii="Arial" w:hAnsi="Arial" w:cs="Arial"/>
        </w:rPr>
        <w:t xml:space="preserve"> i został złożony końcowy wniosek </w:t>
      </w:r>
      <w:r w:rsidRPr="006335A3">
        <w:rPr>
          <w:rFonts w:ascii="Arial" w:hAnsi="Arial" w:cs="Arial"/>
        </w:rPr>
        <w:br/>
        <w:t>o płatność,</w:t>
      </w:r>
    </w:p>
    <w:p w14:paraId="6A07CCCF" w14:textId="77777777" w:rsidR="005B214F" w:rsidRPr="006335A3" w:rsidRDefault="00F65B16" w:rsidP="000B3644">
      <w:pPr>
        <w:pStyle w:val="Pisma"/>
        <w:numPr>
          <w:ilvl w:val="1"/>
          <w:numId w:val="8"/>
        </w:numPr>
        <w:autoSpaceDE/>
        <w:spacing w:after="60"/>
        <w:rPr>
          <w:rFonts w:ascii="Arial" w:hAnsi="Arial" w:cs="Arial"/>
        </w:rPr>
      </w:pPr>
      <w:r w:rsidRPr="006335A3">
        <w:rPr>
          <w:rFonts w:ascii="Arial" w:hAnsi="Arial" w:cs="Arial"/>
        </w:rPr>
        <w:t>Instytucja Zarządzająca</w:t>
      </w:r>
      <w:r w:rsidR="005B214F" w:rsidRPr="006335A3">
        <w:rPr>
          <w:rFonts w:ascii="Arial" w:hAnsi="Arial" w:cs="Arial"/>
        </w:rPr>
        <w:t xml:space="preserve"> zleciła kontrolę doraźną na miejscu w związku ze złożonym wnioskiem o płatność</w:t>
      </w:r>
      <w:r w:rsidR="00AE1FC8" w:rsidRPr="006335A3">
        <w:rPr>
          <w:rFonts w:ascii="Arial" w:hAnsi="Arial" w:cs="Arial"/>
        </w:rPr>
        <w:t>,</w:t>
      </w:r>
    </w:p>
    <w:p w14:paraId="484904EE" w14:textId="0D671075" w:rsidR="005B214F" w:rsidRPr="006335A3" w:rsidRDefault="005B214F" w:rsidP="006D1496">
      <w:pPr>
        <w:pStyle w:val="Pisma"/>
        <w:autoSpaceDE/>
        <w:spacing w:after="60"/>
        <w:ind w:left="284"/>
        <w:rPr>
          <w:rFonts w:ascii="Arial" w:hAnsi="Arial" w:cs="Arial"/>
        </w:rPr>
      </w:pPr>
      <w:r w:rsidRPr="006335A3">
        <w:rPr>
          <w:rFonts w:ascii="Arial" w:hAnsi="Arial" w:cs="Arial"/>
        </w:rPr>
        <w:t xml:space="preserve">bieg terminów weryfikacji, o których mowa w ust. 1, w stosunku do ww. wniosków o płatność, ulega zawieszeniu do dnia </w:t>
      </w:r>
      <w:r w:rsidR="00F56A3D" w:rsidRPr="006335A3">
        <w:rPr>
          <w:rFonts w:ascii="Arial" w:hAnsi="Arial" w:cs="Arial"/>
        </w:rPr>
        <w:t xml:space="preserve">zweryfikowania </w:t>
      </w:r>
      <w:r w:rsidRPr="006335A3">
        <w:rPr>
          <w:rFonts w:ascii="Arial" w:hAnsi="Arial" w:cs="Arial"/>
        </w:rPr>
        <w:t>przekazan</w:t>
      </w:r>
      <w:r w:rsidR="00134A67" w:rsidRPr="006335A3">
        <w:rPr>
          <w:rFonts w:ascii="Arial" w:hAnsi="Arial" w:cs="Arial"/>
        </w:rPr>
        <w:t>ej</w:t>
      </w:r>
      <w:r w:rsidRPr="006335A3">
        <w:rPr>
          <w:rFonts w:ascii="Arial" w:hAnsi="Arial" w:cs="Arial"/>
        </w:rPr>
        <w:t xml:space="preserve"> przez Beneficjenta do Instytucji Zarządzającej informacji o wykonaniu lub zaniechaniu wykonania zaleceń pokontrolnych lub do dnia przekazania </w:t>
      </w:r>
      <w:r w:rsidR="005E4614" w:rsidRPr="006335A3">
        <w:rPr>
          <w:rFonts w:ascii="Arial" w:hAnsi="Arial" w:cs="Arial"/>
        </w:rPr>
        <w:br/>
      </w:r>
      <w:r w:rsidRPr="006335A3">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6335A3" w:rsidRDefault="005B214F" w:rsidP="000B3644">
      <w:pPr>
        <w:pStyle w:val="Pisma"/>
        <w:numPr>
          <w:ilvl w:val="0"/>
          <w:numId w:val="8"/>
        </w:numPr>
        <w:autoSpaceDE/>
        <w:spacing w:after="60"/>
        <w:ind w:left="284" w:hanging="284"/>
        <w:rPr>
          <w:rFonts w:ascii="Arial" w:hAnsi="Arial" w:cs="Arial"/>
        </w:rPr>
      </w:pPr>
      <w:r w:rsidRPr="006335A3">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6335A3">
        <w:rPr>
          <w:rFonts w:ascii="Arial" w:hAnsi="Arial" w:cs="Arial"/>
        </w:rPr>
        <w:t>oczywistych omyłek pisarskich</w:t>
      </w:r>
      <w:r w:rsidR="008366C7" w:rsidRPr="006335A3">
        <w:rPr>
          <w:rFonts w:ascii="Arial" w:hAnsi="Arial" w:cs="Arial"/>
        </w:rPr>
        <w:t xml:space="preserve"> lub rachunkowych we </w:t>
      </w:r>
      <w:r w:rsidRPr="006335A3">
        <w:rPr>
          <w:rFonts w:ascii="Arial" w:hAnsi="Arial" w:cs="Arial"/>
        </w:rPr>
        <w:t xml:space="preserve">wniosku o płatność, o czym informuje Beneficjenta </w:t>
      </w:r>
      <w:r w:rsidR="005415AB" w:rsidRPr="006335A3">
        <w:rPr>
          <w:rFonts w:ascii="Arial" w:hAnsi="Arial" w:cs="Arial"/>
        </w:rPr>
        <w:br/>
      </w:r>
      <w:r w:rsidRPr="006335A3">
        <w:rPr>
          <w:rFonts w:ascii="Arial" w:hAnsi="Arial" w:cs="Arial"/>
        </w:rPr>
        <w:t>lub wzywa Beneficjenta do poprawienia lub uzupełnienia wniosku o płatność lub złożenia dodatkowych wyjaśnień w wyznaczonym terminie.</w:t>
      </w:r>
    </w:p>
    <w:p w14:paraId="533CA34B" w14:textId="6F802932" w:rsidR="005B214F" w:rsidRPr="006335A3" w:rsidRDefault="005B214F" w:rsidP="000B3644">
      <w:pPr>
        <w:numPr>
          <w:ilvl w:val="0"/>
          <w:numId w:val="8"/>
        </w:numPr>
        <w:spacing w:after="60" w:line="240" w:lineRule="auto"/>
        <w:jc w:val="both"/>
        <w:rPr>
          <w:rFonts w:ascii="Arial" w:hAnsi="Arial" w:cs="Arial"/>
          <w:sz w:val="20"/>
          <w:szCs w:val="20"/>
        </w:rPr>
      </w:pPr>
      <w:r w:rsidRPr="006335A3">
        <w:rPr>
          <w:rFonts w:ascii="Arial" w:hAnsi="Arial" w:cs="Arial"/>
          <w:sz w:val="20"/>
          <w:szCs w:val="20"/>
        </w:rPr>
        <w:t>Beneficjent zobo</w:t>
      </w:r>
      <w:r w:rsidR="009847D5" w:rsidRPr="006335A3">
        <w:rPr>
          <w:rFonts w:ascii="Arial" w:hAnsi="Arial" w:cs="Arial"/>
          <w:sz w:val="20"/>
          <w:szCs w:val="20"/>
        </w:rPr>
        <w:t>wiązuje się do usunięcia błędów, złożenia wyjaśnień</w:t>
      </w:r>
      <w:r w:rsidRPr="006335A3">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6335A3">
        <w:rPr>
          <w:rFonts w:ascii="Arial" w:hAnsi="Arial" w:cs="Arial"/>
          <w:sz w:val="20"/>
          <w:szCs w:val="20"/>
        </w:rPr>
        <w:t>eneficjent składa w wyznaczonym</w:t>
      </w:r>
      <w:r w:rsidRPr="006335A3">
        <w:rPr>
          <w:rFonts w:ascii="Arial" w:hAnsi="Arial" w:cs="Arial"/>
          <w:sz w:val="20"/>
          <w:szCs w:val="20"/>
        </w:rPr>
        <w:t xml:space="preserve"> terminie wskazane dokumenty potwierdzające prawidłowość rozliczeń wykazanych w złożonym wniosku o płatność.</w:t>
      </w:r>
      <w:r w:rsidR="00B87C07" w:rsidRPr="006335A3">
        <w:rPr>
          <w:rFonts w:ascii="Arial" w:hAnsi="Arial" w:cs="Arial"/>
          <w:sz w:val="20"/>
          <w:szCs w:val="20"/>
        </w:rPr>
        <w:t xml:space="preserve"> </w:t>
      </w:r>
    </w:p>
    <w:p w14:paraId="13C623C0" w14:textId="70E62503" w:rsidR="00B87C07" w:rsidRPr="006335A3" w:rsidRDefault="00742152" w:rsidP="000B3644">
      <w:pPr>
        <w:numPr>
          <w:ilvl w:val="0"/>
          <w:numId w:val="8"/>
        </w:numPr>
        <w:spacing w:after="60" w:line="240" w:lineRule="auto"/>
        <w:jc w:val="both"/>
        <w:rPr>
          <w:rFonts w:ascii="Arial" w:hAnsi="Arial" w:cs="Arial"/>
          <w:sz w:val="20"/>
          <w:szCs w:val="20"/>
        </w:rPr>
      </w:pPr>
      <w:r w:rsidRPr="006335A3">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r w:rsidR="00B87C07" w:rsidRPr="006335A3">
        <w:rPr>
          <w:rFonts w:ascii="Arial" w:hAnsi="Arial" w:cs="Arial"/>
          <w:sz w:val="20"/>
          <w:szCs w:val="20"/>
        </w:rPr>
        <w:t>.</w:t>
      </w:r>
    </w:p>
    <w:p w14:paraId="58514D8F" w14:textId="285C5271" w:rsidR="005B214F" w:rsidRPr="006335A3" w:rsidRDefault="005B214F" w:rsidP="000B3644">
      <w:pPr>
        <w:numPr>
          <w:ilvl w:val="0"/>
          <w:numId w:val="8"/>
        </w:numPr>
        <w:spacing w:after="60" w:line="240" w:lineRule="auto"/>
        <w:ind w:left="284" w:hanging="284"/>
        <w:jc w:val="both"/>
        <w:rPr>
          <w:rFonts w:ascii="Arial" w:hAnsi="Arial" w:cs="Arial"/>
          <w:sz w:val="20"/>
          <w:szCs w:val="20"/>
        </w:rPr>
      </w:pPr>
      <w:r w:rsidRPr="006335A3">
        <w:rPr>
          <w:rFonts w:ascii="Arial" w:hAnsi="Arial" w:cs="Arial"/>
          <w:sz w:val="20"/>
          <w:szCs w:val="20"/>
        </w:rPr>
        <w:lastRenderedPageBreak/>
        <w:t xml:space="preserve">Instytucja Zarządzająca, po pozytywnym zweryfikowaniu wniosku o płatność, przekazuje Beneficjentowi w terminie, o którym mowa w ust. 1, informację o wyniku weryfikacji wniosku </w:t>
      </w:r>
      <w:r w:rsidR="00661108" w:rsidRPr="006335A3">
        <w:rPr>
          <w:rFonts w:ascii="Arial" w:hAnsi="Arial" w:cs="Arial"/>
          <w:sz w:val="20"/>
          <w:szCs w:val="20"/>
        </w:rPr>
        <w:br/>
      </w:r>
      <w:r w:rsidRPr="006335A3">
        <w:rPr>
          <w:rFonts w:ascii="Arial" w:hAnsi="Arial" w:cs="Arial"/>
          <w:sz w:val="20"/>
          <w:szCs w:val="20"/>
        </w:rPr>
        <w:t xml:space="preserve">o płatność, przy czym informacja o zatwierdzeniu wniosku o płatność powinna zawierać: </w:t>
      </w:r>
    </w:p>
    <w:p w14:paraId="42195492" w14:textId="77777777" w:rsidR="005B214F" w:rsidRPr="006335A3" w:rsidRDefault="005B214F" w:rsidP="000B3644">
      <w:pPr>
        <w:numPr>
          <w:ilvl w:val="1"/>
          <w:numId w:val="8"/>
        </w:numPr>
        <w:spacing w:after="60" w:line="240" w:lineRule="auto"/>
        <w:ind w:left="567" w:hanging="283"/>
        <w:jc w:val="both"/>
        <w:rPr>
          <w:rFonts w:ascii="Arial" w:hAnsi="Arial" w:cs="Arial"/>
          <w:sz w:val="20"/>
          <w:szCs w:val="20"/>
        </w:rPr>
      </w:pPr>
      <w:r w:rsidRPr="006335A3">
        <w:rPr>
          <w:rFonts w:ascii="Arial" w:hAnsi="Arial" w:cs="Arial"/>
          <w:sz w:val="20"/>
          <w:szCs w:val="20"/>
        </w:rPr>
        <w:t>kwotę wydatków, które zostały uznane za niekwalifikowalne wraz z uzasadnieniem;</w:t>
      </w:r>
    </w:p>
    <w:p w14:paraId="60CE34E9" w14:textId="508E40AF" w:rsidR="005B214F" w:rsidRPr="006335A3" w:rsidRDefault="005B214F" w:rsidP="000B3644">
      <w:pPr>
        <w:numPr>
          <w:ilvl w:val="1"/>
          <w:numId w:val="8"/>
        </w:numPr>
        <w:spacing w:after="60" w:line="240" w:lineRule="auto"/>
        <w:ind w:left="567" w:hanging="283"/>
        <w:jc w:val="both"/>
        <w:rPr>
          <w:rFonts w:ascii="Arial" w:hAnsi="Arial" w:cs="Arial"/>
          <w:sz w:val="20"/>
          <w:szCs w:val="20"/>
        </w:rPr>
      </w:pPr>
      <w:r w:rsidRPr="006335A3">
        <w:rPr>
          <w:rFonts w:ascii="Arial" w:hAnsi="Arial" w:cs="Arial"/>
          <w:sz w:val="20"/>
          <w:szCs w:val="20"/>
        </w:rPr>
        <w:t xml:space="preserve">zatwierdzoną kwotę rozliczenia kwoty dofinansowania </w:t>
      </w:r>
      <w:r w:rsidRPr="006335A3">
        <w:rPr>
          <w:rFonts w:ascii="Arial" w:hAnsi="Arial" w:cs="Arial"/>
          <w:i/>
          <w:iCs/>
          <w:sz w:val="20"/>
          <w:szCs w:val="20"/>
        </w:rPr>
        <w:t>oraz wkładu własnego</w:t>
      </w:r>
      <w:r w:rsidRPr="006335A3">
        <w:rPr>
          <w:rStyle w:val="Znakiprzypiswdolnych"/>
          <w:rFonts w:ascii="Arial" w:hAnsi="Arial" w:cs="Arial"/>
          <w:i/>
          <w:iCs/>
          <w:sz w:val="20"/>
          <w:szCs w:val="20"/>
        </w:rPr>
        <w:footnoteReference w:id="35"/>
      </w:r>
      <w:r w:rsidRPr="006335A3">
        <w:rPr>
          <w:rFonts w:ascii="Arial" w:hAnsi="Arial" w:cs="Arial"/>
          <w:sz w:val="20"/>
          <w:szCs w:val="20"/>
        </w:rPr>
        <w:t xml:space="preserve"> wynikającą </w:t>
      </w:r>
      <w:r w:rsidRPr="006335A3">
        <w:rPr>
          <w:rFonts w:ascii="Arial" w:hAnsi="Arial" w:cs="Arial"/>
          <w:sz w:val="20"/>
          <w:szCs w:val="20"/>
        </w:rPr>
        <w:br/>
        <w:t xml:space="preserve">z pomniejszenia kwoty wydatków rozliczanych we wniosku o płatność o wydatki niekwalifikowalne, o których mowa w pkt 1, oraz o </w:t>
      </w:r>
      <w:r w:rsidR="00745AA4" w:rsidRPr="006335A3">
        <w:rPr>
          <w:rFonts w:ascii="Arial" w:hAnsi="Arial" w:cs="Arial"/>
          <w:sz w:val="20"/>
          <w:szCs w:val="20"/>
        </w:rPr>
        <w:t>dochód</w:t>
      </w:r>
      <w:r w:rsidRPr="006335A3">
        <w:rPr>
          <w:rFonts w:ascii="Arial" w:hAnsi="Arial" w:cs="Arial"/>
          <w:sz w:val="20"/>
          <w:szCs w:val="20"/>
        </w:rPr>
        <w:t>, o którym mowa w § 1</w:t>
      </w:r>
      <w:r w:rsidR="00BB1262" w:rsidRPr="006335A3">
        <w:rPr>
          <w:rFonts w:ascii="Arial" w:hAnsi="Arial" w:cs="Arial"/>
          <w:sz w:val="20"/>
          <w:szCs w:val="20"/>
        </w:rPr>
        <w:t>0</w:t>
      </w:r>
      <w:r w:rsidRPr="006335A3">
        <w:rPr>
          <w:rFonts w:ascii="Arial" w:hAnsi="Arial" w:cs="Arial"/>
          <w:sz w:val="20"/>
          <w:szCs w:val="20"/>
        </w:rPr>
        <w:t>.</w:t>
      </w:r>
    </w:p>
    <w:p w14:paraId="61D0C09C" w14:textId="284DEE78" w:rsidR="005B214F" w:rsidRPr="00220DAB" w:rsidRDefault="005B214F" w:rsidP="000B3644">
      <w:pPr>
        <w:pStyle w:val="Akapitzlist"/>
        <w:numPr>
          <w:ilvl w:val="0"/>
          <w:numId w:val="8"/>
        </w:numPr>
        <w:spacing w:after="60"/>
        <w:jc w:val="both"/>
        <w:rPr>
          <w:rFonts w:ascii="Arial" w:hAnsi="Arial" w:cs="Arial"/>
          <w:i/>
          <w:iCs/>
          <w:sz w:val="20"/>
          <w:szCs w:val="20"/>
        </w:rPr>
      </w:pPr>
      <w:r w:rsidRPr="006335A3">
        <w:rPr>
          <w:rFonts w:ascii="Arial" w:hAnsi="Arial" w:cs="Arial"/>
          <w:sz w:val="20"/>
          <w:szCs w:val="20"/>
        </w:rPr>
        <w:t xml:space="preserve">Beneficjent ma prawo wnieść w terminie 14 dni kalendarzowych od </w:t>
      </w:r>
      <w:r w:rsidR="00DF5CE0" w:rsidRPr="006335A3">
        <w:rPr>
          <w:rFonts w:ascii="Arial" w:hAnsi="Arial" w:cs="Arial"/>
          <w:sz w:val="20"/>
          <w:szCs w:val="20"/>
        </w:rPr>
        <w:t>otrzymania informacji</w:t>
      </w:r>
      <w:r w:rsidR="00CE7FF8">
        <w:rPr>
          <w:rStyle w:val="Odwoanieprzypisudolnego"/>
          <w:rFonts w:ascii="Arial" w:hAnsi="Arial" w:cs="Arial"/>
          <w:sz w:val="20"/>
          <w:szCs w:val="20"/>
        </w:rPr>
        <w:footnoteReference w:id="36"/>
      </w:r>
      <w:r w:rsidR="00DF5CE0" w:rsidRPr="006335A3">
        <w:rPr>
          <w:rFonts w:ascii="Arial" w:hAnsi="Arial" w:cs="Arial"/>
          <w:sz w:val="20"/>
          <w:szCs w:val="20"/>
        </w:rPr>
        <w:t xml:space="preserve">, </w:t>
      </w:r>
      <w:r w:rsidR="005415AB" w:rsidRPr="006335A3">
        <w:rPr>
          <w:rFonts w:ascii="Arial" w:hAnsi="Arial" w:cs="Arial"/>
          <w:sz w:val="20"/>
          <w:szCs w:val="20"/>
        </w:rPr>
        <w:br/>
      </w:r>
      <w:r w:rsidR="00DF5CE0" w:rsidRPr="006335A3">
        <w:rPr>
          <w:rFonts w:ascii="Arial" w:hAnsi="Arial" w:cs="Arial"/>
          <w:sz w:val="20"/>
          <w:szCs w:val="20"/>
        </w:rPr>
        <w:t xml:space="preserve">o której </w:t>
      </w:r>
      <w:r w:rsidRPr="006335A3">
        <w:rPr>
          <w:rFonts w:ascii="Arial" w:hAnsi="Arial" w:cs="Arial"/>
          <w:sz w:val="20"/>
          <w:szCs w:val="20"/>
        </w:rPr>
        <w:t xml:space="preserve">mowa w ust. </w:t>
      </w:r>
      <w:r w:rsidR="00D0715A" w:rsidRPr="006335A3">
        <w:rPr>
          <w:rFonts w:ascii="Arial" w:hAnsi="Arial" w:cs="Arial"/>
          <w:sz w:val="20"/>
          <w:szCs w:val="20"/>
        </w:rPr>
        <w:t>6</w:t>
      </w:r>
      <w:r w:rsidRPr="006335A3">
        <w:rPr>
          <w:rFonts w:ascii="Arial" w:hAnsi="Arial" w:cs="Arial"/>
          <w:sz w:val="20"/>
          <w:szCs w:val="20"/>
        </w:rPr>
        <w:t xml:space="preserve"> pkt 1</w:t>
      </w:r>
      <w:r w:rsidR="00EE747D" w:rsidRPr="006335A3">
        <w:rPr>
          <w:rFonts w:ascii="Arial" w:hAnsi="Arial" w:cs="Arial"/>
          <w:sz w:val="20"/>
          <w:szCs w:val="20"/>
        </w:rPr>
        <w:t>,</w:t>
      </w:r>
      <w:r w:rsidRPr="006335A3">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6335A3">
        <w:rPr>
          <w:rFonts w:ascii="Arial" w:hAnsi="Arial" w:cs="Arial"/>
          <w:sz w:val="20"/>
          <w:szCs w:val="20"/>
        </w:rPr>
        <w:br/>
      </w:r>
      <w:r w:rsidRPr="006335A3">
        <w:rPr>
          <w:rFonts w:ascii="Arial" w:hAnsi="Arial" w:cs="Arial"/>
          <w:sz w:val="20"/>
          <w:szCs w:val="20"/>
        </w:rPr>
        <w:t xml:space="preserve">i Beneficjent nie zastosuje się do zaleceń Instytucji Zarządzającej dotyczących sposobu skorygowania wydatków niekwalifikowalnych, </w:t>
      </w:r>
      <w:r w:rsidR="0012120B" w:rsidRPr="006335A3">
        <w:rPr>
          <w:rFonts w:ascii="Arial" w:hAnsi="Arial" w:cs="Arial"/>
          <w:sz w:val="20"/>
          <w:szCs w:val="20"/>
        </w:rPr>
        <w:t>stosuje się odpowiednio przepisy</w:t>
      </w:r>
      <w:r w:rsidRPr="006335A3">
        <w:rPr>
          <w:rFonts w:ascii="Arial" w:hAnsi="Arial" w:cs="Arial"/>
          <w:sz w:val="20"/>
          <w:szCs w:val="20"/>
        </w:rPr>
        <w:t xml:space="preserve"> §1</w:t>
      </w:r>
      <w:r w:rsidR="007E6282" w:rsidRPr="006335A3">
        <w:rPr>
          <w:rFonts w:ascii="Arial" w:hAnsi="Arial" w:cs="Arial"/>
          <w:sz w:val="20"/>
          <w:szCs w:val="20"/>
        </w:rPr>
        <w:t>1</w:t>
      </w:r>
      <w:r w:rsidRPr="006335A3">
        <w:rPr>
          <w:rFonts w:ascii="Arial" w:hAnsi="Arial" w:cs="Arial"/>
          <w:sz w:val="20"/>
          <w:szCs w:val="20"/>
        </w:rPr>
        <w:t>.</w:t>
      </w:r>
    </w:p>
    <w:p w14:paraId="5694F022" w14:textId="709E7F77" w:rsidR="001B10A3" w:rsidRPr="006335A3" w:rsidRDefault="001B10A3" w:rsidP="000B3644">
      <w:pPr>
        <w:pStyle w:val="Akapitzlist"/>
        <w:numPr>
          <w:ilvl w:val="0"/>
          <w:numId w:val="8"/>
        </w:numPr>
        <w:spacing w:after="60"/>
        <w:jc w:val="both"/>
        <w:rPr>
          <w:rFonts w:ascii="Arial" w:hAnsi="Arial" w:cs="Arial"/>
          <w:i/>
          <w:iCs/>
          <w:sz w:val="20"/>
          <w:szCs w:val="20"/>
        </w:rPr>
      </w:pPr>
      <w:r w:rsidRPr="00C43749">
        <w:rPr>
          <w:rFonts w:ascii="Arial" w:hAnsi="Arial" w:cs="Arial"/>
          <w:iCs/>
          <w:sz w:val="20"/>
          <w:szCs w:val="20"/>
        </w:rPr>
        <w:t>Z wyłączeniem przypadków, o których mowa w ust. 2 Instytucja Zarządzająca zobowiązuje się do zatwierdzenia wniosku o płatność nie później niż w terminie 90 dni kalendarzowych od dnia przedłożenia jego pierwszej wersji. W przypadku, gdy na 1</w:t>
      </w:r>
      <w:r w:rsidR="00163933">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6 stosuje się odpowiednio</w:t>
      </w:r>
      <w:r>
        <w:rPr>
          <w:rFonts w:ascii="Arial" w:hAnsi="Arial" w:cs="Arial"/>
          <w:iCs/>
          <w:sz w:val="20"/>
          <w:szCs w:val="20"/>
        </w:rPr>
        <w:t>.</w:t>
      </w:r>
    </w:p>
    <w:p w14:paraId="480AE9A6" w14:textId="4DD31DF4" w:rsidR="000D1FAB" w:rsidRPr="006335A3" w:rsidRDefault="000D1FAB" w:rsidP="00A66F6A">
      <w:pPr>
        <w:spacing w:after="60" w:line="240" w:lineRule="auto"/>
        <w:jc w:val="both"/>
        <w:rPr>
          <w:rFonts w:ascii="Arial" w:hAnsi="Arial" w:cs="Arial"/>
          <w:b/>
          <w:bCs/>
          <w:sz w:val="20"/>
          <w:szCs w:val="20"/>
        </w:rPr>
      </w:pPr>
    </w:p>
    <w:p w14:paraId="382B27AD" w14:textId="77777777" w:rsidR="005B214F" w:rsidRPr="006335A3" w:rsidRDefault="005B214F" w:rsidP="00661108">
      <w:pPr>
        <w:spacing w:after="60"/>
        <w:jc w:val="center"/>
        <w:rPr>
          <w:rFonts w:ascii="Arial" w:hAnsi="Arial" w:cs="Arial"/>
          <w:sz w:val="20"/>
          <w:szCs w:val="20"/>
        </w:rPr>
      </w:pPr>
      <w:r w:rsidRPr="006335A3">
        <w:rPr>
          <w:rFonts w:ascii="Arial" w:hAnsi="Arial" w:cs="Arial"/>
          <w:b/>
          <w:bCs/>
          <w:sz w:val="20"/>
          <w:szCs w:val="20"/>
        </w:rPr>
        <w:t>Dochód</w:t>
      </w:r>
    </w:p>
    <w:p w14:paraId="6A9DEE16" w14:textId="1609A75A" w:rsidR="005B214F" w:rsidRPr="006335A3" w:rsidRDefault="005B214F" w:rsidP="00661108">
      <w:pPr>
        <w:spacing w:after="60"/>
        <w:jc w:val="center"/>
        <w:rPr>
          <w:rFonts w:ascii="Arial" w:hAnsi="Arial" w:cs="Arial"/>
          <w:sz w:val="20"/>
          <w:szCs w:val="20"/>
        </w:rPr>
      </w:pPr>
      <w:r w:rsidRPr="006335A3">
        <w:rPr>
          <w:rFonts w:ascii="Arial" w:hAnsi="Arial" w:cs="Arial"/>
          <w:sz w:val="20"/>
          <w:szCs w:val="20"/>
        </w:rPr>
        <w:t xml:space="preserve">§ </w:t>
      </w:r>
      <w:r w:rsidR="002E585B" w:rsidRPr="006335A3">
        <w:rPr>
          <w:rFonts w:ascii="Arial" w:hAnsi="Arial" w:cs="Arial"/>
          <w:sz w:val="20"/>
          <w:szCs w:val="20"/>
        </w:rPr>
        <w:t>10</w:t>
      </w:r>
      <w:r w:rsidRPr="006335A3">
        <w:rPr>
          <w:rFonts w:ascii="Arial" w:hAnsi="Arial" w:cs="Arial"/>
          <w:sz w:val="20"/>
          <w:szCs w:val="20"/>
        </w:rPr>
        <w:t>.</w:t>
      </w:r>
    </w:p>
    <w:p w14:paraId="1AA22D39" w14:textId="7CAEE26B" w:rsidR="00B02068" w:rsidRPr="006335A3" w:rsidRDefault="00181977" w:rsidP="00661108">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335A3">
        <w:rPr>
          <w:rFonts w:ascii="Arial" w:hAnsi="Arial" w:cs="Arial"/>
          <w:sz w:val="20"/>
          <w:szCs w:val="20"/>
          <w:lang w:eastAsia="pl-PL"/>
        </w:rPr>
        <w:t xml:space="preserve">1. </w:t>
      </w:r>
      <w:r w:rsidRPr="006335A3">
        <w:rPr>
          <w:rFonts w:ascii="Arial" w:hAnsi="Arial" w:cs="Arial"/>
          <w:sz w:val="20"/>
          <w:szCs w:val="20"/>
          <w:lang w:eastAsia="pl-PL"/>
        </w:rPr>
        <w:tab/>
      </w:r>
      <w:r w:rsidR="00B02068" w:rsidRPr="006335A3">
        <w:rPr>
          <w:rFonts w:ascii="Arial" w:hAnsi="Arial" w:cs="Arial"/>
          <w:sz w:val="20"/>
          <w:szCs w:val="20"/>
          <w:lang w:eastAsia="pl-PL"/>
        </w:rPr>
        <w:t>Beneficjent ma obowiązek ujawniania we wnioskach o płatność wszelkich dochodów, które powstają w związku z realizacją Projektu a nie zostały przewidziane we Wniosku</w:t>
      </w:r>
      <w:r w:rsidR="00B02068" w:rsidRPr="006335A3">
        <w:rPr>
          <w:rFonts w:ascii="Arial" w:hAnsi="Arial" w:cs="Arial"/>
          <w:sz w:val="20"/>
          <w:szCs w:val="20"/>
          <w:vertAlign w:val="superscript"/>
          <w:lang w:eastAsia="pl-PL"/>
        </w:rPr>
        <w:footnoteReference w:id="37"/>
      </w:r>
      <w:r w:rsidR="00B02068" w:rsidRPr="006335A3">
        <w:rPr>
          <w:rFonts w:ascii="Arial" w:hAnsi="Arial" w:cs="Arial"/>
          <w:sz w:val="20"/>
          <w:szCs w:val="20"/>
          <w:lang w:eastAsia="pl-PL"/>
        </w:rPr>
        <w:t>.</w:t>
      </w:r>
    </w:p>
    <w:p w14:paraId="6ED17DAC" w14:textId="3646FA6A" w:rsidR="000D1FAB" w:rsidRDefault="000D1FAB" w:rsidP="00A66F6A">
      <w:pPr>
        <w:spacing w:after="0"/>
        <w:rPr>
          <w:rFonts w:ascii="Arial" w:hAnsi="Arial" w:cs="Arial"/>
          <w:b/>
          <w:sz w:val="20"/>
          <w:szCs w:val="20"/>
        </w:rPr>
      </w:pPr>
    </w:p>
    <w:p w14:paraId="1AF18852" w14:textId="77777777" w:rsidR="00AA75B0" w:rsidRPr="006335A3" w:rsidRDefault="00AA75B0" w:rsidP="008B5DED">
      <w:pPr>
        <w:spacing w:after="0"/>
        <w:jc w:val="center"/>
        <w:rPr>
          <w:rFonts w:ascii="Arial" w:hAnsi="Arial" w:cs="Arial"/>
          <w:b/>
          <w:sz w:val="20"/>
          <w:szCs w:val="20"/>
        </w:rPr>
      </w:pPr>
    </w:p>
    <w:p w14:paraId="538F7429" w14:textId="6FB4313A" w:rsidR="00DE05FA" w:rsidRPr="006335A3" w:rsidRDefault="00DE05FA" w:rsidP="008B5DED">
      <w:pPr>
        <w:spacing w:after="0"/>
        <w:jc w:val="center"/>
        <w:rPr>
          <w:rFonts w:ascii="Arial" w:hAnsi="Arial" w:cs="Arial"/>
          <w:b/>
          <w:sz w:val="20"/>
          <w:szCs w:val="20"/>
        </w:rPr>
      </w:pPr>
      <w:r w:rsidRPr="006335A3">
        <w:rPr>
          <w:rFonts w:ascii="Arial" w:hAnsi="Arial" w:cs="Arial"/>
          <w:b/>
          <w:sz w:val="20"/>
          <w:szCs w:val="20"/>
        </w:rPr>
        <w:t>Nieprawidłowości</w:t>
      </w:r>
    </w:p>
    <w:p w14:paraId="1CE70A96" w14:textId="58BD4FC7" w:rsidR="00DE05FA" w:rsidRPr="006335A3" w:rsidRDefault="00DE05FA" w:rsidP="008B5DED">
      <w:pPr>
        <w:spacing w:after="0"/>
        <w:jc w:val="center"/>
        <w:rPr>
          <w:rFonts w:ascii="Arial" w:hAnsi="Arial" w:cs="Arial"/>
          <w:sz w:val="20"/>
          <w:szCs w:val="20"/>
        </w:rPr>
      </w:pPr>
      <w:r w:rsidRPr="006335A3">
        <w:rPr>
          <w:rFonts w:ascii="Arial" w:hAnsi="Arial" w:cs="Arial"/>
          <w:sz w:val="20"/>
          <w:szCs w:val="20"/>
        </w:rPr>
        <w:t xml:space="preserve">§ </w:t>
      </w:r>
      <w:r w:rsidR="005D689A" w:rsidRPr="006335A3">
        <w:rPr>
          <w:rFonts w:ascii="Arial" w:hAnsi="Arial" w:cs="Arial"/>
          <w:sz w:val="20"/>
          <w:szCs w:val="20"/>
        </w:rPr>
        <w:t>11</w:t>
      </w:r>
    </w:p>
    <w:p w14:paraId="487B105B" w14:textId="77777777" w:rsidR="00DE05FA" w:rsidRPr="006335A3" w:rsidRDefault="00DE05FA" w:rsidP="00EC0E33">
      <w:pPr>
        <w:numPr>
          <w:ilvl w:val="0"/>
          <w:numId w:val="49"/>
        </w:numPr>
        <w:suppressAutoHyphens w:val="0"/>
        <w:spacing w:after="12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pokryć, w pełnym zakresie, wszelkie wydatki niekwalifikowalne w ramach Projektu. </w:t>
      </w:r>
    </w:p>
    <w:p w14:paraId="342F5A76" w14:textId="7696632D" w:rsidR="00DE05FA" w:rsidRPr="006335A3" w:rsidRDefault="00DE05FA" w:rsidP="00EC0E33">
      <w:pPr>
        <w:numPr>
          <w:ilvl w:val="0"/>
          <w:numId w:val="49"/>
        </w:numPr>
        <w:suppressAutoHyphens w:val="0"/>
        <w:spacing w:after="60" w:line="240" w:lineRule="auto"/>
        <w:ind w:left="284" w:hanging="284"/>
        <w:jc w:val="both"/>
        <w:rPr>
          <w:rFonts w:ascii="Arial" w:hAnsi="Arial" w:cs="Arial"/>
          <w:sz w:val="20"/>
          <w:szCs w:val="20"/>
        </w:rPr>
      </w:pPr>
      <w:r w:rsidRPr="006335A3">
        <w:rPr>
          <w:rFonts w:ascii="Arial" w:hAnsi="Arial" w:cs="Arial"/>
          <w:sz w:val="20"/>
          <w:szCs w:val="20"/>
        </w:rPr>
        <w:t xml:space="preserve">Instytucja Zarządzająca może wystąpić z wnioskiem do dysponenta odpowiedniej części budżetowej o zablokowanie dofinansowania dla Beneficjenta, zgodnie z art. 177 ustawy </w:t>
      </w:r>
      <w:r w:rsidR="003444A2" w:rsidRPr="006335A3">
        <w:rPr>
          <w:rFonts w:ascii="Arial" w:hAnsi="Arial" w:cs="Arial"/>
          <w:sz w:val="20"/>
          <w:szCs w:val="20"/>
        </w:rPr>
        <w:t xml:space="preserve">o finansach publicznych </w:t>
      </w:r>
      <w:r w:rsidRPr="006335A3">
        <w:rPr>
          <w:rFonts w:ascii="Arial" w:hAnsi="Arial" w:cs="Arial"/>
          <w:sz w:val="20"/>
          <w:szCs w:val="20"/>
        </w:rPr>
        <w:t>w przypadku zaistnienia niegospodarności, opóźnień lub braku postępów w realizacji Projektu albo naruszenia zasad gospodarki finansowej.</w:t>
      </w:r>
    </w:p>
    <w:p w14:paraId="17AE2DD2" w14:textId="77777777" w:rsidR="00DE05FA" w:rsidRPr="006335A3" w:rsidRDefault="00DE05FA" w:rsidP="00EC0E33">
      <w:pPr>
        <w:numPr>
          <w:ilvl w:val="0"/>
          <w:numId w:val="49"/>
        </w:numPr>
        <w:suppressAutoHyphens w:val="0"/>
        <w:spacing w:after="120" w:line="240" w:lineRule="auto"/>
        <w:ind w:left="284" w:hanging="284"/>
        <w:jc w:val="both"/>
        <w:rPr>
          <w:rFonts w:ascii="Arial" w:hAnsi="Arial" w:cs="Arial"/>
          <w:i/>
          <w:sz w:val="20"/>
          <w:szCs w:val="20"/>
        </w:rPr>
      </w:pPr>
      <w:r w:rsidRPr="006335A3">
        <w:rPr>
          <w:rFonts w:ascii="Arial" w:hAnsi="Arial" w:cs="Arial"/>
          <w:i/>
          <w:sz w:val="20"/>
          <w:szCs w:val="20"/>
        </w:rPr>
        <w:t>Beneficjent zobowiązuje się uregulować w umowie o partnerstwie zasady odzyskiwania wydatków niekwalifikowalnych ponoszonych przez Partnerów oraz zwrotu dochodów osiągniętych przez Partnerów w związku z realizacją Projektu</w:t>
      </w:r>
      <w:r w:rsidRPr="006335A3">
        <w:rPr>
          <w:rStyle w:val="Odwoanieprzypisudolnego"/>
          <w:rFonts w:ascii="Arial" w:hAnsi="Arial" w:cs="Arial"/>
          <w:i/>
          <w:sz w:val="20"/>
          <w:szCs w:val="20"/>
        </w:rPr>
        <w:footnoteReference w:id="38"/>
      </w:r>
      <w:r w:rsidRPr="006335A3">
        <w:rPr>
          <w:rFonts w:ascii="Arial" w:hAnsi="Arial" w:cs="Arial"/>
          <w:i/>
          <w:sz w:val="20"/>
          <w:szCs w:val="20"/>
        </w:rPr>
        <w:t>.</w:t>
      </w:r>
    </w:p>
    <w:p w14:paraId="28F47BE7" w14:textId="23C82A68" w:rsidR="00DE05FA" w:rsidRPr="006335A3" w:rsidRDefault="00DE05FA" w:rsidP="008B5DED">
      <w:pPr>
        <w:spacing w:after="0"/>
        <w:jc w:val="both"/>
        <w:rPr>
          <w:rFonts w:ascii="Arial" w:hAnsi="Arial" w:cs="Arial"/>
          <w:sz w:val="20"/>
          <w:szCs w:val="20"/>
        </w:rPr>
      </w:pPr>
    </w:p>
    <w:p w14:paraId="1263DC38" w14:textId="3D5AE03C" w:rsidR="00DE05FA" w:rsidRPr="006335A3" w:rsidRDefault="00DE05FA" w:rsidP="00DE05FA">
      <w:pPr>
        <w:spacing w:after="120"/>
        <w:jc w:val="center"/>
        <w:rPr>
          <w:rFonts w:ascii="Arial" w:hAnsi="Arial" w:cs="Arial"/>
          <w:sz w:val="20"/>
          <w:szCs w:val="20"/>
        </w:rPr>
      </w:pPr>
      <w:r w:rsidRPr="006335A3">
        <w:rPr>
          <w:rFonts w:ascii="Arial" w:hAnsi="Arial" w:cs="Arial"/>
          <w:sz w:val="20"/>
          <w:szCs w:val="20"/>
        </w:rPr>
        <w:t>§ 1</w:t>
      </w:r>
      <w:r w:rsidR="005D689A" w:rsidRPr="006335A3">
        <w:rPr>
          <w:rFonts w:ascii="Arial" w:hAnsi="Arial" w:cs="Arial"/>
          <w:sz w:val="20"/>
          <w:szCs w:val="20"/>
        </w:rPr>
        <w:t>2</w:t>
      </w:r>
    </w:p>
    <w:p w14:paraId="47FA9624" w14:textId="185AF7C9" w:rsidR="00DE05FA" w:rsidRPr="006335A3" w:rsidRDefault="0030039B" w:rsidP="00EC0E33">
      <w:pPr>
        <w:numPr>
          <w:ilvl w:val="0"/>
          <w:numId w:val="50"/>
        </w:numPr>
        <w:suppressAutoHyphens w:val="0"/>
        <w:spacing w:after="120" w:line="240" w:lineRule="auto"/>
        <w:jc w:val="both"/>
        <w:rPr>
          <w:rFonts w:ascii="Arial" w:hAnsi="Arial" w:cs="Arial"/>
          <w:sz w:val="20"/>
          <w:szCs w:val="20"/>
        </w:rPr>
      </w:pPr>
      <w:r w:rsidRPr="006335A3">
        <w:rPr>
          <w:rFonts w:ascii="Arial" w:hAnsi="Arial" w:cs="Arial"/>
          <w:sz w:val="20"/>
          <w:szCs w:val="20"/>
        </w:rPr>
        <w:t xml:space="preserve">W przypadku stwierdzenia w projekcie nieprawidłowości,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4D7805" w:rsidRPr="006335A3">
        <w:rPr>
          <w:rFonts w:ascii="Arial" w:hAnsi="Arial" w:cs="Arial"/>
          <w:sz w:val="20"/>
          <w:szCs w:val="20"/>
        </w:rPr>
        <w:br/>
      </w:r>
      <w:r w:rsidRPr="006335A3">
        <w:rPr>
          <w:rFonts w:ascii="Arial" w:hAnsi="Arial" w:cs="Arial"/>
          <w:sz w:val="20"/>
          <w:szCs w:val="20"/>
        </w:rPr>
        <w:lastRenderedPageBreak/>
        <w:t xml:space="preserve">z 20.12.2013, str. 320, z </w:t>
      </w:r>
      <w:proofErr w:type="spellStart"/>
      <w:r w:rsidRPr="006335A3">
        <w:rPr>
          <w:rFonts w:ascii="Arial" w:hAnsi="Arial" w:cs="Arial"/>
          <w:sz w:val="20"/>
          <w:szCs w:val="20"/>
        </w:rPr>
        <w:t>późn</w:t>
      </w:r>
      <w:proofErr w:type="spellEnd"/>
      <w:r w:rsidRPr="006335A3">
        <w:rPr>
          <w:rFonts w:ascii="Arial" w:hAnsi="Arial" w:cs="Arial"/>
          <w:sz w:val="20"/>
          <w:szCs w:val="20"/>
        </w:rPr>
        <w:t xml:space="preserve">. zm.), wartość Projektu, o której mowa w § 2 ust. 2, ulega pomniejszeniu o kwotę nieprawidłowości. Pomniejszeniu ulega także wartość dofinansowania, </w:t>
      </w:r>
      <w:r w:rsidR="004D7805" w:rsidRPr="006335A3">
        <w:rPr>
          <w:rFonts w:ascii="Arial" w:hAnsi="Arial" w:cs="Arial"/>
          <w:sz w:val="20"/>
          <w:szCs w:val="20"/>
        </w:rPr>
        <w:br/>
      </w:r>
      <w:r w:rsidRPr="006335A3">
        <w:rPr>
          <w:rFonts w:ascii="Arial" w:hAnsi="Arial" w:cs="Arial"/>
          <w:sz w:val="20"/>
          <w:szCs w:val="20"/>
        </w:rPr>
        <w:t xml:space="preserve">o której mowa w § 2 ust. 2 pkt 1, w części w jakiej nieprawidłowość została sfinansowana ze środków dofinansowania. Zmiany, o których mowa powyżej, nie wymagają formy aneksu do </w:t>
      </w:r>
      <w:r w:rsidR="00601A09" w:rsidRPr="006335A3">
        <w:rPr>
          <w:rFonts w:ascii="Arial" w:hAnsi="Arial" w:cs="Arial"/>
          <w:sz w:val="20"/>
          <w:szCs w:val="20"/>
        </w:rPr>
        <w:t>umowy</w:t>
      </w:r>
      <w:r w:rsidRPr="006335A3">
        <w:rPr>
          <w:rFonts w:ascii="Arial" w:hAnsi="Arial" w:cs="Arial"/>
          <w:sz w:val="20"/>
          <w:szCs w:val="20"/>
        </w:rPr>
        <w:t>.</w:t>
      </w:r>
    </w:p>
    <w:p w14:paraId="757A95D0" w14:textId="0F5CFCC0" w:rsidR="00103F1F" w:rsidRPr="006335A3" w:rsidRDefault="00103F1F" w:rsidP="00EC0E33">
      <w:pPr>
        <w:numPr>
          <w:ilvl w:val="0"/>
          <w:numId w:val="50"/>
        </w:numPr>
        <w:suppressAutoHyphens w:val="0"/>
        <w:spacing w:after="120" w:line="240" w:lineRule="auto"/>
        <w:jc w:val="both"/>
        <w:rPr>
          <w:rFonts w:ascii="Arial" w:hAnsi="Arial" w:cs="Arial"/>
          <w:sz w:val="20"/>
          <w:szCs w:val="20"/>
        </w:rPr>
      </w:pPr>
      <w:r w:rsidRPr="006335A3">
        <w:rPr>
          <w:rFonts w:ascii="Arial" w:hAnsi="Arial" w:cs="Arial"/>
          <w:sz w:val="20"/>
          <w:szCs w:val="20"/>
        </w:rPr>
        <w:t>Do zwrotu nieprawidłowości, o której mowa w ust. 1, stosuje się postanowienia § 1</w:t>
      </w:r>
      <w:r w:rsidR="008A66B7" w:rsidRPr="006335A3">
        <w:rPr>
          <w:rFonts w:ascii="Arial" w:hAnsi="Arial" w:cs="Arial"/>
          <w:sz w:val="20"/>
          <w:szCs w:val="20"/>
        </w:rPr>
        <w:t>1</w:t>
      </w:r>
    </w:p>
    <w:p w14:paraId="6CDBFBD0" w14:textId="4E6572E5" w:rsidR="00AA75B0" w:rsidRPr="006335A3" w:rsidRDefault="00AA75B0" w:rsidP="007231D6">
      <w:pPr>
        <w:spacing w:after="60"/>
        <w:rPr>
          <w:rFonts w:ascii="Arial" w:hAnsi="Arial" w:cs="Arial"/>
          <w:sz w:val="20"/>
          <w:szCs w:val="20"/>
        </w:rPr>
      </w:pPr>
    </w:p>
    <w:p w14:paraId="66EAF2CC" w14:textId="77777777" w:rsidR="005B214F" w:rsidRPr="006335A3" w:rsidRDefault="005B214F" w:rsidP="00661108">
      <w:pPr>
        <w:spacing w:after="60"/>
        <w:jc w:val="center"/>
        <w:rPr>
          <w:rFonts w:ascii="Arial" w:hAnsi="Arial" w:cs="Arial"/>
          <w:sz w:val="20"/>
          <w:szCs w:val="20"/>
        </w:rPr>
      </w:pPr>
      <w:r w:rsidRPr="006335A3">
        <w:rPr>
          <w:rFonts w:ascii="Arial" w:hAnsi="Arial" w:cs="Arial"/>
          <w:b/>
          <w:bCs/>
          <w:sz w:val="20"/>
          <w:szCs w:val="20"/>
        </w:rPr>
        <w:t>Zasady wykorzystywania systemu teleinformatycznego</w:t>
      </w:r>
    </w:p>
    <w:p w14:paraId="5E71703F" w14:textId="1FC7422D" w:rsidR="005B214F" w:rsidRPr="006335A3" w:rsidRDefault="005B214F" w:rsidP="00661108">
      <w:pPr>
        <w:spacing w:after="60"/>
        <w:jc w:val="center"/>
        <w:rPr>
          <w:rFonts w:ascii="Arial" w:hAnsi="Arial" w:cs="Arial"/>
          <w:sz w:val="20"/>
          <w:szCs w:val="20"/>
        </w:rPr>
      </w:pPr>
      <w:r w:rsidRPr="006335A3">
        <w:rPr>
          <w:rFonts w:ascii="Arial" w:hAnsi="Arial" w:cs="Arial"/>
          <w:sz w:val="20"/>
          <w:szCs w:val="20"/>
        </w:rPr>
        <w:t xml:space="preserve">§ </w:t>
      </w:r>
      <w:r w:rsidR="001517A6" w:rsidRPr="006335A3">
        <w:rPr>
          <w:rFonts w:ascii="Arial" w:hAnsi="Arial" w:cs="Arial"/>
          <w:sz w:val="20"/>
          <w:szCs w:val="20"/>
        </w:rPr>
        <w:t>13</w:t>
      </w:r>
      <w:r w:rsidRPr="006335A3">
        <w:rPr>
          <w:rFonts w:ascii="Arial" w:hAnsi="Arial" w:cs="Arial"/>
          <w:sz w:val="20"/>
          <w:szCs w:val="20"/>
        </w:rPr>
        <w:t>.</w:t>
      </w:r>
    </w:p>
    <w:p w14:paraId="40EC0F8E"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do wykorzystywania SL2014 w procesie rozliczania Projektu </w:t>
      </w:r>
      <w:r w:rsidR="00162E67" w:rsidRPr="006335A3">
        <w:rPr>
          <w:rFonts w:ascii="Arial" w:hAnsi="Arial" w:cs="Arial"/>
          <w:sz w:val="20"/>
          <w:szCs w:val="20"/>
        </w:rPr>
        <w:br/>
      </w:r>
      <w:r w:rsidRPr="006335A3">
        <w:rPr>
          <w:rFonts w:ascii="Arial" w:hAnsi="Arial" w:cs="Arial"/>
          <w:sz w:val="20"/>
          <w:szCs w:val="20"/>
        </w:rPr>
        <w:t xml:space="preserve">oraz komunikowania </w:t>
      </w:r>
      <w:r w:rsidR="006B0F00" w:rsidRPr="006335A3">
        <w:rPr>
          <w:rFonts w:ascii="Arial" w:hAnsi="Arial" w:cs="Arial"/>
          <w:sz w:val="20"/>
          <w:szCs w:val="20"/>
        </w:rPr>
        <w:t xml:space="preserve">się </w:t>
      </w:r>
      <w:r w:rsidRPr="006335A3">
        <w:rPr>
          <w:rFonts w:ascii="Arial" w:hAnsi="Arial" w:cs="Arial"/>
          <w:sz w:val="20"/>
          <w:szCs w:val="20"/>
        </w:rPr>
        <w:t xml:space="preserve">z Instytucją Zarządzającą, zgodnie z aktualną </w:t>
      </w:r>
      <w:r w:rsidR="00857B7E" w:rsidRPr="006335A3">
        <w:rPr>
          <w:rFonts w:ascii="Arial" w:hAnsi="Arial" w:cs="Arial"/>
          <w:sz w:val="20"/>
          <w:szCs w:val="20"/>
        </w:rPr>
        <w:t>wersją Podręcznika Beneficjenta</w:t>
      </w:r>
      <w:r w:rsidRPr="006335A3">
        <w:rPr>
          <w:rFonts w:ascii="Arial" w:hAnsi="Arial" w:cs="Arial"/>
          <w:sz w:val="20"/>
          <w:szCs w:val="20"/>
        </w:rPr>
        <w:t xml:space="preserve"> udostępnioną przez Instytucję Zarządzającą. Wykorzystanie SL2014 obejmuje </w:t>
      </w:r>
      <w:r w:rsidR="00162E67" w:rsidRPr="006335A3">
        <w:rPr>
          <w:rFonts w:ascii="Arial" w:hAnsi="Arial" w:cs="Arial"/>
          <w:sz w:val="20"/>
          <w:szCs w:val="20"/>
        </w:rPr>
        <w:br/>
      </w:r>
      <w:r w:rsidRPr="006335A3">
        <w:rPr>
          <w:rFonts w:ascii="Arial" w:hAnsi="Arial" w:cs="Arial"/>
          <w:sz w:val="20"/>
          <w:szCs w:val="20"/>
        </w:rPr>
        <w:t>co najmniej przesyłanie:</w:t>
      </w:r>
    </w:p>
    <w:p w14:paraId="3B1D9F4A"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wniosków o płatność;</w:t>
      </w:r>
    </w:p>
    <w:p w14:paraId="7A74B884"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 xml:space="preserve">dokumentów potwierdzających kwalifikowalność wydatków ponoszonych w ramach Projektu </w:t>
      </w:r>
      <w:r w:rsidR="005E4614" w:rsidRPr="006335A3">
        <w:rPr>
          <w:rFonts w:ascii="Arial" w:hAnsi="Arial" w:cs="Arial"/>
          <w:sz w:val="20"/>
          <w:szCs w:val="20"/>
        </w:rPr>
        <w:br/>
      </w:r>
      <w:r w:rsidRPr="006335A3">
        <w:rPr>
          <w:rFonts w:ascii="Arial" w:hAnsi="Arial" w:cs="Arial"/>
          <w:sz w:val="20"/>
          <w:szCs w:val="20"/>
        </w:rPr>
        <w:t>i wykazywanych we wnioskach o płatność;</w:t>
      </w:r>
    </w:p>
    <w:p w14:paraId="6AD7899A"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danych uczestników Projektu;</w:t>
      </w:r>
    </w:p>
    <w:p w14:paraId="69C6B747"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harmonogramu płatności;</w:t>
      </w:r>
    </w:p>
    <w:p w14:paraId="07721303"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innych dokumentów związanych z realizacją Projektu, w tym niezbędnych do przeprowadzenia kontroli Projektu;</w:t>
      </w:r>
    </w:p>
    <w:p w14:paraId="3E500300" w14:textId="38002B6C"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informacji o zamówieniach publicznych</w:t>
      </w:r>
      <w:r w:rsidR="000767FB" w:rsidRPr="006335A3">
        <w:rPr>
          <w:rFonts w:ascii="Arial" w:hAnsi="Arial" w:cs="Arial"/>
          <w:sz w:val="20"/>
          <w:szCs w:val="20"/>
        </w:rPr>
        <w:t>;</w:t>
      </w:r>
    </w:p>
    <w:p w14:paraId="23051ED9" w14:textId="24926F38" w:rsidR="004B68E7" w:rsidRPr="006335A3" w:rsidRDefault="00581E16"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danych o personelu Projektu</w:t>
      </w:r>
      <w:r w:rsidR="000767FB" w:rsidRPr="006335A3">
        <w:rPr>
          <w:rFonts w:ascii="Arial" w:hAnsi="Arial" w:cs="Arial"/>
          <w:sz w:val="20"/>
          <w:szCs w:val="20"/>
        </w:rPr>
        <w:t>.</w:t>
      </w:r>
    </w:p>
    <w:p w14:paraId="1E8FF796" w14:textId="3762D561" w:rsidR="005B214F" w:rsidRPr="006335A3" w:rsidRDefault="005B214F">
      <w:pPr>
        <w:tabs>
          <w:tab w:val="left" w:pos="717"/>
        </w:tabs>
        <w:spacing w:after="60" w:line="240" w:lineRule="auto"/>
        <w:ind w:left="357"/>
        <w:jc w:val="both"/>
        <w:rPr>
          <w:rFonts w:ascii="Arial" w:hAnsi="Arial" w:cs="Arial"/>
          <w:sz w:val="20"/>
          <w:szCs w:val="20"/>
        </w:rPr>
      </w:pPr>
      <w:r w:rsidRPr="006335A3">
        <w:rPr>
          <w:rFonts w:ascii="Arial" w:hAnsi="Arial" w:cs="Arial"/>
          <w:sz w:val="20"/>
          <w:szCs w:val="20"/>
        </w:rPr>
        <w:t>Przekazanie dokument</w:t>
      </w:r>
      <w:r w:rsidR="00363D52" w:rsidRPr="006335A3">
        <w:rPr>
          <w:rFonts w:ascii="Arial" w:hAnsi="Arial" w:cs="Arial"/>
          <w:sz w:val="20"/>
          <w:szCs w:val="20"/>
        </w:rPr>
        <w:t>ów, o których mowa w pkt 2, 3, 5</w:t>
      </w:r>
      <w:r w:rsidR="00A858EF" w:rsidRPr="006335A3">
        <w:rPr>
          <w:rFonts w:ascii="Arial" w:hAnsi="Arial" w:cs="Arial"/>
          <w:sz w:val="20"/>
          <w:szCs w:val="20"/>
        </w:rPr>
        <w:t>, 6</w:t>
      </w:r>
      <w:r w:rsidR="00363D52" w:rsidRPr="006335A3">
        <w:rPr>
          <w:rFonts w:ascii="Arial" w:hAnsi="Arial" w:cs="Arial"/>
          <w:sz w:val="20"/>
          <w:szCs w:val="20"/>
        </w:rPr>
        <w:t xml:space="preserve"> oraz </w:t>
      </w:r>
      <w:r w:rsidR="00A858EF" w:rsidRPr="006335A3">
        <w:rPr>
          <w:rFonts w:ascii="Arial" w:hAnsi="Arial" w:cs="Arial"/>
          <w:sz w:val="20"/>
          <w:szCs w:val="20"/>
        </w:rPr>
        <w:t>7</w:t>
      </w:r>
      <w:r w:rsidRPr="006335A3">
        <w:rPr>
          <w:rFonts w:ascii="Arial" w:hAnsi="Arial" w:cs="Arial"/>
          <w:sz w:val="20"/>
          <w:szCs w:val="20"/>
        </w:rPr>
        <w:t xml:space="preserve"> drogą elektroniczną nie zdejmuje z Beneficjenta </w:t>
      </w:r>
      <w:r w:rsidRPr="006335A3">
        <w:rPr>
          <w:rFonts w:ascii="Arial" w:hAnsi="Arial" w:cs="Arial"/>
          <w:i/>
          <w:iCs/>
          <w:sz w:val="20"/>
          <w:szCs w:val="20"/>
        </w:rPr>
        <w:t>i Partnerów</w:t>
      </w:r>
      <w:r w:rsidRPr="006335A3">
        <w:rPr>
          <w:rStyle w:val="Znakiprzypiswdolnych"/>
          <w:rFonts w:ascii="Arial" w:hAnsi="Arial" w:cs="Arial"/>
          <w:i/>
          <w:iCs/>
          <w:sz w:val="20"/>
          <w:szCs w:val="20"/>
        </w:rPr>
        <w:footnoteReference w:id="39"/>
      </w:r>
      <w:r w:rsidRPr="006335A3">
        <w:rPr>
          <w:rFonts w:ascii="Arial" w:hAnsi="Arial" w:cs="Arial"/>
          <w:sz w:val="20"/>
          <w:szCs w:val="20"/>
        </w:rPr>
        <w:t xml:space="preserve"> obowiązku przechowywania oryginałów dokumentów i ich udostępniania podczas kontroli na miejscu.</w:t>
      </w:r>
    </w:p>
    <w:p w14:paraId="1419EE24"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w:t>
      </w:r>
      <w:r w:rsidR="002C2356" w:rsidRPr="006335A3">
        <w:rPr>
          <w:rFonts w:ascii="Arial" w:hAnsi="Arial" w:cs="Arial"/>
          <w:i/>
          <w:sz w:val="20"/>
          <w:szCs w:val="20"/>
        </w:rPr>
        <w:t>wraz z</w:t>
      </w:r>
      <w:r w:rsidRPr="006335A3">
        <w:rPr>
          <w:rFonts w:ascii="Arial" w:hAnsi="Arial" w:cs="Arial"/>
          <w:i/>
          <w:iCs/>
          <w:sz w:val="20"/>
          <w:szCs w:val="20"/>
        </w:rPr>
        <w:t xml:space="preserve"> </w:t>
      </w:r>
      <w:r w:rsidR="002C2356" w:rsidRPr="006335A3">
        <w:rPr>
          <w:rFonts w:ascii="Arial" w:hAnsi="Arial" w:cs="Arial"/>
          <w:i/>
          <w:iCs/>
          <w:sz w:val="20"/>
          <w:szCs w:val="20"/>
        </w:rPr>
        <w:t>Partnerami</w:t>
      </w:r>
      <w:r w:rsidR="00963E3E" w:rsidRPr="006335A3">
        <w:rPr>
          <w:rStyle w:val="Odwoanieprzypisudolnego"/>
          <w:rFonts w:ascii="Arial" w:hAnsi="Arial" w:cs="Arial"/>
          <w:i/>
          <w:iCs/>
          <w:sz w:val="20"/>
          <w:szCs w:val="20"/>
        </w:rPr>
        <w:footnoteReference w:id="40"/>
      </w:r>
      <w:r w:rsidRPr="006335A3">
        <w:rPr>
          <w:rFonts w:ascii="Arial" w:hAnsi="Arial" w:cs="Arial"/>
          <w:sz w:val="20"/>
          <w:szCs w:val="20"/>
        </w:rPr>
        <w:t xml:space="preserve"> wyznacza osoby u</w:t>
      </w:r>
      <w:r w:rsidR="002C2356" w:rsidRPr="006335A3">
        <w:rPr>
          <w:rFonts w:ascii="Arial" w:hAnsi="Arial" w:cs="Arial"/>
          <w:sz w:val="20"/>
          <w:szCs w:val="20"/>
        </w:rPr>
        <w:t>prawnione do wykonywania w i</w:t>
      </w:r>
      <w:r w:rsidRPr="006335A3">
        <w:rPr>
          <w:rFonts w:ascii="Arial" w:hAnsi="Arial" w:cs="Arial"/>
          <w:iCs/>
          <w:sz w:val="20"/>
          <w:szCs w:val="20"/>
        </w:rPr>
        <w:t>ch</w:t>
      </w:r>
      <w:r w:rsidRPr="006335A3">
        <w:rPr>
          <w:rFonts w:ascii="Arial" w:hAnsi="Arial" w:cs="Arial"/>
          <w:sz w:val="20"/>
          <w:szCs w:val="20"/>
        </w:rPr>
        <w:t xml:space="preserve"> imieniu czynności związanych z realizacją Projektu i zg</w:t>
      </w:r>
      <w:r w:rsidR="002C2356" w:rsidRPr="006335A3">
        <w:rPr>
          <w:rFonts w:ascii="Arial" w:hAnsi="Arial" w:cs="Arial"/>
          <w:sz w:val="20"/>
          <w:szCs w:val="20"/>
        </w:rPr>
        <w:t>łasza</w:t>
      </w:r>
      <w:r w:rsidRPr="006335A3">
        <w:rPr>
          <w:rFonts w:ascii="Arial" w:hAnsi="Arial" w:cs="Arial"/>
          <w:sz w:val="20"/>
          <w:szCs w:val="20"/>
        </w:rPr>
        <w:t xml:space="preserve"> je Instytucji Zarządzającej </w:t>
      </w:r>
      <w:r w:rsidR="006F3B5D" w:rsidRPr="006335A3">
        <w:rPr>
          <w:rFonts w:ascii="Arial" w:hAnsi="Arial" w:cs="Arial"/>
          <w:sz w:val="20"/>
          <w:szCs w:val="20"/>
        </w:rPr>
        <w:t xml:space="preserve">jako upoważnione </w:t>
      </w:r>
      <w:r w:rsidRPr="006335A3">
        <w:rPr>
          <w:rFonts w:ascii="Arial" w:hAnsi="Arial" w:cs="Arial"/>
          <w:sz w:val="20"/>
          <w:szCs w:val="20"/>
        </w:rPr>
        <w:t>do pracy w SL2014. Zgłoszenie ww. osób, zmiana ich uprawn</w:t>
      </w:r>
      <w:r w:rsidR="00021763" w:rsidRPr="006335A3">
        <w:rPr>
          <w:rFonts w:ascii="Arial" w:hAnsi="Arial" w:cs="Arial"/>
          <w:sz w:val="20"/>
          <w:szCs w:val="20"/>
        </w:rPr>
        <w:t xml:space="preserve">ień lub wycofanie dostępu jest </w:t>
      </w:r>
      <w:r w:rsidRPr="006335A3">
        <w:rPr>
          <w:rFonts w:ascii="Arial" w:hAnsi="Arial" w:cs="Arial"/>
          <w:sz w:val="20"/>
          <w:szCs w:val="20"/>
        </w:rPr>
        <w:t>dokonywane na podstawie wniosku o nadanie/zmianę/wycofanie dostępu dl</w:t>
      </w:r>
      <w:r w:rsidR="00021763" w:rsidRPr="006335A3">
        <w:rPr>
          <w:rFonts w:ascii="Arial" w:hAnsi="Arial" w:cs="Arial"/>
          <w:sz w:val="20"/>
          <w:szCs w:val="20"/>
        </w:rPr>
        <w:t xml:space="preserve">a osoby uprawnionej </w:t>
      </w:r>
      <w:r w:rsidRPr="006335A3">
        <w:rPr>
          <w:rFonts w:ascii="Arial" w:hAnsi="Arial" w:cs="Arial"/>
          <w:sz w:val="20"/>
          <w:szCs w:val="20"/>
        </w:rPr>
        <w:t>określonego w Wytycznych w zakresie gromadzenia danych.</w:t>
      </w:r>
      <w:r w:rsidR="00414AD1" w:rsidRPr="006335A3">
        <w:rPr>
          <w:rFonts w:ascii="Arial" w:hAnsi="Arial" w:cs="Arial"/>
          <w:sz w:val="20"/>
          <w:szCs w:val="20"/>
        </w:rPr>
        <w:t xml:space="preserve"> Lista</w:t>
      </w:r>
      <w:r w:rsidR="00021763" w:rsidRPr="006335A3">
        <w:rPr>
          <w:rFonts w:ascii="Arial" w:hAnsi="Arial" w:cs="Arial"/>
          <w:sz w:val="20"/>
          <w:szCs w:val="20"/>
        </w:rPr>
        <w:t xml:space="preserve"> </w:t>
      </w:r>
      <w:r w:rsidR="00414AD1" w:rsidRPr="006335A3">
        <w:rPr>
          <w:rFonts w:ascii="Arial" w:eastAsia="Calibri" w:hAnsi="Arial" w:cs="Arial"/>
          <w:sz w:val="20"/>
          <w:szCs w:val="20"/>
        </w:rPr>
        <w:t>osób uprawnionych stanowi</w:t>
      </w:r>
      <w:r w:rsidR="00021763" w:rsidRPr="006335A3">
        <w:rPr>
          <w:rFonts w:ascii="Arial" w:eastAsia="Calibri" w:hAnsi="Arial" w:cs="Arial"/>
          <w:sz w:val="20"/>
          <w:szCs w:val="20"/>
        </w:rPr>
        <w:t xml:space="preserve"> załączni</w:t>
      </w:r>
      <w:r w:rsidR="002E202C" w:rsidRPr="006335A3">
        <w:rPr>
          <w:rFonts w:ascii="Arial" w:eastAsia="Calibri" w:hAnsi="Arial" w:cs="Arial"/>
          <w:sz w:val="20"/>
          <w:szCs w:val="20"/>
        </w:rPr>
        <w:t>k nr 8</w:t>
      </w:r>
      <w:r w:rsidR="00021763" w:rsidRPr="006335A3">
        <w:rPr>
          <w:rFonts w:ascii="Arial" w:eastAsia="Calibri" w:hAnsi="Arial" w:cs="Arial"/>
          <w:sz w:val="20"/>
          <w:szCs w:val="20"/>
        </w:rPr>
        <w:t xml:space="preserve"> do przedmiotowej umowy. Zmiana </w:t>
      </w:r>
      <w:r w:rsidR="002E202C" w:rsidRPr="006335A3">
        <w:rPr>
          <w:rFonts w:ascii="Arial" w:eastAsia="Calibri" w:hAnsi="Arial" w:cs="Arial"/>
          <w:sz w:val="20"/>
          <w:szCs w:val="20"/>
        </w:rPr>
        <w:t xml:space="preserve">treści </w:t>
      </w:r>
      <w:r w:rsidR="00021763" w:rsidRPr="006335A3">
        <w:rPr>
          <w:rFonts w:ascii="Arial" w:eastAsia="Calibri" w:hAnsi="Arial" w:cs="Arial"/>
          <w:sz w:val="20"/>
          <w:szCs w:val="20"/>
        </w:rPr>
        <w:t xml:space="preserve">załącznika nie wymaga formy aneksu </w:t>
      </w:r>
      <w:r w:rsidR="005415AB" w:rsidRPr="006335A3">
        <w:rPr>
          <w:rFonts w:ascii="Arial" w:eastAsia="Calibri" w:hAnsi="Arial" w:cs="Arial"/>
          <w:sz w:val="20"/>
          <w:szCs w:val="20"/>
        </w:rPr>
        <w:br/>
      </w:r>
      <w:r w:rsidR="00021763" w:rsidRPr="006335A3">
        <w:rPr>
          <w:rFonts w:ascii="Arial" w:eastAsia="Calibri" w:hAnsi="Arial" w:cs="Arial"/>
          <w:sz w:val="20"/>
          <w:szCs w:val="20"/>
        </w:rPr>
        <w:t>do umowy.</w:t>
      </w:r>
    </w:p>
    <w:p w14:paraId="212E1A0D"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zapewnia, że osoby, o których mowa w ust. 3, wykorzystują profil zaufany </w:t>
      </w:r>
      <w:proofErr w:type="spellStart"/>
      <w:r w:rsidRPr="006335A3">
        <w:rPr>
          <w:rFonts w:ascii="Arial" w:hAnsi="Arial" w:cs="Arial"/>
          <w:sz w:val="20"/>
          <w:szCs w:val="20"/>
        </w:rPr>
        <w:t>ePUAP</w:t>
      </w:r>
      <w:proofErr w:type="spellEnd"/>
      <w:r w:rsidRPr="006335A3">
        <w:rPr>
          <w:rFonts w:ascii="Arial" w:hAnsi="Arial" w:cs="Arial"/>
          <w:sz w:val="20"/>
          <w:szCs w:val="20"/>
        </w:rPr>
        <w:t xml:space="preserve"> </w:t>
      </w:r>
      <w:r w:rsidR="002A334F" w:rsidRPr="006335A3">
        <w:rPr>
          <w:rFonts w:ascii="Arial" w:hAnsi="Arial" w:cs="Arial"/>
          <w:sz w:val="20"/>
          <w:szCs w:val="20"/>
        </w:rPr>
        <w:br/>
      </w:r>
      <w:r w:rsidRPr="006335A3">
        <w:rPr>
          <w:rFonts w:ascii="Arial" w:hAnsi="Arial" w:cs="Arial"/>
          <w:sz w:val="20"/>
          <w:szCs w:val="20"/>
        </w:rPr>
        <w:t>lub bezpieczny podpis elektroniczny weryfikowany za pomocą ważnego kwalifikowanego certyfikatu w ramach uwierzytelniania czynności dokonywanych w ramach SL2014</w:t>
      </w:r>
      <w:r w:rsidR="002A334F" w:rsidRPr="006335A3">
        <w:rPr>
          <w:rFonts w:ascii="Arial" w:hAnsi="Arial" w:cs="Arial"/>
          <w:sz w:val="20"/>
          <w:szCs w:val="20"/>
        </w:rPr>
        <w:t>.</w:t>
      </w:r>
      <w:r w:rsidRPr="006335A3">
        <w:rPr>
          <w:rStyle w:val="Znakiprzypiswdolnych"/>
          <w:rFonts w:ascii="Arial" w:hAnsi="Arial" w:cs="Arial"/>
          <w:sz w:val="20"/>
          <w:szCs w:val="20"/>
        </w:rPr>
        <w:footnoteReference w:id="41"/>
      </w:r>
    </w:p>
    <w:p w14:paraId="00AA2670"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gdy z powodów technicznych wykorzystanie profilu zaufanego </w:t>
      </w:r>
      <w:proofErr w:type="spellStart"/>
      <w:r w:rsidRPr="006335A3">
        <w:rPr>
          <w:rFonts w:ascii="Arial" w:hAnsi="Arial" w:cs="Arial"/>
          <w:sz w:val="20"/>
          <w:szCs w:val="20"/>
        </w:rPr>
        <w:t>ePUAP</w:t>
      </w:r>
      <w:proofErr w:type="spellEnd"/>
      <w:r w:rsidRPr="006335A3">
        <w:rPr>
          <w:rFonts w:ascii="Arial" w:hAnsi="Arial" w:cs="Arial"/>
          <w:sz w:val="20"/>
          <w:szCs w:val="20"/>
        </w:rPr>
        <w:t xml:space="preserve"> nie jest możliwe, o czym Instytucja Zarządzająca informuje Beneficjenta na adres e-mail wskazany </w:t>
      </w:r>
      <w:r w:rsidR="005415AB" w:rsidRPr="006335A3">
        <w:rPr>
          <w:rFonts w:ascii="Arial" w:hAnsi="Arial" w:cs="Arial"/>
          <w:sz w:val="20"/>
          <w:szCs w:val="20"/>
        </w:rPr>
        <w:br/>
      </w:r>
      <w:r w:rsidRPr="006335A3">
        <w:rPr>
          <w:rFonts w:ascii="Arial" w:hAnsi="Arial" w:cs="Arial"/>
          <w:sz w:val="20"/>
          <w:szCs w:val="20"/>
        </w:rPr>
        <w:t xml:space="preserve">we Wniosku, uwierzytelnianie następuje przez wykorzystanie loginu i hasła wygenerowanego </w:t>
      </w:r>
      <w:r w:rsidR="005415AB" w:rsidRPr="006335A3">
        <w:rPr>
          <w:rFonts w:ascii="Arial" w:hAnsi="Arial" w:cs="Arial"/>
          <w:sz w:val="20"/>
          <w:szCs w:val="20"/>
        </w:rPr>
        <w:br/>
      </w:r>
      <w:r w:rsidRPr="006335A3">
        <w:rPr>
          <w:rFonts w:ascii="Arial" w:hAnsi="Arial" w:cs="Arial"/>
          <w:sz w:val="20"/>
          <w:szCs w:val="20"/>
        </w:rPr>
        <w:t xml:space="preserve">przez SL2014, gdzie jako login stosuje się </w:t>
      </w:r>
      <w:r w:rsidRPr="006335A3">
        <w:rPr>
          <w:rFonts w:ascii="Arial" w:hAnsi="Arial" w:cs="Arial"/>
          <w:iCs/>
          <w:sz w:val="20"/>
          <w:szCs w:val="20"/>
        </w:rPr>
        <w:t>PESEL danej osoby uprawnionej</w:t>
      </w:r>
      <w:r w:rsidRPr="006335A3">
        <w:rPr>
          <w:rStyle w:val="Znakiprzypiswdolnych"/>
          <w:rFonts w:ascii="Arial" w:hAnsi="Arial" w:cs="Arial"/>
          <w:sz w:val="20"/>
          <w:szCs w:val="20"/>
        </w:rPr>
        <w:footnoteReference w:id="42"/>
      </w:r>
      <w:r w:rsidRPr="006335A3">
        <w:rPr>
          <w:rFonts w:ascii="Arial" w:hAnsi="Arial" w:cs="Arial"/>
          <w:sz w:val="20"/>
          <w:szCs w:val="20"/>
        </w:rPr>
        <w:t xml:space="preserve"> /</w:t>
      </w:r>
      <w:r w:rsidRPr="006335A3">
        <w:rPr>
          <w:rFonts w:ascii="Arial" w:hAnsi="Arial" w:cs="Arial"/>
          <w:iCs/>
          <w:sz w:val="20"/>
          <w:szCs w:val="20"/>
        </w:rPr>
        <w:t>adres e-mail</w:t>
      </w:r>
      <w:r w:rsidR="002A334F" w:rsidRPr="006335A3">
        <w:rPr>
          <w:rFonts w:ascii="Arial" w:hAnsi="Arial" w:cs="Arial"/>
          <w:iCs/>
          <w:sz w:val="20"/>
          <w:szCs w:val="20"/>
        </w:rPr>
        <w:t>.</w:t>
      </w:r>
      <w:r w:rsidRPr="006335A3">
        <w:rPr>
          <w:rStyle w:val="Znakiprzypiswdolnych"/>
          <w:rFonts w:ascii="Arial" w:hAnsi="Arial" w:cs="Arial"/>
          <w:sz w:val="20"/>
          <w:szCs w:val="20"/>
        </w:rPr>
        <w:footnoteReference w:id="43"/>
      </w:r>
    </w:p>
    <w:p w14:paraId="1A9155A1"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zapewnia, że wszystkie osoby, o których mowa w ust. 3, przestrzegają regulaminu bezpieczeństwa informacji przetwarzanych w SL2014 oraz </w:t>
      </w:r>
      <w:r w:rsidR="00D56234" w:rsidRPr="006335A3">
        <w:rPr>
          <w:rFonts w:ascii="Arial" w:hAnsi="Arial" w:cs="Arial"/>
          <w:sz w:val="20"/>
          <w:szCs w:val="20"/>
        </w:rPr>
        <w:t xml:space="preserve">aktualnej wersji Podręcznika Beneficjenta </w:t>
      </w:r>
      <w:r w:rsidRPr="006335A3">
        <w:rPr>
          <w:rFonts w:ascii="Arial" w:hAnsi="Arial" w:cs="Arial"/>
          <w:sz w:val="20"/>
          <w:szCs w:val="20"/>
        </w:rPr>
        <w:t>udostępnione</w:t>
      </w:r>
      <w:r w:rsidR="00D56234" w:rsidRPr="006335A3">
        <w:rPr>
          <w:rFonts w:ascii="Arial" w:hAnsi="Arial" w:cs="Arial"/>
          <w:sz w:val="20"/>
          <w:szCs w:val="20"/>
        </w:rPr>
        <w:t>go</w:t>
      </w:r>
      <w:r w:rsidRPr="006335A3">
        <w:rPr>
          <w:rFonts w:ascii="Arial" w:hAnsi="Arial" w:cs="Arial"/>
          <w:sz w:val="20"/>
          <w:szCs w:val="20"/>
        </w:rPr>
        <w:t xml:space="preserve"> przez Instytucję Zarządzającą.</w:t>
      </w:r>
    </w:p>
    <w:p w14:paraId="548ECB25"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zobowiązuje się do każdorazowego informowania Instytucji Zarządzającej</w:t>
      </w:r>
      <w:r w:rsidRPr="006335A3">
        <w:rPr>
          <w:rFonts w:ascii="Arial" w:hAnsi="Arial" w:cs="Arial"/>
          <w:sz w:val="20"/>
          <w:szCs w:val="20"/>
        </w:rPr>
        <w:br/>
        <w:t>o nieautoryzowanym dostępie do danych Beneficjenta w SL2014.</w:t>
      </w:r>
    </w:p>
    <w:p w14:paraId="05141EA1"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color w:val="000000"/>
          <w:sz w:val="20"/>
          <w:szCs w:val="20"/>
        </w:rPr>
      </w:pPr>
      <w:r w:rsidRPr="006335A3">
        <w:rPr>
          <w:rFonts w:ascii="Arial" w:hAnsi="Arial" w:cs="Arial"/>
          <w:sz w:val="20"/>
          <w:szCs w:val="20"/>
        </w:rPr>
        <w:lastRenderedPageBreak/>
        <w:t xml:space="preserve">W przypadku niedostępności SL2014 Beneficjent zgłasza Instytucji Zarządzającej </w:t>
      </w:r>
      <w:r w:rsidR="00E44290" w:rsidRPr="006335A3">
        <w:rPr>
          <w:rFonts w:ascii="Arial" w:hAnsi="Arial" w:cs="Arial"/>
          <w:sz w:val="20"/>
          <w:szCs w:val="20"/>
        </w:rPr>
        <w:t xml:space="preserve">zaistniały problem </w:t>
      </w:r>
      <w:r w:rsidRPr="006335A3">
        <w:rPr>
          <w:rFonts w:ascii="Arial" w:hAnsi="Arial" w:cs="Arial"/>
          <w:sz w:val="20"/>
          <w:szCs w:val="20"/>
        </w:rPr>
        <w:t xml:space="preserve">na adres e-mail ………………………………. W przypadku potwierdzenia awarii SL2014 przez pracownika Instytucji Zarządzającej proces rozliczania Projektu oraz komunikowania </w:t>
      </w:r>
      <w:r w:rsidR="005E4614" w:rsidRPr="006335A3">
        <w:rPr>
          <w:rFonts w:ascii="Arial" w:hAnsi="Arial" w:cs="Arial"/>
          <w:sz w:val="20"/>
          <w:szCs w:val="20"/>
        </w:rPr>
        <w:br/>
      </w:r>
      <w:r w:rsidRPr="006335A3">
        <w:rPr>
          <w:rFonts w:ascii="Arial" w:hAnsi="Arial" w:cs="Arial"/>
          <w:sz w:val="20"/>
          <w:szCs w:val="20"/>
        </w:rPr>
        <w:t xml:space="preserve">z Instytucją Zarządzającą odbywa się drogą pisemną. Wszelka korespondencja </w:t>
      </w:r>
      <w:r w:rsidR="000D73DD" w:rsidRPr="006335A3">
        <w:rPr>
          <w:rFonts w:ascii="Arial" w:hAnsi="Arial" w:cs="Arial"/>
          <w:sz w:val="20"/>
          <w:szCs w:val="20"/>
        </w:rPr>
        <w:t>pisemna</w:t>
      </w:r>
      <w:r w:rsidRPr="006335A3">
        <w:rPr>
          <w:rFonts w:ascii="Arial" w:hAnsi="Arial" w:cs="Arial"/>
          <w:sz w:val="20"/>
          <w:szCs w:val="20"/>
        </w:rPr>
        <w:t xml:space="preserve">, </w:t>
      </w:r>
      <w:r w:rsidR="005415AB" w:rsidRPr="006335A3">
        <w:rPr>
          <w:rFonts w:ascii="Arial" w:hAnsi="Arial" w:cs="Arial"/>
          <w:sz w:val="20"/>
          <w:szCs w:val="20"/>
        </w:rPr>
        <w:br/>
      </w:r>
      <w:r w:rsidRPr="006335A3">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6335A3">
        <w:rPr>
          <w:rStyle w:val="Znakiprzypiswdolnych"/>
          <w:rFonts w:ascii="Arial" w:hAnsi="Arial" w:cs="Arial"/>
          <w:sz w:val="20"/>
          <w:szCs w:val="20"/>
        </w:rPr>
        <w:footnoteReference w:id="44"/>
      </w:r>
      <w:r w:rsidRPr="006335A3">
        <w:rPr>
          <w:rFonts w:ascii="Arial" w:hAnsi="Arial" w:cs="Arial"/>
          <w:sz w:val="20"/>
          <w:szCs w:val="20"/>
        </w:rPr>
        <w:t xml:space="preserve"> </w:t>
      </w:r>
    </w:p>
    <w:p w14:paraId="6FE7A98D" w14:textId="781BC894"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color w:val="000000"/>
          <w:sz w:val="20"/>
          <w:szCs w:val="20"/>
        </w:rPr>
        <w:t xml:space="preserve">Beneficjent zobowiązuje się do wprowadzania </w:t>
      </w:r>
      <w:r w:rsidR="00DE2A24">
        <w:rPr>
          <w:rFonts w:ascii="Arial" w:hAnsi="Arial" w:cs="Arial"/>
          <w:color w:val="000000"/>
          <w:sz w:val="20"/>
          <w:szCs w:val="20"/>
        </w:rPr>
        <w:t xml:space="preserve">na bieżąco </w:t>
      </w:r>
      <w:r w:rsidRPr="006335A3">
        <w:rPr>
          <w:rFonts w:ascii="Arial" w:hAnsi="Arial" w:cs="Arial"/>
          <w:color w:val="000000"/>
          <w:sz w:val="20"/>
          <w:szCs w:val="20"/>
        </w:rPr>
        <w:t>do SL2014 danych dot</w:t>
      </w:r>
      <w:r w:rsidR="006F3894" w:rsidRPr="006335A3">
        <w:rPr>
          <w:rFonts w:ascii="Arial" w:hAnsi="Arial" w:cs="Arial"/>
          <w:color w:val="000000"/>
          <w:sz w:val="20"/>
          <w:szCs w:val="20"/>
        </w:rPr>
        <w:t xml:space="preserve">yczących angażowania </w:t>
      </w:r>
      <w:r w:rsidR="006F3894" w:rsidRPr="006335A3">
        <w:rPr>
          <w:rFonts w:ascii="Arial" w:hAnsi="Arial" w:cs="Arial"/>
          <w:sz w:val="20"/>
          <w:szCs w:val="20"/>
        </w:rPr>
        <w:t>personelu P</w:t>
      </w:r>
      <w:r w:rsidRPr="006335A3">
        <w:rPr>
          <w:rFonts w:ascii="Arial" w:hAnsi="Arial" w:cs="Arial"/>
          <w:sz w:val="20"/>
          <w:szCs w:val="20"/>
        </w:rPr>
        <w:t xml:space="preserve">rojektu </w:t>
      </w:r>
      <w:r w:rsidRPr="006335A3">
        <w:rPr>
          <w:rFonts w:ascii="Arial" w:hAnsi="Arial" w:cs="Arial"/>
          <w:color w:val="000000"/>
          <w:sz w:val="20"/>
          <w:szCs w:val="20"/>
        </w:rPr>
        <w:t xml:space="preserve">zgodnie z zakresem określonym w </w:t>
      </w:r>
      <w:r w:rsidRPr="006335A3">
        <w:rPr>
          <w:rFonts w:ascii="Arial" w:hAnsi="Arial" w:cs="Arial"/>
          <w:sz w:val="20"/>
          <w:szCs w:val="20"/>
        </w:rPr>
        <w:t xml:space="preserve">Wytycznych w zakresie gromadzenia danych </w:t>
      </w:r>
      <w:r w:rsidR="00D72DB2" w:rsidRPr="006335A3">
        <w:rPr>
          <w:rFonts w:ascii="Arial" w:hAnsi="Arial" w:cs="Arial"/>
          <w:sz w:val="20"/>
          <w:szCs w:val="20"/>
        </w:rPr>
        <w:t xml:space="preserve">oraz Wytycznych w zakresie kwalifikowalności </w:t>
      </w:r>
      <w:r w:rsidRPr="006335A3">
        <w:rPr>
          <w:rFonts w:ascii="Arial" w:hAnsi="Arial" w:cs="Arial"/>
          <w:sz w:val="20"/>
          <w:szCs w:val="20"/>
        </w:rPr>
        <w:t>pod rygorem uznania związanych z tym wydatków za niekwalifikowalne.</w:t>
      </w:r>
    </w:p>
    <w:p w14:paraId="256086BA" w14:textId="77777777" w:rsidR="005B214F" w:rsidRPr="006335A3" w:rsidRDefault="00E44290"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 </w:t>
      </w:r>
      <w:r w:rsidR="005B214F" w:rsidRPr="006335A3">
        <w:rPr>
          <w:rFonts w:ascii="Arial" w:hAnsi="Arial" w:cs="Arial"/>
          <w:sz w:val="20"/>
          <w:szCs w:val="20"/>
        </w:rPr>
        <w:t>Nie mogą być przedmiotem komunikacji wyłącznie przy wykorzystaniu SL2014:</w:t>
      </w:r>
    </w:p>
    <w:p w14:paraId="031D54D5" w14:textId="15AD5B6B" w:rsidR="005B214F" w:rsidRPr="006335A3" w:rsidRDefault="005B214F" w:rsidP="000B3644">
      <w:pPr>
        <w:numPr>
          <w:ilvl w:val="1"/>
          <w:numId w:val="16"/>
        </w:numPr>
        <w:tabs>
          <w:tab w:val="left" w:pos="357"/>
        </w:tabs>
        <w:spacing w:after="120" w:line="240" w:lineRule="auto"/>
        <w:jc w:val="both"/>
        <w:rPr>
          <w:rFonts w:ascii="Arial" w:hAnsi="Arial" w:cs="Arial"/>
          <w:sz w:val="20"/>
          <w:szCs w:val="20"/>
        </w:rPr>
      </w:pPr>
      <w:r w:rsidRPr="006335A3">
        <w:rPr>
          <w:rFonts w:ascii="Arial" w:hAnsi="Arial" w:cs="Arial"/>
          <w:sz w:val="20"/>
          <w:szCs w:val="20"/>
        </w:rPr>
        <w:t>zmiany treści</w:t>
      </w:r>
      <w:r w:rsidR="002A334F" w:rsidRPr="006335A3">
        <w:rPr>
          <w:rFonts w:ascii="Arial" w:hAnsi="Arial" w:cs="Arial"/>
          <w:sz w:val="20"/>
          <w:szCs w:val="20"/>
        </w:rPr>
        <w:t xml:space="preserve"> umowy, z wyłączeniem § </w:t>
      </w:r>
      <w:r w:rsidR="00BA7D74" w:rsidRPr="006335A3">
        <w:rPr>
          <w:rFonts w:ascii="Arial" w:hAnsi="Arial" w:cs="Arial"/>
          <w:sz w:val="20"/>
          <w:szCs w:val="20"/>
        </w:rPr>
        <w:t>7</w:t>
      </w:r>
      <w:r w:rsidR="002A334F" w:rsidRPr="006335A3">
        <w:rPr>
          <w:rFonts w:ascii="Arial" w:hAnsi="Arial" w:cs="Arial"/>
          <w:sz w:val="20"/>
          <w:szCs w:val="20"/>
        </w:rPr>
        <w:t xml:space="preserve"> ust. </w:t>
      </w:r>
      <w:r w:rsidR="00BA7D74" w:rsidRPr="006335A3">
        <w:rPr>
          <w:rFonts w:ascii="Arial" w:hAnsi="Arial" w:cs="Arial"/>
          <w:sz w:val="20"/>
          <w:szCs w:val="20"/>
        </w:rPr>
        <w:t>5</w:t>
      </w:r>
      <w:r w:rsidRPr="006335A3">
        <w:rPr>
          <w:rFonts w:ascii="Arial" w:hAnsi="Arial" w:cs="Arial"/>
          <w:sz w:val="20"/>
          <w:szCs w:val="20"/>
        </w:rPr>
        <w:t xml:space="preserve"> i § 2</w:t>
      </w:r>
      <w:r w:rsidR="0093030C" w:rsidRPr="006335A3">
        <w:rPr>
          <w:rFonts w:ascii="Arial" w:hAnsi="Arial" w:cs="Arial"/>
          <w:sz w:val="20"/>
          <w:szCs w:val="20"/>
        </w:rPr>
        <w:t>1</w:t>
      </w:r>
      <w:r w:rsidRPr="006335A3">
        <w:rPr>
          <w:rFonts w:ascii="Arial" w:hAnsi="Arial" w:cs="Arial"/>
          <w:sz w:val="20"/>
          <w:szCs w:val="20"/>
        </w:rPr>
        <w:t>;</w:t>
      </w:r>
    </w:p>
    <w:p w14:paraId="174C18E4" w14:textId="77777777" w:rsidR="005B214F" w:rsidRPr="006335A3" w:rsidRDefault="005B214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sidRPr="006335A3">
        <w:rPr>
          <w:rFonts w:ascii="Arial" w:hAnsi="Arial" w:cs="Arial"/>
          <w:sz w:val="20"/>
          <w:szCs w:val="20"/>
        </w:rPr>
        <w:t>kontrole na miejscu przeprowadzane w ramach Projektu;</w:t>
      </w:r>
    </w:p>
    <w:p w14:paraId="07998A95" w14:textId="4C19D779" w:rsidR="004B68E7" w:rsidRPr="006335A3" w:rsidRDefault="007F267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sidRPr="006335A3">
        <w:rPr>
          <w:rFonts w:ascii="Arial" w:hAnsi="Arial" w:cs="Arial"/>
          <w:sz w:val="20"/>
          <w:szCs w:val="20"/>
        </w:rPr>
        <w:t>rozwiązanie umowy o dofinansowanie</w:t>
      </w:r>
      <w:r w:rsidR="00A858EF" w:rsidRPr="006335A3">
        <w:rPr>
          <w:rFonts w:ascii="Arial" w:hAnsi="Arial" w:cs="Arial"/>
          <w:sz w:val="20"/>
          <w:szCs w:val="20"/>
        </w:rPr>
        <w:t>.</w:t>
      </w:r>
    </w:p>
    <w:p w14:paraId="1923E7D8" w14:textId="28538E6D" w:rsidR="00470AFF" w:rsidRDefault="00470AFF" w:rsidP="00C14FFC">
      <w:pPr>
        <w:spacing w:after="60"/>
        <w:jc w:val="center"/>
        <w:rPr>
          <w:rFonts w:ascii="Arial" w:hAnsi="Arial" w:cs="Arial"/>
          <w:b/>
          <w:bCs/>
          <w:sz w:val="20"/>
          <w:szCs w:val="20"/>
        </w:rPr>
      </w:pPr>
    </w:p>
    <w:p w14:paraId="288BA2AC" w14:textId="77777777" w:rsidR="00AA75B0" w:rsidRPr="006335A3" w:rsidRDefault="00AA75B0" w:rsidP="00C14FFC">
      <w:pPr>
        <w:spacing w:after="60"/>
        <w:jc w:val="center"/>
        <w:rPr>
          <w:rFonts w:ascii="Arial" w:hAnsi="Arial" w:cs="Arial"/>
          <w:b/>
          <w:bCs/>
          <w:sz w:val="20"/>
          <w:szCs w:val="20"/>
        </w:rPr>
      </w:pPr>
    </w:p>
    <w:p w14:paraId="1132CF36" w14:textId="7744BDED" w:rsidR="005B214F" w:rsidRPr="006335A3" w:rsidRDefault="005B214F" w:rsidP="00C14FFC">
      <w:pPr>
        <w:spacing w:after="60"/>
        <w:jc w:val="center"/>
        <w:rPr>
          <w:rFonts w:ascii="Arial" w:hAnsi="Arial" w:cs="Arial"/>
          <w:sz w:val="20"/>
          <w:szCs w:val="20"/>
        </w:rPr>
      </w:pPr>
      <w:r w:rsidRPr="006335A3">
        <w:rPr>
          <w:rFonts w:ascii="Arial" w:hAnsi="Arial" w:cs="Arial"/>
          <w:b/>
          <w:bCs/>
          <w:sz w:val="20"/>
          <w:szCs w:val="20"/>
        </w:rPr>
        <w:t xml:space="preserve">Dokumentacja </w:t>
      </w:r>
      <w:r w:rsidR="00A51B94" w:rsidRPr="006335A3">
        <w:rPr>
          <w:rFonts w:ascii="Arial" w:hAnsi="Arial" w:cs="Arial"/>
          <w:b/>
          <w:bCs/>
          <w:sz w:val="20"/>
          <w:szCs w:val="20"/>
        </w:rPr>
        <w:t xml:space="preserve">i trwałość </w:t>
      </w:r>
      <w:r w:rsidRPr="006335A3">
        <w:rPr>
          <w:rFonts w:ascii="Arial" w:hAnsi="Arial" w:cs="Arial"/>
          <w:b/>
          <w:bCs/>
          <w:sz w:val="20"/>
          <w:szCs w:val="20"/>
        </w:rPr>
        <w:t>Projektu</w:t>
      </w:r>
    </w:p>
    <w:p w14:paraId="6543F8D9" w14:textId="4C509231" w:rsidR="005B214F" w:rsidRPr="006335A3" w:rsidRDefault="005B214F" w:rsidP="00C14FFC">
      <w:pPr>
        <w:spacing w:after="60"/>
        <w:jc w:val="center"/>
        <w:rPr>
          <w:rFonts w:ascii="Arial" w:hAnsi="Arial" w:cs="Arial"/>
          <w:sz w:val="20"/>
          <w:szCs w:val="20"/>
        </w:rPr>
      </w:pPr>
      <w:r w:rsidRPr="006335A3">
        <w:rPr>
          <w:rFonts w:ascii="Arial" w:hAnsi="Arial" w:cs="Arial"/>
          <w:sz w:val="20"/>
          <w:szCs w:val="20"/>
        </w:rPr>
        <w:t xml:space="preserve">§ </w:t>
      </w:r>
      <w:r w:rsidR="00806840" w:rsidRPr="006335A3">
        <w:rPr>
          <w:rFonts w:ascii="Arial" w:hAnsi="Arial" w:cs="Arial"/>
          <w:sz w:val="20"/>
          <w:szCs w:val="20"/>
        </w:rPr>
        <w:t>14</w:t>
      </w:r>
      <w:r w:rsidRPr="006335A3">
        <w:rPr>
          <w:rFonts w:ascii="Arial" w:hAnsi="Arial" w:cs="Arial"/>
          <w:sz w:val="20"/>
          <w:szCs w:val="20"/>
        </w:rPr>
        <w:t>.</w:t>
      </w:r>
    </w:p>
    <w:p w14:paraId="7BAE7971"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zlecania </w:t>
      </w:r>
      <w:r w:rsidR="00D21794" w:rsidRPr="006335A3">
        <w:rPr>
          <w:rFonts w:ascii="Arial" w:hAnsi="Arial" w:cs="Arial"/>
          <w:sz w:val="20"/>
          <w:szCs w:val="20"/>
        </w:rPr>
        <w:t xml:space="preserve">wykonawcy </w:t>
      </w:r>
      <w:r w:rsidRPr="006335A3">
        <w:rPr>
          <w:rFonts w:ascii="Arial" w:hAnsi="Arial" w:cs="Arial"/>
          <w:sz w:val="20"/>
          <w:szCs w:val="20"/>
        </w:rPr>
        <w:t>zadań lub ich części w ramach Projektu</w:t>
      </w:r>
      <w:r w:rsidR="00D21794" w:rsidRPr="006335A3">
        <w:rPr>
          <w:rFonts w:ascii="Arial" w:hAnsi="Arial" w:cs="Arial"/>
          <w:sz w:val="20"/>
          <w:szCs w:val="20"/>
        </w:rPr>
        <w:t>,</w:t>
      </w:r>
      <w:r w:rsidRPr="006335A3">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6335A3">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6335A3">
        <w:rPr>
          <w:rFonts w:ascii="Arial" w:hAnsi="Arial" w:cs="Arial"/>
          <w:sz w:val="20"/>
          <w:szCs w:val="20"/>
        </w:rPr>
        <w:br/>
      </w:r>
      <w:r w:rsidRPr="006335A3">
        <w:rPr>
          <w:rFonts w:ascii="Arial" w:hAnsi="Arial" w:cs="Arial"/>
          <w:sz w:val="20"/>
          <w:szCs w:val="20"/>
        </w:rPr>
        <w:t>od zakończenia udziału) zgodnie z zakresem danych określonych w Wytycznych w zakresie monitorowania (tzw. wspólne wskaźniki rezultatu bezpośredniego).</w:t>
      </w:r>
    </w:p>
    <w:p w14:paraId="15EE03F4" w14:textId="79C9EE97"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sidRPr="006335A3">
        <w:rPr>
          <w:rFonts w:ascii="Arial" w:hAnsi="Arial" w:cs="Arial"/>
          <w:iCs/>
          <w:sz w:val="20"/>
          <w:szCs w:val="20"/>
        </w:rPr>
        <w:br/>
      </w:r>
      <w:r w:rsidRPr="006335A3">
        <w:rPr>
          <w:rFonts w:ascii="Arial" w:hAnsi="Arial" w:cs="Arial"/>
          <w:iCs/>
          <w:sz w:val="20"/>
          <w:szCs w:val="20"/>
        </w:rPr>
        <w:t>w Projekcie (</w:t>
      </w:r>
      <w:r w:rsidR="00922EC0" w:rsidRPr="006335A3">
        <w:rPr>
          <w:rFonts w:ascii="Arial" w:hAnsi="Arial" w:cs="Arial"/>
          <w:iCs/>
          <w:sz w:val="20"/>
          <w:szCs w:val="20"/>
        </w:rPr>
        <w:t>do……………. po zakończeniu udziału w projekcie</w:t>
      </w:r>
      <w:r w:rsidRPr="006335A3">
        <w:rPr>
          <w:rFonts w:ascii="Arial" w:hAnsi="Arial" w:cs="Arial"/>
          <w:iCs/>
          <w:sz w:val="20"/>
          <w:szCs w:val="20"/>
        </w:rPr>
        <w:t>).</w:t>
      </w:r>
      <w:r w:rsidRPr="006335A3">
        <w:rPr>
          <w:rStyle w:val="Znakiprzypiswdolnych"/>
          <w:rFonts w:ascii="Arial" w:hAnsi="Arial" w:cs="Arial"/>
          <w:iCs/>
          <w:sz w:val="20"/>
          <w:szCs w:val="20"/>
        </w:rPr>
        <w:footnoteReference w:id="45"/>
      </w:r>
    </w:p>
    <w:p w14:paraId="671A6468"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do przechowywania dokumentacji związanej z realizacją Projektu </w:t>
      </w:r>
      <w:r w:rsidRPr="006335A3">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6335A3">
        <w:rPr>
          <w:rFonts w:ascii="Arial" w:hAnsi="Arial" w:cs="Arial"/>
          <w:sz w:val="20"/>
          <w:szCs w:val="20"/>
        </w:rPr>
        <w:t xml:space="preserve">jektu. </w:t>
      </w:r>
      <w:r w:rsidR="0019698B" w:rsidRPr="006335A3">
        <w:rPr>
          <w:rFonts w:ascii="Arial" w:hAnsi="Arial" w:cs="Arial"/>
          <w:sz w:val="20"/>
          <w:szCs w:val="20"/>
        </w:rPr>
        <w:t>Instytucja Zarządzająca</w:t>
      </w:r>
      <w:r w:rsidRPr="006335A3">
        <w:rPr>
          <w:rFonts w:ascii="Arial" w:hAnsi="Arial" w:cs="Arial"/>
          <w:sz w:val="20"/>
          <w:szCs w:val="20"/>
        </w:rPr>
        <w:t xml:space="preserve"> informuje Beneficjenta o dacie rozpoczęcia okresu, o którym mowa </w:t>
      </w:r>
      <w:r w:rsidRPr="006335A3">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6335A3">
        <w:rPr>
          <w:rFonts w:ascii="Arial" w:hAnsi="Arial" w:cs="Arial"/>
          <w:sz w:val="20"/>
          <w:szCs w:val="20"/>
        </w:rPr>
        <w:br/>
        <w:t xml:space="preserve">w Projekcie albo na należycie uzasadniony wniosek Komisji Europejskiej, o czym Beneficjent </w:t>
      </w:r>
      <w:r w:rsidR="005415AB" w:rsidRPr="006335A3">
        <w:rPr>
          <w:rFonts w:ascii="Arial" w:hAnsi="Arial" w:cs="Arial"/>
          <w:sz w:val="20"/>
          <w:szCs w:val="20"/>
        </w:rPr>
        <w:br/>
      </w:r>
      <w:r w:rsidRPr="006335A3">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sidRPr="006335A3">
        <w:rPr>
          <w:rFonts w:ascii="Arial" w:hAnsi="Arial" w:cs="Arial"/>
          <w:sz w:val="20"/>
          <w:szCs w:val="20"/>
        </w:rPr>
        <w:br/>
      </w:r>
      <w:r w:rsidRPr="006335A3">
        <w:rPr>
          <w:rFonts w:ascii="Arial" w:hAnsi="Arial" w:cs="Arial"/>
          <w:sz w:val="20"/>
          <w:szCs w:val="20"/>
        </w:rPr>
        <w:t xml:space="preserve">o ile dokumentacja jest przechowywana poza jego siedzibą. </w:t>
      </w:r>
    </w:p>
    <w:p w14:paraId="5CE80C9C" w14:textId="42B51B63" w:rsidR="00355AB4" w:rsidRPr="006335A3"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6335A3">
        <w:rPr>
          <w:rFonts w:ascii="Arial" w:hAnsi="Arial" w:cs="Arial"/>
          <w:sz w:val="20"/>
          <w:szCs w:val="20"/>
        </w:rPr>
        <w:t xml:space="preserve">W przypadku zmiany miejsca archiwizacji dokumentów oraz w przypadku zawieszenia </w:t>
      </w:r>
      <w:r w:rsidR="005E4614" w:rsidRPr="006335A3">
        <w:rPr>
          <w:rFonts w:ascii="Arial" w:hAnsi="Arial" w:cs="Arial"/>
          <w:sz w:val="20"/>
          <w:szCs w:val="20"/>
        </w:rPr>
        <w:br/>
      </w:r>
      <w:r w:rsidRPr="006335A3">
        <w:rPr>
          <w:rFonts w:ascii="Arial" w:hAnsi="Arial" w:cs="Arial"/>
          <w:sz w:val="20"/>
          <w:szCs w:val="20"/>
        </w:rPr>
        <w:t>lub zaprzestania p</w:t>
      </w:r>
      <w:r w:rsidR="00043798" w:rsidRPr="006335A3">
        <w:rPr>
          <w:rFonts w:ascii="Arial" w:hAnsi="Arial" w:cs="Arial"/>
          <w:sz w:val="20"/>
          <w:szCs w:val="20"/>
        </w:rPr>
        <w:t xml:space="preserve">rzez Beneficjenta działalności </w:t>
      </w:r>
      <w:r w:rsidRPr="006335A3">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2074E4F5" w14:textId="77777777" w:rsidR="00AB19FA" w:rsidRPr="006335A3" w:rsidRDefault="00AB19FA" w:rsidP="000B3644">
      <w:pPr>
        <w:numPr>
          <w:ilvl w:val="0"/>
          <w:numId w:val="24"/>
        </w:numPr>
        <w:tabs>
          <w:tab w:val="left" w:pos="284"/>
          <w:tab w:val="num" w:pos="13686"/>
        </w:tabs>
        <w:spacing w:after="60" w:line="240" w:lineRule="auto"/>
        <w:ind w:left="284" w:hanging="284"/>
        <w:jc w:val="both"/>
        <w:rPr>
          <w:rFonts w:ascii="Arial" w:hAnsi="Arial" w:cs="Arial"/>
          <w:bCs/>
          <w:sz w:val="20"/>
          <w:szCs w:val="20"/>
        </w:rPr>
      </w:pPr>
      <w:r w:rsidRPr="006335A3">
        <w:rPr>
          <w:rFonts w:ascii="Arial" w:hAnsi="Arial" w:cs="Arial"/>
          <w:bCs/>
          <w:sz w:val="20"/>
          <w:szCs w:val="20"/>
        </w:rPr>
        <w:t>Beneficjent zobowiązuje się do zachowania:</w:t>
      </w:r>
    </w:p>
    <w:p w14:paraId="3F8050D6" w14:textId="1E181D03" w:rsidR="00AB19FA" w:rsidRPr="006335A3" w:rsidRDefault="00634ED4"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lastRenderedPageBreak/>
        <w:t xml:space="preserve">1) </w:t>
      </w:r>
      <w:r w:rsidR="009E2761" w:rsidRPr="006335A3">
        <w:rPr>
          <w:rFonts w:ascii="Arial" w:hAnsi="Arial" w:cs="Arial"/>
          <w:bCs/>
          <w:sz w:val="20"/>
          <w:szCs w:val="20"/>
        </w:rPr>
        <w:t>T</w:t>
      </w:r>
      <w:r w:rsidR="00AB19FA" w:rsidRPr="006335A3">
        <w:rPr>
          <w:rFonts w:ascii="Arial" w:hAnsi="Arial" w:cs="Arial"/>
          <w:bCs/>
          <w:sz w:val="20"/>
          <w:szCs w:val="20"/>
        </w:rPr>
        <w:t>rwałości rezultatów</w:t>
      </w:r>
      <w:r w:rsidR="009E2761" w:rsidRPr="006335A3">
        <w:rPr>
          <w:rFonts w:ascii="Arial" w:hAnsi="Arial" w:cs="Arial"/>
          <w:bCs/>
          <w:sz w:val="20"/>
          <w:szCs w:val="20"/>
        </w:rPr>
        <w:t>:</w:t>
      </w:r>
      <w:r w:rsidR="00AB19FA" w:rsidRPr="006335A3">
        <w:rPr>
          <w:rFonts w:ascii="Arial" w:hAnsi="Arial" w:cs="Arial"/>
          <w:bCs/>
          <w:sz w:val="20"/>
          <w:szCs w:val="20"/>
          <w:vertAlign w:val="superscript"/>
        </w:rPr>
        <w:footnoteReference w:id="46"/>
      </w:r>
    </w:p>
    <w:p w14:paraId="143A23FA" w14:textId="37220580" w:rsidR="009E2761" w:rsidRPr="006335A3" w:rsidRDefault="009E2761"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a) ……………………………….</w:t>
      </w:r>
    </w:p>
    <w:p w14:paraId="2F39CA81" w14:textId="1364621F" w:rsidR="009E2761" w:rsidRPr="006335A3" w:rsidRDefault="009E2761"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b) ……………………………….</w:t>
      </w:r>
    </w:p>
    <w:p w14:paraId="0D14FD28" w14:textId="08ABA134" w:rsidR="009E2761" w:rsidRPr="006335A3" w:rsidRDefault="009E2761"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c) ……………………………….</w:t>
      </w:r>
    </w:p>
    <w:p w14:paraId="38AA06AC" w14:textId="213F0251" w:rsidR="00AB19FA" w:rsidRPr="006335A3" w:rsidRDefault="00634ED4"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 xml:space="preserve">2) </w:t>
      </w:r>
      <w:r w:rsidR="00D429F4" w:rsidRPr="006335A3">
        <w:rPr>
          <w:rFonts w:ascii="Arial" w:hAnsi="Arial" w:cs="Arial"/>
          <w:bCs/>
          <w:sz w:val="20"/>
          <w:szCs w:val="20"/>
        </w:rPr>
        <w:t>T</w:t>
      </w:r>
      <w:r w:rsidR="00AB19FA" w:rsidRPr="006335A3">
        <w:rPr>
          <w:rFonts w:ascii="Arial" w:hAnsi="Arial" w:cs="Arial"/>
          <w:bCs/>
          <w:sz w:val="20"/>
          <w:szCs w:val="20"/>
        </w:rPr>
        <w:t>rwałości projektu w rozumieniu Wytycznych w zakresie kwalifikowalności wydatków mających zastosowanie do wydatków w ramach cross-</w:t>
      </w:r>
      <w:proofErr w:type="spellStart"/>
      <w:r w:rsidR="00AB19FA" w:rsidRPr="006335A3">
        <w:rPr>
          <w:rFonts w:ascii="Arial" w:hAnsi="Arial" w:cs="Arial"/>
          <w:bCs/>
          <w:sz w:val="20"/>
          <w:szCs w:val="20"/>
        </w:rPr>
        <w:t>financingu</w:t>
      </w:r>
      <w:proofErr w:type="spellEnd"/>
      <w:r w:rsidR="00AB19FA" w:rsidRPr="006335A3">
        <w:rPr>
          <w:rFonts w:ascii="Arial" w:hAnsi="Arial" w:cs="Arial"/>
          <w:bCs/>
          <w:sz w:val="20"/>
          <w:szCs w:val="20"/>
        </w:rPr>
        <w:t xml:space="preserve"> określonych w niniejszych wytycznych. </w:t>
      </w:r>
      <w:r w:rsidR="00AB19FA" w:rsidRPr="006335A3">
        <w:rPr>
          <w:rFonts w:ascii="Arial" w:hAnsi="Arial" w:cs="Arial"/>
          <w:bCs/>
          <w:sz w:val="20"/>
          <w:szCs w:val="20"/>
          <w:vertAlign w:val="superscript"/>
        </w:rPr>
        <w:footnoteReference w:id="47"/>
      </w:r>
    </w:p>
    <w:p w14:paraId="3F61C60A" w14:textId="40F74EC2" w:rsidR="00AA1674" w:rsidRPr="006335A3" w:rsidRDefault="00AB19FA" w:rsidP="0072062C">
      <w:pPr>
        <w:tabs>
          <w:tab w:val="left" w:pos="567"/>
        </w:tabs>
        <w:spacing w:after="0"/>
        <w:ind w:left="426" w:hanging="142"/>
        <w:jc w:val="both"/>
        <w:rPr>
          <w:rFonts w:ascii="Arial" w:hAnsi="Arial" w:cs="Arial"/>
          <w:bCs/>
          <w:sz w:val="20"/>
          <w:szCs w:val="20"/>
        </w:rPr>
      </w:pPr>
      <w:r w:rsidRPr="006335A3">
        <w:rPr>
          <w:rFonts w:ascii="Arial" w:hAnsi="Arial" w:cs="Arial"/>
          <w:bCs/>
          <w:sz w:val="20"/>
          <w:szCs w:val="20"/>
        </w:rPr>
        <w:t>3)</w:t>
      </w:r>
      <w:r w:rsidRPr="006335A3">
        <w:rPr>
          <w:rFonts w:ascii="Arial" w:hAnsi="Arial" w:cs="Arial"/>
          <w:bCs/>
          <w:sz w:val="20"/>
          <w:szCs w:val="20"/>
        </w:rPr>
        <w:tab/>
      </w:r>
      <w:r w:rsidR="00EF44B1" w:rsidRPr="006335A3">
        <w:rPr>
          <w:rFonts w:ascii="Arial" w:hAnsi="Arial" w:cs="Arial"/>
          <w:bCs/>
          <w:sz w:val="20"/>
          <w:szCs w:val="20"/>
        </w:rPr>
        <w:t>T</w:t>
      </w:r>
      <w:r w:rsidRPr="006335A3">
        <w:rPr>
          <w:rFonts w:ascii="Arial" w:hAnsi="Arial" w:cs="Arial"/>
          <w:bCs/>
          <w:sz w:val="20"/>
          <w:szCs w:val="20"/>
        </w:rPr>
        <w:t xml:space="preserve">rwałości wynikającej z przepisów w zakresie udzielenia pomocy publicznej/pomocy de </w:t>
      </w:r>
      <w:proofErr w:type="spellStart"/>
      <w:r w:rsidR="00257848" w:rsidRPr="006335A3">
        <w:rPr>
          <w:rFonts w:ascii="Arial" w:hAnsi="Arial" w:cs="Arial"/>
          <w:bCs/>
          <w:sz w:val="20"/>
          <w:szCs w:val="20"/>
        </w:rPr>
        <w:t>m</w:t>
      </w:r>
      <w:r w:rsidRPr="006335A3">
        <w:rPr>
          <w:rFonts w:ascii="Arial" w:hAnsi="Arial" w:cs="Arial"/>
          <w:bCs/>
          <w:sz w:val="20"/>
          <w:szCs w:val="20"/>
        </w:rPr>
        <w:t>inimis</w:t>
      </w:r>
      <w:proofErr w:type="spellEnd"/>
      <w:r w:rsidR="00F4228E" w:rsidRPr="006335A3">
        <w:rPr>
          <w:rFonts w:ascii="Arial" w:hAnsi="Arial" w:cs="Arial"/>
          <w:bCs/>
          <w:sz w:val="20"/>
          <w:szCs w:val="20"/>
        </w:rPr>
        <w:t>.</w:t>
      </w:r>
      <w:r w:rsidR="00EF44B1" w:rsidRPr="006335A3">
        <w:rPr>
          <w:rStyle w:val="Odwoanieprzypisudolnego"/>
          <w:rFonts w:ascii="Arial" w:hAnsi="Arial" w:cs="Arial"/>
          <w:bCs/>
          <w:sz w:val="20"/>
          <w:szCs w:val="20"/>
        </w:rPr>
        <w:footnoteReference w:id="48"/>
      </w:r>
    </w:p>
    <w:p w14:paraId="443BF828" w14:textId="3ED77B98" w:rsidR="00FC339C" w:rsidRPr="006335A3" w:rsidRDefault="00103F1F" w:rsidP="00EC0E33">
      <w:pPr>
        <w:pStyle w:val="Akapitzlist"/>
        <w:numPr>
          <w:ilvl w:val="0"/>
          <w:numId w:val="52"/>
        </w:numPr>
        <w:tabs>
          <w:tab w:val="left" w:pos="567"/>
        </w:tabs>
        <w:ind w:left="357" w:hanging="357"/>
        <w:jc w:val="both"/>
        <w:rPr>
          <w:rFonts w:ascii="Arial" w:hAnsi="Arial" w:cs="Arial"/>
          <w:sz w:val="20"/>
          <w:szCs w:val="20"/>
        </w:rPr>
      </w:pPr>
      <w:r w:rsidRPr="006335A3">
        <w:rPr>
          <w:rFonts w:ascii="Arial" w:hAnsi="Arial" w:cs="Arial"/>
          <w:sz w:val="20"/>
          <w:szCs w:val="20"/>
        </w:rPr>
        <w:t xml:space="preserve">W przypadku, gdy Wniosek przewiduje trwałość określoną w ust. </w:t>
      </w:r>
      <w:r w:rsidR="00661108" w:rsidRPr="006335A3">
        <w:rPr>
          <w:rFonts w:ascii="Arial" w:hAnsi="Arial" w:cs="Arial"/>
          <w:sz w:val="20"/>
          <w:szCs w:val="20"/>
        </w:rPr>
        <w:t>7</w:t>
      </w:r>
      <w:r w:rsidRPr="006335A3">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r w:rsidR="005D13C4" w:rsidRPr="006335A3">
        <w:rPr>
          <w:rFonts w:ascii="Arial" w:hAnsi="Arial" w:cs="Arial"/>
          <w:sz w:val="20"/>
          <w:szCs w:val="20"/>
        </w:rPr>
        <w:t>.</w:t>
      </w:r>
    </w:p>
    <w:p w14:paraId="4A215F48" w14:textId="752D467B" w:rsidR="00A05AD4" w:rsidRPr="006335A3" w:rsidRDefault="00DA6717" w:rsidP="00EC0E33">
      <w:pPr>
        <w:pStyle w:val="Akapitzlist"/>
        <w:numPr>
          <w:ilvl w:val="0"/>
          <w:numId w:val="52"/>
        </w:numPr>
        <w:tabs>
          <w:tab w:val="left" w:pos="567"/>
        </w:tabs>
        <w:ind w:left="357" w:hanging="357"/>
        <w:jc w:val="both"/>
        <w:rPr>
          <w:rFonts w:ascii="Arial" w:hAnsi="Arial" w:cs="Arial"/>
          <w:bCs/>
          <w:sz w:val="20"/>
          <w:szCs w:val="20"/>
        </w:rPr>
      </w:pPr>
      <w:r w:rsidRPr="006335A3">
        <w:rPr>
          <w:rFonts w:ascii="Arial" w:hAnsi="Arial" w:cs="Arial"/>
          <w:bCs/>
          <w:sz w:val="20"/>
          <w:szCs w:val="20"/>
        </w:rPr>
        <w:t xml:space="preserve">W przypadku stwierdzenia naruszenia zachowania trwałości o której mowa w ust. </w:t>
      </w:r>
      <w:r w:rsidR="00B9368C" w:rsidRPr="006335A3">
        <w:rPr>
          <w:rFonts w:ascii="Arial" w:hAnsi="Arial" w:cs="Arial"/>
          <w:bCs/>
          <w:sz w:val="20"/>
          <w:szCs w:val="20"/>
        </w:rPr>
        <w:t>7</w:t>
      </w:r>
      <w:r w:rsidRPr="006335A3">
        <w:rPr>
          <w:rFonts w:ascii="Arial" w:hAnsi="Arial" w:cs="Arial"/>
          <w:bCs/>
          <w:sz w:val="20"/>
          <w:szCs w:val="20"/>
        </w:rPr>
        <w:t xml:space="preserve"> pkt. 1) Instytucja Zarządzająca może uznać wszystkie lub odpowiednią część wydatków</w:t>
      </w:r>
      <w:r w:rsidRPr="006335A3">
        <w:rPr>
          <w:rFonts w:ascii="Arial" w:hAnsi="Arial" w:cs="Arial"/>
          <w:b/>
          <w:bCs/>
          <w:sz w:val="20"/>
          <w:szCs w:val="20"/>
        </w:rPr>
        <w:t xml:space="preserve"> </w:t>
      </w:r>
      <w:r w:rsidR="00BE4BFF">
        <w:rPr>
          <w:rFonts w:ascii="Arial" w:hAnsi="Arial" w:cs="Arial"/>
          <w:bCs/>
          <w:sz w:val="20"/>
          <w:szCs w:val="20"/>
        </w:rPr>
        <w:t>dotychczas rozliczonych w </w:t>
      </w:r>
      <w:r w:rsidRPr="006335A3">
        <w:rPr>
          <w:rFonts w:ascii="Arial" w:hAnsi="Arial" w:cs="Arial"/>
          <w:bCs/>
          <w:sz w:val="20"/>
          <w:szCs w:val="20"/>
        </w:rPr>
        <w:t>ramach projektu za niekwalifikowalne. Wysokość wydatków niekwalifikowalnych uzależniona będzie od stopnia niezachowania trwałości rezultatów. Zwrot wydatków niekwalifikowalnych odbywać się będzie na zasadach określonych w § 1</w:t>
      </w:r>
      <w:r w:rsidR="000A25F6" w:rsidRPr="006335A3">
        <w:rPr>
          <w:rFonts w:ascii="Arial" w:hAnsi="Arial" w:cs="Arial"/>
          <w:bCs/>
          <w:sz w:val="20"/>
          <w:szCs w:val="20"/>
        </w:rPr>
        <w:t>1</w:t>
      </w:r>
      <w:r w:rsidRPr="006335A3">
        <w:rPr>
          <w:rFonts w:ascii="Arial" w:hAnsi="Arial" w:cs="Arial"/>
          <w:bCs/>
          <w:sz w:val="20"/>
          <w:szCs w:val="20"/>
        </w:rPr>
        <w:t xml:space="preserve"> umowy</w:t>
      </w:r>
      <w:r w:rsidR="008258F1" w:rsidRPr="006335A3">
        <w:rPr>
          <w:rFonts w:ascii="Arial" w:hAnsi="Arial" w:cs="Arial"/>
          <w:bCs/>
          <w:sz w:val="20"/>
          <w:szCs w:val="20"/>
        </w:rPr>
        <w:t xml:space="preserve">. </w:t>
      </w:r>
    </w:p>
    <w:p w14:paraId="660ECDAB" w14:textId="70E47772" w:rsidR="00021022" w:rsidRPr="006335A3" w:rsidRDefault="0072062C" w:rsidP="0072062C">
      <w:pPr>
        <w:tabs>
          <w:tab w:val="left" w:pos="284"/>
          <w:tab w:val="num" w:pos="13686"/>
        </w:tabs>
        <w:spacing w:after="60" w:line="240" w:lineRule="auto"/>
        <w:jc w:val="both"/>
        <w:rPr>
          <w:rFonts w:ascii="Arial" w:hAnsi="Arial" w:cs="Arial"/>
          <w:bCs/>
          <w:sz w:val="20"/>
          <w:szCs w:val="20"/>
        </w:rPr>
      </w:pPr>
      <w:r w:rsidRPr="006335A3">
        <w:rPr>
          <w:rFonts w:ascii="Arial" w:hAnsi="Arial" w:cs="Arial"/>
          <w:bCs/>
          <w:sz w:val="20"/>
          <w:szCs w:val="20"/>
        </w:rPr>
        <w:t xml:space="preserve">10. </w:t>
      </w:r>
      <w:r w:rsidR="00DA6717" w:rsidRPr="006335A3">
        <w:rPr>
          <w:rFonts w:ascii="Arial" w:hAnsi="Arial" w:cs="Arial"/>
          <w:bCs/>
          <w:sz w:val="20"/>
          <w:szCs w:val="20"/>
        </w:rPr>
        <w:t xml:space="preserve">Za termin rozpoczęcia okresu </w:t>
      </w:r>
      <w:r w:rsidR="00B9368C" w:rsidRPr="006335A3">
        <w:rPr>
          <w:rFonts w:ascii="Arial" w:hAnsi="Arial" w:cs="Arial"/>
          <w:bCs/>
          <w:sz w:val="20"/>
          <w:szCs w:val="20"/>
        </w:rPr>
        <w:t>trwałości, o której mowa w ust.7</w:t>
      </w:r>
      <w:r w:rsidR="00DA6717" w:rsidRPr="006335A3">
        <w:rPr>
          <w:rFonts w:ascii="Arial" w:hAnsi="Arial" w:cs="Arial"/>
          <w:bCs/>
          <w:sz w:val="20"/>
          <w:szCs w:val="20"/>
        </w:rPr>
        <w:t xml:space="preserve"> pkt. 2) uważa się</w:t>
      </w:r>
      <w:r w:rsidR="00021022" w:rsidRPr="006335A3">
        <w:rPr>
          <w:rFonts w:ascii="Arial" w:hAnsi="Arial" w:cs="Arial"/>
          <w:bCs/>
          <w:sz w:val="20"/>
          <w:szCs w:val="20"/>
        </w:rPr>
        <w:t>:</w:t>
      </w:r>
    </w:p>
    <w:p w14:paraId="6854CA09" w14:textId="7AE4D667" w:rsidR="00021022" w:rsidRPr="006335A3" w:rsidRDefault="00021022"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 xml:space="preserve"> a) w przypadku, gdy w ramach rozliczania wniosku o płatność końcow</w:t>
      </w:r>
      <w:r w:rsidR="00455DC2">
        <w:rPr>
          <w:rFonts w:ascii="Arial" w:hAnsi="Arial" w:cs="Arial"/>
          <w:bCs/>
          <w:sz w:val="20"/>
          <w:szCs w:val="20"/>
        </w:rPr>
        <w:t>ą</w:t>
      </w:r>
      <w:r w:rsidRPr="006335A3">
        <w:rPr>
          <w:rFonts w:ascii="Arial" w:hAnsi="Arial" w:cs="Arial"/>
          <w:bCs/>
          <w:sz w:val="20"/>
          <w:szCs w:val="20"/>
        </w:rPr>
        <w:t xml:space="preserve"> </w:t>
      </w:r>
      <w:r w:rsidR="00282A18">
        <w:rPr>
          <w:rFonts w:ascii="Arial" w:hAnsi="Arial" w:cs="Arial"/>
          <w:bCs/>
          <w:sz w:val="20"/>
          <w:szCs w:val="20"/>
        </w:rPr>
        <w:t>B</w:t>
      </w:r>
      <w:r w:rsidRPr="006335A3">
        <w:rPr>
          <w:rFonts w:ascii="Arial" w:hAnsi="Arial" w:cs="Arial"/>
          <w:bCs/>
          <w:sz w:val="20"/>
          <w:szCs w:val="20"/>
        </w:rPr>
        <w:t xml:space="preserve">eneficjentowi przekazywane są środki – datę obciążenia rachunku Instytucji Zarządzającej </w:t>
      </w:r>
    </w:p>
    <w:p w14:paraId="2C9D1755" w14:textId="1D7C07FA" w:rsidR="00021022" w:rsidRPr="006335A3" w:rsidRDefault="00021022"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b) w pozostałych przypadkach – datę zatwierdzenia wniosku o płatność końcową</w:t>
      </w:r>
    </w:p>
    <w:p w14:paraId="4901685B" w14:textId="39D77709" w:rsidR="00DA6717" w:rsidRPr="006335A3" w:rsidRDefault="00DA6717" w:rsidP="00EC0E33">
      <w:pPr>
        <w:pStyle w:val="Akapitzlist"/>
        <w:numPr>
          <w:ilvl w:val="0"/>
          <w:numId w:val="53"/>
        </w:numPr>
        <w:tabs>
          <w:tab w:val="left" w:pos="284"/>
          <w:tab w:val="num" w:pos="13686"/>
        </w:tabs>
        <w:spacing w:after="60"/>
        <w:ind w:left="284" w:hanging="284"/>
        <w:jc w:val="both"/>
        <w:rPr>
          <w:rFonts w:ascii="Arial" w:hAnsi="Arial" w:cs="Arial"/>
          <w:bCs/>
          <w:sz w:val="20"/>
          <w:szCs w:val="20"/>
        </w:rPr>
      </w:pPr>
      <w:r w:rsidRPr="006335A3">
        <w:rPr>
          <w:rFonts w:ascii="Arial" w:hAnsi="Arial" w:cs="Arial"/>
          <w:bCs/>
          <w:sz w:val="20"/>
          <w:szCs w:val="20"/>
        </w:rPr>
        <w:t>Naruszenie trwałości o której mowa w ust.</w:t>
      </w:r>
      <w:r w:rsidR="00B9368C" w:rsidRPr="006335A3">
        <w:rPr>
          <w:rFonts w:ascii="Arial" w:hAnsi="Arial" w:cs="Arial"/>
          <w:bCs/>
          <w:sz w:val="20"/>
          <w:szCs w:val="20"/>
        </w:rPr>
        <w:t>7</w:t>
      </w:r>
      <w:r w:rsidRPr="006335A3">
        <w:rPr>
          <w:rFonts w:ascii="Arial" w:hAnsi="Arial" w:cs="Arial"/>
          <w:bCs/>
          <w:sz w:val="20"/>
          <w:szCs w:val="20"/>
        </w:rPr>
        <w:t xml:space="preserve"> pkt. 2)</w:t>
      </w:r>
      <w:r w:rsidR="00A639F5">
        <w:rPr>
          <w:rFonts w:ascii="Arial" w:hAnsi="Arial" w:cs="Arial"/>
          <w:bCs/>
          <w:sz w:val="20"/>
          <w:szCs w:val="20"/>
        </w:rPr>
        <w:t xml:space="preserve"> i 3)</w:t>
      </w:r>
      <w:r w:rsidRPr="006335A3">
        <w:rPr>
          <w:rFonts w:ascii="Arial" w:hAnsi="Arial" w:cs="Arial"/>
          <w:bCs/>
          <w:sz w:val="20"/>
          <w:szCs w:val="20"/>
        </w:rPr>
        <w:t xml:space="preserve"> następuje, gdy zajdzie którakolwi</w:t>
      </w:r>
      <w:r w:rsidR="00BE4BFF">
        <w:rPr>
          <w:rFonts w:ascii="Arial" w:hAnsi="Arial" w:cs="Arial"/>
          <w:bCs/>
          <w:sz w:val="20"/>
          <w:szCs w:val="20"/>
        </w:rPr>
        <w:t>ek z </w:t>
      </w:r>
      <w:r w:rsidRPr="006335A3">
        <w:rPr>
          <w:rFonts w:ascii="Arial" w:hAnsi="Arial" w:cs="Arial"/>
          <w:bCs/>
          <w:sz w:val="20"/>
          <w:szCs w:val="20"/>
        </w:rPr>
        <w:t>poniższych okoliczności:</w:t>
      </w:r>
    </w:p>
    <w:p w14:paraId="560D3F0D" w14:textId="77777777" w:rsidR="00DA6717" w:rsidRPr="006335A3"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6335A3">
        <w:rPr>
          <w:rFonts w:ascii="Arial" w:hAnsi="Arial" w:cs="Arial"/>
          <w:bCs/>
          <w:sz w:val="20"/>
          <w:szCs w:val="20"/>
        </w:rPr>
        <w:t>zaprzestanie działalności produkcyjnej lub przeniesienie jej poza obszar objęty RPO WŁ;</w:t>
      </w:r>
    </w:p>
    <w:p w14:paraId="5538C750" w14:textId="15F096EE" w:rsidR="00DA6717" w:rsidRPr="006335A3"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6335A3">
        <w:rPr>
          <w:rFonts w:ascii="Arial" w:hAnsi="Arial" w:cs="Arial"/>
          <w:bCs/>
          <w:sz w:val="20"/>
          <w:szCs w:val="20"/>
        </w:rPr>
        <w:t>zmiana własności elementu</w:t>
      </w:r>
      <w:r w:rsidR="00455DC2">
        <w:rPr>
          <w:rFonts w:ascii="Arial" w:hAnsi="Arial" w:cs="Arial"/>
          <w:bCs/>
          <w:sz w:val="20"/>
          <w:szCs w:val="20"/>
        </w:rPr>
        <w:t xml:space="preserve"> współfinansowanej</w:t>
      </w:r>
      <w:r w:rsidRPr="006335A3">
        <w:rPr>
          <w:rFonts w:ascii="Arial" w:hAnsi="Arial" w:cs="Arial"/>
          <w:bCs/>
          <w:sz w:val="20"/>
          <w:szCs w:val="20"/>
        </w:rPr>
        <w:t xml:space="preserve"> infrastruktury, która daje przedsiębiorstwu lub podmiotowi publicznemu nienależne korzyści;</w:t>
      </w:r>
    </w:p>
    <w:p w14:paraId="795F0B75" w14:textId="44DF727B" w:rsidR="005D13C4" w:rsidRPr="006335A3"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6335A3">
        <w:rPr>
          <w:rFonts w:ascii="Arial" w:hAnsi="Arial" w:cs="Arial"/>
          <w:bCs/>
          <w:sz w:val="20"/>
          <w:szCs w:val="20"/>
        </w:rPr>
        <w:t xml:space="preserve">istotna zmiana wpływająca na charakter </w:t>
      </w:r>
      <w:r w:rsidR="00455DC2">
        <w:rPr>
          <w:rFonts w:ascii="Arial" w:hAnsi="Arial" w:cs="Arial"/>
          <w:bCs/>
          <w:sz w:val="20"/>
          <w:szCs w:val="20"/>
        </w:rPr>
        <w:t>projektu</w:t>
      </w:r>
      <w:r w:rsidRPr="006335A3">
        <w:rPr>
          <w:rFonts w:ascii="Arial" w:hAnsi="Arial" w:cs="Arial"/>
          <w:bCs/>
          <w:sz w:val="20"/>
          <w:szCs w:val="20"/>
        </w:rPr>
        <w:t>, je</w:t>
      </w:r>
      <w:r w:rsidR="00FB6440">
        <w:rPr>
          <w:rFonts w:ascii="Arial" w:hAnsi="Arial" w:cs="Arial"/>
          <w:bCs/>
          <w:sz w:val="20"/>
          <w:szCs w:val="20"/>
        </w:rPr>
        <w:t>go</w:t>
      </w:r>
      <w:r w:rsidRPr="006335A3">
        <w:rPr>
          <w:rFonts w:ascii="Arial" w:hAnsi="Arial" w:cs="Arial"/>
          <w:bCs/>
          <w:sz w:val="20"/>
          <w:szCs w:val="20"/>
        </w:rPr>
        <w:t xml:space="preserve"> cele lub warunki wdrażania, która mogłaby doprowadzić do naruszenia jej pierwotnych celów</w:t>
      </w:r>
      <w:r w:rsidR="005D13C4" w:rsidRPr="006335A3">
        <w:rPr>
          <w:rFonts w:ascii="Arial" w:hAnsi="Arial" w:cs="Arial"/>
          <w:bCs/>
          <w:sz w:val="20"/>
          <w:szCs w:val="20"/>
        </w:rPr>
        <w:t>.</w:t>
      </w:r>
    </w:p>
    <w:p w14:paraId="4E477F8A" w14:textId="35F5284D" w:rsidR="005D13C4" w:rsidRPr="006335A3" w:rsidRDefault="00DA6717" w:rsidP="00EC0E33">
      <w:pPr>
        <w:pStyle w:val="Akapitzlist"/>
        <w:numPr>
          <w:ilvl w:val="0"/>
          <w:numId w:val="54"/>
        </w:numPr>
        <w:tabs>
          <w:tab w:val="left" w:pos="284"/>
          <w:tab w:val="num" w:pos="13686"/>
        </w:tabs>
        <w:spacing w:after="60"/>
        <w:ind w:left="284" w:hanging="284"/>
        <w:jc w:val="both"/>
        <w:rPr>
          <w:rFonts w:ascii="Arial" w:hAnsi="Arial" w:cs="Arial"/>
          <w:bCs/>
          <w:sz w:val="20"/>
          <w:szCs w:val="20"/>
        </w:rPr>
      </w:pPr>
      <w:r w:rsidRPr="006335A3">
        <w:rPr>
          <w:rFonts w:ascii="Arial" w:hAnsi="Arial" w:cs="Arial"/>
          <w:bCs/>
          <w:sz w:val="20"/>
          <w:szCs w:val="20"/>
        </w:rPr>
        <w:t xml:space="preserve">W odniesieniu do ust. </w:t>
      </w:r>
      <w:r w:rsidR="00B9368C" w:rsidRPr="006335A3">
        <w:rPr>
          <w:rFonts w:ascii="Arial" w:hAnsi="Arial" w:cs="Arial"/>
          <w:bCs/>
          <w:sz w:val="20"/>
          <w:szCs w:val="20"/>
        </w:rPr>
        <w:t>7</w:t>
      </w:r>
      <w:r w:rsidRPr="006335A3">
        <w:rPr>
          <w:rFonts w:ascii="Arial" w:hAnsi="Arial" w:cs="Arial"/>
          <w:bCs/>
          <w:sz w:val="20"/>
          <w:szCs w:val="20"/>
        </w:rPr>
        <w:t xml:space="preserve"> pkt. 2) </w:t>
      </w:r>
      <w:r w:rsidR="00A639F5">
        <w:rPr>
          <w:rFonts w:ascii="Arial" w:hAnsi="Arial" w:cs="Arial"/>
          <w:bCs/>
          <w:sz w:val="20"/>
          <w:szCs w:val="20"/>
        </w:rPr>
        <w:t>i 3)</w:t>
      </w:r>
      <w:r w:rsidRPr="006335A3">
        <w:rPr>
          <w:rFonts w:ascii="Arial" w:hAnsi="Arial" w:cs="Arial"/>
          <w:bCs/>
          <w:sz w:val="20"/>
          <w:szCs w:val="20"/>
        </w:rPr>
        <w:t>obowiązek zachowania zasady trwałości nie występuje w sytuacji, gdy Beneficjent zaprzestał działalności z powodu ogłoszenia upad</w:t>
      </w:r>
      <w:r w:rsidR="0065198A">
        <w:rPr>
          <w:rFonts w:ascii="Arial" w:hAnsi="Arial" w:cs="Arial"/>
          <w:bCs/>
          <w:sz w:val="20"/>
          <w:szCs w:val="20"/>
        </w:rPr>
        <w:t>łości niewynikającej z </w:t>
      </w:r>
      <w:r w:rsidRPr="006335A3">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D13C4" w:rsidRPr="006335A3">
        <w:rPr>
          <w:rFonts w:ascii="Arial" w:hAnsi="Arial" w:cs="Arial"/>
          <w:bCs/>
          <w:sz w:val="20"/>
          <w:szCs w:val="20"/>
        </w:rPr>
        <w:t>.</w:t>
      </w:r>
    </w:p>
    <w:p w14:paraId="27F4AAAD" w14:textId="4B37A4A9" w:rsidR="005D13C4" w:rsidRPr="00E460C1" w:rsidRDefault="00DA6717" w:rsidP="00EC0E33">
      <w:pPr>
        <w:pStyle w:val="Akapitzlist"/>
        <w:numPr>
          <w:ilvl w:val="0"/>
          <w:numId w:val="54"/>
        </w:numPr>
        <w:tabs>
          <w:tab w:val="left" w:pos="284"/>
          <w:tab w:val="num" w:pos="13686"/>
        </w:tabs>
        <w:spacing w:after="60"/>
        <w:ind w:left="284" w:hanging="284"/>
        <w:jc w:val="both"/>
        <w:rPr>
          <w:rFonts w:ascii="Arial" w:hAnsi="Arial" w:cs="Arial"/>
          <w:bCs/>
          <w:sz w:val="20"/>
          <w:szCs w:val="20"/>
        </w:rPr>
      </w:pPr>
      <w:r w:rsidRPr="00E460C1">
        <w:rPr>
          <w:rFonts w:ascii="Arial" w:hAnsi="Arial" w:cs="Arial"/>
          <w:bCs/>
          <w:sz w:val="20"/>
          <w:szCs w:val="20"/>
        </w:rPr>
        <w:t xml:space="preserve">Stwierdzenie naruszenia zachowania trwałości o której mowa w ust. </w:t>
      </w:r>
      <w:r w:rsidR="00B9368C" w:rsidRPr="00E460C1">
        <w:rPr>
          <w:rFonts w:ascii="Arial" w:hAnsi="Arial" w:cs="Arial"/>
          <w:bCs/>
          <w:sz w:val="20"/>
          <w:szCs w:val="20"/>
        </w:rPr>
        <w:t>7</w:t>
      </w:r>
      <w:r w:rsidRPr="00E460C1">
        <w:rPr>
          <w:rFonts w:ascii="Arial" w:hAnsi="Arial" w:cs="Arial"/>
          <w:bCs/>
          <w:sz w:val="20"/>
          <w:szCs w:val="20"/>
        </w:rPr>
        <w:t xml:space="preserve"> pkt. 2) </w:t>
      </w:r>
      <w:r w:rsidR="00A639F5" w:rsidRPr="005A6CFB">
        <w:rPr>
          <w:rFonts w:ascii="Arial" w:hAnsi="Arial" w:cs="Arial"/>
          <w:bCs/>
          <w:sz w:val="20"/>
          <w:szCs w:val="20"/>
        </w:rPr>
        <w:t>i 3)</w:t>
      </w:r>
      <w:r w:rsidR="009140FA">
        <w:rPr>
          <w:rFonts w:ascii="Arial" w:hAnsi="Arial" w:cs="Arial"/>
          <w:bCs/>
          <w:sz w:val="20"/>
          <w:szCs w:val="20"/>
        </w:rPr>
        <w:t xml:space="preserve"> </w:t>
      </w:r>
      <w:r w:rsidRPr="00E460C1">
        <w:rPr>
          <w:rFonts w:ascii="Arial" w:hAnsi="Arial" w:cs="Arial"/>
          <w:bCs/>
          <w:sz w:val="20"/>
          <w:szCs w:val="20"/>
        </w:rPr>
        <w:t>oznacza konieczność zwrotu na zasadach określonych w § 1</w:t>
      </w:r>
      <w:r w:rsidR="00BB31C1" w:rsidRPr="00E460C1">
        <w:rPr>
          <w:rFonts w:ascii="Arial" w:hAnsi="Arial" w:cs="Arial"/>
          <w:bCs/>
          <w:sz w:val="20"/>
          <w:szCs w:val="20"/>
        </w:rPr>
        <w:t>1</w:t>
      </w:r>
      <w:r w:rsidRPr="00E460C1">
        <w:rPr>
          <w:rFonts w:ascii="Arial" w:hAnsi="Arial" w:cs="Arial"/>
          <w:bCs/>
          <w:sz w:val="20"/>
          <w:szCs w:val="20"/>
        </w:rPr>
        <w:t xml:space="preserve"> umowy środków otrzymanych na realizację Projektu,</w:t>
      </w:r>
      <w:r w:rsidR="005D13C4" w:rsidRPr="00E460C1">
        <w:rPr>
          <w:rFonts w:ascii="Arial" w:hAnsi="Arial" w:cs="Arial"/>
          <w:bCs/>
          <w:sz w:val="20"/>
          <w:szCs w:val="20"/>
        </w:rPr>
        <w:t>.</w:t>
      </w:r>
    </w:p>
    <w:p w14:paraId="4A5A6A07" w14:textId="25A9377A" w:rsidR="000540E1" w:rsidRPr="006335A3" w:rsidRDefault="00DA6717" w:rsidP="00EC0E33">
      <w:pPr>
        <w:pStyle w:val="Akapitzlist"/>
        <w:numPr>
          <w:ilvl w:val="0"/>
          <w:numId w:val="54"/>
        </w:numPr>
        <w:tabs>
          <w:tab w:val="left" w:pos="284"/>
        </w:tabs>
        <w:spacing w:after="60"/>
        <w:ind w:left="357" w:hanging="357"/>
        <w:jc w:val="both"/>
        <w:rPr>
          <w:rFonts w:ascii="Arial" w:hAnsi="Arial" w:cs="Arial"/>
          <w:bCs/>
          <w:sz w:val="20"/>
          <w:szCs w:val="20"/>
        </w:rPr>
      </w:pPr>
      <w:r w:rsidRPr="006335A3">
        <w:rPr>
          <w:rFonts w:ascii="Arial" w:hAnsi="Arial" w:cs="Arial"/>
          <w:bCs/>
          <w:sz w:val="20"/>
          <w:szCs w:val="20"/>
        </w:rPr>
        <w:t xml:space="preserve">Zachowanie trwałości o której mowa w ust. 8. </w:t>
      </w:r>
      <w:r w:rsidR="00B27412" w:rsidRPr="006335A3">
        <w:rPr>
          <w:rFonts w:ascii="Arial" w:hAnsi="Arial" w:cs="Arial"/>
          <w:bCs/>
          <w:sz w:val="20"/>
          <w:szCs w:val="20"/>
        </w:rPr>
        <w:t>podlega kontroli, która może być prowadzona w miejscu realizacji Projektu, w siedzibie Beneficjenta lub w siedzibie I</w:t>
      </w:r>
      <w:r w:rsidR="00A639F5">
        <w:rPr>
          <w:rFonts w:ascii="Arial" w:hAnsi="Arial" w:cs="Arial"/>
          <w:bCs/>
          <w:sz w:val="20"/>
          <w:szCs w:val="20"/>
        </w:rPr>
        <w:t xml:space="preserve">nstytucji </w:t>
      </w:r>
      <w:r w:rsidR="00B27412" w:rsidRPr="006335A3">
        <w:rPr>
          <w:rFonts w:ascii="Arial" w:hAnsi="Arial" w:cs="Arial"/>
          <w:bCs/>
          <w:sz w:val="20"/>
          <w:szCs w:val="20"/>
        </w:rPr>
        <w:t>Z</w:t>
      </w:r>
      <w:r w:rsidR="00A639F5">
        <w:rPr>
          <w:rFonts w:ascii="Arial" w:hAnsi="Arial" w:cs="Arial"/>
          <w:bCs/>
          <w:sz w:val="20"/>
          <w:szCs w:val="20"/>
        </w:rPr>
        <w:t>arządzającej</w:t>
      </w:r>
      <w:r w:rsidR="00BE4BFF">
        <w:rPr>
          <w:rFonts w:ascii="Arial" w:hAnsi="Arial" w:cs="Arial"/>
          <w:bCs/>
          <w:sz w:val="20"/>
          <w:szCs w:val="20"/>
        </w:rPr>
        <w:t xml:space="preserve"> w </w:t>
      </w:r>
      <w:r w:rsidR="00B27412" w:rsidRPr="006335A3">
        <w:rPr>
          <w:rFonts w:ascii="Arial" w:hAnsi="Arial" w:cs="Arial"/>
          <w:bCs/>
          <w:sz w:val="20"/>
          <w:szCs w:val="20"/>
        </w:rPr>
        <w:t>oparciu o dokumenty przekazywane przez Beneficjenta</w:t>
      </w:r>
      <w:r w:rsidR="000540E1" w:rsidRPr="006335A3">
        <w:rPr>
          <w:rFonts w:ascii="Arial" w:hAnsi="Arial" w:cs="Arial"/>
          <w:bCs/>
          <w:sz w:val="20"/>
          <w:szCs w:val="20"/>
        </w:rPr>
        <w:t xml:space="preserve">. </w:t>
      </w:r>
    </w:p>
    <w:p w14:paraId="704464A5" w14:textId="7E377553" w:rsidR="005D13C4" w:rsidRPr="006335A3" w:rsidRDefault="0072062C" w:rsidP="00A32199">
      <w:pPr>
        <w:tabs>
          <w:tab w:val="left" w:pos="284"/>
          <w:tab w:val="num" w:pos="13686"/>
        </w:tabs>
        <w:spacing w:after="60" w:line="240" w:lineRule="auto"/>
        <w:ind w:left="284" w:hanging="284"/>
        <w:jc w:val="both"/>
        <w:rPr>
          <w:rFonts w:ascii="Arial" w:hAnsi="Arial" w:cs="Arial"/>
          <w:bCs/>
          <w:sz w:val="20"/>
          <w:szCs w:val="20"/>
        </w:rPr>
      </w:pPr>
      <w:r w:rsidRPr="006335A3">
        <w:rPr>
          <w:rFonts w:ascii="Arial" w:hAnsi="Arial" w:cs="Arial"/>
          <w:bCs/>
          <w:sz w:val="20"/>
          <w:szCs w:val="20"/>
        </w:rPr>
        <w:t xml:space="preserve">15. </w:t>
      </w:r>
      <w:r w:rsidR="00DA6717" w:rsidRPr="006335A3">
        <w:rPr>
          <w:rFonts w:ascii="Arial" w:hAnsi="Arial" w:cs="Arial"/>
          <w:bCs/>
          <w:sz w:val="20"/>
          <w:szCs w:val="20"/>
        </w:rPr>
        <w:t xml:space="preserve">Kontrola trwałości o której mowa w ust. </w:t>
      </w:r>
      <w:r w:rsidR="00B9368C" w:rsidRPr="006335A3">
        <w:rPr>
          <w:rFonts w:ascii="Arial" w:hAnsi="Arial" w:cs="Arial"/>
          <w:bCs/>
          <w:sz w:val="20"/>
          <w:szCs w:val="20"/>
        </w:rPr>
        <w:t>7</w:t>
      </w:r>
      <w:r w:rsidR="00DA6717" w:rsidRPr="006335A3">
        <w:rPr>
          <w:rFonts w:ascii="Arial" w:hAnsi="Arial" w:cs="Arial"/>
          <w:bCs/>
          <w:sz w:val="20"/>
          <w:szCs w:val="20"/>
        </w:rPr>
        <w:t xml:space="preserve"> pkt. 2)</w:t>
      </w:r>
      <w:r w:rsidR="00A639F5">
        <w:rPr>
          <w:rFonts w:ascii="Arial" w:hAnsi="Arial" w:cs="Arial"/>
          <w:bCs/>
          <w:sz w:val="20"/>
          <w:szCs w:val="20"/>
        </w:rPr>
        <w:t xml:space="preserve"> i 3)</w:t>
      </w:r>
      <w:r w:rsidR="00DA6717" w:rsidRPr="006335A3">
        <w:rPr>
          <w:rFonts w:ascii="Arial" w:hAnsi="Arial" w:cs="Arial"/>
          <w:bCs/>
          <w:sz w:val="20"/>
          <w:szCs w:val="20"/>
        </w:rPr>
        <w:t xml:space="preserve"> służy sprawdzeniu, czy w odniesieniu do współfinansowanych projektów nie zaszła jedna z okoliczności, o których mowa w ust. 1</w:t>
      </w:r>
      <w:r w:rsidR="00B9368C" w:rsidRPr="006335A3">
        <w:rPr>
          <w:rFonts w:ascii="Arial" w:hAnsi="Arial" w:cs="Arial"/>
          <w:bCs/>
          <w:sz w:val="20"/>
          <w:szCs w:val="20"/>
        </w:rPr>
        <w:t>1</w:t>
      </w:r>
      <w:r w:rsidR="005D13C4" w:rsidRPr="006335A3">
        <w:rPr>
          <w:rFonts w:ascii="Arial" w:hAnsi="Arial" w:cs="Arial"/>
          <w:bCs/>
          <w:sz w:val="20"/>
          <w:szCs w:val="20"/>
        </w:rPr>
        <w:t>.</w:t>
      </w:r>
    </w:p>
    <w:p w14:paraId="02A81A6A" w14:textId="7D3693F6" w:rsidR="000540E1" w:rsidRPr="006335A3" w:rsidRDefault="0072062C" w:rsidP="00A32199">
      <w:pPr>
        <w:tabs>
          <w:tab w:val="left" w:pos="284"/>
        </w:tabs>
        <w:spacing w:after="60" w:line="240" w:lineRule="auto"/>
        <w:ind w:left="284" w:hanging="284"/>
        <w:jc w:val="both"/>
        <w:rPr>
          <w:rFonts w:ascii="Arial" w:hAnsi="Arial" w:cs="Arial"/>
          <w:b/>
          <w:bCs/>
          <w:sz w:val="20"/>
          <w:szCs w:val="20"/>
        </w:rPr>
      </w:pPr>
      <w:r w:rsidRPr="006335A3">
        <w:rPr>
          <w:rFonts w:ascii="Arial" w:hAnsi="Arial" w:cs="Arial"/>
          <w:iCs/>
          <w:sz w:val="20"/>
          <w:szCs w:val="20"/>
        </w:rPr>
        <w:t xml:space="preserve">16. </w:t>
      </w:r>
      <w:r w:rsidR="000540E1" w:rsidRPr="006335A3">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000540E1" w:rsidRPr="006335A3">
        <w:rPr>
          <w:rFonts w:ascii="Arial" w:hAnsi="Arial" w:cs="Arial"/>
          <w:iCs/>
          <w:sz w:val="20"/>
          <w:szCs w:val="20"/>
        </w:rPr>
        <w:br/>
        <w:t>przez Partnerów dotyczy wyłącznie Beneficjenta.</w:t>
      </w:r>
      <w:r w:rsidR="000540E1" w:rsidRPr="006335A3">
        <w:rPr>
          <w:rStyle w:val="Znakiprzypiswdolnych"/>
          <w:rFonts w:ascii="Arial" w:hAnsi="Arial" w:cs="Arial"/>
          <w:iCs/>
          <w:sz w:val="20"/>
          <w:szCs w:val="20"/>
        </w:rPr>
        <w:footnoteReference w:id="49"/>
      </w:r>
    </w:p>
    <w:p w14:paraId="7AFB8457" w14:textId="2B34655B" w:rsidR="00AA75B0" w:rsidRPr="006335A3" w:rsidRDefault="00AA75B0" w:rsidP="007231D6">
      <w:pPr>
        <w:spacing w:after="60"/>
        <w:rPr>
          <w:rFonts w:ascii="Arial" w:hAnsi="Arial" w:cs="Arial"/>
          <w:b/>
          <w:bCs/>
          <w:sz w:val="20"/>
          <w:szCs w:val="20"/>
        </w:rPr>
      </w:pPr>
    </w:p>
    <w:p w14:paraId="075DB189" w14:textId="77777777" w:rsidR="005B214F" w:rsidRPr="006335A3" w:rsidRDefault="005B214F" w:rsidP="00D147E2">
      <w:pPr>
        <w:spacing w:after="60"/>
        <w:jc w:val="center"/>
        <w:rPr>
          <w:rFonts w:ascii="Arial" w:hAnsi="Arial" w:cs="Arial"/>
          <w:sz w:val="20"/>
          <w:szCs w:val="20"/>
        </w:rPr>
      </w:pPr>
      <w:r w:rsidRPr="006335A3">
        <w:rPr>
          <w:rFonts w:ascii="Arial" w:hAnsi="Arial" w:cs="Arial"/>
          <w:b/>
          <w:bCs/>
          <w:sz w:val="20"/>
          <w:szCs w:val="20"/>
        </w:rPr>
        <w:t>Kontrola i przekazywanie informacji</w:t>
      </w:r>
    </w:p>
    <w:p w14:paraId="307082B4" w14:textId="55E990CD" w:rsidR="005B214F" w:rsidRPr="006335A3" w:rsidRDefault="005B214F" w:rsidP="00D147E2">
      <w:pPr>
        <w:spacing w:after="60"/>
        <w:jc w:val="center"/>
        <w:rPr>
          <w:rFonts w:ascii="Arial" w:hAnsi="Arial" w:cs="Arial"/>
          <w:sz w:val="20"/>
          <w:szCs w:val="20"/>
        </w:rPr>
      </w:pPr>
      <w:r w:rsidRPr="006335A3">
        <w:rPr>
          <w:rFonts w:ascii="Arial" w:hAnsi="Arial" w:cs="Arial"/>
          <w:sz w:val="20"/>
          <w:szCs w:val="20"/>
        </w:rPr>
        <w:t xml:space="preserve">§ </w:t>
      </w:r>
      <w:r w:rsidR="00134DA3" w:rsidRPr="006335A3">
        <w:rPr>
          <w:rFonts w:ascii="Arial" w:hAnsi="Arial" w:cs="Arial"/>
          <w:sz w:val="20"/>
          <w:szCs w:val="20"/>
        </w:rPr>
        <w:t>15</w:t>
      </w:r>
      <w:r w:rsidRPr="006335A3">
        <w:rPr>
          <w:rFonts w:ascii="Arial" w:hAnsi="Arial" w:cs="Arial"/>
          <w:sz w:val="20"/>
          <w:szCs w:val="20"/>
        </w:rPr>
        <w:t>.</w:t>
      </w:r>
    </w:p>
    <w:p w14:paraId="6752F420" w14:textId="77777777" w:rsidR="005B214F" w:rsidRPr="006335A3" w:rsidRDefault="005B214F" w:rsidP="00D147E2">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zobowiązuje się poddać kontroli</w:t>
      </w:r>
      <w:r w:rsidR="00FD74C0" w:rsidRPr="006335A3">
        <w:rPr>
          <w:rFonts w:ascii="Arial" w:hAnsi="Arial" w:cs="Arial"/>
          <w:sz w:val="20"/>
          <w:szCs w:val="20"/>
        </w:rPr>
        <w:t>,</w:t>
      </w:r>
      <w:r w:rsidRPr="006335A3">
        <w:rPr>
          <w:rStyle w:val="Znakiprzypiswdolnych"/>
          <w:rFonts w:ascii="Arial" w:hAnsi="Arial" w:cs="Arial"/>
          <w:sz w:val="20"/>
          <w:szCs w:val="20"/>
        </w:rPr>
        <w:footnoteReference w:id="50"/>
      </w:r>
      <w:r w:rsidRPr="006335A3">
        <w:rPr>
          <w:rFonts w:ascii="Arial" w:hAnsi="Arial" w:cs="Arial"/>
          <w:sz w:val="20"/>
          <w:szCs w:val="20"/>
        </w:rPr>
        <w:t xml:space="preserve"> o której mowa w rozdziale</w:t>
      </w:r>
      <w:r w:rsidR="00414AD1" w:rsidRPr="006335A3">
        <w:rPr>
          <w:rFonts w:ascii="Arial" w:hAnsi="Arial" w:cs="Arial"/>
          <w:sz w:val="20"/>
          <w:szCs w:val="20"/>
        </w:rPr>
        <w:t xml:space="preserve"> 7</w:t>
      </w:r>
      <w:r w:rsidRPr="006335A3">
        <w:rPr>
          <w:rFonts w:ascii="Arial" w:hAnsi="Arial" w:cs="Arial"/>
          <w:sz w:val="20"/>
          <w:szCs w:val="20"/>
        </w:rPr>
        <w:t xml:space="preserve"> </w:t>
      </w:r>
      <w:r w:rsidR="005415AB" w:rsidRPr="006335A3">
        <w:rPr>
          <w:rFonts w:ascii="Arial" w:hAnsi="Arial" w:cs="Arial"/>
          <w:sz w:val="20"/>
          <w:szCs w:val="20"/>
        </w:rPr>
        <w:t xml:space="preserve">ustawy wdrożeniowej, </w:t>
      </w:r>
      <w:r w:rsidRPr="006335A3">
        <w:rPr>
          <w:rFonts w:ascii="Arial" w:hAnsi="Arial" w:cs="Arial"/>
          <w:sz w:val="20"/>
          <w:szCs w:val="20"/>
        </w:rPr>
        <w:t xml:space="preserve">dokonywanej przez Instytucję Zarządzającą oraz inne podmioty </w:t>
      </w:r>
      <w:r w:rsidR="00FD74C0" w:rsidRPr="006335A3">
        <w:rPr>
          <w:rFonts w:ascii="Arial" w:hAnsi="Arial" w:cs="Arial"/>
          <w:sz w:val="20"/>
          <w:szCs w:val="20"/>
        </w:rPr>
        <w:t xml:space="preserve">uprawnione </w:t>
      </w:r>
      <w:r w:rsidRPr="006335A3">
        <w:rPr>
          <w:rFonts w:ascii="Arial" w:hAnsi="Arial" w:cs="Arial"/>
          <w:sz w:val="20"/>
          <w:szCs w:val="20"/>
        </w:rPr>
        <w:t xml:space="preserve">do przeprowadzania kontroli lub audytu, w zakresie prawidłowości realizacji Projektu. </w:t>
      </w:r>
    </w:p>
    <w:p w14:paraId="746C6D6D" w14:textId="075A0901" w:rsidR="005B214F" w:rsidRPr="006335A3" w:rsidRDefault="005B214F">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Kontrola może zostać przeprowadzona zarówno w siedzibie Beneficjenta, </w:t>
      </w:r>
      <w:r w:rsidRPr="006335A3">
        <w:rPr>
          <w:rFonts w:ascii="Arial" w:hAnsi="Arial" w:cs="Arial"/>
          <w:i/>
          <w:iCs/>
          <w:sz w:val="20"/>
          <w:szCs w:val="20"/>
        </w:rPr>
        <w:t>w siedzibie podm</w:t>
      </w:r>
      <w:r w:rsidR="00FD74C0" w:rsidRPr="006335A3">
        <w:rPr>
          <w:rFonts w:ascii="Arial" w:hAnsi="Arial" w:cs="Arial"/>
          <w:i/>
          <w:iCs/>
          <w:sz w:val="20"/>
          <w:szCs w:val="20"/>
        </w:rPr>
        <w:t>iotu,</w:t>
      </w:r>
      <w:r w:rsidR="00FD74C0" w:rsidRPr="006335A3">
        <w:rPr>
          <w:rFonts w:ascii="Arial" w:hAnsi="Arial" w:cs="Arial"/>
          <w:i/>
          <w:iCs/>
          <w:sz w:val="20"/>
          <w:szCs w:val="20"/>
        </w:rPr>
        <w:br/>
        <w:t xml:space="preserve">o którym mowa w § 4 ust. </w:t>
      </w:r>
      <w:r w:rsidR="00F9316B" w:rsidRPr="006335A3">
        <w:rPr>
          <w:rFonts w:ascii="Arial" w:hAnsi="Arial" w:cs="Arial"/>
          <w:i/>
          <w:iCs/>
          <w:sz w:val="20"/>
          <w:szCs w:val="20"/>
        </w:rPr>
        <w:t>5</w:t>
      </w:r>
      <w:r w:rsidR="00FD74C0" w:rsidRPr="006335A3">
        <w:rPr>
          <w:rFonts w:ascii="Arial" w:hAnsi="Arial" w:cs="Arial"/>
          <w:i/>
          <w:iCs/>
          <w:sz w:val="20"/>
          <w:szCs w:val="20"/>
        </w:rPr>
        <w:t>,</w:t>
      </w:r>
      <w:r w:rsidRPr="006335A3">
        <w:rPr>
          <w:rStyle w:val="Znakiprzypiswdolnych"/>
          <w:rFonts w:ascii="Arial" w:hAnsi="Arial" w:cs="Arial"/>
          <w:i/>
          <w:iCs/>
          <w:sz w:val="20"/>
          <w:szCs w:val="20"/>
        </w:rPr>
        <w:footnoteReference w:id="51"/>
      </w:r>
      <w:r w:rsidRPr="006335A3">
        <w:rPr>
          <w:rFonts w:ascii="Arial" w:hAnsi="Arial" w:cs="Arial"/>
          <w:sz w:val="20"/>
          <w:szCs w:val="20"/>
        </w:rPr>
        <w:t xml:space="preserve"> jak i w miejscu realizacji Projektu, przy czym niektóre czynności kontrolne mogą być prowadzone w siedzibie podmiotu kontrolującego na podstawie danych </w:t>
      </w:r>
      <w:r w:rsidRPr="006335A3">
        <w:rPr>
          <w:rFonts w:ascii="Arial" w:hAnsi="Arial" w:cs="Arial"/>
          <w:sz w:val="20"/>
          <w:szCs w:val="20"/>
        </w:rPr>
        <w:br/>
        <w:t>i dokumentów zamieszczonych w SL2014 i innych dokumentów przekazywanych przez Beneficjenta</w:t>
      </w:r>
      <w:r w:rsidRPr="006335A3">
        <w:rPr>
          <w:rFonts w:ascii="Arial" w:hAnsi="Arial" w:cs="Arial"/>
          <w:i/>
          <w:iCs/>
          <w:sz w:val="20"/>
          <w:szCs w:val="20"/>
        </w:rPr>
        <w:t>,</w:t>
      </w:r>
      <w:r w:rsidRPr="006335A3">
        <w:rPr>
          <w:rFonts w:ascii="Arial" w:hAnsi="Arial" w:cs="Arial"/>
          <w:sz w:val="20"/>
          <w:szCs w:val="20"/>
        </w:rPr>
        <w:t xml:space="preserve"> w okresie, o którym mowa w § 1</w:t>
      </w:r>
      <w:r w:rsidR="00352D5D" w:rsidRPr="006335A3">
        <w:rPr>
          <w:rFonts w:ascii="Arial" w:hAnsi="Arial" w:cs="Arial"/>
          <w:sz w:val="20"/>
          <w:szCs w:val="20"/>
        </w:rPr>
        <w:t>4</w:t>
      </w:r>
      <w:r w:rsidRPr="006335A3">
        <w:rPr>
          <w:rFonts w:ascii="Arial" w:hAnsi="Arial" w:cs="Arial"/>
          <w:sz w:val="20"/>
          <w:szCs w:val="20"/>
        </w:rPr>
        <w:t xml:space="preserve"> ust. 4.</w:t>
      </w:r>
    </w:p>
    <w:p w14:paraId="7EAEEDD3" w14:textId="77777777" w:rsidR="0088270A" w:rsidRPr="006335A3"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zapewnia Instytucji Zarządzającej oraz podmiotom, o których mowa w ust. 1:</w:t>
      </w:r>
    </w:p>
    <w:p w14:paraId="17E6A1FA" w14:textId="22836006" w:rsidR="0088270A" w:rsidRPr="006335A3" w:rsidRDefault="0088270A" w:rsidP="00EC0E33">
      <w:pPr>
        <w:numPr>
          <w:ilvl w:val="0"/>
          <w:numId w:val="47"/>
        </w:num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prawo wglądu we wszystkie dokumenty związane, jak i niezwiązane z realizacją Projektu, </w:t>
      </w:r>
      <w:r w:rsidR="005E4614" w:rsidRPr="006335A3">
        <w:rPr>
          <w:rFonts w:ascii="Arial" w:hAnsi="Arial" w:cs="Arial"/>
          <w:sz w:val="20"/>
          <w:szCs w:val="20"/>
        </w:rPr>
        <w:br/>
      </w:r>
      <w:r w:rsidRPr="006335A3">
        <w:rPr>
          <w:rFonts w:ascii="Arial" w:hAnsi="Arial" w:cs="Arial"/>
          <w:sz w:val="20"/>
          <w:szCs w:val="20"/>
        </w:rPr>
        <w:t xml:space="preserve">o ile jest to konieczne do stwierdzenia kwalifikowalności wydatków w Projekcie, w tym </w:t>
      </w:r>
      <w:r w:rsidR="005415AB" w:rsidRPr="006335A3">
        <w:rPr>
          <w:rFonts w:ascii="Arial" w:hAnsi="Arial" w:cs="Arial"/>
          <w:sz w:val="20"/>
          <w:szCs w:val="20"/>
        </w:rPr>
        <w:br/>
      </w:r>
      <w:r w:rsidRPr="006335A3">
        <w:rPr>
          <w:rFonts w:ascii="Arial" w:hAnsi="Arial" w:cs="Arial"/>
          <w:sz w:val="20"/>
          <w:szCs w:val="20"/>
        </w:rPr>
        <w:t>w dokumenty elektroniczne przez cały okres ich przechowywania określony w § 1</w:t>
      </w:r>
      <w:r w:rsidR="00A852BC" w:rsidRPr="006335A3">
        <w:rPr>
          <w:rFonts w:ascii="Arial" w:hAnsi="Arial" w:cs="Arial"/>
          <w:sz w:val="20"/>
          <w:szCs w:val="20"/>
        </w:rPr>
        <w:t>4</w:t>
      </w:r>
      <w:r w:rsidRPr="006335A3">
        <w:rPr>
          <w:rFonts w:ascii="Arial" w:hAnsi="Arial" w:cs="Arial"/>
          <w:sz w:val="20"/>
          <w:szCs w:val="20"/>
        </w:rPr>
        <w:t xml:space="preserve"> ust. 4;</w:t>
      </w:r>
    </w:p>
    <w:p w14:paraId="05E0C413" w14:textId="3D8A257E" w:rsidR="00F45D0F" w:rsidRPr="006335A3" w:rsidRDefault="002B4648" w:rsidP="00EC0E33">
      <w:pPr>
        <w:numPr>
          <w:ilvl w:val="0"/>
          <w:numId w:val="47"/>
        </w:num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prawo </w:t>
      </w:r>
      <w:r w:rsidR="0088270A" w:rsidRPr="006335A3">
        <w:rPr>
          <w:rFonts w:ascii="Arial" w:hAnsi="Arial" w:cs="Arial"/>
          <w:sz w:val="20"/>
          <w:szCs w:val="20"/>
        </w:rPr>
        <w:t>dostępu, w szczególności do urządzeń, obiektów, terenów i pomieszczeń, w których realizowany jest Projekt lub gromadzona jest dokumentacja</w:t>
      </w:r>
      <w:r w:rsidR="00067D12" w:rsidRPr="006335A3">
        <w:rPr>
          <w:rStyle w:val="Odwoanieprzypisudolnego"/>
          <w:rFonts w:ascii="Arial" w:hAnsi="Arial" w:cs="Arial"/>
          <w:sz w:val="20"/>
          <w:szCs w:val="20"/>
        </w:rPr>
        <w:footnoteReference w:id="52"/>
      </w:r>
      <w:r w:rsidR="0088270A" w:rsidRPr="006335A3">
        <w:rPr>
          <w:rFonts w:ascii="Arial" w:hAnsi="Arial" w:cs="Arial"/>
          <w:sz w:val="20"/>
          <w:szCs w:val="20"/>
        </w:rPr>
        <w:t>;</w:t>
      </w:r>
    </w:p>
    <w:p w14:paraId="1ACEAE9F" w14:textId="77777777" w:rsidR="00F45D0F" w:rsidRPr="006335A3" w:rsidRDefault="00A42FEB" w:rsidP="00EC0E33">
      <w:pPr>
        <w:numPr>
          <w:ilvl w:val="0"/>
          <w:numId w:val="47"/>
        </w:num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obecność </w:t>
      </w:r>
      <w:r w:rsidR="0088270A" w:rsidRPr="006335A3">
        <w:rPr>
          <w:rFonts w:ascii="Arial" w:hAnsi="Arial" w:cs="Arial"/>
          <w:sz w:val="20"/>
          <w:szCs w:val="20"/>
        </w:rPr>
        <w:t>upoważnionych osób, które udzielają wyjaśnień na temat realizacji Projektu</w:t>
      </w:r>
      <w:r w:rsidR="00117DF3" w:rsidRPr="006335A3">
        <w:rPr>
          <w:rFonts w:ascii="Arial" w:hAnsi="Arial" w:cs="Arial"/>
          <w:sz w:val="20"/>
          <w:szCs w:val="20"/>
        </w:rPr>
        <w:t>.</w:t>
      </w:r>
    </w:p>
    <w:p w14:paraId="060DD990" w14:textId="0A63F560" w:rsidR="00370ADF" w:rsidRPr="006335A3" w:rsidRDefault="003961A5" w:rsidP="00F45D0F">
      <w:pPr>
        <w:pStyle w:val="Akapitzlist"/>
        <w:numPr>
          <w:ilvl w:val="0"/>
          <w:numId w:val="6"/>
        </w:numPr>
        <w:tabs>
          <w:tab w:val="clear" w:pos="360"/>
        </w:tabs>
        <w:spacing w:after="60"/>
        <w:ind w:left="284" w:hanging="284"/>
        <w:jc w:val="both"/>
        <w:rPr>
          <w:rFonts w:ascii="Arial" w:hAnsi="Arial" w:cs="Arial"/>
          <w:sz w:val="20"/>
          <w:szCs w:val="20"/>
        </w:rPr>
      </w:pPr>
      <w:r w:rsidRPr="006335A3">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r w:rsidR="00370ADF" w:rsidRPr="006335A3">
        <w:rPr>
          <w:rFonts w:ascii="Arial" w:hAnsi="Arial" w:cs="Arial"/>
          <w:sz w:val="20"/>
          <w:szCs w:val="20"/>
        </w:rPr>
        <w:t>.</w:t>
      </w:r>
    </w:p>
    <w:p w14:paraId="14A1BBBE" w14:textId="77777777" w:rsidR="004E4C88" w:rsidRPr="006335A3"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54C2B648" w:rsidR="00D66BEB" w:rsidRPr="006335A3" w:rsidRDefault="003F394C">
      <w:pPr>
        <w:numPr>
          <w:ilvl w:val="0"/>
          <w:numId w:val="6"/>
        </w:numPr>
        <w:tabs>
          <w:tab w:val="left" w:pos="284"/>
        </w:tabs>
        <w:spacing w:after="60" w:line="240" w:lineRule="auto"/>
        <w:ind w:left="284" w:hanging="284"/>
        <w:jc w:val="both"/>
        <w:rPr>
          <w:rStyle w:val="Odwoaniedokomentarza2"/>
          <w:rFonts w:ascii="Arial" w:hAnsi="Arial" w:cs="Arial"/>
          <w:sz w:val="20"/>
          <w:szCs w:val="20"/>
        </w:rPr>
      </w:pPr>
      <w:r w:rsidRPr="006335A3">
        <w:rPr>
          <w:rFonts w:ascii="Arial" w:hAnsi="Arial" w:cs="Arial"/>
          <w:sz w:val="20"/>
          <w:szCs w:val="20"/>
        </w:rPr>
        <w:t>Beneficjentowi przysługuje prawo wniesienia pisemnych, umotywowanych i popartych dowodami zastrzeżeń w terminie</w:t>
      </w:r>
      <w:r w:rsidRPr="006335A3">
        <w:rPr>
          <w:rFonts w:ascii="Arial" w:hAnsi="Arial" w:cs="Arial"/>
          <w:i/>
          <w:iCs/>
          <w:sz w:val="20"/>
          <w:szCs w:val="20"/>
        </w:rPr>
        <w:t xml:space="preserve"> </w:t>
      </w:r>
      <w:r w:rsidRPr="006335A3">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004B68E7" w:rsidRPr="006335A3">
        <w:rPr>
          <w:rStyle w:val="Odwoaniedokomentarza2"/>
          <w:rFonts w:ascii="Arial" w:hAnsi="Arial" w:cs="Arial"/>
          <w:sz w:val="20"/>
          <w:szCs w:val="20"/>
        </w:rPr>
        <w:t>.</w:t>
      </w:r>
    </w:p>
    <w:p w14:paraId="5E7D9FA2" w14:textId="60F5EFDB" w:rsidR="003A00D5" w:rsidRPr="006335A3" w:rsidRDefault="003A00D5" w:rsidP="003A00D5">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Ustalenia Instytucji Zarządzającej oraz podmiotów, o których mowa w ust. 1, mogą prowadzić do korekty wydatków kwalifikowalnych rozliczonych w ramach Projektu</w:t>
      </w:r>
    </w:p>
    <w:p w14:paraId="643F026F" w14:textId="226F7BCF" w:rsidR="005B214F" w:rsidRPr="006335A3" w:rsidRDefault="00BC5200" w:rsidP="00DF5CE0">
      <w:pPr>
        <w:numPr>
          <w:ilvl w:val="0"/>
          <w:numId w:val="6"/>
        </w:numPr>
        <w:tabs>
          <w:tab w:val="clear" w:pos="360"/>
        </w:tabs>
        <w:spacing w:after="60" w:line="240" w:lineRule="auto"/>
        <w:ind w:left="284" w:hanging="284"/>
        <w:jc w:val="both"/>
        <w:rPr>
          <w:rFonts w:ascii="Arial" w:hAnsi="Arial" w:cs="Arial"/>
          <w:i/>
          <w:iCs/>
          <w:sz w:val="20"/>
          <w:szCs w:val="20"/>
        </w:rPr>
      </w:pPr>
      <w:r w:rsidRPr="006335A3">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w:t>
      </w:r>
      <w:r w:rsidR="004E4C88" w:rsidRPr="006335A3">
        <w:rPr>
          <w:rFonts w:ascii="Arial" w:hAnsi="Arial" w:cs="Arial"/>
          <w:sz w:val="20"/>
          <w:szCs w:val="20"/>
        </w:rPr>
        <w:t xml:space="preserve">. </w:t>
      </w:r>
    </w:p>
    <w:p w14:paraId="604D5A21" w14:textId="03CD8E6C" w:rsidR="005B214F" w:rsidRPr="00EA2A6D" w:rsidRDefault="005B214F">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iCs/>
          <w:sz w:val="20"/>
          <w:szCs w:val="20"/>
        </w:rPr>
        <w:t xml:space="preserve">Postanowienia ust. 1-4 </w:t>
      </w:r>
      <w:r w:rsidR="002160ED" w:rsidRPr="006335A3">
        <w:rPr>
          <w:rFonts w:ascii="Arial" w:hAnsi="Arial" w:cs="Arial"/>
          <w:iCs/>
          <w:sz w:val="20"/>
          <w:szCs w:val="20"/>
        </w:rPr>
        <w:t xml:space="preserve">i 8 </w:t>
      </w:r>
      <w:r w:rsidRPr="006335A3">
        <w:rPr>
          <w:rFonts w:ascii="Arial" w:hAnsi="Arial" w:cs="Arial"/>
          <w:iCs/>
          <w:sz w:val="20"/>
          <w:szCs w:val="20"/>
        </w:rPr>
        <w:t>stosuje się także do Partnerów.</w:t>
      </w:r>
      <w:r w:rsidRPr="006335A3">
        <w:rPr>
          <w:rStyle w:val="Znakiprzypiswdolnych"/>
          <w:rFonts w:ascii="Arial" w:hAnsi="Arial" w:cs="Arial"/>
          <w:iCs/>
          <w:sz w:val="20"/>
          <w:szCs w:val="20"/>
        </w:rPr>
        <w:footnoteReference w:id="53"/>
      </w:r>
    </w:p>
    <w:p w14:paraId="7FDD7110" w14:textId="00E0EBB3" w:rsidR="00EA2A6D" w:rsidRPr="006335A3" w:rsidRDefault="00EA2A6D">
      <w:pPr>
        <w:numPr>
          <w:ilvl w:val="0"/>
          <w:numId w:val="6"/>
        </w:numPr>
        <w:tabs>
          <w:tab w:val="left" w:pos="284"/>
        </w:tabs>
        <w:spacing w:after="60" w:line="240" w:lineRule="auto"/>
        <w:ind w:left="284" w:hanging="284"/>
        <w:jc w:val="both"/>
        <w:rPr>
          <w:rFonts w:ascii="Arial" w:hAnsi="Arial" w:cs="Arial"/>
          <w:sz w:val="20"/>
          <w:szCs w:val="20"/>
        </w:rPr>
      </w:pPr>
      <w:r w:rsidRPr="00EA2A6D">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7457BC">
        <w:rPr>
          <w:rFonts w:ascii="Arial" w:hAnsi="Arial" w:cs="Arial"/>
          <w:iCs/>
          <w:sz w:val="20"/>
          <w:szCs w:val="20"/>
        </w:rPr>
        <w:t>8</w:t>
      </w:r>
      <w:r w:rsidR="001A662A">
        <w:rPr>
          <w:rFonts w:ascii="Arial" w:hAnsi="Arial" w:cs="Arial"/>
          <w:iCs/>
          <w:sz w:val="20"/>
          <w:szCs w:val="20"/>
        </w:rPr>
        <w:t xml:space="preserve"> g)</w:t>
      </w:r>
      <w:r w:rsidRPr="00EA2A6D">
        <w:rPr>
          <w:rFonts w:ascii="Arial" w:hAnsi="Arial" w:cs="Arial"/>
          <w:iCs/>
          <w:sz w:val="20"/>
          <w:szCs w:val="20"/>
        </w:rPr>
        <w:t>) niniejszej umowy. Szczegółową procedurę kontroli w ramach RPO WŁ 2014-2020 określają Instrukcje wykonawcze Instytucji Zarządzającej.</w:t>
      </w:r>
    </w:p>
    <w:p w14:paraId="72CDA15E" w14:textId="77777777" w:rsidR="005842DF" w:rsidRPr="006335A3" w:rsidRDefault="005842DF" w:rsidP="00470AFF">
      <w:pPr>
        <w:spacing w:after="60"/>
        <w:jc w:val="center"/>
        <w:rPr>
          <w:rFonts w:ascii="Arial" w:hAnsi="Arial" w:cs="Arial"/>
          <w:sz w:val="20"/>
          <w:szCs w:val="20"/>
        </w:rPr>
      </w:pPr>
    </w:p>
    <w:p w14:paraId="55B47BBF" w14:textId="79F64D25"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843A2E" w:rsidRPr="006335A3">
        <w:rPr>
          <w:rFonts w:ascii="Arial" w:hAnsi="Arial" w:cs="Arial"/>
          <w:sz w:val="20"/>
          <w:szCs w:val="20"/>
        </w:rPr>
        <w:t>16</w:t>
      </w:r>
      <w:r w:rsidRPr="006335A3">
        <w:rPr>
          <w:rFonts w:ascii="Arial" w:hAnsi="Arial" w:cs="Arial"/>
          <w:sz w:val="20"/>
          <w:szCs w:val="20"/>
        </w:rPr>
        <w:t>.</w:t>
      </w:r>
    </w:p>
    <w:p w14:paraId="07FC3E1C" w14:textId="77777777" w:rsidR="005B214F" w:rsidRPr="006335A3" w:rsidRDefault="005B214F" w:rsidP="000B3644">
      <w:pPr>
        <w:numPr>
          <w:ilvl w:val="0"/>
          <w:numId w:val="23"/>
        </w:numPr>
        <w:tabs>
          <w:tab w:val="clear" w:pos="360"/>
        </w:tabs>
        <w:spacing w:after="60" w:line="240" w:lineRule="auto"/>
        <w:ind w:left="284" w:hanging="284"/>
        <w:jc w:val="both"/>
        <w:rPr>
          <w:rFonts w:ascii="Arial" w:hAnsi="Arial" w:cs="Arial"/>
          <w:sz w:val="20"/>
          <w:szCs w:val="20"/>
        </w:rPr>
      </w:pPr>
      <w:r w:rsidRPr="006335A3">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186A483A" w:rsidR="005B214F" w:rsidRPr="006335A3" w:rsidRDefault="005B214F" w:rsidP="000B3644">
      <w:pPr>
        <w:numPr>
          <w:ilvl w:val="0"/>
          <w:numId w:val="23"/>
        </w:numPr>
        <w:tabs>
          <w:tab w:val="clear" w:pos="360"/>
        </w:tabs>
        <w:spacing w:after="60" w:line="240" w:lineRule="auto"/>
        <w:ind w:left="284" w:hanging="284"/>
        <w:jc w:val="both"/>
        <w:rPr>
          <w:rFonts w:ascii="Arial" w:hAnsi="Arial" w:cs="Arial"/>
          <w:color w:val="000000"/>
          <w:sz w:val="20"/>
          <w:szCs w:val="20"/>
        </w:rPr>
      </w:pPr>
      <w:r w:rsidRPr="006335A3">
        <w:rPr>
          <w:rFonts w:ascii="Arial" w:hAnsi="Arial" w:cs="Arial"/>
          <w:sz w:val="20"/>
          <w:szCs w:val="20"/>
        </w:rPr>
        <w:lastRenderedPageBreak/>
        <w:t xml:space="preserve">Postanowienia ust. 1 stosuje się w okresie realizacji Projektu, o którym mowa w § 3 ust. 1, </w:t>
      </w:r>
      <w:r w:rsidR="007D1A8D" w:rsidRPr="006335A3">
        <w:rPr>
          <w:rFonts w:ascii="Arial" w:hAnsi="Arial" w:cs="Arial"/>
          <w:sz w:val="20"/>
          <w:szCs w:val="20"/>
        </w:rPr>
        <w:br/>
      </w:r>
      <w:r w:rsidRPr="006335A3">
        <w:rPr>
          <w:rFonts w:ascii="Arial" w:hAnsi="Arial" w:cs="Arial"/>
          <w:sz w:val="20"/>
          <w:szCs w:val="20"/>
        </w:rPr>
        <w:t>oraz w okresie wskazanym w § 1</w:t>
      </w:r>
      <w:r w:rsidR="00541F5E" w:rsidRPr="006335A3">
        <w:rPr>
          <w:rFonts w:ascii="Arial" w:hAnsi="Arial" w:cs="Arial"/>
          <w:sz w:val="20"/>
          <w:szCs w:val="20"/>
        </w:rPr>
        <w:t>4</w:t>
      </w:r>
      <w:r w:rsidRPr="006335A3">
        <w:rPr>
          <w:rFonts w:ascii="Arial" w:hAnsi="Arial" w:cs="Arial"/>
          <w:sz w:val="20"/>
          <w:szCs w:val="20"/>
        </w:rPr>
        <w:t xml:space="preserve"> ust. 4.</w:t>
      </w:r>
    </w:p>
    <w:p w14:paraId="3219BC7D" w14:textId="77777777" w:rsidR="005B214F" w:rsidRPr="006335A3" w:rsidRDefault="005B214F" w:rsidP="000B3644">
      <w:pPr>
        <w:numPr>
          <w:ilvl w:val="0"/>
          <w:numId w:val="23"/>
        </w:numPr>
        <w:spacing w:after="60" w:line="240" w:lineRule="auto"/>
        <w:jc w:val="both"/>
        <w:rPr>
          <w:rFonts w:ascii="Arial" w:hAnsi="Arial" w:cs="Arial"/>
          <w:sz w:val="20"/>
          <w:szCs w:val="20"/>
        </w:rPr>
      </w:pPr>
      <w:r w:rsidRPr="006335A3">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6335A3">
        <w:rPr>
          <w:rFonts w:ascii="Arial" w:hAnsi="Arial" w:cs="Arial"/>
          <w:sz w:val="20"/>
          <w:szCs w:val="20"/>
        </w:rPr>
        <w:t>,</w:t>
      </w:r>
      <w:r w:rsidRPr="006335A3">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6335A3">
        <w:rPr>
          <w:rFonts w:ascii="Arial" w:hAnsi="Arial" w:cs="Arial"/>
          <w:color w:val="000000"/>
          <w:sz w:val="20"/>
          <w:szCs w:val="20"/>
        </w:rPr>
        <w:t>niosek Instytucji Zarządzającej</w:t>
      </w:r>
      <w:r w:rsidRPr="006335A3">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1430EDA6" w:rsidR="005B214F" w:rsidRPr="006335A3" w:rsidRDefault="009140FA" w:rsidP="000B3644">
      <w:pPr>
        <w:numPr>
          <w:ilvl w:val="0"/>
          <w:numId w:val="23"/>
        </w:numPr>
        <w:spacing w:after="60" w:line="240" w:lineRule="auto"/>
        <w:jc w:val="both"/>
        <w:rPr>
          <w:rFonts w:ascii="Arial" w:hAnsi="Arial" w:cs="Arial"/>
          <w:sz w:val="20"/>
          <w:szCs w:val="20"/>
        </w:rPr>
      </w:pPr>
      <w:r>
        <w:rPr>
          <w:rFonts w:ascii="Arial" w:hAnsi="Arial" w:cs="Arial"/>
          <w:sz w:val="20"/>
          <w:szCs w:val="20"/>
        </w:rPr>
        <w:t>Na co najmniej 10 dni p</w:t>
      </w:r>
      <w:r w:rsidR="00362AE2" w:rsidRPr="006335A3">
        <w:rPr>
          <w:rFonts w:ascii="Arial" w:hAnsi="Arial" w:cs="Arial"/>
          <w:sz w:val="20"/>
          <w:szCs w:val="20"/>
        </w:rPr>
        <w:t xml:space="preserve">rzed rozpoczęciem udzielania wsparcia </w:t>
      </w:r>
      <w:r w:rsidR="005B214F" w:rsidRPr="006335A3">
        <w:rPr>
          <w:rFonts w:ascii="Arial" w:hAnsi="Arial" w:cs="Arial"/>
          <w:sz w:val="20"/>
          <w:szCs w:val="20"/>
        </w:rPr>
        <w:t>Benefic</w:t>
      </w:r>
      <w:r w:rsidR="00BE4BFF">
        <w:rPr>
          <w:rFonts w:ascii="Arial" w:hAnsi="Arial" w:cs="Arial"/>
          <w:sz w:val="20"/>
          <w:szCs w:val="20"/>
        </w:rPr>
        <w:t xml:space="preserve">jent zobowiązuje się sporządzić </w:t>
      </w:r>
      <w:r w:rsidR="005B214F" w:rsidRPr="006335A3">
        <w:rPr>
          <w:rFonts w:ascii="Arial" w:hAnsi="Arial" w:cs="Arial"/>
          <w:sz w:val="20"/>
          <w:szCs w:val="20"/>
        </w:rPr>
        <w:t>szczegółowy harmonogram udzielania wsparcia w Projekcie</w:t>
      </w:r>
      <w:r w:rsidR="009B5932">
        <w:rPr>
          <w:rFonts w:ascii="Arial" w:hAnsi="Arial" w:cs="Arial"/>
          <w:sz w:val="20"/>
          <w:szCs w:val="20"/>
        </w:rPr>
        <w:t xml:space="preserve"> oraz przesłać go w tym terminie do Instytucji Zarządzającej za pośrednictwem SL2014</w:t>
      </w:r>
      <w:r w:rsidR="005B214F" w:rsidRPr="006335A3">
        <w:rPr>
          <w:rFonts w:ascii="Arial" w:hAnsi="Arial" w:cs="Arial"/>
          <w:sz w:val="20"/>
          <w:szCs w:val="20"/>
        </w:rPr>
        <w:t xml:space="preserve">. </w:t>
      </w:r>
      <w:r w:rsidR="005F3BA1">
        <w:rPr>
          <w:rFonts w:ascii="Arial" w:hAnsi="Arial" w:cs="Arial"/>
          <w:sz w:val="20"/>
          <w:szCs w:val="20"/>
        </w:rPr>
        <w:t xml:space="preserve">Beneficjent zobowiązany jest również do zamieszczenia go na stronie internetowej Projektu, o ile taka istnieje. </w:t>
      </w:r>
      <w:r w:rsidR="005B214F" w:rsidRPr="006335A3">
        <w:rPr>
          <w:rFonts w:ascii="Arial" w:hAnsi="Arial" w:cs="Arial"/>
          <w:sz w:val="20"/>
          <w:szCs w:val="20"/>
        </w:rPr>
        <w:t>Harmonogram</w:t>
      </w:r>
      <w:r w:rsidR="00AA7858">
        <w:rPr>
          <w:rFonts w:ascii="Arial" w:hAnsi="Arial" w:cs="Arial"/>
          <w:sz w:val="20"/>
          <w:szCs w:val="20"/>
        </w:rPr>
        <w:t xml:space="preserve">, o którym mowa powyżej </w:t>
      </w:r>
      <w:r w:rsidR="00AA7858" w:rsidRPr="006335A3">
        <w:rPr>
          <w:rFonts w:ascii="Arial" w:hAnsi="Arial" w:cs="Arial"/>
          <w:sz w:val="20"/>
          <w:szCs w:val="20"/>
        </w:rPr>
        <w:t xml:space="preserve"> </w:t>
      </w:r>
      <w:r w:rsidR="005B214F" w:rsidRPr="006335A3">
        <w:rPr>
          <w:rFonts w:ascii="Arial" w:hAnsi="Arial" w:cs="Arial"/>
          <w:sz w:val="20"/>
          <w:szCs w:val="20"/>
        </w:rPr>
        <w:t>powinien zawierać co najmniej informację o rodzaju wsparcia oraz dokładną datę, godzinę i adres r</w:t>
      </w:r>
      <w:r w:rsidR="00362AE2" w:rsidRPr="006335A3">
        <w:rPr>
          <w:rFonts w:ascii="Arial" w:hAnsi="Arial" w:cs="Arial"/>
          <w:sz w:val="20"/>
          <w:szCs w:val="20"/>
        </w:rPr>
        <w:t xml:space="preserve">ealizacji wsparcia. </w:t>
      </w:r>
      <w:r w:rsidR="005B214F" w:rsidRPr="006335A3">
        <w:rPr>
          <w:rFonts w:ascii="Arial" w:hAnsi="Arial" w:cs="Arial"/>
          <w:sz w:val="20"/>
          <w:szCs w:val="20"/>
        </w:rPr>
        <w:t xml:space="preserve">W przypadku </w:t>
      </w:r>
      <w:r w:rsidR="009B5932">
        <w:rPr>
          <w:rFonts w:ascii="Arial" w:hAnsi="Arial" w:cs="Arial"/>
          <w:sz w:val="20"/>
          <w:szCs w:val="20"/>
        </w:rPr>
        <w:t xml:space="preserve">wystąpienia </w:t>
      </w:r>
      <w:r w:rsidR="005B214F" w:rsidRPr="006335A3">
        <w:rPr>
          <w:rFonts w:ascii="Arial" w:hAnsi="Arial" w:cs="Arial"/>
          <w:sz w:val="20"/>
          <w:szCs w:val="20"/>
        </w:rPr>
        <w:t>okoliczności mających wpływ na treść harmonogramu Beneficjent zobowiązany jest dokonać niezwłoczn</w:t>
      </w:r>
      <w:r w:rsidR="009B5932">
        <w:rPr>
          <w:rFonts w:ascii="Arial" w:hAnsi="Arial" w:cs="Arial"/>
          <w:sz w:val="20"/>
          <w:szCs w:val="20"/>
        </w:rPr>
        <w:t>ie</w:t>
      </w:r>
      <w:r w:rsidR="005B214F" w:rsidRPr="006335A3">
        <w:rPr>
          <w:rFonts w:ascii="Arial" w:hAnsi="Arial" w:cs="Arial"/>
          <w:sz w:val="20"/>
          <w:szCs w:val="20"/>
        </w:rPr>
        <w:t xml:space="preserve"> jego aktualizacji</w:t>
      </w:r>
      <w:r w:rsidR="009B5932">
        <w:rPr>
          <w:rFonts w:ascii="Arial" w:hAnsi="Arial" w:cs="Arial"/>
          <w:sz w:val="20"/>
          <w:szCs w:val="20"/>
        </w:rPr>
        <w:t xml:space="preserve"> na stronie internetowej Projektu z równoczesnym poinformowaniem o tym Instytucji Zarządzającej za pośrednictwem SL2014. Brak realizacji wskazanych obowiązków może spowodować zastosowanie sankcji, o której mowa w </w:t>
      </w:r>
      <w:r w:rsidR="009B5932" w:rsidRPr="006335A3">
        <w:rPr>
          <w:rFonts w:ascii="Arial" w:hAnsi="Arial" w:cs="Arial"/>
          <w:sz w:val="20"/>
          <w:szCs w:val="20"/>
        </w:rPr>
        <w:t>§</w:t>
      </w:r>
      <w:r w:rsidR="009B5932">
        <w:rPr>
          <w:rFonts w:ascii="Arial" w:hAnsi="Arial" w:cs="Arial"/>
          <w:sz w:val="20"/>
          <w:szCs w:val="20"/>
        </w:rPr>
        <w:t xml:space="preserve"> 5 ust. 2</w:t>
      </w:r>
      <w:r w:rsidR="005B214F" w:rsidRPr="006335A3">
        <w:rPr>
          <w:rFonts w:ascii="Arial" w:hAnsi="Arial" w:cs="Arial"/>
          <w:sz w:val="20"/>
          <w:szCs w:val="20"/>
        </w:rPr>
        <w:t>.</w:t>
      </w:r>
    </w:p>
    <w:p w14:paraId="56D3331F" w14:textId="628F0BC4" w:rsidR="00AA75B0" w:rsidRPr="006335A3" w:rsidRDefault="00AA75B0" w:rsidP="007231D6">
      <w:pPr>
        <w:spacing w:after="60" w:line="240" w:lineRule="auto"/>
        <w:jc w:val="both"/>
        <w:rPr>
          <w:rFonts w:ascii="Arial" w:hAnsi="Arial" w:cs="Arial"/>
          <w:sz w:val="20"/>
          <w:szCs w:val="20"/>
        </w:rPr>
      </w:pPr>
    </w:p>
    <w:p w14:paraId="57500B57" w14:textId="77777777" w:rsidR="005B214F" w:rsidRPr="006335A3" w:rsidRDefault="005B214F" w:rsidP="009E31B4">
      <w:pPr>
        <w:spacing w:after="60"/>
        <w:jc w:val="center"/>
        <w:rPr>
          <w:rFonts w:ascii="Arial" w:hAnsi="Arial" w:cs="Arial"/>
          <w:sz w:val="20"/>
          <w:szCs w:val="20"/>
        </w:rPr>
      </w:pPr>
      <w:r w:rsidRPr="006335A3">
        <w:rPr>
          <w:rFonts w:ascii="Arial" w:hAnsi="Arial" w:cs="Arial"/>
          <w:b/>
          <w:bCs/>
          <w:sz w:val="20"/>
          <w:szCs w:val="20"/>
        </w:rPr>
        <w:t>Udzielanie zamówień w ramach Projektu</w:t>
      </w:r>
    </w:p>
    <w:p w14:paraId="34CFF853" w14:textId="64E957E3" w:rsidR="005B214F" w:rsidRPr="006335A3" w:rsidRDefault="005B214F" w:rsidP="009E31B4">
      <w:pPr>
        <w:spacing w:after="60"/>
        <w:jc w:val="center"/>
        <w:rPr>
          <w:rFonts w:ascii="Arial" w:hAnsi="Arial" w:cs="Arial"/>
          <w:sz w:val="20"/>
          <w:szCs w:val="20"/>
        </w:rPr>
      </w:pPr>
      <w:r w:rsidRPr="006335A3">
        <w:rPr>
          <w:rFonts w:ascii="Arial" w:hAnsi="Arial" w:cs="Arial"/>
          <w:sz w:val="20"/>
          <w:szCs w:val="20"/>
        </w:rPr>
        <w:t xml:space="preserve">§ </w:t>
      </w:r>
      <w:r w:rsidR="00444CBF" w:rsidRPr="006335A3">
        <w:rPr>
          <w:rFonts w:ascii="Arial" w:hAnsi="Arial" w:cs="Arial"/>
          <w:sz w:val="20"/>
          <w:szCs w:val="20"/>
        </w:rPr>
        <w:t>17</w:t>
      </w:r>
      <w:r w:rsidRPr="006335A3">
        <w:rPr>
          <w:rFonts w:ascii="Arial" w:hAnsi="Arial" w:cs="Arial"/>
          <w:sz w:val="20"/>
          <w:szCs w:val="20"/>
        </w:rPr>
        <w:t>.</w:t>
      </w:r>
    </w:p>
    <w:p w14:paraId="29765B53" w14:textId="6EAD2F05" w:rsidR="005B214F" w:rsidRPr="00F2244C" w:rsidRDefault="00F2244C" w:rsidP="00F2244C">
      <w:pPr>
        <w:numPr>
          <w:ilvl w:val="0"/>
          <w:numId w:val="3"/>
        </w:numPr>
        <w:spacing w:after="60" w:line="240" w:lineRule="auto"/>
        <w:jc w:val="both"/>
        <w:rPr>
          <w:rFonts w:ascii="Arial" w:hAnsi="Arial" w:cs="Arial"/>
          <w:sz w:val="20"/>
          <w:szCs w:val="20"/>
        </w:rPr>
      </w:pPr>
      <w:r w:rsidRPr="00F2244C">
        <w:rPr>
          <w:rFonts w:ascii="Arial" w:hAnsi="Arial" w:cs="Arial"/>
          <w:sz w:val="20"/>
          <w:szCs w:val="20"/>
        </w:rPr>
        <w:t xml:space="preserve">Beneficjent przygotowuje i przeprowadza postępowania o udzielenie zamówienia o wartości szacunkowej przekraczającej 50 tys. zł netto, tj. bez podatku od towarów i usług, zgodnie z ustawą </w:t>
      </w:r>
      <w:proofErr w:type="spellStart"/>
      <w:r w:rsidRPr="00F2244C">
        <w:rPr>
          <w:rFonts w:ascii="Arial" w:hAnsi="Arial" w:cs="Arial"/>
          <w:sz w:val="20"/>
          <w:szCs w:val="20"/>
        </w:rPr>
        <w:t>Pzp</w:t>
      </w:r>
      <w:proofErr w:type="spellEnd"/>
      <w:r w:rsidRPr="00F2244C">
        <w:rPr>
          <w:rFonts w:ascii="Arial" w:hAnsi="Arial" w:cs="Arial"/>
          <w:sz w:val="20"/>
          <w:szCs w:val="20"/>
        </w:rPr>
        <w:t xml:space="preserve"> lub zasadą konkurencyjności na warunkach określonych w Wytycznych w zakresie kwalifikowalności.</w:t>
      </w:r>
    </w:p>
    <w:p w14:paraId="3DAEF6BC" w14:textId="4C44ADB6" w:rsidR="00F2244C" w:rsidRPr="00F2244C" w:rsidRDefault="00F2244C" w:rsidP="00F2244C">
      <w:pPr>
        <w:numPr>
          <w:ilvl w:val="0"/>
          <w:numId w:val="3"/>
        </w:numPr>
        <w:spacing w:after="120" w:line="240" w:lineRule="auto"/>
        <w:ind w:left="357" w:hanging="357"/>
        <w:jc w:val="both"/>
        <w:rPr>
          <w:rFonts w:ascii="Arial" w:hAnsi="Arial" w:cs="Arial"/>
          <w:sz w:val="20"/>
          <w:szCs w:val="20"/>
        </w:rPr>
      </w:pPr>
      <w:r w:rsidRPr="00F2244C">
        <w:rPr>
          <w:rFonts w:ascii="Arial" w:hAnsi="Arial" w:cs="Arial"/>
          <w:sz w:val="20"/>
          <w:szCs w:val="20"/>
        </w:rPr>
        <w:t xml:space="preserve"> W postępowaniach przeprowadzanych zgodnie z ustawą </w:t>
      </w:r>
      <w:proofErr w:type="spellStart"/>
      <w:r w:rsidRPr="00F2244C">
        <w:rPr>
          <w:rFonts w:ascii="Arial" w:hAnsi="Arial" w:cs="Arial"/>
          <w:sz w:val="20"/>
          <w:szCs w:val="20"/>
        </w:rPr>
        <w:t>Pzp</w:t>
      </w:r>
      <w:proofErr w:type="spellEnd"/>
      <w:r w:rsidRPr="00F2244C">
        <w:rPr>
          <w:rFonts w:ascii="Arial" w:hAnsi="Arial" w:cs="Arial"/>
          <w:sz w:val="20"/>
          <w:szCs w:val="20"/>
        </w:rPr>
        <w:t xml:space="preserve"> lub zasadą konkurencyjności Beneficjent jest zobowiązany uwzględniać aspekty społeczne przy udzielaniu następujących rodzajów zamówień:</w:t>
      </w:r>
      <w:r w:rsidRPr="00F2244C">
        <w:rPr>
          <w:rFonts w:ascii="Arial" w:hAnsi="Arial" w:cs="Arial"/>
          <w:sz w:val="20"/>
          <w:szCs w:val="20"/>
          <w:vertAlign w:val="superscript"/>
        </w:rPr>
        <w:footnoteReference w:id="54"/>
      </w:r>
      <w:r w:rsidRPr="00F2244C">
        <w:rPr>
          <w:rFonts w:ascii="Arial" w:hAnsi="Arial" w:cs="Arial"/>
          <w:sz w:val="20"/>
          <w:szCs w:val="20"/>
        </w:rPr>
        <w:t xml:space="preserve"> </w:t>
      </w:r>
    </w:p>
    <w:p w14:paraId="7C3C610F" w14:textId="77777777" w:rsidR="00F2244C" w:rsidRPr="00F2244C" w:rsidRDefault="00F2244C" w:rsidP="00EC0E33">
      <w:pPr>
        <w:numPr>
          <w:ilvl w:val="0"/>
          <w:numId w:val="56"/>
        </w:numPr>
        <w:tabs>
          <w:tab w:val="left" w:pos="357"/>
        </w:tabs>
        <w:spacing w:after="120" w:line="240" w:lineRule="auto"/>
        <w:ind w:left="714" w:hanging="357"/>
        <w:rPr>
          <w:rFonts w:ascii="Arial" w:hAnsi="Arial" w:cs="Arial"/>
          <w:sz w:val="20"/>
          <w:szCs w:val="20"/>
        </w:rPr>
      </w:pPr>
      <w:r w:rsidRPr="00F2244C">
        <w:rPr>
          <w:rFonts w:ascii="Arial" w:hAnsi="Arial" w:cs="Arial"/>
          <w:sz w:val="20"/>
          <w:szCs w:val="20"/>
        </w:rPr>
        <w:t>……………,</w:t>
      </w:r>
    </w:p>
    <w:p w14:paraId="336489B1" w14:textId="77777777" w:rsidR="00F2244C" w:rsidRPr="00F2244C" w:rsidRDefault="00F2244C" w:rsidP="00EC0E33">
      <w:pPr>
        <w:numPr>
          <w:ilvl w:val="0"/>
          <w:numId w:val="56"/>
        </w:numPr>
        <w:tabs>
          <w:tab w:val="left" w:pos="357"/>
        </w:tabs>
        <w:spacing w:after="120" w:line="240" w:lineRule="auto"/>
        <w:ind w:left="714" w:hanging="357"/>
        <w:rPr>
          <w:rFonts w:ascii="Arial" w:hAnsi="Arial" w:cs="Arial"/>
          <w:sz w:val="20"/>
          <w:szCs w:val="20"/>
        </w:rPr>
      </w:pPr>
      <w:r w:rsidRPr="00F2244C">
        <w:rPr>
          <w:rFonts w:ascii="Arial" w:hAnsi="Arial" w:cs="Arial"/>
          <w:sz w:val="20"/>
          <w:szCs w:val="20"/>
        </w:rPr>
        <w:t>……………..</w:t>
      </w:r>
    </w:p>
    <w:p w14:paraId="3C9A4A75" w14:textId="78DFB7DF" w:rsidR="005B214F" w:rsidRPr="006335A3" w:rsidRDefault="00CA19C4" w:rsidP="009E31B4">
      <w:pPr>
        <w:pStyle w:val="Akapitzlist"/>
        <w:numPr>
          <w:ilvl w:val="0"/>
          <w:numId w:val="3"/>
        </w:numPr>
        <w:jc w:val="both"/>
        <w:rPr>
          <w:rFonts w:ascii="Arial" w:hAnsi="Arial" w:cs="Arial"/>
          <w:sz w:val="20"/>
          <w:szCs w:val="20"/>
        </w:rPr>
      </w:pPr>
      <w:r w:rsidRPr="00CA19C4">
        <w:rPr>
          <w:rFonts w:ascii="Arial" w:hAnsi="Arial" w:cs="Arial"/>
          <w:sz w:val="20"/>
          <w:szCs w:val="20"/>
        </w:rPr>
        <w:t xml:space="preserve">Za nienależyte wykonanie zamówień, o których mowa w ust. 1, Beneficjent stosuje kary, </w:t>
      </w:r>
      <w:r w:rsidRPr="00CA19C4">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3DBA469A" w14:textId="1277A50C" w:rsidR="00CA19C4" w:rsidRDefault="00CA19C4" w:rsidP="000703C4">
      <w:pPr>
        <w:numPr>
          <w:ilvl w:val="0"/>
          <w:numId w:val="3"/>
        </w:numPr>
        <w:spacing w:after="60" w:line="240" w:lineRule="auto"/>
        <w:jc w:val="both"/>
        <w:rPr>
          <w:rFonts w:ascii="Arial" w:hAnsi="Arial" w:cs="Arial"/>
          <w:sz w:val="20"/>
          <w:szCs w:val="20"/>
        </w:rPr>
      </w:pPr>
      <w:r w:rsidRPr="00CA19C4">
        <w:rPr>
          <w:rFonts w:ascii="Arial" w:hAnsi="Arial" w:cs="Arial"/>
          <w:sz w:val="20"/>
          <w:szCs w:val="20"/>
        </w:rPr>
        <w:t xml:space="preserve">W przypadku zamówień o wartości od 20 do 50 tys. zł netto włącznie, tj. bez podatku od towarów </w:t>
      </w:r>
      <w:r w:rsidRPr="00CA19C4">
        <w:rPr>
          <w:rFonts w:ascii="Arial" w:hAnsi="Arial" w:cs="Arial"/>
          <w:sz w:val="20"/>
          <w:szCs w:val="20"/>
        </w:rPr>
        <w:br/>
        <w:t>i usług, Beneficjent jest zobowiązany uprzednio przeprowadzić i udokumentować rozeznanie rynku na warunkach określonych w Wytycznych w zakresie kwalifikowalności.</w:t>
      </w:r>
    </w:p>
    <w:p w14:paraId="6EC02C4D" w14:textId="284D5881" w:rsidR="005B214F" w:rsidRPr="000703C4" w:rsidRDefault="005B214F" w:rsidP="000703C4">
      <w:pPr>
        <w:numPr>
          <w:ilvl w:val="0"/>
          <w:numId w:val="3"/>
        </w:numPr>
        <w:spacing w:after="60" w:line="240" w:lineRule="auto"/>
        <w:jc w:val="both"/>
        <w:rPr>
          <w:rFonts w:ascii="Arial" w:hAnsi="Arial" w:cs="Arial"/>
          <w:sz w:val="20"/>
          <w:szCs w:val="20"/>
        </w:rPr>
      </w:pPr>
      <w:r w:rsidRPr="006335A3">
        <w:rPr>
          <w:rFonts w:ascii="Arial" w:hAnsi="Arial" w:cs="Arial"/>
          <w:sz w:val="20"/>
          <w:szCs w:val="20"/>
        </w:rPr>
        <w:t xml:space="preserve">Instytucja Zarządzająca w przypadku stwierdzenia naruszenia przez Beneficjenta ust. 1 </w:t>
      </w:r>
      <w:r w:rsidR="00E27831" w:rsidRPr="006335A3">
        <w:rPr>
          <w:rFonts w:ascii="Arial" w:hAnsi="Arial" w:cs="Arial"/>
          <w:sz w:val="20"/>
          <w:szCs w:val="20"/>
        </w:rPr>
        <w:t xml:space="preserve">i </w:t>
      </w:r>
      <w:r w:rsidR="00C576D1">
        <w:rPr>
          <w:rFonts w:ascii="Arial" w:hAnsi="Arial" w:cs="Arial"/>
          <w:sz w:val="20"/>
          <w:szCs w:val="20"/>
        </w:rPr>
        <w:t>2</w:t>
      </w:r>
      <w:r w:rsidR="00697BED">
        <w:rPr>
          <w:rFonts w:ascii="Arial" w:hAnsi="Arial" w:cs="Arial"/>
          <w:sz w:val="20"/>
          <w:szCs w:val="20"/>
        </w:rPr>
        <w:t xml:space="preserve">uznaje wydatki poniesione w ramach przeprowadzonego zamówienia za nieprawidłowe i </w:t>
      </w:r>
      <w:r w:rsidR="00B75CB6" w:rsidRPr="006335A3">
        <w:rPr>
          <w:rFonts w:ascii="Arial" w:hAnsi="Arial" w:cs="Arial"/>
          <w:sz w:val="20"/>
          <w:szCs w:val="20"/>
        </w:rPr>
        <w:t>dokonuje</w:t>
      </w:r>
      <w:r w:rsidR="00533568" w:rsidRPr="006335A3">
        <w:rPr>
          <w:rFonts w:ascii="Arial" w:hAnsi="Arial" w:cs="Arial"/>
          <w:sz w:val="20"/>
          <w:szCs w:val="20"/>
        </w:rPr>
        <w:t xml:space="preserve"> </w:t>
      </w:r>
      <w:r w:rsidRPr="006335A3">
        <w:rPr>
          <w:rFonts w:ascii="Arial" w:hAnsi="Arial" w:cs="Arial"/>
          <w:sz w:val="20"/>
          <w:szCs w:val="20"/>
        </w:rPr>
        <w:t>korekt finansowych</w:t>
      </w:r>
      <w:r w:rsidR="00910EBB">
        <w:rPr>
          <w:rFonts w:ascii="Arial" w:hAnsi="Arial" w:cs="Arial"/>
          <w:sz w:val="20"/>
          <w:szCs w:val="20"/>
        </w:rPr>
        <w:t xml:space="preserve"> lub pomniejszenia wartości wydatków kwalifikowalnych, z uwzględnieniem zapisów</w:t>
      </w:r>
      <w:r w:rsidRPr="006335A3">
        <w:rPr>
          <w:rFonts w:ascii="Arial" w:hAnsi="Arial" w:cs="Arial"/>
          <w:sz w:val="20"/>
          <w:szCs w:val="20"/>
        </w:rPr>
        <w:t>,  rozporządzeni</w:t>
      </w:r>
      <w:r w:rsidR="00910EBB">
        <w:rPr>
          <w:rFonts w:ascii="Arial" w:hAnsi="Arial" w:cs="Arial"/>
          <w:sz w:val="20"/>
          <w:szCs w:val="20"/>
        </w:rPr>
        <w:t>a</w:t>
      </w:r>
      <w:r w:rsidRPr="006335A3">
        <w:rPr>
          <w:rFonts w:ascii="Arial" w:hAnsi="Arial" w:cs="Arial"/>
          <w:sz w:val="20"/>
          <w:szCs w:val="20"/>
        </w:rPr>
        <w:t xml:space="preserve"> wydan</w:t>
      </w:r>
      <w:r w:rsidR="00910EBB">
        <w:rPr>
          <w:rFonts w:ascii="Arial" w:hAnsi="Arial" w:cs="Arial"/>
          <w:sz w:val="20"/>
          <w:szCs w:val="20"/>
        </w:rPr>
        <w:t>ego</w:t>
      </w:r>
      <w:r w:rsidRPr="006335A3">
        <w:rPr>
          <w:rFonts w:ascii="Arial" w:hAnsi="Arial" w:cs="Arial"/>
          <w:sz w:val="20"/>
          <w:szCs w:val="20"/>
        </w:rPr>
        <w:t xml:space="preserve"> na podstawie art. 24 ust. 13 ustawy wdrożeniowej. </w:t>
      </w:r>
      <w:r w:rsidR="00CA19C4" w:rsidRPr="00CA19C4">
        <w:rPr>
          <w:rFonts w:ascii="Arial" w:hAnsi="Arial" w:cs="Arial"/>
          <w:sz w:val="20"/>
          <w:szCs w:val="20"/>
        </w:rPr>
        <w:t>Rozporządzenie ministra właściwego ds. rozwoju znajduje się na stronie internetowej Instytucji Zarządzającej.</w:t>
      </w:r>
      <w:r w:rsidR="000703C4" w:rsidRPr="000703C4">
        <w:rPr>
          <w:rFonts w:ascii="Arial" w:hAnsi="Arial" w:cs="Arial"/>
          <w:sz w:val="20"/>
          <w:szCs w:val="20"/>
        </w:rPr>
        <w:t xml:space="preserve"> Powyższe dotyczy również zamówień przeprowadzanych prz</w:t>
      </w:r>
      <w:r w:rsidR="00BE4BFF">
        <w:rPr>
          <w:rFonts w:ascii="Arial" w:hAnsi="Arial" w:cs="Arial"/>
          <w:sz w:val="20"/>
          <w:szCs w:val="20"/>
        </w:rPr>
        <w:t>ed zawarciem niniejszej umowy z </w:t>
      </w:r>
      <w:r w:rsidR="000703C4" w:rsidRPr="000703C4">
        <w:rPr>
          <w:rFonts w:ascii="Arial" w:hAnsi="Arial" w:cs="Arial"/>
          <w:sz w:val="20"/>
          <w:szCs w:val="20"/>
        </w:rPr>
        <w:t>uwzględnieniem zapisów regulaminu konkursu.</w:t>
      </w:r>
    </w:p>
    <w:p w14:paraId="5D707B16" w14:textId="05A9F929" w:rsidR="005B214F" w:rsidRPr="006335A3" w:rsidRDefault="005B214F" w:rsidP="00345305">
      <w:pPr>
        <w:numPr>
          <w:ilvl w:val="0"/>
          <w:numId w:val="3"/>
        </w:numPr>
        <w:spacing w:after="60" w:line="240" w:lineRule="auto"/>
        <w:jc w:val="both"/>
        <w:rPr>
          <w:rFonts w:ascii="Arial" w:hAnsi="Arial" w:cs="Arial"/>
          <w:sz w:val="20"/>
          <w:szCs w:val="20"/>
        </w:rPr>
      </w:pPr>
      <w:r w:rsidRPr="006335A3">
        <w:rPr>
          <w:rFonts w:ascii="Arial" w:hAnsi="Arial" w:cs="Arial"/>
          <w:sz w:val="20"/>
          <w:szCs w:val="20"/>
        </w:rPr>
        <w:t xml:space="preserve">Instytucja Zarządzająca w przypadku stwierdzenia naruszenia przez Beneficjenta ust. </w:t>
      </w:r>
      <w:r w:rsidR="003D3347">
        <w:rPr>
          <w:rFonts w:ascii="Arial" w:hAnsi="Arial" w:cs="Arial"/>
          <w:sz w:val="20"/>
          <w:szCs w:val="20"/>
        </w:rPr>
        <w:t>4</w:t>
      </w:r>
      <w:r w:rsidRPr="006335A3">
        <w:rPr>
          <w:rFonts w:ascii="Arial" w:hAnsi="Arial" w:cs="Arial"/>
          <w:sz w:val="20"/>
          <w:szCs w:val="20"/>
        </w:rPr>
        <w:t xml:space="preserve">, może uznać wydatki </w:t>
      </w:r>
      <w:r w:rsidR="003D3347">
        <w:rPr>
          <w:rFonts w:ascii="Arial" w:hAnsi="Arial" w:cs="Arial"/>
          <w:sz w:val="20"/>
          <w:szCs w:val="20"/>
        </w:rPr>
        <w:t xml:space="preserve">poniesione w wyniku rozeznania rynku </w:t>
      </w:r>
      <w:r w:rsidRPr="006335A3">
        <w:rPr>
          <w:rFonts w:ascii="Arial" w:hAnsi="Arial" w:cs="Arial"/>
          <w:sz w:val="20"/>
          <w:szCs w:val="20"/>
        </w:rPr>
        <w:t>za niekwalifikowalne.</w:t>
      </w:r>
    </w:p>
    <w:p w14:paraId="021DC743" w14:textId="77777777" w:rsidR="005B214F" w:rsidRPr="006335A3" w:rsidRDefault="005B214F">
      <w:pPr>
        <w:numPr>
          <w:ilvl w:val="0"/>
          <w:numId w:val="3"/>
        </w:numPr>
        <w:spacing w:after="60" w:line="240" w:lineRule="auto"/>
        <w:jc w:val="both"/>
        <w:rPr>
          <w:rFonts w:ascii="Arial" w:hAnsi="Arial" w:cs="Arial"/>
          <w:b/>
          <w:bCs/>
          <w:sz w:val="20"/>
          <w:szCs w:val="20"/>
        </w:rPr>
      </w:pPr>
      <w:r w:rsidRPr="006335A3">
        <w:rPr>
          <w:rFonts w:ascii="Arial" w:hAnsi="Arial" w:cs="Arial"/>
          <w:iCs/>
          <w:sz w:val="20"/>
          <w:szCs w:val="20"/>
        </w:rPr>
        <w:t>Postanowienia ust. 1-</w:t>
      </w:r>
      <w:r w:rsidR="00BA0C18" w:rsidRPr="006335A3">
        <w:rPr>
          <w:rFonts w:ascii="Arial" w:hAnsi="Arial" w:cs="Arial"/>
          <w:iCs/>
          <w:sz w:val="20"/>
          <w:szCs w:val="20"/>
        </w:rPr>
        <w:t>6</w:t>
      </w:r>
      <w:r w:rsidRPr="006335A3">
        <w:rPr>
          <w:rFonts w:ascii="Arial" w:hAnsi="Arial" w:cs="Arial"/>
          <w:iCs/>
          <w:sz w:val="20"/>
          <w:szCs w:val="20"/>
        </w:rPr>
        <w:t xml:space="preserve"> stosuje się także do Partnerów.</w:t>
      </w:r>
      <w:r w:rsidRPr="006335A3">
        <w:rPr>
          <w:rStyle w:val="Znakiprzypiswdolnych"/>
          <w:rFonts w:ascii="Arial" w:hAnsi="Arial" w:cs="Arial"/>
          <w:iCs/>
          <w:sz w:val="20"/>
          <w:szCs w:val="20"/>
        </w:rPr>
        <w:footnoteReference w:id="55"/>
      </w:r>
    </w:p>
    <w:p w14:paraId="3D6F6FF5" w14:textId="33496A1A" w:rsidR="00AA75B0" w:rsidRPr="006335A3" w:rsidRDefault="00AA75B0" w:rsidP="007231D6">
      <w:pPr>
        <w:spacing w:after="60"/>
        <w:rPr>
          <w:rFonts w:ascii="Arial" w:hAnsi="Arial" w:cs="Arial"/>
          <w:b/>
          <w:bCs/>
          <w:sz w:val="20"/>
          <w:szCs w:val="20"/>
        </w:rPr>
      </w:pPr>
    </w:p>
    <w:p w14:paraId="6C8433CD" w14:textId="77777777" w:rsidR="00AA75B0" w:rsidRDefault="00AA75B0" w:rsidP="00D302DC">
      <w:pPr>
        <w:spacing w:after="60"/>
        <w:jc w:val="center"/>
        <w:rPr>
          <w:rFonts w:ascii="Arial" w:hAnsi="Arial" w:cs="Arial"/>
          <w:b/>
          <w:bCs/>
          <w:sz w:val="20"/>
          <w:szCs w:val="20"/>
        </w:rPr>
      </w:pPr>
    </w:p>
    <w:p w14:paraId="719DC207" w14:textId="2E4D74BD" w:rsidR="005B214F" w:rsidRPr="006335A3" w:rsidRDefault="005B214F" w:rsidP="00D302DC">
      <w:pPr>
        <w:spacing w:after="60"/>
        <w:jc w:val="center"/>
        <w:rPr>
          <w:rFonts w:ascii="Arial" w:hAnsi="Arial" w:cs="Arial"/>
          <w:sz w:val="20"/>
          <w:szCs w:val="20"/>
        </w:rPr>
      </w:pPr>
      <w:r w:rsidRPr="006335A3">
        <w:rPr>
          <w:rFonts w:ascii="Arial" w:hAnsi="Arial" w:cs="Arial"/>
          <w:b/>
          <w:bCs/>
          <w:sz w:val="20"/>
          <w:szCs w:val="20"/>
        </w:rPr>
        <w:lastRenderedPageBreak/>
        <w:t>Ochrona danych osobowych</w:t>
      </w:r>
    </w:p>
    <w:p w14:paraId="4C2978E2" w14:textId="7F54B12F" w:rsidR="005B214F" w:rsidRPr="006335A3" w:rsidRDefault="005B214F" w:rsidP="00D302DC">
      <w:pPr>
        <w:spacing w:after="60"/>
        <w:jc w:val="center"/>
        <w:rPr>
          <w:rFonts w:ascii="Arial" w:hAnsi="Arial" w:cs="Arial"/>
          <w:sz w:val="20"/>
          <w:szCs w:val="20"/>
        </w:rPr>
      </w:pPr>
      <w:r w:rsidRPr="006335A3">
        <w:rPr>
          <w:rFonts w:ascii="Arial" w:hAnsi="Arial" w:cs="Arial"/>
          <w:sz w:val="20"/>
          <w:szCs w:val="20"/>
        </w:rPr>
        <w:t xml:space="preserve">§ </w:t>
      </w:r>
      <w:r w:rsidR="00444CBF" w:rsidRPr="006335A3">
        <w:rPr>
          <w:rFonts w:ascii="Arial" w:hAnsi="Arial" w:cs="Arial"/>
          <w:sz w:val="20"/>
          <w:szCs w:val="20"/>
        </w:rPr>
        <w:t>18</w:t>
      </w:r>
      <w:r w:rsidRPr="006335A3">
        <w:rPr>
          <w:rFonts w:ascii="Arial" w:hAnsi="Arial" w:cs="Arial"/>
          <w:sz w:val="20"/>
          <w:szCs w:val="20"/>
        </w:rPr>
        <w:t>.</w:t>
      </w:r>
    </w:p>
    <w:p w14:paraId="6E0F5722" w14:textId="77777777"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 powierza Beneficjentowi przetwarzanie danych osobowych na warunkach opisanych w niniejszym paragrafie.</w:t>
      </w:r>
    </w:p>
    <w:p w14:paraId="5D8E95CE" w14:textId="77777777" w:rsidR="005B214F" w:rsidRPr="006335A3" w:rsidRDefault="005B214F" w:rsidP="00EC0E33">
      <w:pPr>
        <w:numPr>
          <w:ilvl w:val="0"/>
          <w:numId w:val="33"/>
        </w:numPr>
        <w:tabs>
          <w:tab w:val="clear" w:pos="708"/>
        </w:tabs>
        <w:autoSpaceDE w:val="0"/>
        <w:spacing w:after="120" w:line="240" w:lineRule="auto"/>
        <w:ind w:left="426" w:hanging="426"/>
        <w:jc w:val="both"/>
        <w:rPr>
          <w:rFonts w:ascii="Arial" w:hAnsi="Arial" w:cs="Arial"/>
          <w:sz w:val="20"/>
          <w:szCs w:val="20"/>
        </w:rPr>
      </w:pPr>
      <w:r w:rsidRPr="006335A3">
        <w:rPr>
          <w:rFonts w:ascii="Arial" w:hAnsi="Arial" w:cs="Arial"/>
          <w:sz w:val="20"/>
          <w:szCs w:val="20"/>
        </w:rPr>
        <w:t>Przetwarzanie danych osobowych jest dopuszczalne</w:t>
      </w:r>
      <w:r w:rsidR="007F16B4" w:rsidRPr="006335A3">
        <w:rPr>
          <w:rFonts w:ascii="Arial" w:hAnsi="Arial" w:cs="Arial"/>
          <w:color w:val="FF0000"/>
          <w:sz w:val="20"/>
          <w:szCs w:val="20"/>
        </w:rPr>
        <w:t>:</w:t>
      </w:r>
    </w:p>
    <w:p w14:paraId="4215F3C0" w14:textId="60035631" w:rsidR="005B214F" w:rsidRPr="006335A3" w:rsidRDefault="00950CD8" w:rsidP="000B3644">
      <w:pPr>
        <w:numPr>
          <w:ilvl w:val="1"/>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 odniesieniu do </w:t>
      </w:r>
      <w:r w:rsidR="00A57DC0">
        <w:rPr>
          <w:rFonts w:ascii="Arial" w:hAnsi="Arial" w:cs="Arial"/>
          <w:sz w:val="20"/>
          <w:szCs w:val="20"/>
        </w:rPr>
        <w:t xml:space="preserve">zbioru danych osobowych i </w:t>
      </w:r>
      <w:r w:rsidR="00A57DC0" w:rsidRPr="007231D6">
        <w:rPr>
          <w:rFonts w:ascii="Arial" w:hAnsi="Arial" w:cs="Arial"/>
          <w:sz w:val="20"/>
          <w:szCs w:val="20"/>
        </w:rPr>
        <w:t xml:space="preserve">kategorii osób, których dane dotyczą </w:t>
      </w:r>
      <w:r w:rsidR="00A57DC0">
        <w:rPr>
          <w:rFonts w:ascii="Arial" w:hAnsi="Arial" w:cs="Arial"/>
          <w:sz w:val="20"/>
          <w:szCs w:val="20"/>
        </w:rPr>
        <w:t xml:space="preserve">(wskazanych w załączniku nr 4 </w:t>
      </w:r>
      <w:r w:rsidR="00A57DC0" w:rsidRPr="00F72BCA">
        <w:rPr>
          <w:rFonts w:ascii="Arial" w:hAnsi="Arial" w:cs="Arial"/>
          <w:sz w:val="20"/>
          <w:szCs w:val="20"/>
        </w:rPr>
        <w:t xml:space="preserve">pkt </w:t>
      </w:r>
      <w:r w:rsidR="00A57DC0" w:rsidRPr="003642D6">
        <w:rPr>
          <w:rFonts w:ascii="Arial" w:hAnsi="Arial" w:cs="Arial"/>
          <w:sz w:val="20"/>
          <w:szCs w:val="20"/>
        </w:rPr>
        <w:t>I</w:t>
      </w:r>
      <w:r w:rsidR="00A57DC0" w:rsidRPr="00F72BCA">
        <w:rPr>
          <w:rFonts w:ascii="Arial" w:hAnsi="Arial" w:cs="Arial"/>
          <w:sz w:val="20"/>
          <w:szCs w:val="20"/>
        </w:rPr>
        <w:t>)</w:t>
      </w:r>
      <w:r w:rsidR="00A57DC0">
        <w:rPr>
          <w:rFonts w:ascii="Arial" w:hAnsi="Arial" w:cs="Arial"/>
          <w:sz w:val="20"/>
          <w:szCs w:val="20"/>
        </w:rPr>
        <w:t xml:space="preserve"> przetwarzanych</w:t>
      </w:r>
      <w:r w:rsidR="00A57DC0" w:rsidRPr="006462EE">
        <w:rPr>
          <w:rFonts w:ascii="Arial" w:hAnsi="Arial" w:cs="Arial"/>
          <w:sz w:val="20"/>
          <w:szCs w:val="20"/>
        </w:rPr>
        <w:t xml:space="preserve"> w ramach Regionalnego Programu Operacyjnego Województwa Łódzkiego na lata 2014-2020</w:t>
      </w:r>
      <w:r w:rsidR="00A57DC0">
        <w:rPr>
          <w:rFonts w:ascii="Arial" w:hAnsi="Arial" w:cs="Arial"/>
          <w:sz w:val="20"/>
          <w:szCs w:val="20"/>
        </w:rPr>
        <w:t xml:space="preserve"> </w:t>
      </w:r>
      <w:r w:rsidRPr="006335A3">
        <w:rPr>
          <w:rFonts w:ascii="Arial" w:hAnsi="Arial" w:cs="Arial"/>
          <w:sz w:val="20"/>
          <w:szCs w:val="20"/>
        </w:rPr>
        <w:t xml:space="preserve"> na podstawie</w:t>
      </w:r>
      <w:r w:rsidR="005B214F" w:rsidRPr="006335A3">
        <w:rPr>
          <w:rFonts w:ascii="Arial" w:hAnsi="Arial" w:cs="Arial"/>
          <w:sz w:val="20"/>
          <w:szCs w:val="20"/>
        </w:rPr>
        <w:t>:</w:t>
      </w:r>
    </w:p>
    <w:p w14:paraId="5F34E683" w14:textId="77777777" w:rsidR="005B214F" w:rsidRPr="006335A3" w:rsidRDefault="005B214F" w:rsidP="000B3644">
      <w:pPr>
        <w:numPr>
          <w:ilvl w:val="2"/>
          <w:numId w:val="14"/>
        </w:numPr>
        <w:tabs>
          <w:tab w:val="left" w:pos="357"/>
        </w:tabs>
        <w:spacing w:after="120" w:line="240" w:lineRule="auto"/>
        <w:jc w:val="both"/>
        <w:rPr>
          <w:rFonts w:ascii="Arial" w:hAnsi="Arial" w:cs="Arial"/>
          <w:sz w:val="20"/>
          <w:szCs w:val="20"/>
        </w:rPr>
      </w:pPr>
      <w:r w:rsidRPr="006335A3">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6335A3">
        <w:rPr>
          <w:rFonts w:ascii="Arial" w:hAnsi="Arial" w:cs="Arial"/>
          <w:sz w:val="20"/>
          <w:szCs w:val="20"/>
        </w:rPr>
        <w:t>,</w:t>
      </w:r>
      <w:r w:rsidRPr="006335A3">
        <w:rPr>
          <w:rFonts w:ascii="Arial" w:hAnsi="Arial" w:cs="Arial"/>
          <w:sz w:val="20"/>
          <w:szCs w:val="20"/>
        </w:rPr>
        <w:t xml:space="preserve"> zwanego dalej „rozporządzeniem nr 1304/2013”;</w:t>
      </w:r>
    </w:p>
    <w:p w14:paraId="33FDAA8B"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ustawy wdrożeniowej;</w:t>
      </w:r>
    </w:p>
    <w:p w14:paraId="25846459" w14:textId="2C6D53B7" w:rsidR="005B214F" w:rsidRPr="006335A3" w:rsidRDefault="005B214F" w:rsidP="000B3644">
      <w:pPr>
        <w:numPr>
          <w:ilvl w:val="1"/>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 odniesieniu do zbioru </w:t>
      </w:r>
      <w:r w:rsidR="0072769E" w:rsidRPr="006335A3">
        <w:rPr>
          <w:rFonts w:ascii="Arial" w:hAnsi="Arial" w:cs="Arial"/>
          <w:sz w:val="20"/>
          <w:szCs w:val="20"/>
        </w:rPr>
        <w:t>„</w:t>
      </w:r>
      <w:r w:rsidRPr="006335A3">
        <w:rPr>
          <w:rFonts w:ascii="Arial" w:hAnsi="Arial" w:cs="Arial"/>
          <w:sz w:val="20"/>
          <w:szCs w:val="20"/>
        </w:rPr>
        <w:t>Centralny system teleinformatyczny wspierający realizację programów operacyjnych</w:t>
      </w:r>
      <w:r w:rsidR="0072769E" w:rsidRPr="006335A3">
        <w:rPr>
          <w:rFonts w:ascii="Arial" w:hAnsi="Arial" w:cs="Arial"/>
          <w:sz w:val="20"/>
          <w:szCs w:val="20"/>
        </w:rPr>
        <w:t>”</w:t>
      </w:r>
      <w:r w:rsidR="00950CD8" w:rsidRPr="006335A3">
        <w:rPr>
          <w:rFonts w:ascii="Arial" w:hAnsi="Arial" w:cs="Arial"/>
          <w:sz w:val="20"/>
          <w:szCs w:val="20"/>
        </w:rPr>
        <w:t xml:space="preserve"> </w:t>
      </w:r>
      <w:r w:rsidR="00A57DC0">
        <w:rPr>
          <w:rFonts w:ascii="Arial" w:hAnsi="Arial" w:cs="Arial"/>
          <w:sz w:val="20"/>
          <w:szCs w:val="20"/>
        </w:rPr>
        <w:t xml:space="preserve">(wskazanych w załączniku nr 4 pkt II) </w:t>
      </w:r>
      <w:r w:rsidR="00950CD8" w:rsidRPr="006335A3">
        <w:rPr>
          <w:rFonts w:ascii="Arial" w:hAnsi="Arial" w:cs="Arial"/>
          <w:sz w:val="20"/>
          <w:szCs w:val="20"/>
        </w:rPr>
        <w:t>na podstawie</w:t>
      </w:r>
      <w:r w:rsidRPr="006335A3">
        <w:rPr>
          <w:rFonts w:ascii="Arial" w:hAnsi="Arial" w:cs="Arial"/>
          <w:sz w:val="20"/>
          <w:szCs w:val="20"/>
        </w:rPr>
        <w:t xml:space="preserve">: </w:t>
      </w:r>
    </w:p>
    <w:p w14:paraId="630A799B" w14:textId="77777777" w:rsidR="005B214F" w:rsidRPr="006335A3" w:rsidRDefault="005B214F" w:rsidP="000B3644">
      <w:pPr>
        <w:numPr>
          <w:ilvl w:val="2"/>
          <w:numId w:val="14"/>
        </w:numPr>
        <w:tabs>
          <w:tab w:val="left" w:pos="357"/>
        </w:tabs>
        <w:spacing w:after="120" w:line="240" w:lineRule="auto"/>
        <w:jc w:val="both"/>
        <w:rPr>
          <w:rFonts w:ascii="Arial" w:hAnsi="Arial" w:cs="Arial"/>
          <w:sz w:val="20"/>
          <w:szCs w:val="20"/>
        </w:rPr>
      </w:pPr>
      <w:r w:rsidRPr="006335A3">
        <w:rPr>
          <w:rFonts w:ascii="Arial" w:hAnsi="Arial" w:cs="Arial"/>
          <w:sz w:val="20"/>
          <w:szCs w:val="20"/>
        </w:rPr>
        <w:t>rozporządzenia nr 1303/2013;</w:t>
      </w:r>
    </w:p>
    <w:p w14:paraId="23E80FE5"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rozporządzenia nr 1304/2013;</w:t>
      </w:r>
    </w:p>
    <w:p w14:paraId="18B67CD7"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ustawy wdrożeniowej;</w:t>
      </w:r>
    </w:p>
    <w:p w14:paraId="2BE003DF"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6335A3">
        <w:rPr>
          <w:rFonts w:ascii="Arial" w:hAnsi="Arial" w:cs="Arial"/>
          <w:sz w:val="20"/>
          <w:szCs w:val="20"/>
        </w:rPr>
        <w:br/>
      </w:r>
      <w:r w:rsidRPr="006335A3">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6335A3">
        <w:rPr>
          <w:rFonts w:ascii="Arial" w:hAnsi="Arial" w:cs="Arial"/>
          <w:sz w:val="20"/>
          <w:szCs w:val="20"/>
        </w:rPr>
        <w:t>;</w:t>
      </w:r>
    </w:p>
    <w:p w14:paraId="71AC703C" w14:textId="068A43AF" w:rsidR="00A57DC0" w:rsidRPr="00A57DC0" w:rsidRDefault="005B214F" w:rsidP="00A57DC0">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porozumieni</w:t>
      </w:r>
      <w:r w:rsidR="00C13FE1" w:rsidRPr="006335A3">
        <w:rPr>
          <w:rFonts w:ascii="Arial" w:hAnsi="Arial" w:cs="Arial"/>
          <w:sz w:val="20"/>
          <w:szCs w:val="20"/>
        </w:rPr>
        <w:t>a</w:t>
      </w:r>
      <w:r w:rsidRPr="006335A3">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6335A3">
        <w:rPr>
          <w:rFonts w:ascii="Arial" w:hAnsi="Arial" w:cs="Arial"/>
          <w:sz w:val="20"/>
          <w:szCs w:val="20"/>
        </w:rPr>
        <w:t>RPLD/11/2015</w:t>
      </w:r>
      <w:r w:rsidRPr="006335A3">
        <w:rPr>
          <w:rFonts w:ascii="Arial" w:hAnsi="Arial" w:cs="Arial"/>
          <w:sz w:val="20"/>
          <w:szCs w:val="20"/>
        </w:rPr>
        <w:t xml:space="preserve"> z dnia </w:t>
      </w:r>
      <w:r w:rsidR="008B35C0" w:rsidRPr="006335A3">
        <w:rPr>
          <w:rFonts w:ascii="Arial" w:hAnsi="Arial" w:cs="Arial"/>
          <w:sz w:val="20"/>
          <w:szCs w:val="20"/>
        </w:rPr>
        <w:t>9 września 2015 r</w:t>
      </w:r>
      <w:r w:rsidRPr="006335A3">
        <w:rPr>
          <w:rFonts w:ascii="Arial" w:hAnsi="Arial" w:cs="Arial"/>
          <w:sz w:val="20"/>
          <w:szCs w:val="20"/>
        </w:rPr>
        <w:t>.</w:t>
      </w:r>
      <w:r w:rsidR="00A57DC0">
        <w:rPr>
          <w:rFonts w:ascii="Arial" w:hAnsi="Arial" w:cs="Arial"/>
          <w:sz w:val="20"/>
          <w:szCs w:val="20"/>
        </w:rPr>
        <w:t xml:space="preserve"> z późniejszymi zmianami.</w:t>
      </w:r>
    </w:p>
    <w:p w14:paraId="6980F95D" w14:textId="77777777" w:rsidR="00A57DC0" w:rsidRPr="00B50CBD" w:rsidRDefault="00A57DC0" w:rsidP="00EC0E33">
      <w:pPr>
        <w:pStyle w:val="Akapitzlist"/>
        <w:numPr>
          <w:ilvl w:val="0"/>
          <w:numId w:val="33"/>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3EB5DA6" w14:textId="77777777" w:rsidR="00A57DC0" w:rsidRPr="002A75BA" w:rsidRDefault="00A57DC0" w:rsidP="00EC0E33">
      <w:pPr>
        <w:pStyle w:val="Akapitzlist"/>
        <w:numPr>
          <w:ilvl w:val="0"/>
          <w:numId w:val="33"/>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47745C41" w14:textId="77777777" w:rsidR="00A57DC0" w:rsidRPr="002A75BA" w:rsidRDefault="00A57DC0" w:rsidP="00EC0E33">
      <w:pPr>
        <w:pStyle w:val="Akapitzlist"/>
        <w:numPr>
          <w:ilvl w:val="0"/>
          <w:numId w:val="33"/>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09EE629D" w14:textId="551C3523" w:rsidR="00A57DC0" w:rsidRPr="00CA5D80" w:rsidRDefault="00A57DC0" w:rsidP="00EC0E33">
      <w:pPr>
        <w:pStyle w:val="Akapitzlist"/>
        <w:numPr>
          <w:ilvl w:val="0"/>
          <w:numId w:val="33"/>
        </w:numPr>
        <w:tabs>
          <w:tab w:val="clear" w:pos="708"/>
        </w:tabs>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3ABDAC3" w14:textId="77777777"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Powierzone dane osobowe mogą być przetwarzane przez Beneficjenta wyłącznie w celu a</w:t>
      </w:r>
      <w:r w:rsidR="00A77ABF" w:rsidRPr="006335A3">
        <w:rPr>
          <w:rFonts w:ascii="Arial" w:hAnsi="Arial" w:cs="Arial"/>
          <w:sz w:val="20"/>
          <w:szCs w:val="20"/>
        </w:rPr>
        <w:t>plikowania o środki europejskie</w:t>
      </w:r>
      <w:r w:rsidRPr="006335A3">
        <w:rPr>
          <w:rFonts w:ascii="Arial" w:hAnsi="Arial" w:cs="Arial"/>
          <w:sz w:val="20"/>
          <w:szCs w:val="20"/>
        </w:rPr>
        <w:t xml:space="preserve"> i realizacji Projektu, w szczególności potwierdzania kwalifikowalności wydatków, udzielania wsparcia uczestnikom Projektu, ewaluacji, monitoringu, </w:t>
      </w:r>
      <w:r w:rsidRPr="006335A3">
        <w:rPr>
          <w:rFonts w:ascii="Arial" w:hAnsi="Arial" w:cs="Arial"/>
          <w:sz w:val="20"/>
          <w:szCs w:val="20"/>
        </w:rPr>
        <w:lastRenderedPageBreak/>
        <w:t xml:space="preserve">kontroli, audytu, sprawozdawczości oraz działań informacyjno-promocyjnych, w ramach </w:t>
      </w:r>
      <w:r w:rsidR="00C13FE1" w:rsidRPr="006335A3">
        <w:rPr>
          <w:rFonts w:ascii="Arial" w:hAnsi="Arial" w:cs="Arial"/>
          <w:sz w:val="20"/>
          <w:szCs w:val="20"/>
        </w:rPr>
        <w:t>P</w:t>
      </w:r>
      <w:r w:rsidRPr="006335A3">
        <w:rPr>
          <w:rFonts w:ascii="Arial" w:hAnsi="Arial" w:cs="Arial"/>
          <w:sz w:val="20"/>
          <w:szCs w:val="20"/>
        </w:rPr>
        <w:t>rogramu w zakresie określonym w załączniku nr 4 do umowy.</w:t>
      </w:r>
    </w:p>
    <w:p w14:paraId="734E7299" w14:textId="6A0FB266" w:rsidR="005B214F" w:rsidRDefault="005B214F" w:rsidP="00EC0E33">
      <w:pPr>
        <w:numPr>
          <w:ilvl w:val="0"/>
          <w:numId w:val="33"/>
        </w:numPr>
        <w:tabs>
          <w:tab w:val="clear" w:pos="708"/>
        </w:tabs>
        <w:spacing w:after="120" w:line="240" w:lineRule="auto"/>
        <w:ind w:left="426" w:hanging="426"/>
        <w:jc w:val="both"/>
        <w:rPr>
          <w:rFonts w:ascii="Arial" w:hAnsi="Arial" w:cs="Arial"/>
          <w:sz w:val="20"/>
          <w:szCs w:val="20"/>
        </w:rPr>
      </w:pPr>
      <w:r w:rsidRPr="006976FF">
        <w:rPr>
          <w:rFonts w:ascii="Arial" w:hAnsi="Arial" w:cs="Arial"/>
          <w:sz w:val="20"/>
          <w:szCs w:val="20"/>
        </w:rPr>
        <w:t xml:space="preserve">Przy przetwarzaniu danych osobowych Beneficjent zobowiązuje się do przestrzegania zasad wskazanych w niniejszym paragrafie, w ustawie o ochronie danych osobowych </w:t>
      </w:r>
      <w:r w:rsidR="00A57DC0" w:rsidRPr="006976FF">
        <w:rPr>
          <w:rFonts w:ascii="Arial" w:hAnsi="Arial" w:cs="Arial"/>
          <w:sz w:val="20"/>
          <w:szCs w:val="20"/>
        </w:rPr>
        <w:t>RODO oraz innych przepisach prawa powszechnie obowiązującego dotyczącego ochrony danych osobowych</w:t>
      </w:r>
      <w:r w:rsidR="00A57DC0" w:rsidRPr="006976FF" w:rsidDel="00A57DC0">
        <w:rPr>
          <w:rFonts w:ascii="Arial" w:hAnsi="Arial" w:cs="Arial"/>
          <w:sz w:val="20"/>
          <w:szCs w:val="20"/>
        </w:rPr>
        <w:t xml:space="preserve"> </w:t>
      </w:r>
      <w:r w:rsidRPr="006976FF">
        <w:rPr>
          <w:rFonts w:ascii="Arial" w:hAnsi="Arial" w:cs="Arial"/>
          <w:sz w:val="20"/>
          <w:szCs w:val="20"/>
        </w:rPr>
        <w:t xml:space="preserve">Beneficjent nie decyduje o celach i </w:t>
      </w:r>
      <w:r w:rsidR="00756FC7" w:rsidRPr="006976FF">
        <w:rPr>
          <w:rFonts w:ascii="Arial" w:hAnsi="Arial" w:cs="Arial"/>
          <w:sz w:val="20"/>
          <w:szCs w:val="20"/>
        </w:rPr>
        <w:t xml:space="preserve">sposobach </w:t>
      </w:r>
      <w:r w:rsidRPr="006976FF">
        <w:rPr>
          <w:rFonts w:ascii="Arial" w:hAnsi="Arial" w:cs="Arial"/>
          <w:sz w:val="20"/>
          <w:szCs w:val="20"/>
        </w:rPr>
        <w:t>przetwarzania powierzonych danych osobowych.</w:t>
      </w:r>
    </w:p>
    <w:p w14:paraId="773BECA9" w14:textId="3F5BED48" w:rsidR="006976FF" w:rsidRPr="006976FF" w:rsidRDefault="002C48CC" w:rsidP="00EC0E33">
      <w:pPr>
        <w:numPr>
          <w:ilvl w:val="0"/>
          <w:numId w:val="33"/>
        </w:numPr>
        <w:tabs>
          <w:tab w:val="clear" w:pos="708"/>
        </w:tabs>
        <w:spacing w:after="120" w:line="240" w:lineRule="auto"/>
        <w:ind w:left="426" w:hanging="426"/>
        <w:jc w:val="both"/>
        <w:rPr>
          <w:rFonts w:ascii="Arial" w:hAnsi="Arial" w:cs="Arial"/>
          <w:sz w:val="20"/>
          <w:szCs w:val="20"/>
        </w:rPr>
      </w:pPr>
      <w:r>
        <w:rPr>
          <w:rFonts w:ascii="Arial" w:hAnsi="Arial" w:cs="Arial"/>
          <w:sz w:val="20"/>
          <w:szCs w:val="20"/>
        </w:rPr>
        <w:t>Beneficjent nie decyduje o celach i sposobach przetwarzania powierzonych danych osobowych.</w:t>
      </w:r>
    </w:p>
    <w:p w14:paraId="238F5F22" w14:textId="77777777" w:rsidR="005B214F" w:rsidRPr="006335A3" w:rsidRDefault="005B214F" w:rsidP="00EC0E33">
      <w:pPr>
        <w:numPr>
          <w:ilvl w:val="0"/>
          <w:numId w:val="33"/>
        </w:numPr>
        <w:tabs>
          <w:tab w:val="clear" w:pos="708"/>
          <w:tab w:val="left"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w przypadku przetwarzania </w:t>
      </w:r>
      <w:r w:rsidR="0076301B" w:rsidRPr="006335A3">
        <w:rPr>
          <w:rFonts w:ascii="Arial" w:hAnsi="Arial" w:cs="Arial"/>
          <w:sz w:val="20"/>
          <w:szCs w:val="20"/>
        </w:rPr>
        <w:t xml:space="preserve">powierzonych danych osobowych w </w:t>
      </w:r>
      <w:r w:rsidRPr="006335A3">
        <w:rPr>
          <w:rFonts w:ascii="Arial" w:hAnsi="Arial" w:cs="Arial"/>
          <w:sz w:val="20"/>
          <w:szCs w:val="20"/>
        </w:rPr>
        <w:t>systemie informatycznym, zobowiązuje się do przetwarzania ich w systemie SL2014 oraz systemie informatycznym wskazanym przez Instytucję Zarządzającą.</w:t>
      </w:r>
    </w:p>
    <w:p w14:paraId="3B8DE046" w14:textId="772C8FDA" w:rsidR="005B214F"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56"/>
      </w:r>
      <w:r w:rsidRPr="006335A3">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6335A3">
        <w:rPr>
          <w:rFonts w:ascii="Arial" w:hAnsi="Arial" w:cs="Arial"/>
          <w:sz w:val="20"/>
          <w:szCs w:val="20"/>
        </w:rPr>
        <w:br/>
      </w:r>
      <w:r w:rsidRPr="006335A3">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6335A3">
        <w:rPr>
          <w:rFonts w:ascii="Arial" w:hAnsi="Arial" w:cs="Arial"/>
          <w:sz w:val="20"/>
          <w:szCs w:val="20"/>
        </w:rPr>
        <w:br/>
      </w:r>
      <w:r w:rsidRPr="006335A3">
        <w:rPr>
          <w:rFonts w:ascii="Arial" w:hAnsi="Arial" w:cs="Arial"/>
          <w:sz w:val="20"/>
          <w:szCs w:val="20"/>
        </w:rPr>
        <w:t>w</w:t>
      </w:r>
      <w:r w:rsidR="0076301B" w:rsidRPr="006335A3">
        <w:rPr>
          <w:rFonts w:ascii="Arial" w:hAnsi="Arial" w:cs="Arial"/>
          <w:sz w:val="20"/>
          <w:szCs w:val="20"/>
        </w:rPr>
        <w:t xml:space="preserve"> kształcie zgodnym z </w:t>
      </w:r>
      <w:r w:rsidRPr="006335A3">
        <w:rPr>
          <w:rFonts w:ascii="Arial" w:hAnsi="Arial" w:cs="Arial"/>
          <w:sz w:val="20"/>
          <w:szCs w:val="20"/>
        </w:rPr>
        <w:t>postanowieniami niniejszego paragrafu.</w:t>
      </w:r>
    </w:p>
    <w:p w14:paraId="38650DF5" w14:textId="77777777" w:rsidR="00C43810" w:rsidRPr="00EB6765" w:rsidRDefault="00C43810" w:rsidP="00EC0E33">
      <w:pPr>
        <w:numPr>
          <w:ilvl w:val="0"/>
          <w:numId w:val="33"/>
        </w:numPr>
        <w:tabs>
          <w:tab w:val="clear" w:pos="708"/>
        </w:tabs>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57"/>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17D53C22" w14:textId="77777777" w:rsidR="00C43810" w:rsidRPr="00EB6765" w:rsidRDefault="00C43810" w:rsidP="00EC0E33">
      <w:pPr>
        <w:numPr>
          <w:ilvl w:val="0"/>
          <w:numId w:val="33"/>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40AB1EF3" w14:textId="7123569B" w:rsidR="00C43810" w:rsidRPr="00C43810" w:rsidRDefault="00C43810" w:rsidP="00EC0E33">
      <w:pPr>
        <w:numPr>
          <w:ilvl w:val="0"/>
          <w:numId w:val="33"/>
        </w:numPr>
        <w:tabs>
          <w:tab w:val="clear" w:pos="708"/>
        </w:tabs>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5B97B579"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Zakres danych osobowych powierzanych przez Beneficjen</w:t>
      </w:r>
      <w:r w:rsidR="00C13FE1" w:rsidRPr="006335A3">
        <w:rPr>
          <w:rFonts w:ascii="Arial" w:hAnsi="Arial" w:cs="Arial"/>
          <w:sz w:val="20"/>
          <w:szCs w:val="20"/>
        </w:rPr>
        <w:t xml:space="preserve">tów podmiotom, o których mowa </w:t>
      </w:r>
      <w:r w:rsidR="00C13FE1" w:rsidRPr="006335A3">
        <w:rPr>
          <w:rFonts w:ascii="Arial" w:hAnsi="Arial" w:cs="Arial"/>
          <w:sz w:val="20"/>
          <w:szCs w:val="20"/>
        </w:rPr>
        <w:br/>
        <w:t xml:space="preserve">w ust. </w:t>
      </w:r>
      <w:r w:rsidR="00C43810">
        <w:rPr>
          <w:rFonts w:ascii="Arial" w:hAnsi="Arial" w:cs="Arial"/>
          <w:sz w:val="20"/>
          <w:szCs w:val="20"/>
        </w:rPr>
        <w:t>11</w:t>
      </w:r>
      <w:r w:rsidRPr="006335A3">
        <w:rPr>
          <w:rFonts w:ascii="Arial" w:hAnsi="Arial" w:cs="Arial"/>
          <w:sz w:val="20"/>
          <w:szCs w:val="20"/>
        </w:rPr>
        <w:t xml:space="preserve">, </w:t>
      </w:r>
      <w:r w:rsidR="00C43810" w:rsidRPr="00EB6765">
        <w:rPr>
          <w:rFonts w:ascii="Arial" w:hAnsi="Arial" w:cs="Arial"/>
          <w:sz w:val="20"/>
          <w:szCs w:val="20"/>
        </w:rPr>
        <w:t>zakres nie może być szerszy niż za</w:t>
      </w:r>
      <w:r w:rsidR="00C43810">
        <w:rPr>
          <w:rFonts w:ascii="Arial" w:hAnsi="Arial" w:cs="Arial"/>
          <w:sz w:val="20"/>
          <w:szCs w:val="20"/>
        </w:rPr>
        <w:t>kres określony w załączniku nr 4</w:t>
      </w:r>
      <w:r w:rsidR="00C43810" w:rsidRPr="00EB6765">
        <w:rPr>
          <w:rFonts w:ascii="Arial" w:hAnsi="Arial" w:cs="Arial"/>
          <w:sz w:val="20"/>
          <w:szCs w:val="20"/>
        </w:rPr>
        <w:t>.</w:t>
      </w:r>
    </w:p>
    <w:p w14:paraId="08637936" w14:textId="6619CEED" w:rsidR="005B214F" w:rsidRDefault="005B214F" w:rsidP="00EC0E33">
      <w:pPr>
        <w:numPr>
          <w:ilvl w:val="0"/>
          <w:numId w:val="33"/>
        </w:numPr>
        <w:tabs>
          <w:tab w:val="clear" w:pos="708"/>
          <w:tab w:val="left" w:pos="426"/>
        </w:tabs>
        <w:spacing w:after="120" w:line="240" w:lineRule="auto"/>
        <w:jc w:val="both"/>
        <w:rPr>
          <w:rFonts w:ascii="Arial" w:hAnsi="Arial" w:cs="Arial"/>
          <w:sz w:val="20"/>
          <w:szCs w:val="20"/>
        </w:rPr>
      </w:pPr>
      <w:r w:rsidRPr="006335A3">
        <w:rPr>
          <w:rFonts w:ascii="Arial" w:hAnsi="Arial" w:cs="Arial"/>
          <w:sz w:val="20"/>
          <w:szCs w:val="20"/>
        </w:rPr>
        <w:t xml:space="preserve">Beneficjent przekaże Instytucji Zarządzającej wykaz podmiotów, o których mowa w ust. </w:t>
      </w:r>
      <w:r w:rsidR="00C43810">
        <w:rPr>
          <w:rFonts w:ascii="Arial" w:hAnsi="Arial" w:cs="Arial"/>
          <w:sz w:val="20"/>
          <w:szCs w:val="20"/>
        </w:rPr>
        <w:t>11</w:t>
      </w:r>
      <w:r w:rsidRPr="006335A3">
        <w:rPr>
          <w:rFonts w:ascii="Arial" w:hAnsi="Arial" w:cs="Arial"/>
          <w:sz w:val="20"/>
          <w:szCs w:val="20"/>
        </w:rPr>
        <w:t xml:space="preserve">, </w:t>
      </w:r>
      <w:r w:rsidR="005415AB" w:rsidRPr="006335A3">
        <w:rPr>
          <w:rFonts w:ascii="Arial" w:hAnsi="Arial" w:cs="Arial"/>
          <w:sz w:val="20"/>
          <w:szCs w:val="20"/>
        </w:rPr>
        <w:br/>
      </w:r>
      <w:r w:rsidRPr="006335A3">
        <w:rPr>
          <w:rFonts w:ascii="Arial" w:hAnsi="Arial" w:cs="Arial"/>
          <w:sz w:val="20"/>
          <w:szCs w:val="20"/>
        </w:rPr>
        <w:t xml:space="preserve">za każdym razem, gdy takie powierzenie przetwarzania danych osobowych nastąpi, a także </w:t>
      </w:r>
      <w:r w:rsidR="005415AB" w:rsidRPr="006335A3">
        <w:rPr>
          <w:rFonts w:ascii="Arial" w:hAnsi="Arial" w:cs="Arial"/>
          <w:sz w:val="20"/>
          <w:szCs w:val="20"/>
        </w:rPr>
        <w:br/>
      </w:r>
      <w:r w:rsidRPr="006335A3">
        <w:rPr>
          <w:rFonts w:ascii="Arial" w:hAnsi="Arial" w:cs="Arial"/>
          <w:sz w:val="20"/>
          <w:szCs w:val="20"/>
        </w:rPr>
        <w:t>na każde jej żądanie.</w:t>
      </w:r>
      <w:r w:rsidR="00C43810" w:rsidRPr="00C43810">
        <w:rPr>
          <w:rFonts w:ascii="Arial" w:hAnsi="Arial" w:cs="Arial"/>
          <w:sz w:val="20"/>
          <w:szCs w:val="20"/>
        </w:rPr>
        <w:t xml:space="preserve"> </w:t>
      </w:r>
      <w:r w:rsidR="00C43810" w:rsidRPr="00EB6765">
        <w:rPr>
          <w:rFonts w:ascii="Arial" w:hAnsi="Arial" w:cs="Arial"/>
          <w:sz w:val="20"/>
          <w:szCs w:val="20"/>
        </w:rPr>
        <w:t>Wykaz podmiotów będzie zawierał, co najmniej, nazwę podmiotu oraz dane kontaktowe podmiotu.</w:t>
      </w:r>
      <w:r w:rsidR="00C43810">
        <w:rPr>
          <w:rFonts w:ascii="Arial" w:hAnsi="Arial" w:cs="Arial"/>
          <w:sz w:val="20"/>
          <w:szCs w:val="20"/>
        </w:rPr>
        <w:t xml:space="preserve"> </w:t>
      </w:r>
    </w:p>
    <w:p w14:paraId="44532877" w14:textId="6A5A535F" w:rsidR="00F874C9" w:rsidRDefault="00F874C9" w:rsidP="00EC0E33">
      <w:pPr>
        <w:numPr>
          <w:ilvl w:val="0"/>
          <w:numId w:val="33"/>
        </w:numPr>
        <w:tabs>
          <w:tab w:val="clear" w:pos="708"/>
          <w:tab w:val="left" w:pos="426"/>
        </w:tabs>
        <w:spacing w:after="120" w:line="240" w:lineRule="auto"/>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p>
    <w:p w14:paraId="3D86D98A" w14:textId="77777777" w:rsidR="002C48CC" w:rsidRDefault="005B214F" w:rsidP="00EC0E33">
      <w:pPr>
        <w:numPr>
          <w:ilvl w:val="0"/>
          <w:numId w:val="33"/>
        </w:numPr>
        <w:tabs>
          <w:tab w:val="clear" w:pos="708"/>
          <w:tab w:val="left" w:pos="426"/>
        </w:tabs>
        <w:spacing w:after="120" w:line="240" w:lineRule="auto"/>
        <w:jc w:val="both"/>
        <w:rPr>
          <w:rFonts w:ascii="Arial" w:hAnsi="Arial" w:cs="Arial"/>
          <w:sz w:val="20"/>
          <w:szCs w:val="20"/>
        </w:rPr>
      </w:pPr>
      <w:r w:rsidRPr="002C48CC">
        <w:rPr>
          <w:rFonts w:ascii="Arial" w:hAnsi="Arial" w:cs="Arial"/>
          <w:sz w:val="20"/>
          <w:szCs w:val="20"/>
        </w:rPr>
        <w:lastRenderedPageBreak/>
        <w:t>Beneficjent przed rozpoczęciem przetwarzania danych osobowych przygotowuje dokumentację opisującą sposób przetwarzania danych oso</w:t>
      </w:r>
      <w:r w:rsidR="00C13FE1" w:rsidRPr="002C48CC">
        <w:rPr>
          <w:rFonts w:ascii="Arial" w:hAnsi="Arial" w:cs="Arial"/>
          <w:sz w:val="20"/>
          <w:szCs w:val="20"/>
        </w:rPr>
        <w:t xml:space="preserve">bowych oraz środki techniczne i </w:t>
      </w:r>
      <w:r w:rsidRPr="002C48CC">
        <w:rPr>
          <w:rFonts w:ascii="Arial" w:hAnsi="Arial" w:cs="Arial"/>
          <w:sz w:val="20"/>
          <w:szCs w:val="20"/>
        </w:rPr>
        <w:t xml:space="preserve">organizacyjne zapewniające ochronę </w:t>
      </w:r>
      <w:r w:rsidR="00F874C9" w:rsidRPr="002C48CC">
        <w:rPr>
          <w:rFonts w:ascii="Arial" w:hAnsi="Arial" w:cs="Arial"/>
          <w:sz w:val="20"/>
          <w:szCs w:val="20"/>
        </w:rPr>
        <w:t xml:space="preserve">i bezpieczeństwo </w:t>
      </w:r>
      <w:r w:rsidRPr="002C48CC">
        <w:rPr>
          <w:rFonts w:ascii="Arial" w:hAnsi="Arial" w:cs="Arial"/>
          <w:sz w:val="20"/>
          <w:szCs w:val="20"/>
        </w:rPr>
        <w:t>przetwarz</w:t>
      </w:r>
      <w:r w:rsidR="00C13FE1" w:rsidRPr="002C48CC">
        <w:rPr>
          <w:rFonts w:ascii="Arial" w:hAnsi="Arial" w:cs="Arial"/>
          <w:sz w:val="20"/>
          <w:szCs w:val="20"/>
        </w:rPr>
        <w:t xml:space="preserve">anych danych osobowych, </w:t>
      </w:r>
      <w:r w:rsidR="00F874C9" w:rsidRPr="002C48CC">
        <w:rPr>
          <w:rFonts w:ascii="Arial" w:hAnsi="Arial" w:cs="Arial"/>
          <w:sz w:val="20"/>
          <w:szCs w:val="20"/>
        </w:rPr>
        <w:t xml:space="preserve">które uwzględniają warunki przetwarzania w szczególności te, o których mowa w art. 32 RODO. </w:t>
      </w:r>
    </w:p>
    <w:p w14:paraId="5426B64A" w14:textId="57E66A3F" w:rsidR="005B214F" w:rsidRPr="002C48CC" w:rsidRDefault="005B214F" w:rsidP="00EC0E33">
      <w:pPr>
        <w:numPr>
          <w:ilvl w:val="0"/>
          <w:numId w:val="33"/>
        </w:numPr>
        <w:tabs>
          <w:tab w:val="clear" w:pos="708"/>
          <w:tab w:val="left" w:pos="426"/>
        </w:tabs>
        <w:spacing w:after="120" w:line="240" w:lineRule="auto"/>
        <w:jc w:val="both"/>
        <w:rPr>
          <w:rFonts w:ascii="Arial" w:hAnsi="Arial" w:cs="Arial"/>
          <w:sz w:val="20"/>
          <w:szCs w:val="20"/>
        </w:rPr>
      </w:pPr>
      <w:r w:rsidRPr="002C48CC">
        <w:rPr>
          <w:rFonts w:ascii="Arial" w:hAnsi="Arial" w:cs="Arial"/>
          <w:sz w:val="20"/>
          <w:szCs w:val="20"/>
        </w:rPr>
        <w:t xml:space="preserve">Do przetwarzania danych osobowych mogą być dopuszczone jedynie osoby upoważnione przez Beneficjenta oraz przez podmioty, o których mowa w ust. </w:t>
      </w:r>
      <w:r w:rsidR="00F874C9" w:rsidRPr="002C48CC">
        <w:rPr>
          <w:rFonts w:ascii="Arial" w:hAnsi="Arial" w:cs="Arial"/>
          <w:sz w:val="20"/>
          <w:szCs w:val="20"/>
        </w:rPr>
        <w:t>11</w:t>
      </w:r>
      <w:r w:rsidRPr="002C48CC">
        <w:rPr>
          <w:rFonts w:ascii="Arial" w:hAnsi="Arial" w:cs="Arial"/>
          <w:sz w:val="20"/>
          <w:szCs w:val="20"/>
        </w:rPr>
        <w:t>, posiadające imienne upoważnienie do przetwarzania danych osobowych.</w:t>
      </w:r>
    </w:p>
    <w:p w14:paraId="454A98DD" w14:textId="06FD874F" w:rsidR="00F874C9" w:rsidRDefault="00F874C9" w:rsidP="00EC0E33">
      <w:pPr>
        <w:pStyle w:val="Akapitzlist"/>
        <w:numPr>
          <w:ilvl w:val="0"/>
          <w:numId w:val="33"/>
        </w:numPr>
        <w:tabs>
          <w:tab w:val="clear" w:pos="708"/>
        </w:tabs>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473CA7AF" w14:textId="77777777" w:rsidR="002C48CC" w:rsidRPr="00CA5D80" w:rsidRDefault="002C48CC" w:rsidP="002C48CC">
      <w:pPr>
        <w:pStyle w:val="Akapitzlist"/>
        <w:ind w:left="360"/>
        <w:jc w:val="both"/>
        <w:rPr>
          <w:rFonts w:ascii="Arial" w:hAnsi="Arial" w:cs="Arial"/>
          <w:sz w:val="20"/>
          <w:szCs w:val="20"/>
        </w:rPr>
      </w:pPr>
    </w:p>
    <w:p w14:paraId="6C2C09ED" w14:textId="5928CD39" w:rsidR="005B214F" w:rsidRPr="006335A3" w:rsidRDefault="005B214F" w:rsidP="00EC0E33">
      <w:pPr>
        <w:numPr>
          <w:ilvl w:val="0"/>
          <w:numId w:val="33"/>
        </w:numPr>
        <w:tabs>
          <w:tab w:val="clear" w:pos="708"/>
          <w:tab w:val="num" w:pos="426"/>
        </w:tabs>
        <w:spacing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61"/>
      </w:r>
      <w:r w:rsidRPr="006335A3">
        <w:rPr>
          <w:rFonts w:ascii="Arial" w:hAnsi="Arial" w:cs="Arial"/>
          <w:sz w:val="20"/>
          <w:szCs w:val="20"/>
        </w:rPr>
        <w:t xml:space="preserve"> umocowuje Beneficjenta do wydawania i odwoływania osobom, </w:t>
      </w:r>
      <w:r w:rsidR="00162E67" w:rsidRPr="006335A3">
        <w:rPr>
          <w:rFonts w:ascii="Arial" w:hAnsi="Arial" w:cs="Arial"/>
          <w:sz w:val="20"/>
          <w:szCs w:val="20"/>
        </w:rPr>
        <w:br/>
      </w:r>
      <w:r w:rsidRPr="006335A3">
        <w:rPr>
          <w:rFonts w:ascii="Arial" w:hAnsi="Arial" w:cs="Arial"/>
          <w:sz w:val="20"/>
          <w:szCs w:val="20"/>
        </w:rPr>
        <w:t>o których mowa w ust. 1</w:t>
      </w:r>
      <w:r w:rsidR="007457BC">
        <w:rPr>
          <w:rFonts w:ascii="Arial" w:hAnsi="Arial" w:cs="Arial"/>
          <w:sz w:val="20"/>
          <w:szCs w:val="20"/>
        </w:rPr>
        <w:t>9</w:t>
      </w:r>
      <w:r w:rsidRPr="006335A3">
        <w:rPr>
          <w:rFonts w:ascii="Arial" w:hAnsi="Arial" w:cs="Arial"/>
          <w:sz w:val="20"/>
          <w:szCs w:val="20"/>
        </w:rPr>
        <w:t xml:space="preserve">, imiennych upoważnień do przetwarzania danych osobowych </w:t>
      </w:r>
      <w:r w:rsidR="002215A5" w:rsidRPr="006335A3">
        <w:rPr>
          <w:rFonts w:ascii="Arial" w:hAnsi="Arial" w:cs="Arial"/>
          <w:sz w:val="20"/>
          <w:szCs w:val="20"/>
        </w:rPr>
        <w:br/>
      </w:r>
      <w:r w:rsidRPr="006335A3">
        <w:rPr>
          <w:rFonts w:ascii="Arial" w:hAnsi="Arial" w:cs="Arial"/>
          <w:sz w:val="20"/>
          <w:szCs w:val="20"/>
        </w:rPr>
        <w:t>w zbiorze, o którym mowa w ust. 2 pkt 1. Upoważnienia przechowuje</w:t>
      </w:r>
      <w:r w:rsidR="000D73DD" w:rsidRPr="006335A3">
        <w:rPr>
          <w:rFonts w:ascii="Arial" w:hAnsi="Arial" w:cs="Arial"/>
          <w:sz w:val="20"/>
          <w:szCs w:val="20"/>
        </w:rPr>
        <w:t xml:space="preserve"> Beneficjent w swojej siedzibie. W</w:t>
      </w:r>
      <w:r w:rsidRPr="006335A3">
        <w:rPr>
          <w:rFonts w:ascii="Arial" w:hAnsi="Arial" w:cs="Arial"/>
          <w:sz w:val="20"/>
          <w:szCs w:val="20"/>
        </w:rPr>
        <w:t>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w:t>
      </w:r>
      <w:r w:rsidR="0065198A">
        <w:rPr>
          <w:rFonts w:ascii="Arial" w:hAnsi="Arial" w:cs="Arial"/>
          <w:sz w:val="20"/>
          <w:szCs w:val="20"/>
        </w:rPr>
        <w:t>rzetwarzania danych osobowych w </w:t>
      </w:r>
      <w:r w:rsidRPr="006335A3">
        <w:rPr>
          <w:rFonts w:ascii="Arial" w:hAnsi="Arial" w:cs="Arial"/>
          <w:sz w:val="20"/>
          <w:szCs w:val="20"/>
        </w:rPr>
        <w:t xml:space="preserve">zbiorze, o którym mowa w ust. 2 pkt 2, wydaje wyłącznie Powierzający. Zmiana </w:t>
      </w:r>
      <w:r w:rsidR="00DB4E2C" w:rsidRPr="006335A3">
        <w:rPr>
          <w:rFonts w:ascii="Arial" w:hAnsi="Arial" w:cs="Arial"/>
          <w:sz w:val="20"/>
          <w:szCs w:val="20"/>
        </w:rPr>
        <w:t xml:space="preserve">wzoru oświadczenia </w:t>
      </w:r>
      <w:r w:rsidRPr="006335A3">
        <w:rPr>
          <w:rFonts w:ascii="Arial" w:hAnsi="Arial" w:cs="Arial"/>
          <w:sz w:val="20"/>
          <w:szCs w:val="20"/>
        </w:rPr>
        <w:t xml:space="preserve">nr 6 lub 7 nie wymaga </w:t>
      </w:r>
      <w:r w:rsidR="006322AD" w:rsidRPr="006335A3">
        <w:rPr>
          <w:rFonts w:ascii="Arial" w:hAnsi="Arial" w:cs="Arial"/>
          <w:sz w:val="20"/>
          <w:szCs w:val="20"/>
        </w:rPr>
        <w:t xml:space="preserve">formy aneksu do </w:t>
      </w:r>
      <w:r w:rsidRPr="006335A3">
        <w:rPr>
          <w:rFonts w:ascii="Arial" w:hAnsi="Arial" w:cs="Arial"/>
          <w:sz w:val="20"/>
          <w:szCs w:val="20"/>
        </w:rPr>
        <w:t>umowy.</w:t>
      </w:r>
    </w:p>
    <w:p w14:paraId="7085A927" w14:textId="271181FF"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Imienne upoważnienia, o których mowa w ust. </w:t>
      </w:r>
      <w:r w:rsidR="00F874C9">
        <w:rPr>
          <w:rFonts w:ascii="Arial" w:hAnsi="Arial" w:cs="Arial"/>
          <w:sz w:val="20"/>
          <w:szCs w:val="20"/>
        </w:rPr>
        <w:t>21</w:t>
      </w:r>
      <w:r w:rsidR="00F874C9" w:rsidRPr="006335A3">
        <w:rPr>
          <w:rFonts w:ascii="Arial" w:hAnsi="Arial" w:cs="Arial"/>
          <w:sz w:val="20"/>
          <w:szCs w:val="20"/>
        </w:rPr>
        <w:t xml:space="preserve"> </w:t>
      </w:r>
      <w:r w:rsidRPr="006335A3">
        <w:rPr>
          <w:rFonts w:ascii="Arial" w:hAnsi="Arial" w:cs="Arial"/>
          <w:sz w:val="20"/>
          <w:szCs w:val="20"/>
        </w:rPr>
        <w:t>są ważne do dnia odwołania, nie dłużej jednak niż do dnia, o którym mowa w § 1</w:t>
      </w:r>
      <w:r w:rsidR="00392572" w:rsidRPr="006335A3">
        <w:rPr>
          <w:rFonts w:ascii="Arial" w:hAnsi="Arial" w:cs="Arial"/>
          <w:sz w:val="20"/>
          <w:szCs w:val="20"/>
        </w:rPr>
        <w:t>4</w:t>
      </w:r>
      <w:r w:rsidRPr="006335A3">
        <w:rPr>
          <w:rFonts w:ascii="Arial" w:hAnsi="Arial" w:cs="Arial"/>
          <w:sz w:val="20"/>
          <w:szCs w:val="20"/>
        </w:rPr>
        <w:t xml:space="preserve"> ust. 4. Upoważnienie wygasa z chwilą ustania stosunku prawnego łączącego Beneficjenta z osobą wskazaną w ust. </w:t>
      </w:r>
      <w:r w:rsidR="00F874C9">
        <w:rPr>
          <w:rFonts w:ascii="Arial" w:hAnsi="Arial" w:cs="Arial"/>
          <w:sz w:val="20"/>
          <w:szCs w:val="20"/>
        </w:rPr>
        <w:t>19</w:t>
      </w:r>
      <w:r w:rsidRPr="006335A3">
        <w:rPr>
          <w:rFonts w:ascii="Arial" w:hAnsi="Arial" w:cs="Arial"/>
          <w:sz w:val="20"/>
          <w:szCs w:val="20"/>
        </w:rPr>
        <w:t xml:space="preserve">. </w:t>
      </w:r>
      <w:r w:rsidRPr="006335A3">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6335A3">
        <w:rPr>
          <w:rFonts w:ascii="Arial" w:hAnsi="Arial" w:cs="Arial"/>
          <w:sz w:val="20"/>
          <w:szCs w:val="20"/>
        </w:rPr>
        <w:t xml:space="preserve">o </w:t>
      </w:r>
      <w:r w:rsidRPr="006335A3">
        <w:rPr>
          <w:rFonts w:ascii="Arial" w:hAnsi="Arial" w:cs="Arial"/>
          <w:color w:val="000000"/>
          <w:sz w:val="20"/>
          <w:szCs w:val="20"/>
        </w:rPr>
        <w:t>dnia</w:t>
      </w:r>
      <w:r w:rsidR="00F874C9">
        <w:rPr>
          <w:rFonts w:ascii="Arial" w:hAnsi="Arial" w:cs="Arial"/>
          <w:color w:val="000000"/>
          <w:sz w:val="20"/>
          <w:szCs w:val="20"/>
        </w:rPr>
        <w:t xml:space="preserve"> zakończenia archiwizowania.</w:t>
      </w:r>
    </w:p>
    <w:p w14:paraId="59F6C00D" w14:textId="23598DE4"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62"/>
      </w:r>
      <w:r w:rsidRPr="006335A3">
        <w:rPr>
          <w:rFonts w:ascii="Arial" w:hAnsi="Arial" w:cs="Arial"/>
          <w:sz w:val="20"/>
          <w:szCs w:val="20"/>
        </w:rPr>
        <w:t xml:space="preserve"> umocowuje Beneficjenta do dalszego umocowywania podmiotów, </w:t>
      </w:r>
      <w:r w:rsidR="00162E67" w:rsidRPr="006335A3">
        <w:rPr>
          <w:rFonts w:ascii="Arial" w:hAnsi="Arial" w:cs="Arial"/>
          <w:sz w:val="20"/>
          <w:szCs w:val="20"/>
        </w:rPr>
        <w:br/>
      </w:r>
      <w:r w:rsidRPr="006335A3">
        <w:rPr>
          <w:rFonts w:ascii="Arial" w:hAnsi="Arial" w:cs="Arial"/>
          <w:sz w:val="20"/>
          <w:szCs w:val="20"/>
        </w:rPr>
        <w:t xml:space="preserve">o których mowa w ust. 9, do wydawania oraz odwoływania osobom, o których mowa w ust. 13, upoważnień do przetwarzania danych osobowych w </w:t>
      </w:r>
      <w:r w:rsidR="00F874C9">
        <w:rPr>
          <w:rFonts w:ascii="Arial" w:hAnsi="Arial" w:cs="Arial"/>
          <w:sz w:val="20"/>
          <w:szCs w:val="20"/>
        </w:rPr>
        <w:t xml:space="preserve">zbiorze danych osobowych i </w:t>
      </w:r>
      <w:r w:rsidR="00F874C9" w:rsidRPr="00CA5D80">
        <w:rPr>
          <w:rFonts w:ascii="Arial" w:hAnsi="Arial" w:cs="Arial"/>
          <w:sz w:val="20"/>
          <w:szCs w:val="20"/>
        </w:rPr>
        <w:t>kategorii osób, których dane dotyczą</w:t>
      </w:r>
      <w:r w:rsidR="00F874C9">
        <w:rPr>
          <w:rFonts w:ascii="Arial" w:hAnsi="Arial" w:cs="Arial"/>
          <w:sz w:val="20"/>
          <w:szCs w:val="20"/>
        </w:rPr>
        <w:t xml:space="preserve"> (wskazanych w załączniku nr 4 pkt I)</w:t>
      </w:r>
      <w:r w:rsidR="00F874C9" w:rsidRPr="001238E8">
        <w:rPr>
          <w:rFonts w:ascii="Arial" w:hAnsi="Arial" w:cs="Arial"/>
          <w:sz w:val="20"/>
          <w:szCs w:val="20"/>
        </w:rPr>
        <w:t xml:space="preserve"> </w:t>
      </w:r>
      <w:r w:rsidR="00F874C9" w:rsidRPr="00D56BE0">
        <w:rPr>
          <w:rFonts w:ascii="Arial" w:hAnsi="Arial" w:cs="Arial"/>
          <w:sz w:val="20"/>
          <w:szCs w:val="20"/>
        </w:rPr>
        <w:t>o któr</w:t>
      </w:r>
      <w:r w:rsidR="00F874C9">
        <w:rPr>
          <w:rFonts w:ascii="Arial" w:hAnsi="Arial" w:cs="Arial"/>
          <w:sz w:val="20"/>
          <w:szCs w:val="20"/>
        </w:rPr>
        <w:t>ych</w:t>
      </w:r>
      <w:r w:rsidR="00F874C9" w:rsidRPr="00D56BE0">
        <w:rPr>
          <w:rFonts w:ascii="Arial" w:hAnsi="Arial" w:cs="Arial"/>
          <w:sz w:val="20"/>
          <w:szCs w:val="20"/>
        </w:rPr>
        <w:t xml:space="preserve"> mowa w ust. 2</w:t>
      </w:r>
      <w:r w:rsidR="00F874C9">
        <w:rPr>
          <w:rFonts w:ascii="Arial" w:hAnsi="Arial" w:cs="Arial"/>
          <w:sz w:val="20"/>
          <w:szCs w:val="20"/>
        </w:rPr>
        <w:t xml:space="preserve"> pkt 1, przetwarzanych </w:t>
      </w:r>
      <w:r w:rsidR="00F874C9" w:rsidRPr="006462EE">
        <w:rPr>
          <w:rFonts w:ascii="Arial" w:hAnsi="Arial" w:cs="Arial"/>
          <w:sz w:val="20"/>
          <w:szCs w:val="20"/>
        </w:rPr>
        <w:t>w ramach Regionalnego Programu Operacyjnego Województwa Łódzkiego na lata 2014-2020</w:t>
      </w:r>
      <w:r w:rsidRPr="006335A3">
        <w:rPr>
          <w:rFonts w:ascii="Arial" w:hAnsi="Arial" w:cs="Arial"/>
          <w:sz w:val="20"/>
          <w:szCs w:val="20"/>
        </w:rPr>
        <w:t xml:space="preserve"> </w:t>
      </w:r>
      <w:r w:rsidR="00162E67" w:rsidRPr="006335A3">
        <w:rPr>
          <w:rFonts w:ascii="Arial" w:hAnsi="Arial" w:cs="Arial"/>
          <w:sz w:val="20"/>
          <w:szCs w:val="20"/>
        </w:rPr>
        <w:br/>
      </w:r>
      <w:r w:rsidRPr="006335A3">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6335A3">
        <w:rPr>
          <w:rFonts w:ascii="Arial" w:hAnsi="Arial" w:cs="Arial"/>
          <w:sz w:val="20"/>
          <w:szCs w:val="20"/>
        </w:rPr>
        <w:br/>
      </w:r>
      <w:r w:rsidRPr="006335A3">
        <w:rPr>
          <w:rFonts w:ascii="Arial" w:hAnsi="Arial" w:cs="Arial"/>
          <w:sz w:val="20"/>
          <w:szCs w:val="20"/>
        </w:rPr>
        <w:t>w ust. 2 pkt 2, wydaje wyłącznie Powierzający.</w:t>
      </w:r>
    </w:p>
    <w:p w14:paraId="6A329EC4" w14:textId="3DA53979" w:rsidR="005B214F"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63"/>
      </w:r>
      <w:r w:rsidRPr="006335A3">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74C9">
        <w:rPr>
          <w:rFonts w:ascii="Arial" w:hAnsi="Arial" w:cs="Arial"/>
          <w:sz w:val="20"/>
          <w:szCs w:val="20"/>
        </w:rPr>
        <w:t>11</w:t>
      </w:r>
      <w:r w:rsidRPr="00F874C9">
        <w:rPr>
          <w:rFonts w:ascii="Arial" w:hAnsi="Arial" w:cs="Arial"/>
          <w:sz w:val="20"/>
          <w:szCs w:val="20"/>
        </w:rPr>
        <w:t>.</w:t>
      </w:r>
    </w:p>
    <w:p w14:paraId="72006D86" w14:textId="77777777" w:rsidR="00F874C9" w:rsidRDefault="00F874C9"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3642D6">
        <w:rPr>
          <w:rFonts w:ascii="Arial" w:hAnsi="Arial" w:cs="Arial"/>
          <w:sz w:val="20"/>
          <w:szCs w:val="20"/>
        </w:rPr>
        <w:t>Instytucja Zarządzająca</w:t>
      </w:r>
      <w:r w:rsidRPr="00D56BE0">
        <w:rPr>
          <w:rStyle w:val="Odwoanieprzypisudolnego"/>
          <w:rFonts w:ascii="Arial" w:hAnsi="Arial" w:cs="Arial"/>
          <w:sz w:val="20"/>
          <w:szCs w:val="20"/>
        </w:rPr>
        <w:footnoteReference w:id="64"/>
      </w:r>
      <w:r w:rsidRPr="003642D6">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w:t>
      </w:r>
      <w:r w:rsidRPr="003642D6">
        <w:rPr>
          <w:rFonts w:ascii="Arial" w:hAnsi="Arial" w:cs="Arial"/>
          <w:sz w:val="20"/>
          <w:szCs w:val="20"/>
        </w:rPr>
        <w:lastRenderedPageBreak/>
        <w:t>stosowanych sposobach ich zabezpieczenia, także po ustaniu stosunku prawnego łączącego osobę upoważnioną do przetwarzania danych osobowych z danym podmiotem</w:t>
      </w:r>
      <w:r>
        <w:rPr>
          <w:rFonts w:ascii="Arial" w:hAnsi="Arial" w:cs="Arial"/>
          <w:sz w:val="20"/>
          <w:szCs w:val="20"/>
        </w:rPr>
        <w:t>.</w:t>
      </w:r>
    </w:p>
    <w:p w14:paraId="3301C28F" w14:textId="75C4A82A" w:rsidR="005B214F" w:rsidRPr="002C48CC" w:rsidRDefault="00F874C9"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65"/>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638D9017" w14:textId="5AEE8C78" w:rsidR="002F3485" w:rsidRPr="002F3485" w:rsidRDefault="002F3485"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3642D6">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10A6EAD1" w:rsidR="005B214F" w:rsidRPr="006335A3" w:rsidRDefault="005B214F" w:rsidP="00EC0E33">
      <w:pPr>
        <w:numPr>
          <w:ilvl w:val="0"/>
          <w:numId w:val="33"/>
        </w:numPr>
        <w:tabs>
          <w:tab w:val="clear" w:pos="708"/>
          <w:tab w:val="left"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66"/>
      </w:r>
      <w:r w:rsidRPr="006335A3">
        <w:rPr>
          <w:rFonts w:ascii="Arial" w:hAnsi="Arial" w:cs="Arial"/>
          <w:sz w:val="20"/>
          <w:szCs w:val="20"/>
        </w:rPr>
        <w:t xml:space="preserve"> umocowuje Beneficjenta do takiego formułowania umów zawieranych przez Beneficjenta z podmiotami, o których mowa w ust. </w:t>
      </w:r>
      <w:r w:rsidR="002F3485">
        <w:rPr>
          <w:rFonts w:ascii="Arial" w:hAnsi="Arial" w:cs="Arial"/>
          <w:sz w:val="20"/>
          <w:szCs w:val="20"/>
        </w:rPr>
        <w:t>11</w:t>
      </w:r>
      <w:r w:rsidRPr="006335A3">
        <w:rPr>
          <w:rFonts w:ascii="Arial" w:hAnsi="Arial" w:cs="Arial"/>
          <w:sz w:val="20"/>
          <w:szCs w:val="20"/>
        </w:rPr>
        <w:t xml:space="preserve">, by podmioty te </w:t>
      </w:r>
      <w:r w:rsidR="001D6639" w:rsidRPr="006335A3">
        <w:rPr>
          <w:rFonts w:ascii="Arial" w:hAnsi="Arial" w:cs="Arial"/>
          <w:sz w:val="20"/>
          <w:szCs w:val="20"/>
        </w:rPr>
        <w:t xml:space="preserve">były </w:t>
      </w:r>
      <w:r w:rsidRPr="006335A3">
        <w:rPr>
          <w:rFonts w:ascii="Arial" w:hAnsi="Arial" w:cs="Arial"/>
          <w:sz w:val="20"/>
          <w:szCs w:val="20"/>
        </w:rPr>
        <w:t xml:space="preserve">zobowiązane </w:t>
      </w:r>
      <w:r w:rsidR="005415AB" w:rsidRPr="006335A3">
        <w:rPr>
          <w:rFonts w:ascii="Arial" w:hAnsi="Arial" w:cs="Arial"/>
          <w:sz w:val="20"/>
          <w:szCs w:val="20"/>
        </w:rPr>
        <w:br/>
      </w:r>
      <w:r w:rsidRPr="006335A3">
        <w:rPr>
          <w:rFonts w:ascii="Arial" w:hAnsi="Arial" w:cs="Arial"/>
          <w:sz w:val="20"/>
          <w:szCs w:val="20"/>
        </w:rPr>
        <w:t xml:space="preserve">do wykonywania wobec osób, których dane dotyczą, obowiązków informacyjnych wynikających </w:t>
      </w:r>
      <w:r w:rsidR="005415AB" w:rsidRPr="006335A3">
        <w:rPr>
          <w:rFonts w:ascii="Arial" w:hAnsi="Arial" w:cs="Arial"/>
          <w:sz w:val="20"/>
          <w:szCs w:val="20"/>
        </w:rPr>
        <w:br/>
      </w:r>
      <w:r w:rsidRPr="006335A3">
        <w:rPr>
          <w:rFonts w:ascii="Arial" w:hAnsi="Arial" w:cs="Arial"/>
          <w:sz w:val="20"/>
          <w:szCs w:val="20"/>
        </w:rPr>
        <w:t xml:space="preserve">z art. </w:t>
      </w:r>
      <w:r w:rsidR="002F3485">
        <w:rPr>
          <w:rFonts w:ascii="Arial" w:hAnsi="Arial" w:cs="Arial"/>
          <w:sz w:val="20"/>
          <w:szCs w:val="20"/>
        </w:rPr>
        <w:t>13</w:t>
      </w:r>
      <w:r w:rsidR="002F3485" w:rsidRPr="006335A3">
        <w:rPr>
          <w:rFonts w:ascii="Arial" w:hAnsi="Arial" w:cs="Arial"/>
          <w:sz w:val="20"/>
          <w:szCs w:val="20"/>
        </w:rPr>
        <w:t xml:space="preserve"> </w:t>
      </w:r>
      <w:r w:rsidRPr="006335A3">
        <w:rPr>
          <w:rFonts w:ascii="Arial" w:hAnsi="Arial" w:cs="Arial"/>
          <w:sz w:val="20"/>
          <w:szCs w:val="20"/>
        </w:rPr>
        <w:t xml:space="preserve">i art. </w:t>
      </w:r>
      <w:r w:rsidR="002F3485">
        <w:rPr>
          <w:rFonts w:ascii="Arial" w:hAnsi="Arial" w:cs="Arial"/>
          <w:sz w:val="20"/>
          <w:szCs w:val="20"/>
        </w:rPr>
        <w:t>14RODO.</w:t>
      </w:r>
    </w:p>
    <w:p w14:paraId="231A9BB0" w14:textId="05EF3E8E"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jest zobowiązany do podjęcia wszelkich kroków służących zachowaniu </w:t>
      </w:r>
      <w:r w:rsidR="002F3485">
        <w:rPr>
          <w:rFonts w:ascii="Arial" w:hAnsi="Arial" w:cs="Arial"/>
          <w:sz w:val="20"/>
          <w:szCs w:val="20"/>
        </w:rPr>
        <w:t xml:space="preserve">w tajemnicy </w:t>
      </w:r>
      <w:r w:rsidRPr="006335A3">
        <w:rPr>
          <w:rFonts w:ascii="Arial" w:hAnsi="Arial" w:cs="Arial"/>
          <w:sz w:val="20"/>
          <w:szCs w:val="20"/>
        </w:rPr>
        <w:t>danych osobowych przetwarzanych pr</w:t>
      </w:r>
      <w:r w:rsidR="001D6639" w:rsidRPr="006335A3">
        <w:rPr>
          <w:rFonts w:ascii="Arial" w:hAnsi="Arial" w:cs="Arial"/>
          <w:sz w:val="20"/>
          <w:szCs w:val="20"/>
        </w:rPr>
        <w:t>zez mające do nich dostęp osoby</w:t>
      </w:r>
      <w:r w:rsidRPr="006335A3">
        <w:rPr>
          <w:rFonts w:ascii="Arial" w:hAnsi="Arial" w:cs="Arial"/>
          <w:sz w:val="20"/>
          <w:szCs w:val="20"/>
        </w:rPr>
        <w:t xml:space="preserve"> upoważnione do przetwarzania danych osobowych</w:t>
      </w:r>
      <w:r w:rsidR="002F3485">
        <w:rPr>
          <w:rFonts w:ascii="Arial" w:hAnsi="Arial" w:cs="Arial"/>
          <w:sz w:val="20"/>
          <w:szCs w:val="20"/>
        </w:rPr>
        <w:t xml:space="preserve"> oraz sposobu ich zabezpieczenia</w:t>
      </w:r>
      <w:r w:rsidRPr="006335A3">
        <w:rPr>
          <w:rFonts w:ascii="Arial" w:hAnsi="Arial" w:cs="Arial"/>
          <w:sz w:val="20"/>
          <w:szCs w:val="20"/>
        </w:rPr>
        <w:t>.</w:t>
      </w:r>
    </w:p>
    <w:p w14:paraId="4ED36EED" w14:textId="77777777"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Beneficjent niezwłocznie informuje Instytucję Zarządzającą o:</w:t>
      </w:r>
    </w:p>
    <w:p w14:paraId="20535896" w14:textId="0C5A25DA" w:rsidR="005B214F" w:rsidRPr="006335A3"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wszelkich przypadkach naruszenia tajemnicy danych osobowych lub o ich niewłaściwym użyciu</w:t>
      </w:r>
      <w:r w:rsidR="002F3485">
        <w:rPr>
          <w:rFonts w:ascii="Arial" w:hAnsi="Arial" w:cs="Arial"/>
          <w:sz w:val="20"/>
          <w:szCs w:val="20"/>
        </w:rPr>
        <w:t xml:space="preserve"> </w:t>
      </w:r>
      <w:r w:rsidR="002F3485" w:rsidRPr="00DD073D">
        <w:rPr>
          <w:rFonts w:ascii="Arial" w:hAnsi="Arial" w:cs="Arial"/>
          <w:sz w:val="20"/>
          <w:szCs w:val="20"/>
        </w:rPr>
        <w:t>oraz naruszeniu obowiązków dotyczących ochrony powierzonych do przetwarzania danych osobowych, z zastrzeżeniem ust. 32</w:t>
      </w:r>
      <w:r w:rsidRPr="006335A3">
        <w:rPr>
          <w:rFonts w:ascii="Arial" w:hAnsi="Arial" w:cs="Arial"/>
          <w:sz w:val="20"/>
          <w:szCs w:val="20"/>
        </w:rPr>
        <w:t>;</w:t>
      </w:r>
    </w:p>
    <w:p w14:paraId="387A27D8" w14:textId="463F6EC7" w:rsidR="005B214F" w:rsidRPr="006335A3"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wszelkich czynnościach z własnym udziałem w sprawach dotyczących ochrony danych osobowych prowadzonych w szczególności przed </w:t>
      </w:r>
      <w:r w:rsidR="002F3485">
        <w:rPr>
          <w:rFonts w:ascii="Arial" w:hAnsi="Arial" w:cs="Arial"/>
          <w:sz w:val="20"/>
          <w:szCs w:val="20"/>
        </w:rPr>
        <w:t xml:space="preserve">Prezesa Urzędu </w:t>
      </w:r>
      <w:r w:rsidRPr="006335A3">
        <w:rPr>
          <w:rFonts w:ascii="Arial" w:hAnsi="Arial" w:cs="Arial"/>
          <w:sz w:val="20"/>
          <w:szCs w:val="20"/>
        </w:rPr>
        <w:t xml:space="preserve"> Ochrony Danych Osobowych, urzędami państwowymi, policją lub przed sądem;</w:t>
      </w:r>
    </w:p>
    <w:p w14:paraId="41574988" w14:textId="0A89B40B" w:rsidR="005B214F" w:rsidRPr="006335A3"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6335A3">
        <w:rPr>
          <w:rFonts w:ascii="Arial" w:hAnsi="Arial" w:cs="Arial"/>
          <w:sz w:val="20"/>
          <w:szCs w:val="20"/>
        </w:rPr>
        <w:br/>
        <w:t xml:space="preserve">o których mowa w ust. </w:t>
      </w:r>
      <w:r w:rsidR="002F3485">
        <w:rPr>
          <w:rFonts w:ascii="Arial" w:hAnsi="Arial" w:cs="Arial"/>
          <w:sz w:val="20"/>
          <w:szCs w:val="20"/>
        </w:rPr>
        <w:t>41</w:t>
      </w:r>
      <w:r w:rsidRPr="006335A3">
        <w:rPr>
          <w:rFonts w:ascii="Arial" w:hAnsi="Arial" w:cs="Arial"/>
          <w:sz w:val="20"/>
          <w:szCs w:val="20"/>
        </w:rPr>
        <w:t>.</w:t>
      </w:r>
    </w:p>
    <w:p w14:paraId="4CACCBDC" w14:textId="6A1BF51B" w:rsidR="005B214F"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A1D01AF" w14:textId="77777777" w:rsidR="002F3485" w:rsidRPr="0099117F" w:rsidRDefault="002F3485" w:rsidP="00EC0E33">
      <w:pPr>
        <w:numPr>
          <w:ilvl w:val="0"/>
          <w:numId w:val="33"/>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5D680D3" w14:textId="77777777" w:rsidR="002F3485" w:rsidRPr="0099117F" w:rsidRDefault="002F3485" w:rsidP="00EC0E33">
      <w:pPr>
        <w:numPr>
          <w:ilvl w:val="0"/>
          <w:numId w:val="33"/>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3118E7DC" w14:textId="77777777" w:rsidR="002F3485" w:rsidRPr="0099117F" w:rsidRDefault="002F3485" w:rsidP="00EC0E33">
      <w:pPr>
        <w:numPr>
          <w:ilvl w:val="0"/>
          <w:numId w:val="33"/>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4D96FCAD" w14:textId="240DE871" w:rsidR="002F3485" w:rsidRPr="002F3485" w:rsidRDefault="002F3485" w:rsidP="00EC0E33">
      <w:pPr>
        <w:numPr>
          <w:ilvl w:val="0"/>
          <w:numId w:val="33"/>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4DB2CF70"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lastRenderedPageBreak/>
        <w:t>Beneficjent umożliwi Instytucji Zarządzającej, Powierzającemu lub podmiotom przez</w:t>
      </w:r>
      <w:r w:rsidR="00A92C8A" w:rsidRPr="006335A3">
        <w:rPr>
          <w:rFonts w:ascii="Arial" w:hAnsi="Arial" w:cs="Arial"/>
          <w:sz w:val="20"/>
          <w:szCs w:val="20"/>
        </w:rPr>
        <w:t xml:space="preserve"> nich</w:t>
      </w:r>
      <w:r w:rsidRPr="006335A3">
        <w:rPr>
          <w:rFonts w:ascii="Arial" w:hAnsi="Arial" w:cs="Arial"/>
          <w:sz w:val="20"/>
          <w:szCs w:val="20"/>
        </w:rPr>
        <w:t xml:space="preserve"> upoważnionym, w miejscach, w których są przetwarzane powierzone dane osobowe, dokonanie kontroli </w:t>
      </w:r>
      <w:r w:rsidR="002F3485">
        <w:rPr>
          <w:rFonts w:ascii="Arial" w:hAnsi="Arial" w:cs="Arial"/>
          <w:sz w:val="20"/>
          <w:szCs w:val="20"/>
        </w:rPr>
        <w:t xml:space="preserve">lub audytu </w:t>
      </w:r>
      <w:r w:rsidRPr="006335A3">
        <w:rPr>
          <w:rFonts w:ascii="Arial" w:hAnsi="Arial" w:cs="Arial"/>
          <w:sz w:val="20"/>
          <w:szCs w:val="20"/>
        </w:rPr>
        <w:t>zgodności przetwarzania powierzon</w:t>
      </w:r>
      <w:r w:rsidR="001D6639" w:rsidRPr="006335A3">
        <w:rPr>
          <w:rFonts w:ascii="Arial" w:hAnsi="Arial" w:cs="Arial"/>
          <w:sz w:val="20"/>
          <w:szCs w:val="20"/>
        </w:rPr>
        <w:t xml:space="preserve">ych danych osobowych z ustawą o </w:t>
      </w:r>
      <w:r w:rsidRPr="006335A3">
        <w:rPr>
          <w:rFonts w:ascii="Arial" w:hAnsi="Arial" w:cs="Arial"/>
          <w:sz w:val="20"/>
          <w:szCs w:val="20"/>
        </w:rPr>
        <w:t>ochronie danych os</w:t>
      </w:r>
      <w:r w:rsidR="00D52546" w:rsidRPr="006335A3">
        <w:rPr>
          <w:rFonts w:ascii="Arial" w:hAnsi="Arial" w:cs="Arial"/>
          <w:sz w:val="20"/>
          <w:szCs w:val="20"/>
        </w:rPr>
        <w:t xml:space="preserve">obowych </w:t>
      </w:r>
      <w:r w:rsidR="002F3485">
        <w:rPr>
          <w:rFonts w:ascii="Arial" w:hAnsi="Arial" w:cs="Arial"/>
          <w:sz w:val="20"/>
          <w:szCs w:val="20"/>
        </w:rPr>
        <w:t>RODO,</w:t>
      </w:r>
      <w:r w:rsidR="002F3485" w:rsidRPr="002F3485">
        <w:rPr>
          <w:rFonts w:ascii="Arial" w:hAnsi="Arial" w:cs="Arial"/>
          <w:sz w:val="20"/>
          <w:szCs w:val="20"/>
        </w:rPr>
        <w:t xml:space="preserve"> </w:t>
      </w:r>
      <w:r w:rsidR="002F3485" w:rsidRPr="0099117F">
        <w:rPr>
          <w:rFonts w:ascii="Arial" w:hAnsi="Arial" w:cs="Arial"/>
          <w:sz w:val="20"/>
          <w:szCs w:val="20"/>
        </w:rPr>
        <w:t>przepisów prawa powszechnie obowiązującego dotyczącego ochrony danych osobowych</w:t>
      </w:r>
      <w:r w:rsidR="002F3485">
        <w:rPr>
          <w:rFonts w:ascii="Arial" w:hAnsi="Arial" w:cs="Arial"/>
          <w:sz w:val="20"/>
          <w:szCs w:val="20"/>
        </w:rPr>
        <w:t xml:space="preserve"> </w:t>
      </w:r>
      <w:r w:rsidRPr="006335A3">
        <w:rPr>
          <w:rFonts w:ascii="Arial" w:hAnsi="Arial" w:cs="Arial"/>
          <w:sz w:val="20"/>
          <w:szCs w:val="20"/>
        </w:rPr>
        <w:t xml:space="preserve">oraz z umową. Zawiadomienie o zamiarze przeprowadzenia kontroli </w:t>
      </w:r>
      <w:r w:rsidR="002F3485">
        <w:rPr>
          <w:rFonts w:ascii="Arial" w:hAnsi="Arial" w:cs="Arial"/>
          <w:sz w:val="20"/>
          <w:szCs w:val="20"/>
        </w:rPr>
        <w:t xml:space="preserve">lub audytu </w:t>
      </w:r>
      <w:r w:rsidRPr="006335A3">
        <w:rPr>
          <w:rFonts w:ascii="Arial" w:hAnsi="Arial" w:cs="Arial"/>
          <w:sz w:val="20"/>
          <w:szCs w:val="20"/>
        </w:rPr>
        <w:t>powinno być przekazane podmiotowi kontrolowan</w:t>
      </w:r>
      <w:r w:rsidR="00D52546" w:rsidRPr="006335A3">
        <w:rPr>
          <w:rFonts w:ascii="Arial" w:hAnsi="Arial" w:cs="Arial"/>
          <w:sz w:val="20"/>
          <w:szCs w:val="20"/>
        </w:rPr>
        <w:t>emu co najmniej 5 dni roboczych</w:t>
      </w:r>
      <w:r w:rsidRPr="006335A3">
        <w:rPr>
          <w:rFonts w:ascii="Arial" w:hAnsi="Arial" w:cs="Arial"/>
          <w:sz w:val="20"/>
          <w:szCs w:val="20"/>
        </w:rPr>
        <w:t xml:space="preserve"> przed rozpoczęciem kontroli.</w:t>
      </w:r>
    </w:p>
    <w:p w14:paraId="02091E65" w14:textId="1E6C7D1F"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W przypadku powzięcia przez Instytucję Zarządzającą lub Powierzającego wiadomości </w:t>
      </w:r>
      <w:r w:rsidR="002215A5" w:rsidRPr="006335A3">
        <w:rPr>
          <w:rFonts w:ascii="Arial" w:hAnsi="Arial" w:cs="Arial"/>
          <w:sz w:val="20"/>
          <w:szCs w:val="20"/>
        </w:rPr>
        <w:br/>
      </w:r>
      <w:r w:rsidRPr="006335A3">
        <w:rPr>
          <w:rFonts w:ascii="Arial" w:hAnsi="Arial" w:cs="Arial"/>
          <w:sz w:val="20"/>
          <w:szCs w:val="20"/>
        </w:rPr>
        <w:t>o rażącym naruszeniu przez Beneficjenta obowiązków wynikających z ustawy</w:t>
      </w:r>
      <w:r w:rsidR="001D6639" w:rsidRPr="006335A3">
        <w:rPr>
          <w:rFonts w:ascii="Arial" w:hAnsi="Arial" w:cs="Arial"/>
          <w:sz w:val="20"/>
          <w:szCs w:val="20"/>
        </w:rPr>
        <w:t xml:space="preserve"> o ochronie danych osobowych,</w:t>
      </w:r>
      <w:r w:rsidR="00F34DF7" w:rsidRPr="00F34DF7">
        <w:rPr>
          <w:rFonts w:ascii="Arial" w:hAnsi="Arial" w:cs="Arial"/>
          <w:sz w:val="20"/>
          <w:szCs w:val="20"/>
        </w:rPr>
        <w:t xml:space="preserve"> </w:t>
      </w:r>
      <w:r w:rsidR="00F34DF7">
        <w:rPr>
          <w:rFonts w:ascii="Arial" w:hAnsi="Arial" w:cs="Arial"/>
          <w:sz w:val="20"/>
          <w:szCs w:val="20"/>
        </w:rPr>
        <w:t>RODO,</w:t>
      </w:r>
      <w:r w:rsidR="00F34DF7" w:rsidRPr="002F3485">
        <w:rPr>
          <w:rFonts w:ascii="Arial" w:hAnsi="Arial" w:cs="Arial"/>
          <w:sz w:val="20"/>
          <w:szCs w:val="20"/>
        </w:rPr>
        <w:t xml:space="preserve"> </w:t>
      </w:r>
      <w:r w:rsidR="00F34DF7" w:rsidRPr="0099117F">
        <w:rPr>
          <w:rFonts w:ascii="Arial" w:hAnsi="Arial" w:cs="Arial"/>
          <w:sz w:val="20"/>
          <w:szCs w:val="20"/>
        </w:rPr>
        <w:t>przepisów prawa powszechnie obowiązującego dotyczącego ochrony danych osobowych</w:t>
      </w:r>
      <w:r w:rsidR="001D6639" w:rsidRPr="006335A3">
        <w:rPr>
          <w:rFonts w:ascii="Arial" w:hAnsi="Arial" w:cs="Arial"/>
          <w:sz w:val="20"/>
          <w:szCs w:val="20"/>
        </w:rPr>
        <w:t xml:space="preserve"> </w:t>
      </w:r>
      <w:r w:rsidRPr="006335A3">
        <w:rPr>
          <w:rFonts w:ascii="Arial" w:hAnsi="Arial" w:cs="Arial"/>
          <w:sz w:val="20"/>
          <w:szCs w:val="20"/>
        </w:rPr>
        <w:t>lub z umowy, Beneficjent umożliwi Instytucji Zarządzającej, Powierzającemu lub podmiotom przez nie upoważnionym dokonanie niezapowiedzianej kontroli</w:t>
      </w:r>
      <w:r w:rsidR="00F34DF7">
        <w:rPr>
          <w:rFonts w:ascii="Arial" w:hAnsi="Arial" w:cs="Arial"/>
          <w:sz w:val="20"/>
          <w:szCs w:val="20"/>
        </w:rPr>
        <w:t xml:space="preserve"> lub audytu</w:t>
      </w:r>
      <w:r w:rsidRPr="006335A3">
        <w:rPr>
          <w:rFonts w:ascii="Arial" w:hAnsi="Arial" w:cs="Arial"/>
          <w:sz w:val="20"/>
          <w:szCs w:val="20"/>
        </w:rPr>
        <w:t>, w</w:t>
      </w:r>
      <w:r w:rsidR="00A76793" w:rsidRPr="006335A3">
        <w:rPr>
          <w:rFonts w:ascii="Arial" w:hAnsi="Arial" w:cs="Arial"/>
          <w:sz w:val="20"/>
          <w:szCs w:val="20"/>
        </w:rPr>
        <w:t> </w:t>
      </w:r>
      <w:r w:rsidRPr="006335A3">
        <w:rPr>
          <w:rFonts w:ascii="Arial" w:hAnsi="Arial" w:cs="Arial"/>
          <w:sz w:val="20"/>
          <w:szCs w:val="20"/>
        </w:rPr>
        <w:t xml:space="preserve">celu określonym w ust. </w:t>
      </w:r>
      <w:r w:rsidR="00F34DF7">
        <w:rPr>
          <w:rFonts w:ascii="Arial" w:hAnsi="Arial" w:cs="Arial"/>
          <w:sz w:val="20"/>
          <w:szCs w:val="20"/>
        </w:rPr>
        <w:t>36</w:t>
      </w:r>
      <w:r w:rsidRPr="006335A3">
        <w:rPr>
          <w:rFonts w:ascii="Arial" w:hAnsi="Arial" w:cs="Arial"/>
          <w:sz w:val="20"/>
          <w:szCs w:val="20"/>
        </w:rPr>
        <w:t>.</w:t>
      </w:r>
    </w:p>
    <w:p w14:paraId="32DFC443" w14:textId="77777777"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Kontrolerzy Instytucji Zarządzającej, Powierzają</w:t>
      </w:r>
      <w:r w:rsidR="000D73DD" w:rsidRPr="006335A3">
        <w:rPr>
          <w:rFonts w:ascii="Arial" w:hAnsi="Arial" w:cs="Arial"/>
          <w:sz w:val="20"/>
          <w:szCs w:val="20"/>
        </w:rPr>
        <w:t>cego</w:t>
      </w:r>
      <w:r w:rsidR="001D6639" w:rsidRPr="006335A3">
        <w:rPr>
          <w:rFonts w:ascii="Arial" w:hAnsi="Arial" w:cs="Arial"/>
          <w:sz w:val="20"/>
          <w:szCs w:val="20"/>
        </w:rPr>
        <w:t xml:space="preserve"> lub podmiotów przez nich </w:t>
      </w:r>
      <w:r w:rsidRPr="006335A3">
        <w:rPr>
          <w:rFonts w:ascii="Arial" w:hAnsi="Arial" w:cs="Arial"/>
          <w:sz w:val="20"/>
          <w:szCs w:val="20"/>
        </w:rPr>
        <w:t>upoważnionych, mają w szczególności prawo</w:t>
      </w:r>
      <w:r w:rsidR="009A63FC" w:rsidRPr="006335A3">
        <w:rPr>
          <w:rFonts w:ascii="Arial" w:hAnsi="Arial" w:cs="Arial"/>
          <w:sz w:val="20"/>
          <w:szCs w:val="20"/>
        </w:rPr>
        <w:t xml:space="preserve"> do</w:t>
      </w:r>
      <w:r w:rsidRPr="006335A3">
        <w:rPr>
          <w:rFonts w:ascii="Arial" w:hAnsi="Arial" w:cs="Arial"/>
          <w:sz w:val="20"/>
          <w:szCs w:val="20"/>
        </w:rPr>
        <w:t>:</w:t>
      </w:r>
    </w:p>
    <w:p w14:paraId="4D790154" w14:textId="4308E27B"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wstępu, w godzinach pracy Beneficjenta, za okazaniem imiennego upoważnienia, </w:t>
      </w:r>
      <w:r w:rsidR="001D6639" w:rsidRPr="006335A3">
        <w:rPr>
          <w:rFonts w:ascii="Arial" w:hAnsi="Arial" w:cs="Arial"/>
          <w:sz w:val="20"/>
          <w:szCs w:val="20"/>
        </w:rPr>
        <w:br/>
      </w:r>
      <w:r w:rsidRPr="006335A3">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6335A3">
        <w:rPr>
          <w:rFonts w:ascii="Arial" w:hAnsi="Arial" w:cs="Arial"/>
          <w:sz w:val="20"/>
          <w:szCs w:val="20"/>
        </w:rPr>
        <w:br/>
        <w:t>i przeprowadzenia niezbędnych badań lub innych czynności kontrolnych w celu oceny zgodności p</w:t>
      </w:r>
      <w:r w:rsidR="001D6639" w:rsidRPr="006335A3">
        <w:rPr>
          <w:rFonts w:ascii="Arial" w:hAnsi="Arial" w:cs="Arial"/>
          <w:sz w:val="20"/>
          <w:szCs w:val="20"/>
        </w:rPr>
        <w:t xml:space="preserve">rzetwarzania danych osobowych z </w:t>
      </w:r>
      <w:r w:rsidRPr="006335A3">
        <w:rPr>
          <w:rFonts w:ascii="Arial" w:hAnsi="Arial" w:cs="Arial"/>
          <w:sz w:val="20"/>
          <w:szCs w:val="20"/>
        </w:rPr>
        <w:t>ustawą o ochronie danych osobowych,</w:t>
      </w:r>
      <w:r w:rsidR="00F34DF7" w:rsidRPr="00F34DF7">
        <w:rPr>
          <w:rFonts w:ascii="Arial" w:hAnsi="Arial" w:cs="Arial"/>
          <w:sz w:val="20"/>
          <w:szCs w:val="20"/>
        </w:rPr>
        <w:t xml:space="preserve"> </w:t>
      </w:r>
      <w:r w:rsidR="00F34DF7">
        <w:rPr>
          <w:rFonts w:ascii="Arial" w:hAnsi="Arial" w:cs="Arial"/>
          <w:sz w:val="20"/>
          <w:szCs w:val="20"/>
        </w:rPr>
        <w:t>RODO,</w:t>
      </w:r>
      <w:r w:rsidR="00F34DF7" w:rsidRPr="002F3485">
        <w:rPr>
          <w:rFonts w:ascii="Arial" w:hAnsi="Arial" w:cs="Arial"/>
          <w:sz w:val="20"/>
          <w:szCs w:val="20"/>
        </w:rPr>
        <w:t xml:space="preserve"> </w:t>
      </w:r>
      <w:r w:rsidR="00F34DF7" w:rsidRPr="0099117F">
        <w:rPr>
          <w:rFonts w:ascii="Arial" w:hAnsi="Arial" w:cs="Arial"/>
          <w:sz w:val="20"/>
          <w:szCs w:val="20"/>
        </w:rPr>
        <w:t>przepisów prawa powszechnie obowiązującego dotyczącego ochrony danych osobowych</w:t>
      </w:r>
      <w:r w:rsidRPr="006335A3">
        <w:rPr>
          <w:rFonts w:ascii="Arial" w:hAnsi="Arial" w:cs="Arial"/>
          <w:sz w:val="20"/>
          <w:szCs w:val="20"/>
        </w:rPr>
        <w:t xml:space="preserve"> oraz umową;</w:t>
      </w:r>
    </w:p>
    <w:p w14:paraId="3634CCD5" w14:textId="265AF31E"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żąda</w:t>
      </w:r>
      <w:r w:rsidR="009A63FC" w:rsidRPr="006335A3">
        <w:rPr>
          <w:rFonts w:ascii="Arial" w:hAnsi="Arial" w:cs="Arial"/>
          <w:sz w:val="20"/>
          <w:szCs w:val="20"/>
        </w:rPr>
        <w:t>nia</w:t>
      </w:r>
      <w:r w:rsidRPr="006335A3">
        <w:rPr>
          <w:rFonts w:ascii="Arial" w:hAnsi="Arial" w:cs="Arial"/>
          <w:sz w:val="20"/>
          <w:szCs w:val="20"/>
        </w:rPr>
        <w:t xml:space="preserve"> złożenia pisemnych lub ustnych wyjaśnień przez osoby upoważnione do przetwarzania danych osobowych</w:t>
      </w:r>
      <w:r w:rsidR="00F34DF7">
        <w:rPr>
          <w:rFonts w:ascii="Arial" w:hAnsi="Arial" w:cs="Arial"/>
          <w:sz w:val="20"/>
          <w:szCs w:val="20"/>
        </w:rPr>
        <w:t xml:space="preserve"> przedstawiciela Beneficjenta oraz pracowników</w:t>
      </w:r>
      <w:r w:rsidRPr="006335A3">
        <w:rPr>
          <w:rFonts w:ascii="Arial" w:hAnsi="Arial" w:cs="Arial"/>
          <w:sz w:val="20"/>
          <w:szCs w:val="20"/>
        </w:rPr>
        <w:t xml:space="preserve">  w zakresie niezbędnym do ustalenia stanu faktycznego;</w:t>
      </w:r>
    </w:p>
    <w:p w14:paraId="22A2CEA3" w14:textId="2C428560"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wglądu do wszelkich dokumentów i wszelkich danych</w:t>
      </w:r>
      <w:r w:rsidR="001D6639" w:rsidRPr="006335A3">
        <w:rPr>
          <w:rFonts w:ascii="Arial" w:hAnsi="Arial" w:cs="Arial"/>
          <w:sz w:val="20"/>
          <w:szCs w:val="20"/>
        </w:rPr>
        <w:t xml:space="preserve"> mających bezpośredni związek </w:t>
      </w:r>
      <w:r w:rsidR="001D6639" w:rsidRPr="006335A3">
        <w:rPr>
          <w:rFonts w:ascii="Arial" w:hAnsi="Arial" w:cs="Arial"/>
          <w:sz w:val="20"/>
          <w:szCs w:val="20"/>
        </w:rPr>
        <w:br/>
        <w:t xml:space="preserve">z </w:t>
      </w:r>
      <w:r w:rsidRPr="006335A3">
        <w:rPr>
          <w:rFonts w:ascii="Arial" w:hAnsi="Arial" w:cs="Arial"/>
          <w:sz w:val="20"/>
          <w:szCs w:val="20"/>
        </w:rPr>
        <w:t xml:space="preserve">przedmiotem kontroli </w:t>
      </w:r>
      <w:r w:rsidR="00F34DF7">
        <w:rPr>
          <w:rFonts w:ascii="Arial" w:hAnsi="Arial" w:cs="Arial"/>
          <w:sz w:val="20"/>
          <w:szCs w:val="20"/>
        </w:rPr>
        <w:t xml:space="preserve">lub audytu </w:t>
      </w:r>
      <w:r w:rsidRPr="006335A3">
        <w:rPr>
          <w:rFonts w:ascii="Arial" w:hAnsi="Arial" w:cs="Arial"/>
          <w:sz w:val="20"/>
          <w:szCs w:val="20"/>
        </w:rPr>
        <w:t>oraz sporządzania ich kopii;</w:t>
      </w:r>
    </w:p>
    <w:p w14:paraId="75BC3FD4" w14:textId="24EBD491" w:rsidR="00F34DF7" w:rsidRPr="00F34DF7" w:rsidRDefault="005B214F" w:rsidP="00CA5D80">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przeprowadzania oględzin urządzeń, nośników oraz systemu informatycznego służącego </w:t>
      </w:r>
      <w:r w:rsidRPr="006335A3">
        <w:rPr>
          <w:rFonts w:ascii="Arial" w:hAnsi="Arial" w:cs="Arial"/>
          <w:sz w:val="20"/>
          <w:szCs w:val="20"/>
        </w:rPr>
        <w:br/>
        <w:t>do przetwarzania danych osobowych.</w:t>
      </w:r>
    </w:p>
    <w:p w14:paraId="2F548CBD" w14:textId="77777777" w:rsidR="00F34DF7" w:rsidRPr="00B50CBD" w:rsidRDefault="00F34DF7" w:rsidP="00EC0E33">
      <w:pPr>
        <w:numPr>
          <w:ilvl w:val="0"/>
          <w:numId w:val="33"/>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4ED2F3AC" w14:textId="66E5486F" w:rsidR="00F34DF7" w:rsidRPr="00F34DF7" w:rsidRDefault="00F34DF7" w:rsidP="00EC0E33">
      <w:pPr>
        <w:numPr>
          <w:ilvl w:val="0"/>
          <w:numId w:val="33"/>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66ACE586" w:rsidR="005B214F" w:rsidRPr="00CA5D80" w:rsidRDefault="005B214F" w:rsidP="00EC0E33">
      <w:pPr>
        <w:numPr>
          <w:ilvl w:val="0"/>
          <w:numId w:val="33"/>
        </w:numPr>
        <w:tabs>
          <w:tab w:val="clear" w:pos="708"/>
          <w:tab w:val="num" w:pos="426"/>
        </w:tabs>
        <w:spacing w:after="120" w:line="240" w:lineRule="auto"/>
        <w:ind w:left="426" w:hanging="426"/>
        <w:jc w:val="both"/>
        <w:rPr>
          <w:rFonts w:ascii="Arial" w:hAnsi="Arial" w:cs="Arial"/>
          <w:i/>
          <w:iCs/>
          <w:sz w:val="20"/>
          <w:szCs w:val="20"/>
        </w:rPr>
      </w:pPr>
      <w:r w:rsidRPr="006335A3">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F34DF7">
        <w:rPr>
          <w:rFonts w:ascii="Arial" w:hAnsi="Arial" w:cs="Arial"/>
          <w:sz w:val="20"/>
          <w:szCs w:val="20"/>
        </w:rPr>
        <w:t xml:space="preserve">lub audytu </w:t>
      </w:r>
      <w:r w:rsidRPr="006335A3">
        <w:rPr>
          <w:rFonts w:ascii="Arial" w:hAnsi="Arial" w:cs="Arial"/>
          <w:sz w:val="20"/>
          <w:szCs w:val="20"/>
        </w:rPr>
        <w:t>przeprowadzonych przez Instytucję Zarządzającą, Powierzającego lub przez podmioty przez</w:t>
      </w:r>
      <w:r w:rsidR="00A7612E" w:rsidRPr="006335A3">
        <w:rPr>
          <w:rFonts w:ascii="Arial" w:hAnsi="Arial" w:cs="Arial"/>
          <w:sz w:val="20"/>
          <w:szCs w:val="20"/>
        </w:rPr>
        <w:t xml:space="preserve"> nich</w:t>
      </w:r>
      <w:r w:rsidRPr="006335A3">
        <w:rPr>
          <w:rFonts w:ascii="Arial" w:hAnsi="Arial" w:cs="Arial"/>
          <w:sz w:val="20"/>
          <w:szCs w:val="20"/>
        </w:rPr>
        <w:t xml:space="preserve"> upoważnione albo przez inne instytucje upoważnione do kontroli na podstawie odrębnych przepisów.</w:t>
      </w:r>
    </w:p>
    <w:p w14:paraId="52A1FE00" w14:textId="512854BC" w:rsidR="00F34DF7" w:rsidRPr="00CA5D80" w:rsidRDefault="00F34DF7" w:rsidP="00EC0E33">
      <w:pPr>
        <w:pStyle w:val="Akapitzlist"/>
        <w:numPr>
          <w:ilvl w:val="0"/>
          <w:numId w:val="33"/>
        </w:numPr>
        <w:tabs>
          <w:tab w:val="clear" w:pos="708"/>
        </w:tabs>
        <w:jc w:val="both"/>
        <w:rPr>
          <w:rFonts w:ascii="Arial" w:hAnsi="Arial" w:cs="Arial"/>
          <w:iCs/>
          <w:sz w:val="20"/>
          <w:szCs w:val="20"/>
        </w:rPr>
      </w:pPr>
      <w:r>
        <w:rPr>
          <w:rFonts w:ascii="Arial" w:hAnsi="Arial" w:cs="Arial"/>
          <w:iCs/>
          <w:sz w:val="20"/>
          <w:szCs w:val="20"/>
        </w:rPr>
        <w:t xml:space="preserve">Instytucja Zarządzająca </w:t>
      </w:r>
      <w:r w:rsidRPr="00B50CBD">
        <w:rPr>
          <w:rFonts w:ascii="Arial" w:hAnsi="Arial" w:cs="Arial"/>
          <w:iCs/>
          <w:sz w:val="20"/>
          <w:szCs w:val="20"/>
        </w:rPr>
        <w:t>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5289AF68" w14:textId="28C094E7" w:rsidR="00037A5C"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iCs/>
          <w:sz w:val="20"/>
          <w:szCs w:val="20"/>
        </w:rPr>
        <w:t>Przepisy ust. 1-</w:t>
      </w:r>
      <w:r w:rsidR="00F34DF7">
        <w:rPr>
          <w:rFonts w:ascii="Arial" w:hAnsi="Arial" w:cs="Arial"/>
          <w:iCs/>
          <w:sz w:val="20"/>
          <w:szCs w:val="20"/>
        </w:rPr>
        <w:t>42</w:t>
      </w:r>
      <w:r w:rsidR="00F34DF7" w:rsidRPr="006335A3">
        <w:rPr>
          <w:rFonts w:ascii="Arial" w:hAnsi="Arial" w:cs="Arial"/>
          <w:iCs/>
          <w:sz w:val="20"/>
          <w:szCs w:val="20"/>
        </w:rPr>
        <w:t xml:space="preserve"> </w:t>
      </w:r>
      <w:r w:rsidRPr="006335A3">
        <w:rPr>
          <w:rFonts w:ascii="Arial" w:hAnsi="Arial" w:cs="Arial"/>
          <w:iCs/>
          <w:sz w:val="20"/>
          <w:szCs w:val="20"/>
        </w:rPr>
        <w:t>stosuje się odpowiednio do przetwarzania da</w:t>
      </w:r>
      <w:r w:rsidR="006F3894" w:rsidRPr="006335A3">
        <w:rPr>
          <w:rFonts w:ascii="Arial" w:hAnsi="Arial" w:cs="Arial"/>
          <w:iCs/>
          <w:sz w:val="20"/>
          <w:szCs w:val="20"/>
        </w:rPr>
        <w:t>nych osobowych przez Partnerów P</w:t>
      </w:r>
      <w:r w:rsidRPr="006335A3">
        <w:rPr>
          <w:rFonts w:ascii="Arial" w:hAnsi="Arial" w:cs="Arial"/>
          <w:iCs/>
          <w:sz w:val="20"/>
          <w:szCs w:val="20"/>
        </w:rPr>
        <w:t>rojektu</w:t>
      </w:r>
      <w:r w:rsidR="004A13F1" w:rsidRPr="006335A3">
        <w:rPr>
          <w:rFonts w:ascii="Arial" w:hAnsi="Arial" w:cs="Arial"/>
          <w:iCs/>
          <w:sz w:val="20"/>
          <w:szCs w:val="20"/>
        </w:rPr>
        <w:t>, pod warunkiem zawarcia umowy powierzenia przetwarzania danych osobowych, w kształcie zgodnym z postanowieniami niniejszego paragrafu</w:t>
      </w:r>
      <w:r w:rsidR="00D52546" w:rsidRPr="006335A3">
        <w:rPr>
          <w:rFonts w:ascii="Arial" w:hAnsi="Arial" w:cs="Arial"/>
          <w:iCs/>
          <w:sz w:val="20"/>
          <w:szCs w:val="20"/>
        </w:rPr>
        <w:t>.</w:t>
      </w:r>
      <w:r w:rsidRPr="006335A3">
        <w:rPr>
          <w:rStyle w:val="Znakiprzypiswdolnych"/>
          <w:rFonts w:ascii="Arial" w:hAnsi="Arial" w:cs="Arial"/>
          <w:iCs/>
          <w:sz w:val="20"/>
          <w:szCs w:val="20"/>
        </w:rPr>
        <w:footnoteReference w:id="67"/>
      </w:r>
    </w:p>
    <w:p w14:paraId="554D9B40" w14:textId="77777777" w:rsidR="00DD3B3B" w:rsidRPr="006335A3" w:rsidRDefault="00DD3B3B" w:rsidP="00FC608D">
      <w:pPr>
        <w:spacing w:after="60"/>
        <w:jc w:val="center"/>
        <w:rPr>
          <w:rFonts w:ascii="Arial" w:hAnsi="Arial" w:cs="Arial"/>
          <w:b/>
          <w:bCs/>
          <w:sz w:val="20"/>
          <w:szCs w:val="20"/>
        </w:rPr>
      </w:pPr>
    </w:p>
    <w:p w14:paraId="348AC50D" w14:textId="7F50AEC4" w:rsidR="005B214F" w:rsidRPr="006335A3" w:rsidRDefault="005B214F" w:rsidP="00FC608D">
      <w:pPr>
        <w:spacing w:after="60"/>
        <w:jc w:val="center"/>
        <w:rPr>
          <w:rFonts w:ascii="Arial" w:hAnsi="Arial" w:cs="Arial"/>
          <w:sz w:val="20"/>
          <w:szCs w:val="20"/>
        </w:rPr>
      </w:pPr>
      <w:r w:rsidRPr="006335A3">
        <w:rPr>
          <w:rFonts w:ascii="Arial" w:hAnsi="Arial" w:cs="Arial"/>
          <w:b/>
          <w:bCs/>
          <w:sz w:val="20"/>
          <w:szCs w:val="20"/>
        </w:rPr>
        <w:t>Obowiązki informacyjne</w:t>
      </w:r>
    </w:p>
    <w:p w14:paraId="4AB66069" w14:textId="7F094916" w:rsidR="005B214F" w:rsidRPr="006335A3" w:rsidRDefault="005B214F" w:rsidP="00FC608D">
      <w:pPr>
        <w:spacing w:after="60"/>
        <w:jc w:val="center"/>
        <w:rPr>
          <w:rFonts w:ascii="Arial" w:hAnsi="Arial" w:cs="Arial"/>
          <w:sz w:val="20"/>
          <w:szCs w:val="20"/>
        </w:rPr>
      </w:pPr>
      <w:r w:rsidRPr="006335A3">
        <w:rPr>
          <w:rFonts w:ascii="Arial" w:hAnsi="Arial" w:cs="Arial"/>
          <w:sz w:val="20"/>
          <w:szCs w:val="20"/>
        </w:rPr>
        <w:t xml:space="preserve">§ </w:t>
      </w:r>
      <w:r w:rsidR="00AA51F6" w:rsidRPr="006335A3">
        <w:rPr>
          <w:rFonts w:ascii="Arial" w:hAnsi="Arial" w:cs="Arial"/>
          <w:sz w:val="20"/>
          <w:szCs w:val="20"/>
        </w:rPr>
        <w:t>19</w:t>
      </w:r>
      <w:r w:rsidRPr="006335A3">
        <w:rPr>
          <w:rFonts w:ascii="Arial" w:hAnsi="Arial" w:cs="Arial"/>
          <w:sz w:val="20"/>
          <w:szCs w:val="20"/>
        </w:rPr>
        <w:t>.</w:t>
      </w:r>
    </w:p>
    <w:p w14:paraId="0B644D6D" w14:textId="3737D987" w:rsidR="00364F93" w:rsidRPr="006335A3" w:rsidRDefault="007E39DC" w:rsidP="00EC0E33">
      <w:pPr>
        <w:pStyle w:val="Akapitzlist"/>
        <w:numPr>
          <w:ilvl w:val="0"/>
          <w:numId w:val="37"/>
        </w:numPr>
        <w:tabs>
          <w:tab w:val="left" w:pos="426"/>
        </w:tabs>
        <w:spacing w:after="60"/>
        <w:ind w:left="426" w:hanging="426"/>
        <w:jc w:val="both"/>
        <w:rPr>
          <w:rFonts w:ascii="Arial" w:hAnsi="Arial" w:cs="Arial"/>
          <w:sz w:val="20"/>
          <w:szCs w:val="20"/>
        </w:rPr>
      </w:pPr>
      <w:r w:rsidRPr="006335A3">
        <w:rPr>
          <w:rFonts w:ascii="Arial" w:hAnsi="Arial" w:cs="Arial"/>
          <w:sz w:val="20"/>
          <w:szCs w:val="20"/>
        </w:rPr>
        <w:t xml:space="preserve">Beneficjent jest zobowiązany do wypełniania obowiązków informacyjnych i promocyjnych zgodnie z przepisami rozporządzenia nr 1303/2013 i rozporządzenia wykonawczego Komisji (UE) </w:t>
      </w:r>
      <w:r w:rsidR="00024332" w:rsidRPr="006335A3">
        <w:rPr>
          <w:rFonts w:ascii="Arial" w:hAnsi="Arial" w:cs="Arial"/>
          <w:sz w:val="20"/>
          <w:szCs w:val="20"/>
        </w:rPr>
        <w:br/>
      </w:r>
      <w:r w:rsidRPr="006335A3">
        <w:rPr>
          <w:rFonts w:ascii="Arial" w:hAnsi="Arial" w:cs="Arial"/>
          <w:sz w:val="20"/>
          <w:szCs w:val="20"/>
        </w:rPr>
        <w:t xml:space="preserve">nr 821/2014 z dnia 28 lipca 2014 r. ustanawiającego zasady stosowania rozporządzenia Parlamentu Europejskiego i Rady (UE) nr 1303/2013 w zakresie szczegółowych uregulowań dotyczących transferu wkładów z programów i zarządzania nimi, przekazywania sprawozdań </w:t>
      </w:r>
      <w:r w:rsidR="00024332" w:rsidRPr="006335A3">
        <w:rPr>
          <w:rFonts w:ascii="Arial" w:hAnsi="Arial" w:cs="Arial"/>
          <w:sz w:val="20"/>
          <w:szCs w:val="20"/>
        </w:rPr>
        <w:br/>
      </w:r>
      <w:r w:rsidRPr="006335A3">
        <w:rPr>
          <w:rFonts w:ascii="Arial" w:hAnsi="Arial" w:cs="Arial"/>
          <w:sz w:val="20"/>
          <w:szCs w:val="20"/>
        </w:rPr>
        <w:t xml:space="preserve">z wdrażania instrumentów finansowych, charakterystyki technicznej działań informacyjnych </w:t>
      </w:r>
      <w:r w:rsidR="00024332" w:rsidRPr="006335A3">
        <w:rPr>
          <w:rFonts w:ascii="Arial" w:hAnsi="Arial" w:cs="Arial"/>
          <w:sz w:val="20"/>
          <w:szCs w:val="20"/>
        </w:rPr>
        <w:br/>
      </w:r>
      <w:r w:rsidRPr="006335A3">
        <w:rPr>
          <w:rFonts w:ascii="Arial" w:hAnsi="Arial" w:cs="Arial"/>
          <w:sz w:val="20"/>
          <w:szCs w:val="20"/>
        </w:rPr>
        <w:t>i komunikacyjnych w odniesieniu do operacji oraz systemu rejestracji i przechowywania danych (Dz. Urz. UE L 223 z 29.07.2014, str. 7).</w:t>
      </w:r>
    </w:p>
    <w:p w14:paraId="300B6EF4" w14:textId="3F135901" w:rsidR="00364F93" w:rsidRPr="006335A3" w:rsidRDefault="001278BD" w:rsidP="00EC0E33">
      <w:pPr>
        <w:pStyle w:val="Akapitzlist"/>
        <w:numPr>
          <w:ilvl w:val="0"/>
          <w:numId w:val="37"/>
        </w:numPr>
        <w:spacing w:after="60"/>
        <w:ind w:left="426" w:hanging="426"/>
        <w:jc w:val="both"/>
        <w:rPr>
          <w:rFonts w:ascii="Arial" w:hAnsi="Arial" w:cs="Arial"/>
          <w:sz w:val="20"/>
          <w:szCs w:val="20"/>
        </w:rPr>
      </w:pPr>
      <w:r w:rsidRPr="006335A3">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r w:rsidR="00364F93" w:rsidRPr="006335A3">
        <w:rPr>
          <w:rFonts w:ascii="Arial" w:hAnsi="Arial" w:cs="Arial"/>
          <w:sz w:val="20"/>
          <w:szCs w:val="20"/>
        </w:rPr>
        <w:t>.</w:t>
      </w:r>
    </w:p>
    <w:p w14:paraId="5BF441C3" w14:textId="4F447AED" w:rsidR="005B214F" w:rsidRPr="006335A3" w:rsidRDefault="0046567F" w:rsidP="00EC0E33">
      <w:pPr>
        <w:pStyle w:val="Akapitzlist"/>
        <w:numPr>
          <w:ilvl w:val="0"/>
          <w:numId w:val="37"/>
        </w:numPr>
        <w:ind w:left="426" w:hanging="426"/>
        <w:jc w:val="both"/>
        <w:rPr>
          <w:rFonts w:ascii="Arial" w:hAnsi="Arial" w:cs="Arial"/>
          <w:sz w:val="20"/>
          <w:szCs w:val="20"/>
        </w:rPr>
      </w:pPr>
      <w:r w:rsidRPr="006335A3">
        <w:rPr>
          <w:rFonts w:ascii="Arial" w:hAnsi="Arial" w:cs="Arial"/>
          <w:sz w:val="20"/>
          <w:szCs w:val="20"/>
        </w:rPr>
        <w:t>Beneficjent jest zobowiązany do tego, aby w</w:t>
      </w:r>
      <w:r w:rsidR="005B214F" w:rsidRPr="006335A3">
        <w:rPr>
          <w:rFonts w:ascii="Arial" w:hAnsi="Arial" w:cs="Arial"/>
          <w:sz w:val="20"/>
          <w:szCs w:val="20"/>
        </w:rPr>
        <w:t>szystkie działani</w:t>
      </w:r>
      <w:r w:rsidR="000E5DC5" w:rsidRPr="006335A3">
        <w:rPr>
          <w:rFonts w:ascii="Arial" w:hAnsi="Arial" w:cs="Arial"/>
          <w:sz w:val="20"/>
          <w:szCs w:val="20"/>
        </w:rPr>
        <w:t>a informacyjne i komunikacyjne</w:t>
      </w:r>
      <w:r w:rsidR="005B214F" w:rsidRPr="006335A3">
        <w:rPr>
          <w:rFonts w:ascii="Arial" w:hAnsi="Arial" w:cs="Arial"/>
          <w:sz w:val="20"/>
          <w:szCs w:val="20"/>
        </w:rPr>
        <w:t>, dokumenty dotyczące realizacji Projektu podawane do wiadomości publicznej oraz przeznaczone dl</w:t>
      </w:r>
      <w:r w:rsidRPr="006335A3">
        <w:rPr>
          <w:rFonts w:ascii="Arial" w:hAnsi="Arial" w:cs="Arial"/>
          <w:sz w:val="20"/>
          <w:szCs w:val="20"/>
        </w:rPr>
        <w:t>a uczestników Projektu zawierały</w:t>
      </w:r>
      <w:r w:rsidR="005B214F" w:rsidRPr="006335A3">
        <w:rPr>
          <w:rFonts w:ascii="Arial" w:hAnsi="Arial" w:cs="Arial"/>
          <w:sz w:val="20"/>
          <w:szCs w:val="20"/>
        </w:rPr>
        <w:t xml:space="preserve"> informację o otrzymaniu wsparcia na realizację Projektu </w:t>
      </w:r>
      <w:r w:rsidR="00024332" w:rsidRPr="006335A3">
        <w:rPr>
          <w:rFonts w:ascii="Arial" w:hAnsi="Arial" w:cs="Arial"/>
          <w:sz w:val="20"/>
          <w:szCs w:val="20"/>
        </w:rPr>
        <w:br/>
      </w:r>
      <w:r w:rsidR="005B214F" w:rsidRPr="006335A3">
        <w:rPr>
          <w:rFonts w:ascii="Arial" w:hAnsi="Arial" w:cs="Arial"/>
          <w:sz w:val="20"/>
          <w:szCs w:val="20"/>
        </w:rPr>
        <w:t>z Europejskiego Funduszu Społecznego w ramach Regionalnego Programu Operacyjnego Województwa Łódzkiego na lata 2014-2020, za pomocą:</w:t>
      </w:r>
    </w:p>
    <w:p w14:paraId="448BB12D" w14:textId="77777777" w:rsidR="005B214F" w:rsidRPr="006335A3" w:rsidRDefault="005B214F" w:rsidP="00EC0E33">
      <w:pPr>
        <w:pStyle w:val="Akapitzlist"/>
        <w:numPr>
          <w:ilvl w:val="2"/>
          <w:numId w:val="38"/>
        </w:numPr>
        <w:tabs>
          <w:tab w:val="left" w:pos="993"/>
        </w:tabs>
        <w:spacing w:after="60"/>
        <w:ind w:left="993" w:hanging="284"/>
        <w:jc w:val="both"/>
        <w:rPr>
          <w:rFonts w:ascii="Arial" w:hAnsi="Arial" w:cs="Arial"/>
          <w:sz w:val="20"/>
          <w:szCs w:val="20"/>
        </w:rPr>
      </w:pPr>
      <w:r w:rsidRPr="006335A3">
        <w:rPr>
          <w:rFonts w:ascii="Arial" w:hAnsi="Arial" w:cs="Arial"/>
          <w:sz w:val="20"/>
          <w:szCs w:val="20"/>
        </w:rPr>
        <w:t>znaku Unii Europejskiej wraz ze słownym odniesieniem do Unii Europejskiej;</w:t>
      </w:r>
    </w:p>
    <w:p w14:paraId="3E18F54C" w14:textId="334F50A4" w:rsidR="005B214F" w:rsidRPr="006335A3" w:rsidRDefault="005B214F" w:rsidP="00EC0E33">
      <w:pPr>
        <w:pStyle w:val="Akapitzlist"/>
        <w:numPr>
          <w:ilvl w:val="2"/>
          <w:numId w:val="38"/>
        </w:numPr>
        <w:tabs>
          <w:tab w:val="left" w:pos="993"/>
        </w:tabs>
        <w:spacing w:after="60"/>
        <w:ind w:left="993" w:hanging="284"/>
        <w:jc w:val="both"/>
        <w:rPr>
          <w:rFonts w:ascii="Arial" w:hAnsi="Arial" w:cs="Arial"/>
          <w:sz w:val="20"/>
          <w:szCs w:val="20"/>
        </w:rPr>
      </w:pPr>
      <w:r w:rsidRPr="006335A3">
        <w:rPr>
          <w:rFonts w:ascii="Arial" w:hAnsi="Arial" w:cs="Arial"/>
          <w:sz w:val="20"/>
          <w:szCs w:val="20"/>
        </w:rPr>
        <w:t>odniesienia do Funduszu</w:t>
      </w:r>
      <w:r w:rsidR="00034487" w:rsidRPr="006335A3">
        <w:rPr>
          <w:rFonts w:ascii="Arial" w:hAnsi="Arial" w:cs="Arial"/>
          <w:sz w:val="20"/>
          <w:szCs w:val="20"/>
        </w:rPr>
        <w:t xml:space="preserve"> </w:t>
      </w:r>
      <w:r w:rsidR="00F27F47" w:rsidRPr="006335A3">
        <w:rPr>
          <w:rFonts w:ascii="Arial" w:hAnsi="Arial" w:cs="Arial"/>
          <w:sz w:val="20"/>
          <w:szCs w:val="20"/>
        </w:rPr>
        <w:t>z nazwą Europejski Fundusz Społeczny</w:t>
      </w:r>
      <w:r w:rsidRPr="006335A3">
        <w:rPr>
          <w:rFonts w:ascii="Arial" w:hAnsi="Arial" w:cs="Arial"/>
          <w:sz w:val="20"/>
          <w:szCs w:val="20"/>
        </w:rPr>
        <w:t>;</w:t>
      </w:r>
    </w:p>
    <w:p w14:paraId="5E87384E" w14:textId="77777777" w:rsidR="005B214F" w:rsidRPr="006335A3" w:rsidRDefault="005B214F" w:rsidP="00EC0E33">
      <w:pPr>
        <w:pStyle w:val="Akapitzlist"/>
        <w:numPr>
          <w:ilvl w:val="2"/>
          <w:numId w:val="38"/>
        </w:numPr>
        <w:tabs>
          <w:tab w:val="left" w:pos="993"/>
        </w:tabs>
        <w:spacing w:after="60"/>
        <w:ind w:left="993" w:hanging="284"/>
        <w:jc w:val="both"/>
        <w:rPr>
          <w:rFonts w:ascii="Arial" w:hAnsi="Arial" w:cs="Arial"/>
          <w:sz w:val="20"/>
          <w:szCs w:val="20"/>
        </w:rPr>
      </w:pPr>
      <w:r w:rsidRPr="006335A3">
        <w:rPr>
          <w:rFonts w:ascii="Arial" w:hAnsi="Arial" w:cs="Arial"/>
          <w:sz w:val="20"/>
          <w:szCs w:val="20"/>
        </w:rPr>
        <w:t>znaku Fundusze Europejskie wraz z nazwą Program Regionalny;</w:t>
      </w:r>
    </w:p>
    <w:p w14:paraId="0487DE0F" w14:textId="6661D096" w:rsidR="00515586" w:rsidRDefault="005B214F" w:rsidP="00EC0E33">
      <w:pPr>
        <w:pStyle w:val="Akapitzlist"/>
        <w:numPr>
          <w:ilvl w:val="2"/>
          <w:numId w:val="38"/>
        </w:numPr>
        <w:tabs>
          <w:tab w:val="left" w:pos="993"/>
        </w:tabs>
        <w:spacing w:after="60"/>
        <w:ind w:left="993" w:hanging="284"/>
        <w:jc w:val="both"/>
        <w:rPr>
          <w:rFonts w:ascii="Arial" w:hAnsi="Arial" w:cs="Arial"/>
          <w:sz w:val="20"/>
          <w:szCs w:val="20"/>
        </w:rPr>
      </w:pPr>
      <w:r w:rsidRPr="006335A3">
        <w:rPr>
          <w:rFonts w:ascii="Arial" w:hAnsi="Arial" w:cs="Arial"/>
          <w:sz w:val="20"/>
          <w:szCs w:val="20"/>
        </w:rPr>
        <w:t>znaku „Łódzkie”</w:t>
      </w:r>
      <w:r w:rsidR="00401998">
        <w:rPr>
          <w:rFonts w:ascii="Arial" w:hAnsi="Arial" w:cs="Arial"/>
          <w:sz w:val="20"/>
          <w:szCs w:val="20"/>
        </w:rPr>
        <w:t>;</w:t>
      </w:r>
    </w:p>
    <w:p w14:paraId="4467486C" w14:textId="636C6013" w:rsidR="00401998" w:rsidRPr="006335A3" w:rsidRDefault="00401998" w:rsidP="00EC0E33">
      <w:pPr>
        <w:pStyle w:val="Akapitzlist"/>
        <w:numPr>
          <w:ilvl w:val="2"/>
          <w:numId w:val="38"/>
        </w:numPr>
        <w:tabs>
          <w:tab w:val="left" w:pos="993"/>
        </w:tabs>
        <w:spacing w:after="60"/>
        <w:ind w:left="993" w:hanging="284"/>
        <w:jc w:val="both"/>
        <w:rPr>
          <w:rFonts w:ascii="Arial" w:hAnsi="Arial" w:cs="Arial"/>
          <w:sz w:val="20"/>
          <w:szCs w:val="20"/>
        </w:rPr>
      </w:pPr>
      <w:r w:rsidRPr="00401998">
        <w:rPr>
          <w:rFonts w:ascii="Arial" w:hAnsi="Arial" w:cs="Arial"/>
          <w:sz w:val="20"/>
          <w:szCs w:val="20"/>
        </w:rPr>
        <w:t>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oraz Podręczniku wnioskodawcy i beneficjenta programów polityki spójności 2014-2020 w zakresie informacji i promocji dostępnych na ww. stronach</w:t>
      </w:r>
      <w:r>
        <w:rPr>
          <w:rFonts w:ascii="Arial" w:hAnsi="Arial" w:cs="Arial"/>
          <w:sz w:val="20"/>
          <w:szCs w:val="20"/>
        </w:rPr>
        <w:t>.</w:t>
      </w:r>
    </w:p>
    <w:p w14:paraId="6B5E9121" w14:textId="77777777" w:rsidR="005B214F" w:rsidRPr="006335A3" w:rsidRDefault="005B214F" w:rsidP="00EC0E33">
      <w:pPr>
        <w:pStyle w:val="Akapitzlist"/>
        <w:numPr>
          <w:ilvl w:val="0"/>
          <w:numId w:val="37"/>
        </w:numPr>
        <w:ind w:left="426" w:hanging="568"/>
        <w:rPr>
          <w:rFonts w:ascii="Arial" w:hAnsi="Arial" w:cs="Arial"/>
          <w:sz w:val="20"/>
          <w:szCs w:val="20"/>
        </w:rPr>
      </w:pPr>
      <w:r w:rsidRPr="006335A3">
        <w:rPr>
          <w:rFonts w:ascii="Arial" w:hAnsi="Arial" w:cs="Arial"/>
          <w:sz w:val="20"/>
          <w:szCs w:val="20"/>
        </w:rPr>
        <w:t xml:space="preserve">W okresie realizacji Projektu Beneficjent informuje opinię publiczną o pomocy otrzymanej </w:t>
      </w:r>
      <w:r w:rsidR="002215A5" w:rsidRPr="006335A3">
        <w:rPr>
          <w:rFonts w:ascii="Arial" w:hAnsi="Arial" w:cs="Arial"/>
          <w:sz w:val="20"/>
          <w:szCs w:val="20"/>
        </w:rPr>
        <w:br/>
      </w:r>
      <w:r w:rsidRPr="006335A3">
        <w:rPr>
          <w:rFonts w:ascii="Arial" w:hAnsi="Arial" w:cs="Arial"/>
          <w:sz w:val="20"/>
          <w:szCs w:val="20"/>
        </w:rPr>
        <w:t>z Europejskiego Funduszu Społecznego w ramach Regionalnego Programu Operacyjnego Województwa Łódzkiego na lata 2014-2020 m.in. przez:</w:t>
      </w:r>
    </w:p>
    <w:p w14:paraId="59071153" w14:textId="38F80CD1" w:rsidR="00034487" w:rsidRPr="006335A3" w:rsidRDefault="00034487" w:rsidP="00EC0E33">
      <w:pPr>
        <w:pStyle w:val="Akapitzlist"/>
        <w:numPr>
          <w:ilvl w:val="2"/>
          <w:numId w:val="39"/>
        </w:numPr>
        <w:tabs>
          <w:tab w:val="left" w:pos="993"/>
        </w:tabs>
        <w:spacing w:after="60"/>
        <w:ind w:left="993" w:hanging="284"/>
        <w:jc w:val="both"/>
        <w:rPr>
          <w:rFonts w:ascii="Arial" w:hAnsi="Arial" w:cs="Arial"/>
          <w:sz w:val="20"/>
          <w:szCs w:val="20"/>
        </w:rPr>
      </w:pPr>
      <w:r w:rsidRPr="006335A3">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6335A3">
        <w:rPr>
          <w:rFonts w:ascii="Arial" w:hAnsi="Arial" w:cs="Arial"/>
          <w:sz w:val="20"/>
          <w:szCs w:val="20"/>
        </w:rPr>
        <w:t> </w:t>
      </w:r>
      <w:r w:rsidRPr="006335A3">
        <w:rPr>
          <w:rFonts w:ascii="Arial" w:hAnsi="Arial" w:cs="Arial"/>
          <w:sz w:val="20"/>
          <w:szCs w:val="20"/>
        </w:rPr>
        <w:t>łatwo widocznym, takim jak np. wejście do budynku;</w:t>
      </w:r>
    </w:p>
    <w:p w14:paraId="3F5E0B17" w14:textId="7F3083CD" w:rsidR="00034487" w:rsidRPr="006335A3" w:rsidRDefault="00034487" w:rsidP="00EC0E33">
      <w:pPr>
        <w:pStyle w:val="Akapitzlist"/>
        <w:numPr>
          <w:ilvl w:val="2"/>
          <w:numId w:val="39"/>
        </w:numPr>
        <w:tabs>
          <w:tab w:val="left" w:pos="993"/>
        </w:tabs>
        <w:spacing w:after="60"/>
        <w:ind w:left="993" w:hanging="284"/>
        <w:jc w:val="both"/>
        <w:rPr>
          <w:rFonts w:ascii="Arial" w:hAnsi="Arial" w:cs="Arial"/>
          <w:sz w:val="20"/>
          <w:szCs w:val="20"/>
        </w:rPr>
      </w:pPr>
      <w:r w:rsidRPr="006335A3">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6335A3" w:rsidRDefault="005B214F" w:rsidP="00EC0E33">
      <w:pPr>
        <w:pStyle w:val="Akapitzlist"/>
        <w:numPr>
          <w:ilvl w:val="2"/>
          <w:numId w:val="39"/>
        </w:numPr>
        <w:tabs>
          <w:tab w:val="left" w:pos="993"/>
        </w:tabs>
        <w:spacing w:after="60"/>
        <w:ind w:left="993" w:hanging="317"/>
        <w:jc w:val="both"/>
        <w:rPr>
          <w:rFonts w:ascii="Arial" w:hAnsi="Arial" w:cs="Arial"/>
          <w:sz w:val="20"/>
          <w:szCs w:val="20"/>
        </w:rPr>
      </w:pPr>
      <w:r w:rsidRPr="006335A3">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6335A3">
        <w:rPr>
          <w:rFonts w:ascii="Arial" w:hAnsi="Arial" w:cs="Arial"/>
          <w:sz w:val="20"/>
          <w:szCs w:val="20"/>
        </w:rPr>
        <w:t>ubliczne przekracza 500 000 EUR;</w:t>
      </w:r>
    </w:p>
    <w:p w14:paraId="6739937A" w14:textId="77777777" w:rsidR="005B214F" w:rsidRPr="006335A3" w:rsidRDefault="005B214F" w:rsidP="00EC0E33">
      <w:pPr>
        <w:pStyle w:val="Akapitzlist"/>
        <w:numPr>
          <w:ilvl w:val="2"/>
          <w:numId w:val="39"/>
        </w:numPr>
        <w:tabs>
          <w:tab w:val="left" w:pos="993"/>
        </w:tabs>
        <w:spacing w:after="60"/>
        <w:ind w:left="993" w:hanging="317"/>
        <w:jc w:val="both"/>
        <w:rPr>
          <w:rFonts w:ascii="Arial" w:hAnsi="Arial" w:cs="Arial"/>
          <w:sz w:val="20"/>
          <w:szCs w:val="20"/>
        </w:rPr>
      </w:pPr>
      <w:r w:rsidRPr="006335A3">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6335A3">
        <w:rPr>
          <w:rFonts w:ascii="Arial" w:hAnsi="Arial" w:cs="Arial"/>
          <w:sz w:val="20"/>
          <w:szCs w:val="20"/>
        </w:rPr>
        <w:t xml:space="preserve">ubliczne przekracza </w:t>
      </w:r>
      <w:r w:rsidR="002215A5" w:rsidRPr="006335A3">
        <w:rPr>
          <w:rFonts w:ascii="Arial" w:hAnsi="Arial" w:cs="Arial"/>
          <w:sz w:val="20"/>
          <w:szCs w:val="20"/>
        </w:rPr>
        <w:br/>
      </w:r>
      <w:r w:rsidR="009A7937" w:rsidRPr="006335A3">
        <w:rPr>
          <w:rFonts w:ascii="Arial" w:hAnsi="Arial" w:cs="Arial"/>
          <w:sz w:val="20"/>
          <w:szCs w:val="20"/>
        </w:rPr>
        <w:t>500 000 EUR;</w:t>
      </w:r>
    </w:p>
    <w:p w14:paraId="26DB8AE2" w14:textId="77777777" w:rsidR="005B214F" w:rsidRPr="006335A3" w:rsidRDefault="005B214F" w:rsidP="00EC0E33">
      <w:pPr>
        <w:pStyle w:val="Akapitzlist"/>
        <w:numPr>
          <w:ilvl w:val="2"/>
          <w:numId w:val="39"/>
        </w:numPr>
        <w:tabs>
          <w:tab w:val="left" w:pos="993"/>
        </w:tabs>
        <w:spacing w:after="60"/>
        <w:ind w:left="993" w:hanging="317"/>
        <w:jc w:val="both"/>
        <w:rPr>
          <w:rFonts w:ascii="Arial" w:hAnsi="Arial" w:cs="Arial"/>
          <w:sz w:val="20"/>
          <w:szCs w:val="20"/>
        </w:rPr>
      </w:pPr>
      <w:r w:rsidRPr="006335A3">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6335A3">
        <w:rPr>
          <w:rFonts w:ascii="Arial" w:hAnsi="Arial" w:cs="Arial"/>
          <w:sz w:val="20"/>
          <w:szCs w:val="20"/>
        </w:rPr>
        <w:br/>
      </w:r>
      <w:r w:rsidRPr="006335A3">
        <w:rPr>
          <w:rFonts w:ascii="Arial" w:hAnsi="Arial" w:cs="Arial"/>
          <w:sz w:val="20"/>
          <w:szCs w:val="20"/>
        </w:rPr>
        <w:t>ze strony Unii) na stronie interne</w:t>
      </w:r>
      <w:r w:rsidR="009A7937" w:rsidRPr="006335A3">
        <w:rPr>
          <w:rFonts w:ascii="Arial" w:hAnsi="Arial" w:cs="Arial"/>
          <w:sz w:val="20"/>
          <w:szCs w:val="20"/>
        </w:rPr>
        <w:t>towej Projektu lub Beneficjenta</w:t>
      </w:r>
      <w:r w:rsidR="0046567F" w:rsidRPr="006335A3">
        <w:rPr>
          <w:rFonts w:ascii="Arial" w:hAnsi="Arial" w:cs="Arial"/>
          <w:sz w:val="20"/>
          <w:szCs w:val="20"/>
        </w:rPr>
        <w:t>.</w:t>
      </w:r>
    </w:p>
    <w:p w14:paraId="7761068C" w14:textId="75B06C36" w:rsidR="00370ADF" w:rsidRPr="006335A3" w:rsidRDefault="00370ADF" w:rsidP="00EC0E33">
      <w:pPr>
        <w:pStyle w:val="Akapitzlist"/>
        <w:numPr>
          <w:ilvl w:val="0"/>
          <w:numId w:val="37"/>
        </w:numPr>
        <w:tabs>
          <w:tab w:val="left" w:pos="426"/>
        </w:tabs>
        <w:spacing w:after="60"/>
        <w:ind w:left="426" w:hanging="568"/>
        <w:jc w:val="both"/>
        <w:rPr>
          <w:rFonts w:ascii="Arial" w:hAnsi="Arial" w:cs="Arial"/>
          <w:sz w:val="20"/>
          <w:szCs w:val="20"/>
        </w:rPr>
      </w:pPr>
      <w:r w:rsidRPr="006335A3">
        <w:rPr>
          <w:rFonts w:ascii="Arial" w:hAnsi="Arial" w:cs="Arial"/>
          <w:sz w:val="20"/>
          <w:szCs w:val="20"/>
        </w:rPr>
        <w:lastRenderedPageBreak/>
        <w:t>Instytucja Zarządzająca udostępnia Beneficjentowi obowiązujące znaki do oznaczania Projektu.</w:t>
      </w:r>
    </w:p>
    <w:p w14:paraId="3796E7D8" w14:textId="77777777" w:rsidR="00370ADF" w:rsidRPr="006335A3" w:rsidRDefault="00370ADF" w:rsidP="00EC0E33">
      <w:pPr>
        <w:pStyle w:val="Akapitzlist"/>
        <w:numPr>
          <w:ilvl w:val="0"/>
          <w:numId w:val="37"/>
        </w:numPr>
        <w:tabs>
          <w:tab w:val="left" w:pos="426"/>
        </w:tabs>
        <w:spacing w:after="60"/>
        <w:ind w:left="425" w:hanging="567"/>
        <w:jc w:val="both"/>
        <w:rPr>
          <w:bCs/>
        </w:rPr>
      </w:pPr>
      <w:r w:rsidRPr="006335A3">
        <w:rPr>
          <w:rFonts w:ascii="Arial" w:hAnsi="Arial" w:cs="Arial"/>
          <w:bCs/>
          <w:sz w:val="20"/>
          <w:szCs w:val="20"/>
        </w:rPr>
        <w:t>Na potrzeby informacji i promocji Programu i Europejskiego Funduszu Społecznego Beneficjent</w:t>
      </w:r>
      <w:r w:rsidR="00104B31" w:rsidRPr="006335A3">
        <w:rPr>
          <w:rFonts w:ascii="Arial" w:hAnsi="Arial" w:cs="Arial"/>
          <w:bCs/>
          <w:sz w:val="20"/>
          <w:szCs w:val="20"/>
        </w:rPr>
        <w:t xml:space="preserve"> </w:t>
      </w:r>
      <w:r w:rsidRPr="006335A3">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6335A3">
        <w:rPr>
          <w:rFonts w:ascii="Arial" w:hAnsi="Arial" w:cs="Arial"/>
          <w:bCs/>
          <w:sz w:val="20"/>
          <w:szCs w:val="20"/>
        </w:rPr>
        <w:t xml:space="preserve"> </w:t>
      </w:r>
      <w:r w:rsidR="005415AB" w:rsidRPr="006335A3">
        <w:rPr>
          <w:rFonts w:ascii="Arial" w:hAnsi="Arial" w:cs="Arial"/>
          <w:bCs/>
          <w:sz w:val="20"/>
          <w:szCs w:val="20"/>
        </w:rPr>
        <w:br/>
      </w:r>
      <w:r w:rsidRPr="006335A3">
        <w:rPr>
          <w:rFonts w:ascii="Arial" w:hAnsi="Arial" w:cs="Arial"/>
          <w:bCs/>
          <w:sz w:val="20"/>
          <w:szCs w:val="20"/>
        </w:rPr>
        <w:t>i prezentacji dotyczących Projektu oraz udziela nieodpłatnie licencji niewyłącznej,</w:t>
      </w:r>
      <w:r w:rsidR="00104B31" w:rsidRPr="006335A3">
        <w:rPr>
          <w:rFonts w:ascii="Arial" w:hAnsi="Arial" w:cs="Arial"/>
          <w:bCs/>
          <w:sz w:val="20"/>
          <w:szCs w:val="20"/>
        </w:rPr>
        <w:t xml:space="preserve"> </w:t>
      </w:r>
      <w:r w:rsidRPr="006335A3">
        <w:rPr>
          <w:rFonts w:ascii="Arial" w:hAnsi="Arial" w:cs="Arial"/>
          <w:bCs/>
          <w:sz w:val="20"/>
          <w:szCs w:val="20"/>
        </w:rPr>
        <w:t>obejmującej prawo do korzystania z nich bezterminowo na terytorium Unii Europejskiej</w:t>
      </w:r>
      <w:r w:rsidR="00104B31" w:rsidRPr="006335A3">
        <w:rPr>
          <w:rFonts w:ascii="Arial" w:hAnsi="Arial" w:cs="Arial"/>
          <w:bCs/>
          <w:sz w:val="20"/>
          <w:szCs w:val="20"/>
        </w:rPr>
        <w:t xml:space="preserve"> </w:t>
      </w:r>
      <w:r w:rsidRPr="006335A3">
        <w:rPr>
          <w:rFonts w:ascii="Arial" w:hAnsi="Arial" w:cs="Arial"/>
          <w:bCs/>
          <w:sz w:val="20"/>
          <w:szCs w:val="20"/>
        </w:rPr>
        <w:t>w zakresie następujących pól eksploatacji</w:t>
      </w:r>
      <w:r w:rsidRPr="006335A3">
        <w:rPr>
          <w:bCs/>
        </w:rPr>
        <w:t>:</w:t>
      </w:r>
    </w:p>
    <w:p w14:paraId="33491153" w14:textId="7BFAB8F9" w:rsidR="00370ADF" w:rsidRPr="006335A3" w:rsidRDefault="00370ADF" w:rsidP="00EC0E33">
      <w:pPr>
        <w:numPr>
          <w:ilvl w:val="0"/>
          <w:numId w:val="48"/>
        </w:numPr>
        <w:tabs>
          <w:tab w:val="left" w:pos="357"/>
        </w:tabs>
        <w:spacing w:after="60" w:line="240" w:lineRule="auto"/>
        <w:ind w:hanging="357"/>
        <w:jc w:val="both"/>
        <w:rPr>
          <w:rFonts w:ascii="Arial" w:hAnsi="Arial" w:cs="Arial"/>
          <w:bCs/>
          <w:sz w:val="20"/>
          <w:szCs w:val="20"/>
        </w:rPr>
      </w:pPr>
      <w:r w:rsidRPr="006335A3">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721B12FB" w:rsidR="00370ADF" w:rsidRPr="006335A3" w:rsidRDefault="00370ADF" w:rsidP="00EC0E33">
      <w:pPr>
        <w:numPr>
          <w:ilvl w:val="0"/>
          <w:numId w:val="48"/>
        </w:numPr>
        <w:tabs>
          <w:tab w:val="left" w:pos="357"/>
        </w:tabs>
        <w:spacing w:after="60" w:line="240" w:lineRule="auto"/>
        <w:ind w:hanging="357"/>
        <w:jc w:val="both"/>
        <w:rPr>
          <w:rFonts w:ascii="Arial" w:hAnsi="Arial" w:cs="Arial"/>
          <w:bCs/>
          <w:sz w:val="20"/>
          <w:szCs w:val="20"/>
        </w:rPr>
      </w:pPr>
      <w:r w:rsidRPr="006335A3">
        <w:rPr>
          <w:rFonts w:ascii="Arial" w:hAnsi="Arial" w:cs="Arial"/>
          <w:bCs/>
          <w:sz w:val="20"/>
          <w:szCs w:val="20"/>
        </w:rPr>
        <w:t>w zakresie obrotu oryginałem albo egzemplarzami, na których utwór utrwalono –</w:t>
      </w:r>
      <w:r w:rsidR="009F73A9" w:rsidRPr="006335A3">
        <w:rPr>
          <w:rFonts w:ascii="Arial" w:hAnsi="Arial" w:cs="Arial"/>
          <w:bCs/>
          <w:sz w:val="20"/>
          <w:szCs w:val="20"/>
        </w:rPr>
        <w:t xml:space="preserve"> </w:t>
      </w:r>
      <w:r w:rsidRPr="006335A3">
        <w:rPr>
          <w:rFonts w:ascii="Arial" w:hAnsi="Arial" w:cs="Arial"/>
          <w:bCs/>
          <w:sz w:val="20"/>
          <w:szCs w:val="20"/>
        </w:rPr>
        <w:t>wprowadzanie do obrotu, użyczenie lub najem oryginału albo egzemplarzy;</w:t>
      </w:r>
    </w:p>
    <w:p w14:paraId="1A405325" w14:textId="148DB000" w:rsidR="00370ADF" w:rsidRPr="006335A3" w:rsidRDefault="00370ADF" w:rsidP="00EC0E33">
      <w:pPr>
        <w:numPr>
          <w:ilvl w:val="0"/>
          <w:numId w:val="48"/>
        </w:numPr>
        <w:tabs>
          <w:tab w:val="left" w:pos="357"/>
        </w:tabs>
        <w:spacing w:after="60" w:line="240" w:lineRule="auto"/>
        <w:ind w:left="708" w:hanging="357"/>
        <w:jc w:val="both"/>
        <w:rPr>
          <w:rFonts w:ascii="Arial" w:hAnsi="Arial" w:cs="Arial"/>
          <w:bCs/>
          <w:sz w:val="20"/>
          <w:szCs w:val="20"/>
        </w:rPr>
      </w:pPr>
      <w:r w:rsidRPr="006335A3">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6335A3">
        <w:rPr>
          <w:rFonts w:ascii="Arial" w:hAnsi="Arial" w:cs="Arial"/>
          <w:bCs/>
          <w:sz w:val="20"/>
          <w:szCs w:val="20"/>
        </w:rPr>
        <w:t xml:space="preserve"> </w:t>
      </w:r>
      <w:r w:rsidRPr="006335A3">
        <w:rPr>
          <w:rFonts w:ascii="Arial" w:hAnsi="Arial" w:cs="Arial"/>
          <w:bCs/>
          <w:sz w:val="20"/>
          <w:szCs w:val="20"/>
        </w:rPr>
        <w:t>publiczne udostępnianie utworu w taki sposób, aby każdy mógł mieć do niego dostęp w miejscu i w czasie przez siebie wybranym.</w:t>
      </w:r>
    </w:p>
    <w:p w14:paraId="2ED502A3" w14:textId="120E9F49" w:rsidR="00A93150" w:rsidRPr="006335A3" w:rsidRDefault="00370ADF" w:rsidP="00EC0E33">
      <w:pPr>
        <w:pStyle w:val="Akapitzlist"/>
        <w:numPr>
          <w:ilvl w:val="0"/>
          <w:numId w:val="37"/>
        </w:numPr>
        <w:spacing w:after="60"/>
        <w:ind w:left="0" w:hanging="142"/>
        <w:jc w:val="both"/>
        <w:rPr>
          <w:rFonts w:ascii="Arial" w:hAnsi="Arial" w:cs="Arial"/>
          <w:bCs/>
          <w:sz w:val="20"/>
          <w:szCs w:val="20"/>
        </w:rPr>
      </w:pPr>
      <w:r w:rsidRPr="006335A3">
        <w:rPr>
          <w:rFonts w:ascii="Arial" w:hAnsi="Arial" w:cs="Arial"/>
          <w:sz w:val="20"/>
          <w:szCs w:val="20"/>
        </w:rPr>
        <w:t>Postanowienia ust. 1-</w:t>
      </w:r>
      <w:r w:rsidR="00052030" w:rsidRPr="006335A3">
        <w:rPr>
          <w:rFonts w:ascii="Arial" w:hAnsi="Arial" w:cs="Arial"/>
          <w:sz w:val="20"/>
          <w:szCs w:val="20"/>
        </w:rPr>
        <w:t>6</w:t>
      </w:r>
      <w:r w:rsidRPr="006335A3">
        <w:rPr>
          <w:rFonts w:ascii="Arial" w:hAnsi="Arial" w:cs="Arial"/>
          <w:sz w:val="20"/>
          <w:szCs w:val="20"/>
        </w:rPr>
        <w:t xml:space="preserve"> stosuje się także do Partnerów</w:t>
      </w:r>
      <w:r w:rsidR="00104B31" w:rsidRPr="006335A3">
        <w:rPr>
          <w:rFonts w:ascii="Arial" w:hAnsi="Arial" w:cs="Arial"/>
          <w:sz w:val="20"/>
          <w:szCs w:val="20"/>
        </w:rPr>
        <w:t>.</w:t>
      </w:r>
      <w:r w:rsidRPr="006335A3">
        <w:rPr>
          <w:rStyle w:val="Odwoanieprzypisudolnego1"/>
          <w:rFonts w:ascii="Arial" w:hAnsi="Arial" w:cs="Arial"/>
          <w:sz w:val="20"/>
          <w:szCs w:val="20"/>
        </w:rPr>
        <w:footnoteReference w:id="68"/>
      </w:r>
    </w:p>
    <w:p w14:paraId="2EF369B1" w14:textId="4933C0C2" w:rsidR="00AA75B0" w:rsidRPr="006335A3" w:rsidRDefault="00AA75B0" w:rsidP="00E10D0E">
      <w:pPr>
        <w:tabs>
          <w:tab w:val="left" w:pos="357"/>
        </w:tabs>
        <w:spacing w:after="60"/>
        <w:rPr>
          <w:rFonts w:ascii="Arial" w:hAnsi="Arial" w:cs="Arial"/>
          <w:b/>
          <w:bCs/>
          <w:sz w:val="20"/>
          <w:szCs w:val="20"/>
        </w:rPr>
      </w:pPr>
    </w:p>
    <w:p w14:paraId="033E85E5" w14:textId="77777777" w:rsidR="005B214F" w:rsidRPr="006335A3" w:rsidRDefault="005B214F" w:rsidP="00FC608D">
      <w:pPr>
        <w:tabs>
          <w:tab w:val="left" w:pos="357"/>
        </w:tabs>
        <w:spacing w:after="60"/>
        <w:jc w:val="center"/>
        <w:rPr>
          <w:rFonts w:ascii="Arial" w:hAnsi="Arial" w:cs="Arial"/>
          <w:sz w:val="20"/>
          <w:szCs w:val="20"/>
        </w:rPr>
      </w:pPr>
      <w:r w:rsidRPr="006335A3">
        <w:rPr>
          <w:rFonts w:ascii="Arial" w:hAnsi="Arial" w:cs="Arial"/>
          <w:b/>
          <w:bCs/>
          <w:sz w:val="20"/>
          <w:szCs w:val="20"/>
        </w:rPr>
        <w:t xml:space="preserve">Prawa autorskie </w:t>
      </w:r>
    </w:p>
    <w:p w14:paraId="10A35658" w14:textId="4FA2D39F" w:rsidR="005B214F" w:rsidRPr="006335A3" w:rsidRDefault="005B214F" w:rsidP="00FC608D">
      <w:pPr>
        <w:tabs>
          <w:tab w:val="left" w:pos="357"/>
        </w:tabs>
        <w:spacing w:after="60"/>
        <w:jc w:val="center"/>
        <w:rPr>
          <w:rFonts w:ascii="Arial" w:hAnsi="Arial" w:cs="Arial"/>
          <w:sz w:val="20"/>
          <w:szCs w:val="20"/>
        </w:rPr>
      </w:pPr>
      <w:r w:rsidRPr="006335A3">
        <w:rPr>
          <w:rFonts w:ascii="Arial" w:hAnsi="Arial" w:cs="Arial"/>
          <w:sz w:val="20"/>
          <w:szCs w:val="20"/>
        </w:rPr>
        <w:t xml:space="preserve">§ </w:t>
      </w:r>
      <w:r w:rsidR="00B05F03" w:rsidRPr="006335A3">
        <w:rPr>
          <w:rFonts w:ascii="Arial" w:hAnsi="Arial" w:cs="Arial"/>
          <w:sz w:val="20"/>
          <w:szCs w:val="20"/>
        </w:rPr>
        <w:t>20</w:t>
      </w:r>
      <w:r w:rsidRPr="006335A3">
        <w:rPr>
          <w:rFonts w:ascii="Arial" w:hAnsi="Arial" w:cs="Arial"/>
          <w:sz w:val="20"/>
          <w:szCs w:val="20"/>
        </w:rPr>
        <w:t>.</w:t>
      </w:r>
    </w:p>
    <w:p w14:paraId="653431A1" w14:textId="35121010" w:rsidR="005B214F" w:rsidRPr="006335A3" w:rsidRDefault="005B214F" w:rsidP="000B3644">
      <w:pPr>
        <w:numPr>
          <w:ilvl w:val="0"/>
          <w:numId w:val="10"/>
        </w:numPr>
        <w:tabs>
          <w:tab w:val="clear" w:pos="360"/>
          <w:tab w:val="left" w:pos="426"/>
        </w:tabs>
        <w:spacing w:after="60" w:line="240" w:lineRule="auto"/>
        <w:ind w:left="426" w:hanging="426"/>
        <w:jc w:val="both"/>
        <w:rPr>
          <w:rFonts w:ascii="Arial" w:hAnsi="Arial" w:cs="Arial"/>
          <w:sz w:val="20"/>
          <w:szCs w:val="20"/>
        </w:rPr>
      </w:pPr>
      <w:r w:rsidRPr="006335A3">
        <w:rPr>
          <w:rFonts w:ascii="Arial" w:hAnsi="Arial" w:cs="Arial"/>
          <w:sz w:val="20"/>
          <w:szCs w:val="20"/>
        </w:rPr>
        <w:t>Beneficjent przekazuje informacje do Instytucji Zarządzającej na temat powstałych utworów wytworzonych w ramach Projektu.</w:t>
      </w:r>
      <w:r w:rsidR="002C2324" w:rsidRPr="002C2324">
        <w:rPr>
          <w:rFonts w:ascii="Arial" w:hAnsi="Arial" w:cs="Arial"/>
          <w:sz w:val="20"/>
          <w:szCs w:val="20"/>
        </w:rPr>
        <w:t xml:space="preserve"> W przypadku powsta</w:t>
      </w:r>
      <w:r w:rsidR="0065198A">
        <w:rPr>
          <w:rFonts w:ascii="Arial" w:hAnsi="Arial" w:cs="Arial"/>
          <w:sz w:val="20"/>
          <w:szCs w:val="20"/>
        </w:rPr>
        <w:t>nia w ramach Projektu utworu w  </w:t>
      </w:r>
      <w:r w:rsidR="002C2324" w:rsidRPr="002C2324">
        <w:rPr>
          <w:rFonts w:ascii="Arial" w:hAnsi="Arial" w:cs="Arial"/>
          <w:sz w:val="20"/>
          <w:szCs w:val="20"/>
        </w:rPr>
        <w:t>rozumieniu art. 1 ustawy z dnia 4 lutego 1994 r. o prawie autorskim i prawach pokrewnych Beneficjent, najpóźniej wraz z końcowym wnioskiem o płatność, jest zobowiązany do przekazania jednego egzemplarza utworu/utworów powstałego/</w:t>
      </w:r>
      <w:proofErr w:type="spellStart"/>
      <w:r w:rsidR="002C2324" w:rsidRPr="002C2324">
        <w:rPr>
          <w:rFonts w:ascii="Arial" w:hAnsi="Arial" w:cs="Arial"/>
          <w:sz w:val="20"/>
          <w:szCs w:val="20"/>
        </w:rPr>
        <w:t>ych</w:t>
      </w:r>
      <w:proofErr w:type="spellEnd"/>
      <w:r w:rsidR="002C2324" w:rsidRPr="002C2324">
        <w:rPr>
          <w:rFonts w:ascii="Arial" w:hAnsi="Arial" w:cs="Arial"/>
          <w:sz w:val="20"/>
          <w:szCs w:val="20"/>
        </w:rPr>
        <w:t xml:space="preserve"> w ramach Projektu.</w:t>
      </w:r>
    </w:p>
    <w:p w14:paraId="1E60DF28" w14:textId="7E7F03FA" w:rsidR="005B214F" w:rsidRPr="006335A3" w:rsidRDefault="005B214F" w:rsidP="000B3644">
      <w:pPr>
        <w:numPr>
          <w:ilvl w:val="0"/>
          <w:numId w:val="10"/>
        </w:numPr>
        <w:tabs>
          <w:tab w:val="clear" w:pos="360"/>
        </w:tabs>
        <w:spacing w:after="60" w:line="240" w:lineRule="auto"/>
        <w:ind w:left="426" w:hanging="426"/>
        <w:jc w:val="both"/>
        <w:rPr>
          <w:rFonts w:ascii="Arial" w:hAnsi="Arial" w:cs="Arial"/>
          <w:sz w:val="20"/>
          <w:szCs w:val="20"/>
        </w:rPr>
      </w:pPr>
      <w:r w:rsidRPr="006335A3">
        <w:rPr>
          <w:rFonts w:ascii="Arial" w:hAnsi="Arial" w:cs="Arial"/>
          <w:sz w:val="20"/>
          <w:szCs w:val="20"/>
        </w:rPr>
        <w:t>Beneficjent zobowiązuje się do zawarcia z Instytucją Zarządzająca odrębnej umowy przeniesienia autorskich praw majątkowych</w:t>
      </w:r>
      <w:r w:rsidR="000F6F1B" w:rsidRPr="006335A3">
        <w:rPr>
          <w:rFonts w:ascii="Arial" w:hAnsi="Arial" w:cs="Arial"/>
          <w:sz w:val="20"/>
          <w:szCs w:val="20"/>
        </w:rPr>
        <w:t>, łącznie z wyłącznym prawem do udzielania zezwoleń na wykonywanie zależnego prawa autorskiego,</w:t>
      </w:r>
      <w:r w:rsidRPr="006335A3">
        <w:rPr>
          <w:rFonts w:ascii="Arial" w:hAnsi="Arial" w:cs="Arial"/>
          <w:sz w:val="20"/>
          <w:szCs w:val="20"/>
        </w:rPr>
        <w:t xml:space="preserve"> do</w:t>
      </w:r>
      <w:r w:rsidR="006F3894" w:rsidRPr="006335A3">
        <w:rPr>
          <w:rFonts w:ascii="Arial" w:hAnsi="Arial" w:cs="Arial"/>
          <w:sz w:val="20"/>
          <w:szCs w:val="20"/>
        </w:rPr>
        <w:t xml:space="preserve"> utworów wytworzonych w ramach P</w:t>
      </w:r>
      <w:r w:rsidRPr="006335A3">
        <w:rPr>
          <w:rFonts w:ascii="Arial" w:hAnsi="Arial" w:cs="Arial"/>
          <w:sz w:val="20"/>
          <w:szCs w:val="20"/>
        </w:rPr>
        <w:t>rojektu, z</w:t>
      </w:r>
      <w:r w:rsidR="00A76793" w:rsidRPr="006335A3">
        <w:rPr>
          <w:rFonts w:ascii="Arial" w:hAnsi="Arial" w:cs="Arial"/>
          <w:sz w:val="20"/>
          <w:szCs w:val="20"/>
        </w:rPr>
        <w:t> </w:t>
      </w:r>
      <w:r w:rsidRPr="006335A3">
        <w:rPr>
          <w:rFonts w:ascii="Arial" w:hAnsi="Arial" w:cs="Arial"/>
          <w:sz w:val="20"/>
          <w:szCs w:val="20"/>
        </w:rPr>
        <w:t>jednoczesnym</w:t>
      </w:r>
      <w:r w:rsidR="000E5DC5" w:rsidRPr="006335A3">
        <w:rPr>
          <w:rFonts w:ascii="Arial" w:hAnsi="Arial" w:cs="Arial"/>
          <w:sz w:val="20"/>
          <w:szCs w:val="20"/>
        </w:rPr>
        <w:t xml:space="preserve"> udzieleniem licencji na rzecz B</w:t>
      </w:r>
      <w:r w:rsidRPr="006335A3">
        <w:rPr>
          <w:rFonts w:ascii="Arial" w:hAnsi="Arial" w:cs="Arial"/>
          <w:sz w:val="20"/>
          <w:szCs w:val="20"/>
        </w:rPr>
        <w:t xml:space="preserve">eneficjenta na korzystanie z ww. utworów. Umowa, o której mowa w zdaniu pierwszym, jest zawierana na pisemny wniosek Instytucji Zarządzającej </w:t>
      </w:r>
      <w:r w:rsidR="00377A5D" w:rsidRPr="006335A3">
        <w:rPr>
          <w:rFonts w:ascii="Arial" w:hAnsi="Arial" w:cs="Arial"/>
          <w:sz w:val="20"/>
          <w:szCs w:val="20"/>
        </w:rPr>
        <w:br/>
      </w:r>
      <w:r w:rsidRPr="006335A3">
        <w:rPr>
          <w:rFonts w:ascii="Arial" w:hAnsi="Arial" w:cs="Arial"/>
          <w:sz w:val="20"/>
          <w:szCs w:val="20"/>
        </w:rPr>
        <w:t>w ramach dofinansowania, o którym mowa w § 2 ust. 2 pkt. 1, na wzorze, który Instytucja Zarządzająca przekazuje Beneficjentowi.</w:t>
      </w:r>
      <w:r w:rsidR="004327A2">
        <w:rPr>
          <w:rFonts w:ascii="Arial" w:hAnsi="Arial" w:cs="Arial"/>
          <w:sz w:val="20"/>
          <w:szCs w:val="20"/>
        </w:rPr>
        <w:t xml:space="preserve"> </w:t>
      </w:r>
      <w:r w:rsidR="004327A2" w:rsidRPr="004327A2">
        <w:rPr>
          <w:rFonts w:ascii="Arial" w:hAnsi="Arial" w:cs="Arial"/>
          <w:sz w:val="20"/>
          <w:szCs w:val="20"/>
        </w:rPr>
        <w:t>W przypadku nie</w:t>
      </w:r>
      <w:r w:rsidR="00FF2346">
        <w:rPr>
          <w:rFonts w:ascii="Arial" w:hAnsi="Arial" w:cs="Arial"/>
          <w:sz w:val="20"/>
          <w:szCs w:val="20"/>
        </w:rPr>
        <w:t xml:space="preserve"> </w:t>
      </w:r>
      <w:r w:rsidR="004327A2" w:rsidRPr="004327A2">
        <w:rPr>
          <w:rFonts w:ascii="Arial" w:hAnsi="Arial" w:cs="Arial"/>
          <w:sz w:val="20"/>
          <w:szCs w:val="20"/>
        </w:rPr>
        <w:t xml:space="preserve">zawarcia przez Beneficjenta umowy przeniesienia autorskich praw majątkowych, koszty poniesione na wytworzenie utworu zostają uznane za niekwalifikowalne i podlegają zwrotowi </w:t>
      </w:r>
      <w:r w:rsidR="004327A2" w:rsidRPr="004327A2">
        <w:rPr>
          <w:rFonts w:ascii="Arial" w:hAnsi="Arial" w:cs="Arial"/>
          <w:bCs/>
          <w:sz w:val="20"/>
          <w:szCs w:val="20"/>
        </w:rPr>
        <w:t>zgodnie z § 1</w:t>
      </w:r>
      <w:r w:rsidR="003D1B79">
        <w:rPr>
          <w:rFonts w:ascii="Arial" w:hAnsi="Arial" w:cs="Arial"/>
          <w:bCs/>
          <w:sz w:val="20"/>
          <w:szCs w:val="20"/>
        </w:rPr>
        <w:t>1</w:t>
      </w:r>
      <w:r w:rsidR="004327A2" w:rsidRPr="004327A2">
        <w:rPr>
          <w:rFonts w:ascii="Arial" w:hAnsi="Arial" w:cs="Arial"/>
          <w:bCs/>
          <w:sz w:val="20"/>
          <w:szCs w:val="20"/>
        </w:rPr>
        <w:t xml:space="preserve"> niniejszej umowy</w:t>
      </w:r>
      <w:r w:rsidR="004327A2" w:rsidRPr="004327A2">
        <w:rPr>
          <w:rFonts w:ascii="Arial" w:hAnsi="Arial" w:cs="Arial"/>
          <w:sz w:val="20"/>
          <w:szCs w:val="20"/>
        </w:rPr>
        <w:t>.</w:t>
      </w:r>
    </w:p>
    <w:p w14:paraId="055DCA11" w14:textId="77777777" w:rsidR="005B214F" w:rsidRPr="006335A3" w:rsidRDefault="00400FC0" w:rsidP="000B3644">
      <w:pPr>
        <w:numPr>
          <w:ilvl w:val="0"/>
          <w:numId w:val="10"/>
        </w:numPr>
        <w:tabs>
          <w:tab w:val="clear" w:pos="360"/>
          <w:tab w:val="left" w:pos="357"/>
        </w:tabs>
        <w:spacing w:after="60" w:line="240" w:lineRule="auto"/>
        <w:jc w:val="both"/>
        <w:rPr>
          <w:rFonts w:ascii="Arial" w:hAnsi="Arial" w:cs="Arial"/>
          <w:sz w:val="20"/>
          <w:szCs w:val="20"/>
        </w:rPr>
      </w:pPr>
      <w:r w:rsidRPr="006335A3">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6335A3" w:rsidRDefault="005B214F" w:rsidP="000B3644">
      <w:pPr>
        <w:keepNext/>
        <w:numPr>
          <w:ilvl w:val="0"/>
          <w:numId w:val="10"/>
        </w:numPr>
        <w:tabs>
          <w:tab w:val="clear" w:pos="360"/>
          <w:tab w:val="left" w:pos="357"/>
        </w:tabs>
        <w:spacing w:after="60" w:line="240" w:lineRule="auto"/>
        <w:jc w:val="both"/>
        <w:rPr>
          <w:rFonts w:ascii="Arial" w:hAnsi="Arial" w:cs="Arial"/>
          <w:sz w:val="20"/>
          <w:szCs w:val="20"/>
        </w:rPr>
      </w:pPr>
      <w:r w:rsidRPr="006335A3">
        <w:rPr>
          <w:rFonts w:ascii="Arial" w:hAnsi="Arial" w:cs="Arial"/>
          <w:sz w:val="20"/>
          <w:szCs w:val="20"/>
        </w:rPr>
        <w:t>Umo</w:t>
      </w:r>
      <w:r w:rsidR="001F25CB" w:rsidRPr="006335A3">
        <w:rPr>
          <w:rFonts w:ascii="Arial" w:hAnsi="Arial" w:cs="Arial"/>
          <w:sz w:val="20"/>
          <w:szCs w:val="20"/>
        </w:rPr>
        <w:t>wy, o których mowa w ust. 2 i 3,</w:t>
      </w:r>
      <w:r w:rsidRPr="006335A3">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6335A3">
        <w:rPr>
          <w:rFonts w:ascii="Arial" w:hAnsi="Arial" w:cs="Arial"/>
          <w:sz w:val="20"/>
          <w:szCs w:val="20"/>
        </w:rPr>
        <w:t>.</w:t>
      </w:r>
    </w:p>
    <w:p w14:paraId="5CD260B8" w14:textId="4AD28F2B" w:rsidR="005B214F" w:rsidRPr="006335A3" w:rsidRDefault="005B214F" w:rsidP="000B3644">
      <w:pPr>
        <w:numPr>
          <w:ilvl w:val="0"/>
          <w:numId w:val="10"/>
        </w:numPr>
        <w:tabs>
          <w:tab w:val="clear" w:pos="360"/>
          <w:tab w:val="left" w:pos="357"/>
        </w:tabs>
        <w:spacing w:after="60" w:line="240" w:lineRule="auto"/>
        <w:jc w:val="both"/>
        <w:rPr>
          <w:rFonts w:ascii="Arial" w:hAnsi="Arial" w:cs="Arial"/>
          <w:b/>
          <w:bCs/>
          <w:sz w:val="20"/>
          <w:szCs w:val="20"/>
        </w:rPr>
      </w:pPr>
      <w:r w:rsidRPr="006335A3">
        <w:rPr>
          <w:rFonts w:ascii="Arial" w:hAnsi="Arial" w:cs="Arial"/>
          <w:sz w:val="20"/>
          <w:szCs w:val="20"/>
        </w:rPr>
        <w:t>Postanowienia ust. 1-4 stosuje się także do Partnerów</w:t>
      </w:r>
      <w:r w:rsidR="001F25CB" w:rsidRPr="006335A3">
        <w:rPr>
          <w:rFonts w:ascii="Arial" w:hAnsi="Arial" w:cs="Arial"/>
          <w:sz w:val="20"/>
          <w:szCs w:val="20"/>
        </w:rPr>
        <w:t>.</w:t>
      </w:r>
      <w:r w:rsidRPr="006335A3">
        <w:rPr>
          <w:rStyle w:val="Odwoanieprzypisudolnego1"/>
          <w:rFonts w:ascii="Arial" w:hAnsi="Arial" w:cs="Arial"/>
          <w:sz w:val="20"/>
          <w:szCs w:val="20"/>
        </w:rPr>
        <w:footnoteReference w:id="69"/>
      </w:r>
    </w:p>
    <w:p w14:paraId="0ACB4668" w14:textId="185513A3" w:rsidR="00F565A5" w:rsidRDefault="00F565A5" w:rsidP="00054175">
      <w:pPr>
        <w:spacing w:after="60" w:line="240" w:lineRule="auto"/>
        <w:ind w:left="360"/>
        <w:jc w:val="both"/>
        <w:rPr>
          <w:rFonts w:ascii="Arial" w:hAnsi="Arial" w:cs="Arial"/>
          <w:b/>
          <w:bCs/>
          <w:sz w:val="20"/>
          <w:szCs w:val="20"/>
        </w:rPr>
      </w:pPr>
    </w:p>
    <w:p w14:paraId="12DF0752" w14:textId="77777777" w:rsidR="00AA75B0" w:rsidRPr="006335A3" w:rsidRDefault="00AA75B0" w:rsidP="00054175">
      <w:pPr>
        <w:spacing w:after="60" w:line="240" w:lineRule="auto"/>
        <w:ind w:left="360"/>
        <w:jc w:val="both"/>
        <w:rPr>
          <w:rFonts w:ascii="Arial" w:hAnsi="Arial" w:cs="Arial"/>
          <w:b/>
          <w:bCs/>
          <w:sz w:val="20"/>
          <w:szCs w:val="20"/>
        </w:rPr>
      </w:pPr>
    </w:p>
    <w:p w14:paraId="0432445A" w14:textId="77777777" w:rsidR="005B214F" w:rsidRPr="006335A3" w:rsidRDefault="005B214F" w:rsidP="007F6D18">
      <w:pPr>
        <w:pStyle w:val="xl33"/>
        <w:spacing w:before="0" w:after="60"/>
        <w:rPr>
          <w:rFonts w:ascii="Arial" w:hAnsi="Arial" w:cs="Arial"/>
        </w:rPr>
      </w:pPr>
      <w:r w:rsidRPr="006335A3">
        <w:rPr>
          <w:rFonts w:ascii="Arial" w:hAnsi="Arial" w:cs="Arial"/>
          <w:b/>
          <w:bCs/>
        </w:rPr>
        <w:t>Zmiany w Projekcie</w:t>
      </w:r>
    </w:p>
    <w:p w14:paraId="1774E140" w14:textId="142FAC79" w:rsidR="005B214F" w:rsidRPr="006335A3" w:rsidRDefault="005B214F" w:rsidP="007F6D18">
      <w:pPr>
        <w:pStyle w:val="xl33"/>
        <w:spacing w:before="0" w:after="60"/>
        <w:rPr>
          <w:rFonts w:ascii="Arial" w:hAnsi="Arial" w:cs="Arial"/>
        </w:rPr>
      </w:pPr>
      <w:r w:rsidRPr="006335A3">
        <w:rPr>
          <w:rFonts w:ascii="Arial" w:hAnsi="Arial" w:cs="Arial"/>
        </w:rPr>
        <w:t xml:space="preserve">§ </w:t>
      </w:r>
      <w:r w:rsidR="00181F7F" w:rsidRPr="006335A3">
        <w:rPr>
          <w:rFonts w:ascii="Arial" w:hAnsi="Arial" w:cs="Arial"/>
        </w:rPr>
        <w:t>21</w:t>
      </w:r>
      <w:r w:rsidRPr="006335A3">
        <w:rPr>
          <w:rFonts w:ascii="Arial" w:hAnsi="Arial" w:cs="Arial"/>
        </w:rPr>
        <w:t>.</w:t>
      </w:r>
    </w:p>
    <w:p w14:paraId="79F222B2" w14:textId="6457ACF1" w:rsidR="005B214F" w:rsidRPr="006335A3" w:rsidRDefault="005B214F" w:rsidP="007F6D18">
      <w:pPr>
        <w:numPr>
          <w:ilvl w:val="6"/>
          <w:numId w:val="5"/>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może dokonywać zmian w Projekcie </w:t>
      </w:r>
      <w:r w:rsidR="00B2634C" w:rsidRPr="006335A3">
        <w:rPr>
          <w:rFonts w:ascii="Arial" w:hAnsi="Arial" w:cs="Arial"/>
          <w:sz w:val="20"/>
          <w:szCs w:val="20"/>
        </w:rPr>
        <w:t xml:space="preserve">nie później niż na 1 miesiąc przed planowanym zakończeniem realizacji Projektu </w:t>
      </w:r>
      <w:r w:rsidRPr="006335A3">
        <w:rPr>
          <w:rFonts w:ascii="Arial" w:hAnsi="Arial" w:cs="Arial"/>
          <w:sz w:val="20"/>
          <w:szCs w:val="20"/>
        </w:rPr>
        <w:t>pod warunkiem ich zgłoszenia I</w:t>
      </w:r>
      <w:r w:rsidR="00725349" w:rsidRPr="006335A3">
        <w:rPr>
          <w:rFonts w:ascii="Arial" w:hAnsi="Arial" w:cs="Arial"/>
          <w:sz w:val="20"/>
          <w:szCs w:val="20"/>
        </w:rPr>
        <w:t xml:space="preserve">nstytucji Zarządzającej </w:t>
      </w:r>
      <w:r w:rsidRPr="006335A3">
        <w:rPr>
          <w:rFonts w:ascii="Arial" w:hAnsi="Arial" w:cs="Arial"/>
          <w:sz w:val="20"/>
          <w:szCs w:val="20"/>
        </w:rPr>
        <w:t xml:space="preserve">w SL2014 </w:t>
      </w:r>
      <w:r w:rsidR="004D7805" w:rsidRPr="006335A3">
        <w:rPr>
          <w:rFonts w:ascii="Arial" w:hAnsi="Arial" w:cs="Arial"/>
          <w:sz w:val="20"/>
          <w:szCs w:val="20"/>
        </w:rPr>
        <w:br/>
      </w:r>
      <w:r w:rsidR="00B2634C" w:rsidRPr="006335A3">
        <w:rPr>
          <w:rFonts w:ascii="Arial" w:hAnsi="Arial" w:cs="Arial"/>
          <w:sz w:val="20"/>
          <w:szCs w:val="20"/>
        </w:rPr>
        <w:t>i</w:t>
      </w:r>
      <w:r w:rsidRPr="006335A3">
        <w:rPr>
          <w:rFonts w:ascii="Arial" w:hAnsi="Arial" w:cs="Arial"/>
          <w:sz w:val="20"/>
          <w:szCs w:val="20"/>
        </w:rPr>
        <w:t xml:space="preserve"> </w:t>
      </w:r>
      <w:r w:rsidR="00120A19">
        <w:rPr>
          <w:rFonts w:ascii="Arial" w:hAnsi="Arial" w:cs="Arial"/>
          <w:sz w:val="20"/>
          <w:szCs w:val="20"/>
        </w:rPr>
        <w:t xml:space="preserve">Generatorze Wniosków </w:t>
      </w:r>
      <w:r w:rsidR="00120A19">
        <w:rPr>
          <w:rStyle w:val="Odwoanieprzypisudolnego"/>
          <w:rFonts w:ascii="Arial" w:hAnsi="Arial" w:cs="Arial"/>
          <w:sz w:val="20"/>
          <w:szCs w:val="20"/>
        </w:rPr>
        <w:footnoteReference w:id="70"/>
      </w:r>
      <w:r w:rsidRPr="006335A3">
        <w:rPr>
          <w:rFonts w:ascii="Arial" w:hAnsi="Arial" w:cs="Arial"/>
          <w:sz w:val="20"/>
          <w:szCs w:val="20"/>
        </w:rPr>
        <w:t xml:space="preserve"> wskazany</w:t>
      </w:r>
      <w:r w:rsidR="00725349" w:rsidRPr="006335A3">
        <w:rPr>
          <w:rFonts w:ascii="Arial" w:hAnsi="Arial" w:cs="Arial"/>
          <w:sz w:val="20"/>
          <w:szCs w:val="20"/>
        </w:rPr>
        <w:t>m przez Instytucję Zarządzającą</w:t>
      </w:r>
      <w:r w:rsidRPr="006335A3">
        <w:rPr>
          <w:rFonts w:ascii="Arial" w:hAnsi="Arial" w:cs="Arial"/>
          <w:sz w:val="20"/>
          <w:szCs w:val="20"/>
        </w:rPr>
        <w:t xml:space="preserve"> oraz przekazania zaktualizowanego Wniosku i uzyskania akceptacji Instytucji Zarządzającej w terminie 15 dni </w:t>
      </w:r>
      <w:r w:rsidRPr="006335A3">
        <w:rPr>
          <w:rFonts w:ascii="Arial" w:hAnsi="Arial" w:cs="Arial"/>
          <w:sz w:val="20"/>
          <w:szCs w:val="20"/>
        </w:rPr>
        <w:lastRenderedPageBreak/>
        <w:t xml:space="preserve">roboczych, z zastrzeżeniem ust. 2 i 3. Akceptacja, o której mowa w zdaniu pierwszym, jest dokonywana w SL2014 oraz w </w:t>
      </w:r>
      <w:r w:rsidR="00120A19">
        <w:rPr>
          <w:rFonts w:ascii="Arial" w:hAnsi="Arial" w:cs="Arial"/>
          <w:sz w:val="20"/>
          <w:szCs w:val="20"/>
        </w:rPr>
        <w:t xml:space="preserve">Generatorze Wniosków </w:t>
      </w:r>
      <w:r w:rsidRPr="006335A3">
        <w:rPr>
          <w:rFonts w:ascii="Arial" w:hAnsi="Arial" w:cs="Arial"/>
          <w:sz w:val="20"/>
          <w:szCs w:val="20"/>
        </w:rPr>
        <w:t>wyznaczonym przez Instytucję Zarządzającą dla celów składania wniosków o dofinansowanie i n</w:t>
      </w:r>
      <w:r w:rsidR="00FA7F6E" w:rsidRPr="006335A3">
        <w:rPr>
          <w:rFonts w:ascii="Arial" w:hAnsi="Arial" w:cs="Arial"/>
          <w:sz w:val="20"/>
          <w:szCs w:val="20"/>
        </w:rPr>
        <w:t>ie wymaga formy aneksu do umowy,</w:t>
      </w:r>
      <w:r w:rsidR="00796FFA" w:rsidRPr="006335A3">
        <w:rPr>
          <w:rFonts w:ascii="Arial" w:hAnsi="Arial" w:cs="Arial"/>
          <w:sz w:val="20"/>
          <w:szCs w:val="20"/>
        </w:rPr>
        <w:t xml:space="preserve"> o ile nie wpływa na treść postanowień umowy.</w:t>
      </w:r>
    </w:p>
    <w:p w14:paraId="592A0DAF" w14:textId="3B0E89CF" w:rsidR="005B214F" w:rsidRPr="006335A3" w:rsidRDefault="005B214F">
      <w:pPr>
        <w:numPr>
          <w:ilvl w:val="0"/>
          <w:numId w:val="5"/>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może d</w:t>
      </w:r>
      <w:r w:rsidR="006F3894" w:rsidRPr="006335A3">
        <w:rPr>
          <w:rFonts w:ascii="Arial" w:hAnsi="Arial" w:cs="Arial"/>
          <w:sz w:val="20"/>
          <w:szCs w:val="20"/>
        </w:rPr>
        <w:t>okonywać przesunięć w budżecie P</w:t>
      </w:r>
      <w:r w:rsidRPr="006335A3">
        <w:rPr>
          <w:rFonts w:ascii="Arial" w:hAnsi="Arial" w:cs="Arial"/>
          <w:sz w:val="20"/>
          <w:szCs w:val="20"/>
        </w:rPr>
        <w:t>rojektu</w:t>
      </w:r>
      <w:r w:rsidR="00153445">
        <w:rPr>
          <w:rFonts w:ascii="Arial" w:hAnsi="Arial" w:cs="Arial"/>
          <w:sz w:val="20"/>
          <w:szCs w:val="20"/>
        </w:rPr>
        <w:t xml:space="preserve"> </w:t>
      </w:r>
      <w:r w:rsidR="00153445" w:rsidRPr="00153445">
        <w:rPr>
          <w:rFonts w:ascii="Arial" w:hAnsi="Arial" w:cs="Arial"/>
          <w:sz w:val="20"/>
          <w:szCs w:val="20"/>
        </w:rPr>
        <w:t>określonym we Wniosku</w:t>
      </w:r>
      <w:r w:rsidR="00153445" w:rsidRPr="00153445">
        <w:rPr>
          <w:rFonts w:ascii="Arial" w:hAnsi="Arial" w:cs="Arial"/>
          <w:sz w:val="20"/>
          <w:szCs w:val="20"/>
          <w:vertAlign w:val="superscript"/>
        </w:rPr>
        <w:footnoteReference w:id="71"/>
      </w:r>
      <w:r w:rsidRPr="006335A3">
        <w:rPr>
          <w:rFonts w:ascii="Arial" w:hAnsi="Arial" w:cs="Arial"/>
          <w:sz w:val="20"/>
          <w:szCs w:val="20"/>
        </w:rPr>
        <w:t xml:space="preserve"> </w:t>
      </w:r>
      <w:r w:rsidR="00FF2346" w:rsidRPr="00FF2346">
        <w:rPr>
          <w:rFonts w:ascii="Arial" w:hAnsi="Arial" w:cs="Arial"/>
          <w:i/>
          <w:sz w:val="20"/>
          <w:szCs w:val="20"/>
        </w:rPr>
        <w:t>o sumie kontrolnej…………………………….</w:t>
      </w:r>
      <w:r w:rsidR="00FF2346" w:rsidRPr="00FF2346">
        <w:rPr>
          <w:rStyle w:val="Odwoanieprzypisudolnego"/>
          <w:rFonts w:ascii="Arial" w:hAnsi="Arial" w:cs="Arial"/>
          <w:i/>
          <w:sz w:val="20"/>
          <w:szCs w:val="20"/>
        </w:rPr>
        <w:footnoteReference w:id="72"/>
      </w:r>
      <w:r w:rsidR="00FF2346">
        <w:rPr>
          <w:rFonts w:ascii="Arial" w:hAnsi="Arial" w:cs="Arial"/>
          <w:i/>
          <w:sz w:val="20"/>
          <w:szCs w:val="20"/>
        </w:rPr>
        <w:t xml:space="preserve"> </w:t>
      </w:r>
      <w:r w:rsidRPr="006335A3">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zwiększać łącznej wysokości wydatków dotyczących cross-</w:t>
      </w:r>
      <w:proofErr w:type="spellStart"/>
      <w:r w:rsidRPr="006335A3">
        <w:rPr>
          <w:rFonts w:ascii="Arial" w:hAnsi="Arial" w:cs="Arial"/>
          <w:sz w:val="20"/>
          <w:szCs w:val="20"/>
        </w:rPr>
        <w:t>financingu</w:t>
      </w:r>
      <w:proofErr w:type="spellEnd"/>
      <w:r w:rsidRPr="006335A3">
        <w:rPr>
          <w:rFonts w:ascii="Arial" w:hAnsi="Arial" w:cs="Arial"/>
          <w:sz w:val="20"/>
          <w:szCs w:val="20"/>
        </w:rPr>
        <w:t>;</w:t>
      </w:r>
    </w:p>
    <w:p w14:paraId="07953AF9"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zwiększać łącznej wysokości wydatków dotyczących zakupu środków trwałych;</w:t>
      </w:r>
    </w:p>
    <w:p w14:paraId="0304242C"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zwiększać łącznej wysokości wydatków ponoszonych poza teryto</w:t>
      </w:r>
      <w:r w:rsidR="00124D03" w:rsidRPr="006335A3">
        <w:rPr>
          <w:rFonts w:ascii="Arial" w:hAnsi="Arial" w:cs="Arial"/>
          <w:sz w:val="20"/>
          <w:szCs w:val="20"/>
        </w:rPr>
        <w:t>rium kraju i Unii Europejskiej;</w:t>
      </w:r>
    </w:p>
    <w:p w14:paraId="18CECFC2"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i/>
          <w:iCs/>
          <w:sz w:val="20"/>
          <w:szCs w:val="20"/>
        </w:rPr>
        <w:t xml:space="preserve">wpływać na wysokość i przeznaczenie pomocy publicznej przyznanej Beneficjentowi i pomocy de </w:t>
      </w:r>
      <w:proofErr w:type="spellStart"/>
      <w:r w:rsidRPr="006335A3">
        <w:rPr>
          <w:rFonts w:ascii="Arial" w:hAnsi="Arial" w:cs="Arial"/>
          <w:i/>
          <w:iCs/>
          <w:sz w:val="20"/>
          <w:szCs w:val="20"/>
        </w:rPr>
        <w:t>minimis</w:t>
      </w:r>
      <w:proofErr w:type="spellEnd"/>
      <w:r w:rsidR="00B2634C" w:rsidRPr="006335A3">
        <w:rPr>
          <w:rFonts w:ascii="Arial" w:hAnsi="Arial" w:cs="Arial"/>
          <w:i/>
          <w:iCs/>
          <w:sz w:val="20"/>
          <w:szCs w:val="20"/>
        </w:rPr>
        <w:t>;</w:t>
      </w:r>
      <w:r w:rsidRPr="006335A3">
        <w:rPr>
          <w:rStyle w:val="Znakiprzypiswdolnych"/>
          <w:rFonts w:ascii="Arial" w:hAnsi="Arial" w:cs="Arial"/>
          <w:i/>
          <w:iCs/>
          <w:sz w:val="20"/>
          <w:szCs w:val="20"/>
        </w:rPr>
        <w:footnoteReference w:id="73"/>
      </w:r>
    </w:p>
    <w:p w14:paraId="5104FECC"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dotycz</w:t>
      </w:r>
      <w:r w:rsidR="00B2634C" w:rsidRPr="006335A3">
        <w:rPr>
          <w:rFonts w:ascii="Arial" w:hAnsi="Arial" w:cs="Arial"/>
          <w:sz w:val="20"/>
          <w:szCs w:val="20"/>
        </w:rPr>
        <w:t>yć kosztów pośrednich;</w:t>
      </w:r>
    </w:p>
    <w:p w14:paraId="47AFB03A"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dotyczyć kosztów rozliczanych stawkami jednostkowymi;</w:t>
      </w:r>
    </w:p>
    <w:p w14:paraId="3A086BED"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prowadzić do zmiany wartości wskaźników produktu lub rezultatu.</w:t>
      </w:r>
    </w:p>
    <w:p w14:paraId="0FE82520" w14:textId="7121EA92" w:rsidR="007614BD" w:rsidRPr="006335A3" w:rsidRDefault="005B214F" w:rsidP="00897B1D">
      <w:pPr>
        <w:numPr>
          <w:ilvl w:val="0"/>
          <w:numId w:val="5"/>
        </w:numPr>
        <w:tabs>
          <w:tab w:val="left" w:pos="284"/>
        </w:tabs>
        <w:spacing w:after="60" w:line="240" w:lineRule="auto"/>
        <w:jc w:val="both"/>
        <w:rPr>
          <w:rFonts w:ascii="Arial" w:hAnsi="Arial" w:cs="Arial"/>
          <w:sz w:val="20"/>
          <w:szCs w:val="20"/>
        </w:rPr>
      </w:pPr>
      <w:r w:rsidRPr="006335A3">
        <w:rPr>
          <w:rFonts w:ascii="Arial" w:hAnsi="Arial" w:cs="Arial"/>
          <w:sz w:val="20"/>
          <w:szCs w:val="20"/>
        </w:rPr>
        <w:t>W przypadku wystąpienia oszczędności w Projekcie powstałych w wyni</w:t>
      </w:r>
      <w:r w:rsidR="005B41FF" w:rsidRPr="006335A3">
        <w:rPr>
          <w:rFonts w:ascii="Arial" w:hAnsi="Arial" w:cs="Arial"/>
          <w:sz w:val="20"/>
          <w:szCs w:val="20"/>
        </w:rPr>
        <w:t>ku przeprowadzenia postępowa</w:t>
      </w:r>
      <w:r w:rsidR="00A570D2" w:rsidRPr="006335A3">
        <w:rPr>
          <w:rFonts w:ascii="Arial" w:hAnsi="Arial" w:cs="Arial"/>
          <w:sz w:val="20"/>
          <w:szCs w:val="20"/>
        </w:rPr>
        <w:t>ń</w:t>
      </w:r>
      <w:r w:rsidR="005B41FF" w:rsidRPr="006335A3">
        <w:rPr>
          <w:rFonts w:ascii="Arial" w:hAnsi="Arial" w:cs="Arial"/>
          <w:sz w:val="20"/>
          <w:szCs w:val="20"/>
        </w:rPr>
        <w:t xml:space="preserve"> </w:t>
      </w:r>
      <w:r w:rsidRPr="006335A3">
        <w:rPr>
          <w:rFonts w:ascii="Arial" w:hAnsi="Arial" w:cs="Arial"/>
          <w:sz w:val="20"/>
          <w:szCs w:val="20"/>
        </w:rPr>
        <w:t>o udzielenie zamówie</w:t>
      </w:r>
      <w:r w:rsidR="00A570D2" w:rsidRPr="006335A3">
        <w:rPr>
          <w:rFonts w:ascii="Arial" w:hAnsi="Arial" w:cs="Arial"/>
          <w:sz w:val="20"/>
          <w:szCs w:val="20"/>
        </w:rPr>
        <w:t>ń</w:t>
      </w:r>
      <w:r w:rsidRPr="006335A3">
        <w:rPr>
          <w:rFonts w:ascii="Arial" w:hAnsi="Arial" w:cs="Arial"/>
          <w:sz w:val="20"/>
          <w:szCs w:val="20"/>
        </w:rPr>
        <w:t>, przekraczających 10% środków alokowanych na dane zadanie, mogą one być wykorzystane przez Beneficjenta wyłącznie za pisemną zgodą Instytucji Zarządzającej</w:t>
      </w:r>
      <w:r w:rsidR="00A570D2" w:rsidRPr="006335A3">
        <w:t xml:space="preserve">. </w:t>
      </w:r>
      <w:r w:rsidR="00F52417" w:rsidRPr="00231103">
        <w:rPr>
          <w:rFonts w:ascii="Arial" w:hAnsi="Arial" w:cs="Arial"/>
          <w:sz w:val="20"/>
          <w:szCs w:val="20"/>
        </w:rPr>
        <w:t xml:space="preserve">Warunkiem wyrażenia zgody Instytucji Zarządzającej jest zwiększenie wartości wskaźników odnoszących się do celów projektu określonych we Wniosku przed wszczęciem postępowania o 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Wobec wydatkowania oszczędności zastosowanie mają procedury o których mowa w § </w:t>
      </w:r>
      <w:r w:rsidR="00D76217" w:rsidRPr="00231103">
        <w:rPr>
          <w:rFonts w:ascii="Arial" w:hAnsi="Arial" w:cs="Arial"/>
          <w:sz w:val="20"/>
          <w:szCs w:val="20"/>
        </w:rPr>
        <w:t>17</w:t>
      </w:r>
      <w:r w:rsidR="00F52417" w:rsidRPr="00231103">
        <w:rPr>
          <w:rFonts w:ascii="Arial" w:hAnsi="Arial" w:cs="Arial"/>
          <w:sz w:val="20"/>
          <w:szCs w:val="20"/>
        </w:rPr>
        <w:t>. Instytucja Zarządzająca oceniając propozycję przeznaczenia oszczędności nie prowadzi analizy dokumentacji związanej z 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A570D2" w:rsidRPr="00231103">
        <w:rPr>
          <w:rFonts w:ascii="Arial" w:hAnsi="Arial" w:cs="Arial"/>
          <w:sz w:val="20"/>
          <w:szCs w:val="20"/>
        </w:rPr>
        <w:t>.</w:t>
      </w:r>
      <w:r w:rsidR="00BD0EFC" w:rsidRPr="00231103">
        <w:rPr>
          <w:rFonts w:ascii="Arial" w:hAnsi="Arial" w:cs="Arial"/>
          <w:sz w:val="20"/>
          <w:szCs w:val="20"/>
        </w:rPr>
        <w:t xml:space="preserve"> </w:t>
      </w:r>
      <w:r w:rsidR="00F52417" w:rsidRPr="006335A3">
        <w:rPr>
          <w:rFonts w:ascii="Arial" w:hAnsi="Arial" w:cs="Arial"/>
          <w:sz w:val="20"/>
          <w:szCs w:val="20"/>
        </w:rPr>
        <w:t>W przypadku braku zgody Instytucji Zarządzającej oszczędnośc</w:t>
      </w:r>
      <w:r w:rsidR="00B033B0" w:rsidRPr="006335A3">
        <w:rPr>
          <w:rFonts w:ascii="Arial" w:hAnsi="Arial" w:cs="Arial"/>
          <w:sz w:val="20"/>
          <w:szCs w:val="20"/>
        </w:rPr>
        <w:t>i pomniejszają wartość projektu.</w:t>
      </w:r>
      <w:r w:rsidR="00A9374A" w:rsidRPr="00A9374A">
        <w:rPr>
          <w:rFonts w:ascii="Arial" w:hAnsi="Arial" w:cs="Arial"/>
          <w:sz w:val="20"/>
          <w:szCs w:val="20"/>
        </w:rPr>
        <w:t xml:space="preserve"> Zmiana, o której mowa powyżej, nie wymaga formy aneksu do niniejszej umowy</w:t>
      </w:r>
      <w:r w:rsidR="00BD0EFC">
        <w:rPr>
          <w:rFonts w:ascii="Arial" w:hAnsi="Arial" w:cs="Arial"/>
          <w:sz w:val="20"/>
          <w:szCs w:val="20"/>
        </w:rPr>
        <w:t>.</w:t>
      </w:r>
      <w:r w:rsidR="00A9374A">
        <w:rPr>
          <w:rFonts w:ascii="Arial" w:hAnsi="Arial" w:cs="Arial"/>
          <w:sz w:val="20"/>
          <w:szCs w:val="20"/>
        </w:rPr>
        <w:t xml:space="preserve"> </w:t>
      </w:r>
    </w:p>
    <w:p w14:paraId="430F58AF" w14:textId="13EFDCDD" w:rsidR="005B214F" w:rsidRPr="006335A3" w:rsidRDefault="007614BD" w:rsidP="00897B1D">
      <w:p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4. </w:t>
      </w:r>
      <w:r w:rsidR="005B214F" w:rsidRPr="006335A3">
        <w:rPr>
          <w:rFonts w:ascii="Arial" w:hAnsi="Arial" w:cs="Arial"/>
          <w:sz w:val="20"/>
          <w:szCs w:val="20"/>
        </w:rPr>
        <w:t>W</w:t>
      </w:r>
      <w:r w:rsidR="00231103">
        <w:rPr>
          <w:rFonts w:ascii="Arial" w:hAnsi="Arial" w:cs="Arial"/>
          <w:sz w:val="20"/>
          <w:szCs w:val="20"/>
        </w:rPr>
        <w:t xml:space="preserve"> </w:t>
      </w:r>
      <w:r w:rsidR="00550987">
        <w:rPr>
          <w:rFonts w:ascii="Arial" w:hAnsi="Arial" w:cs="Arial"/>
          <w:sz w:val="20"/>
          <w:szCs w:val="20"/>
        </w:rPr>
        <w:t xml:space="preserve">przypadku </w:t>
      </w:r>
      <w:r w:rsidR="005B214F" w:rsidRPr="006335A3">
        <w:rPr>
          <w:rFonts w:ascii="Arial" w:hAnsi="Arial" w:cs="Arial"/>
          <w:sz w:val="20"/>
          <w:szCs w:val="20"/>
        </w:rPr>
        <w:t>zmian w prawie krajowym lub unijnym wpływających na wysokość wydatkó</w:t>
      </w:r>
      <w:r w:rsidR="00B2634C" w:rsidRPr="006335A3">
        <w:rPr>
          <w:rFonts w:ascii="Arial" w:hAnsi="Arial" w:cs="Arial"/>
          <w:sz w:val="20"/>
          <w:szCs w:val="20"/>
        </w:rPr>
        <w:t>w kwalifikowalnych w Projekcie S</w:t>
      </w:r>
      <w:r w:rsidR="005B214F" w:rsidRPr="006335A3">
        <w:rPr>
          <w:rFonts w:ascii="Arial" w:hAnsi="Arial" w:cs="Arial"/>
          <w:sz w:val="20"/>
          <w:szCs w:val="20"/>
        </w:rPr>
        <w:t xml:space="preserve">trony mogą wnioskować o renegocjację </w:t>
      </w:r>
      <w:r w:rsidR="00330533" w:rsidRPr="006335A3">
        <w:rPr>
          <w:rFonts w:ascii="Arial" w:hAnsi="Arial" w:cs="Arial"/>
          <w:sz w:val="20"/>
          <w:szCs w:val="20"/>
        </w:rPr>
        <w:t xml:space="preserve">warunków </w:t>
      </w:r>
      <w:r w:rsidR="005B214F" w:rsidRPr="006335A3">
        <w:rPr>
          <w:rFonts w:ascii="Arial" w:hAnsi="Arial" w:cs="Arial"/>
          <w:sz w:val="20"/>
          <w:szCs w:val="20"/>
        </w:rPr>
        <w:t>umowy.</w:t>
      </w:r>
    </w:p>
    <w:p w14:paraId="02D61615" w14:textId="27A05E82" w:rsidR="00BD0EFC" w:rsidRDefault="003B0950" w:rsidP="00897B1D">
      <w:p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5.</w:t>
      </w:r>
      <w:r w:rsidRPr="006335A3">
        <w:rPr>
          <w:rFonts w:ascii="Arial" w:hAnsi="Arial" w:cs="Arial"/>
          <w:sz w:val="20"/>
          <w:szCs w:val="20"/>
        </w:rPr>
        <w:tab/>
      </w:r>
      <w:r w:rsidR="00550987" w:rsidRPr="00550987">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755C36ED" w14:textId="61AE870B" w:rsidR="00550987" w:rsidRPr="00897B1D" w:rsidRDefault="00550987" w:rsidP="00897B1D">
      <w:pPr>
        <w:pStyle w:val="Akapitzlist"/>
        <w:numPr>
          <w:ilvl w:val="0"/>
          <w:numId w:val="10"/>
        </w:numPr>
        <w:tabs>
          <w:tab w:val="clear" w:pos="360"/>
          <w:tab w:val="num" w:pos="284"/>
        </w:tabs>
        <w:spacing w:after="60"/>
        <w:ind w:left="284" w:hanging="284"/>
        <w:jc w:val="both"/>
        <w:rPr>
          <w:rFonts w:ascii="Arial" w:hAnsi="Arial" w:cs="Arial"/>
          <w:sz w:val="20"/>
          <w:szCs w:val="20"/>
        </w:rPr>
      </w:pPr>
      <w:r w:rsidRPr="00897B1D">
        <w:rPr>
          <w:rFonts w:ascii="Arial" w:hAnsi="Arial" w:cs="Arial"/>
          <w:sz w:val="20"/>
          <w:szCs w:val="20"/>
        </w:rPr>
        <w:t>Zatwierdzone przez Instytucję Zarządzającą zmiany niewymagające aneksowania zapisów umowy</w:t>
      </w:r>
      <w:r w:rsidR="00231103">
        <w:rPr>
          <w:rFonts w:ascii="Arial" w:hAnsi="Arial" w:cs="Arial"/>
          <w:sz w:val="20"/>
          <w:szCs w:val="20"/>
        </w:rPr>
        <w:t xml:space="preserve"> </w:t>
      </w:r>
      <w:r w:rsidRPr="00897B1D">
        <w:rPr>
          <w:rFonts w:ascii="Arial" w:hAnsi="Arial" w:cs="Arial"/>
          <w:sz w:val="20"/>
          <w:szCs w:val="20"/>
        </w:rPr>
        <w:t>obowiązują od daty przekazania informacji</w:t>
      </w:r>
      <w:r w:rsidRPr="00550987">
        <w:rPr>
          <w:vertAlign w:val="superscript"/>
        </w:rPr>
        <w:footnoteReference w:id="74"/>
      </w:r>
      <w:r w:rsidRPr="00897B1D">
        <w:rPr>
          <w:rFonts w:ascii="Arial" w:hAnsi="Arial" w:cs="Arial"/>
          <w:sz w:val="20"/>
          <w:szCs w:val="20"/>
        </w:rPr>
        <w:t xml:space="preserve"> Beneficjentowi pod warunkiem ich wprowadzenia do wniosku o dofinansowanie Projektu</w:t>
      </w:r>
      <w:r w:rsidRPr="00550987">
        <w:rPr>
          <w:vertAlign w:val="superscript"/>
        </w:rPr>
        <w:footnoteReference w:id="75"/>
      </w:r>
      <w:r w:rsidRPr="00897B1D">
        <w:rPr>
          <w:rFonts w:ascii="Arial" w:hAnsi="Arial" w:cs="Arial"/>
          <w:sz w:val="20"/>
          <w:szCs w:val="20"/>
        </w:rPr>
        <w:t>,</w:t>
      </w:r>
      <w:r w:rsidR="00231103">
        <w:rPr>
          <w:rFonts w:ascii="Arial" w:hAnsi="Arial" w:cs="Arial"/>
          <w:sz w:val="20"/>
          <w:szCs w:val="20"/>
        </w:rPr>
        <w:t xml:space="preserve"> </w:t>
      </w:r>
      <w:r w:rsidRPr="00897B1D">
        <w:rPr>
          <w:rFonts w:ascii="Arial" w:hAnsi="Arial" w:cs="Arial"/>
          <w:sz w:val="20"/>
          <w:szCs w:val="20"/>
        </w:rPr>
        <w:t>natomiast zatwierdzone zmiany wymagające aneksowania zapisów Umowy obowiązują od momentu podpisania aneksu przez strony umowy</w:t>
      </w:r>
      <w:r w:rsidRPr="00550987">
        <w:rPr>
          <w:vertAlign w:val="superscript"/>
        </w:rPr>
        <w:footnoteReference w:id="76"/>
      </w:r>
      <w:r w:rsidRPr="00897B1D">
        <w:rPr>
          <w:rFonts w:ascii="Arial" w:hAnsi="Arial" w:cs="Arial"/>
          <w:iCs/>
          <w:sz w:val="20"/>
          <w:szCs w:val="20"/>
        </w:rPr>
        <w:t xml:space="preserve">. </w:t>
      </w:r>
      <w:r w:rsidR="00B61287" w:rsidRPr="00897B1D">
        <w:rPr>
          <w:rFonts w:ascii="Arial" w:hAnsi="Arial" w:cs="Arial"/>
          <w:iCs/>
          <w:sz w:val="20"/>
          <w:szCs w:val="20"/>
        </w:rPr>
        <w:t>Do czasu zatwierdzenia zmian przez Instytucję Zarządzającą Beneficjent ponosi wydatki wynikające z tych zmian na własne ryzyko.</w:t>
      </w:r>
    </w:p>
    <w:p w14:paraId="6DB408BF" w14:textId="3AA12B75" w:rsidR="00550987" w:rsidRPr="00897B1D" w:rsidRDefault="00550987" w:rsidP="00897B1D">
      <w:pPr>
        <w:pStyle w:val="Akapitzlist"/>
        <w:numPr>
          <w:ilvl w:val="0"/>
          <w:numId w:val="10"/>
        </w:numPr>
        <w:tabs>
          <w:tab w:val="left" w:pos="284"/>
        </w:tabs>
        <w:spacing w:after="60"/>
        <w:jc w:val="both"/>
        <w:rPr>
          <w:rFonts w:ascii="Arial" w:hAnsi="Arial" w:cs="Arial"/>
          <w:sz w:val="20"/>
          <w:szCs w:val="20"/>
        </w:rPr>
      </w:pPr>
      <w:r w:rsidRPr="00897B1D">
        <w:rPr>
          <w:rFonts w:ascii="Arial" w:hAnsi="Arial" w:cs="Arial"/>
          <w:sz w:val="20"/>
          <w:szCs w:val="20"/>
        </w:rPr>
        <w:t>W przypadku zmian w prawie ogólnie obowiązującym w kraju i/lub innych zmian niezależnych od Beneficjenta, a wpływających na zasady jego funkcjonowania,</w:t>
      </w:r>
      <w:r w:rsidR="0065198A" w:rsidRPr="00897B1D">
        <w:rPr>
          <w:rFonts w:ascii="Arial" w:hAnsi="Arial" w:cs="Arial"/>
          <w:sz w:val="20"/>
          <w:szCs w:val="20"/>
        </w:rPr>
        <w:t xml:space="preserve"> prawa i obowiązki wynikające </w:t>
      </w:r>
      <w:r w:rsidR="0065198A" w:rsidRPr="00897B1D">
        <w:rPr>
          <w:rFonts w:ascii="Arial" w:hAnsi="Arial" w:cs="Arial"/>
          <w:sz w:val="20"/>
          <w:szCs w:val="20"/>
        </w:rPr>
        <w:lastRenderedPageBreak/>
        <w:t>z </w:t>
      </w:r>
      <w:r w:rsidRPr="00897B1D">
        <w:rPr>
          <w:rFonts w:ascii="Arial" w:hAnsi="Arial" w:cs="Arial"/>
          <w:sz w:val="20"/>
          <w:szCs w:val="20"/>
        </w:rPr>
        <w:t>Umowy, w tym obowiązki dotyczące zapewnienia trwałości projektu pod rygorem zwrotu środków mogą zostać przeniesione na inną jednostkę/inny podmiot za zgodą Instytucji Zarządzającej.</w:t>
      </w:r>
    </w:p>
    <w:p w14:paraId="1CA78A50" w14:textId="26C55582" w:rsidR="007E50AC" w:rsidRPr="006335A3" w:rsidRDefault="007E50AC">
      <w:pPr>
        <w:spacing w:after="60"/>
        <w:jc w:val="both"/>
        <w:rPr>
          <w:rFonts w:ascii="Arial" w:hAnsi="Arial" w:cs="Arial"/>
          <w:sz w:val="20"/>
          <w:szCs w:val="20"/>
        </w:rPr>
      </w:pPr>
    </w:p>
    <w:p w14:paraId="6271E844" w14:textId="77777777" w:rsidR="005B214F" w:rsidRPr="006335A3" w:rsidRDefault="005B214F" w:rsidP="00E412DE">
      <w:pPr>
        <w:spacing w:after="60"/>
        <w:jc w:val="center"/>
        <w:rPr>
          <w:rFonts w:ascii="Arial" w:hAnsi="Arial" w:cs="Arial"/>
          <w:sz w:val="20"/>
          <w:szCs w:val="20"/>
        </w:rPr>
      </w:pPr>
      <w:r w:rsidRPr="006335A3">
        <w:rPr>
          <w:rFonts w:ascii="Arial" w:hAnsi="Arial" w:cs="Arial"/>
          <w:b/>
          <w:bCs/>
          <w:sz w:val="20"/>
          <w:szCs w:val="20"/>
        </w:rPr>
        <w:t>Rozwiązanie umowy</w:t>
      </w:r>
    </w:p>
    <w:p w14:paraId="46E8644D" w14:textId="4B67C852" w:rsidR="005B214F" w:rsidRPr="006335A3" w:rsidRDefault="005B214F" w:rsidP="00E412DE">
      <w:pPr>
        <w:spacing w:after="60"/>
        <w:jc w:val="center"/>
        <w:rPr>
          <w:rFonts w:ascii="Arial" w:hAnsi="Arial" w:cs="Arial"/>
          <w:sz w:val="20"/>
          <w:szCs w:val="20"/>
        </w:rPr>
      </w:pPr>
      <w:r w:rsidRPr="006335A3">
        <w:rPr>
          <w:rFonts w:ascii="Arial" w:hAnsi="Arial" w:cs="Arial"/>
          <w:sz w:val="20"/>
          <w:szCs w:val="20"/>
        </w:rPr>
        <w:t xml:space="preserve">§ </w:t>
      </w:r>
      <w:r w:rsidR="00B96B5B" w:rsidRPr="006335A3">
        <w:rPr>
          <w:rFonts w:ascii="Arial" w:hAnsi="Arial" w:cs="Arial"/>
          <w:sz w:val="20"/>
          <w:szCs w:val="20"/>
        </w:rPr>
        <w:t>22</w:t>
      </w:r>
      <w:r w:rsidRPr="006335A3">
        <w:rPr>
          <w:rFonts w:ascii="Arial" w:hAnsi="Arial" w:cs="Arial"/>
          <w:sz w:val="20"/>
          <w:szCs w:val="20"/>
        </w:rPr>
        <w:t>.</w:t>
      </w:r>
    </w:p>
    <w:p w14:paraId="5C5CB184" w14:textId="77777777" w:rsidR="005B214F" w:rsidRPr="006335A3" w:rsidRDefault="005B214F" w:rsidP="00EC0E33">
      <w:pPr>
        <w:numPr>
          <w:ilvl w:val="0"/>
          <w:numId w:val="29"/>
        </w:numPr>
        <w:tabs>
          <w:tab w:val="left" w:pos="284"/>
        </w:tabs>
        <w:spacing w:after="120" w:line="240" w:lineRule="auto"/>
        <w:ind w:left="284" w:hanging="284"/>
        <w:jc w:val="both"/>
        <w:rPr>
          <w:rFonts w:ascii="Arial" w:hAnsi="Arial" w:cs="Arial"/>
          <w:sz w:val="20"/>
          <w:szCs w:val="20"/>
        </w:rPr>
      </w:pPr>
      <w:r w:rsidRPr="006335A3">
        <w:rPr>
          <w:rFonts w:ascii="Arial" w:hAnsi="Arial" w:cs="Arial"/>
          <w:sz w:val="20"/>
          <w:szCs w:val="20"/>
        </w:rPr>
        <w:t>Instytuc</w:t>
      </w:r>
      <w:r w:rsidR="00330533" w:rsidRPr="006335A3">
        <w:rPr>
          <w:rFonts w:ascii="Arial" w:hAnsi="Arial" w:cs="Arial"/>
          <w:sz w:val="20"/>
          <w:szCs w:val="20"/>
        </w:rPr>
        <w:t xml:space="preserve">ja Zarządzająca może </w:t>
      </w:r>
      <w:r w:rsidR="00D804BF" w:rsidRPr="006335A3">
        <w:rPr>
          <w:rFonts w:ascii="Arial" w:hAnsi="Arial" w:cs="Arial"/>
          <w:sz w:val="20"/>
          <w:szCs w:val="20"/>
        </w:rPr>
        <w:t>rozwiązać</w:t>
      </w:r>
      <w:r w:rsidR="00330533" w:rsidRPr="006335A3">
        <w:rPr>
          <w:rFonts w:ascii="Arial" w:hAnsi="Arial" w:cs="Arial"/>
          <w:sz w:val="20"/>
          <w:szCs w:val="20"/>
        </w:rPr>
        <w:t xml:space="preserve"> </w:t>
      </w:r>
      <w:r w:rsidRPr="006335A3">
        <w:rPr>
          <w:rFonts w:ascii="Arial" w:hAnsi="Arial" w:cs="Arial"/>
          <w:sz w:val="20"/>
          <w:szCs w:val="20"/>
        </w:rPr>
        <w:t>umowę w trybie natychmiastowym, w przypadku gdy:</w:t>
      </w:r>
    </w:p>
    <w:p w14:paraId="6B130318" w14:textId="77777777" w:rsidR="005B214F" w:rsidRPr="006335A3" w:rsidRDefault="005B214F"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 xml:space="preserve">Beneficjent </w:t>
      </w:r>
      <w:r w:rsidRPr="006335A3">
        <w:rPr>
          <w:rFonts w:ascii="Arial" w:hAnsi="Arial" w:cs="Arial"/>
          <w:i/>
          <w:iCs/>
          <w:sz w:val="20"/>
          <w:szCs w:val="20"/>
        </w:rPr>
        <w:t>lub Partnerzy</w:t>
      </w:r>
      <w:r w:rsidR="00174DC6" w:rsidRPr="006335A3">
        <w:rPr>
          <w:rStyle w:val="Odwoanieprzypisudolnego"/>
          <w:rFonts w:ascii="Arial" w:hAnsi="Arial" w:cs="Arial"/>
          <w:i/>
          <w:iCs/>
          <w:sz w:val="20"/>
          <w:szCs w:val="20"/>
        </w:rPr>
        <w:footnoteReference w:id="77"/>
      </w:r>
      <w:r w:rsidRPr="006335A3">
        <w:rPr>
          <w:rFonts w:ascii="Arial" w:hAnsi="Arial" w:cs="Arial"/>
          <w:sz w:val="20"/>
          <w:szCs w:val="20"/>
        </w:rPr>
        <w:t xml:space="preserve"> </w:t>
      </w:r>
      <w:r w:rsidRPr="006335A3">
        <w:rPr>
          <w:rFonts w:ascii="Arial" w:hAnsi="Arial" w:cs="Arial"/>
          <w:iCs/>
          <w:sz w:val="20"/>
          <w:szCs w:val="20"/>
        </w:rPr>
        <w:t>dopu</w:t>
      </w:r>
      <w:r w:rsidR="00174DC6" w:rsidRPr="006335A3">
        <w:rPr>
          <w:rFonts w:ascii="Arial" w:hAnsi="Arial" w:cs="Arial"/>
          <w:iCs/>
          <w:sz w:val="20"/>
          <w:szCs w:val="20"/>
        </w:rPr>
        <w:t>ścił/li</w:t>
      </w:r>
      <w:r w:rsidRPr="006335A3">
        <w:rPr>
          <w:rFonts w:ascii="Arial" w:hAnsi="Arial" w:cs="Arial"/>
          <w:sz w:val="20"/>
          <w:szCs w:val="20"/>
        </w:rPr>
        <w:t xml:space="preserve"> się poważnych nieprawidłowości finansowych, </w:t>
      </w:r>
      <w:r w:rsidRPr="006335A3">
        <w:rPr>
          <w:rFonts w:ascii="Arial" w:hAnsi="Arial" w:cs="Arial"/>
          <w:sz w:val="20"/>
          <w:szCs w:val="20"/>
        </w:rPr>
        <w:br/>
        <w:t xml:space="preserve">w szczególności </w:t>
      </w:r>
      <w:r w:rsidRPr="006335A3">
        <w:rPr>
          <w:rFonts w:ascii="Arial" w:hAnsi="Arial" w:cs="Arial"/>
          <w:iCs/>
          <w:sz w:val="20"/>
          <w:szCs w:val="20"/>
        </w:rPr>
        <w:t>wykorzystał/li</w:t>
      </w:r>
      <w:r w:rsidRPr="006335A3">
        <w:rPr>
          <w:rFonts w:ascii="Arial" w:hAnsi="Arial" w:cs="Arial"/>
          <w:sz w:val="20"/>
          <w:szCs w:val="20"/>
        </w:rPr>
        <w:t xml:space="preserve"> przekazane środki na cel inny niż określony w Projekcie </w:t>
      </w:r>
      <w:r w:rsidR="00174DC6" w:rsidRPr="006335A3">
        <w:rPr>
          <w:rFonts w:ascii="Arial" w:hAnsi="Arial" w:cs="Arial"/>
          <w:sz w:val="20"/>
          <w:szCs w:val="20"/>
        </w:rPr>
        <w:br/>
      </w:r>
      <w:r w:rsidRPr="006335A3">
        <w:rPr>
          <w:rFonts w:ascii="Arial" w:hAnsi="Arial" w:cs="Arial"/>
          <w:sz w:val="20"/>
          <w:szCs w:val="20"/>
        </w:rPr>
        <w:t>lub niezgodnie z umową;</w:t>
      </w:r>
    </w:p>
    <w:p w14:paraId="536AB05F" w14:textId="77777777" w:rsidR="005B214F" w:rsidRPr="006335A3" w:rsidRDefault="005B214F"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Beneficjent złoży</w:t>
      </w:r>
      <w:r w:rsidR="00174DC6" w:rsidRPr="006335A3">
        <w:rPr>
          <w:rFonts w:ascii="Arial" w:hAnsi="Arial" w:cs="Arial"/>
          <w:sz w:val="20"/>
          <w:szCs w:val="20"/>
        </w:rPr>
        <w:t>ł</w:t>
      </w:r>
      <w:r w:rsidRPr="006335A3">
        <w:rPr>
          <w:rFonts w:ascii="Arial" w:hAnsi="Arial" w:cs="Arial"/>
          <w:sz w:val="20"/>
          <w:szCs w:val="20"/>
        </w:rPr>
        <w:t xml:space="preserve"> lub posłuży</w:t>
      </w:r>
      <w:r w:rsidR="00174DC6" w:rsidRPr="006335A3">
        <w:rPr>
          <w:rFonts w:ascii="Arial" w:hAnsi="Arial" w:cs="Arial"/>
          <w:sz w:val="20"/>
          <w:szCs w:val="20"/>
        </w:rPr>
        <w:t>ł</w:t>
      </w:r>
      <w:r w:rsidRPr="006335A3">
        <w:rPr>
          <w:rFonts w:ascii="Arial" w:hAnsi="Arial" w:cs="Arial"/>
          <w:sz w:val="20"/>
          <w:szCs w:val="20"/>
        </w:rPr>
        <w:t xml:space="preserve"> się fałszywym</w:t>
      </w:r>
      <w:r w:rsidR="00174DC6" w:rsidRPr="006335A3">
        <w:rPr>
          <w:rFonts w:ascii="Arial" w:hAnsi="Arial" w:cs="Arial"/>
          <w:sz w:val="20"/>
          <w:szCs w:val="20"/>
        </w:rPr>
        <w:t>i oświadczeniami</w:t>
      </w:r>
      <w:r w:rsidRPr="006335A3">
        <w:rPr>
          <w:rFonts w:ascii="Arial" w:hAnsi="Arial" w:cs="Arial"/>
          <w:sz w:val="20"/>
          <w:szCs w:val="20"/>
        </w:rPr>
        <w:t xml:space="preserve"> lub podrobionymi, przerobionymi lub stwierdzającymi nieprawdę dokumentami w celu uzyskania dofinanso</w:t>
      </w:r>
      <w:r w:rsidR="00E5056E" w:rsidRPr="006335A3">
        <w:rPr>
          <w:rFonts w:ascii="Arial" w:hAnsi="Arial" w:cs="Arial"/>
          <w:sz w:val="20"/>
          <w:szCs w:val="20"/>
        </w:rPr>
        <w:t>wania w ramach niniejszej umowy</w:t>
      </w:r>
      <w:r w:rsidRPr="006335A3">
        <w:rPr>
          <w:rFonts w:ascii="Arial" w:hAnsi="Arial" w:cs="Arial"/>
          <w:sz w:val="20"/>
          <w:szCs w:val="20"/>
        </w:rPr>
        <w:t>;</w:t>
      </w:r>
    </w:p>
    <w:p w14:paraId="3EFD01B5" w14:textId="77777777" w:rsidR="00E5056E" w:rsidRPr="006335A3" w:rsidRDefault="00E5056E"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6335A3" w:rsidRDefault="005B214F"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 xml:space="preserve">Beneficjent ze swojej winy nie rozpoczął realizacji Projektu w ciągu 3 miesięcy od ustalonej </w:t>
      </w:r>
      <w:r w:rsidRPr="006335A3">
        <w:rPr>
          <w:rFonts w:ascii="Arial" w:hAnsi="Arial" w:cs="Arial"/>
          <w:sz w:val="20"/>
          <w:szCs w:val="20"/>
        </w:rPr>
        <w:br/>
        <w:t>we Wniosku początkowej daty okresu realizacji Projektu;</w:t>
      </w:r>
    </w:p>
    <w:p w14:paraId="65C73EC9" w14:textId="77777777" w:rsidR="005B214F" w:rsidRPr="006335A3" w:rsidRDefault="005B214F" w:rsidP="00EC0E33">
      <w:pPr>
        <w:numPr>
          <w:ilvl w:val="0"/>
          <w:numId w:val="29"/>
        </w:numPr>
        <w:tabs>
          <w:tab w:val="clear" w:pos="360"/>
          <w:tab w:val="num" w:pos="284"/>
        </w:tabs>
        <w:spacing w:after="120" w:line="240" w:lineRule="auto"/>
        <w:ind w:left="284" w:hanging="284"/>
        <w:jc w:val="both"/>
        <w:rPr>
          <w:rFonts w:ascii="Arial" w:hAnsi="Arial" w:cs="Arial"/>
          <w:sz w:val="20"/>
          <w:szCs w:val="20"/>
        </w:rPr>
      </w:pPr>
      <w:r w:rsidRPr="006335A3">
        <w:rPr>
          <w:rFonts w:ascii="Arial" w:hAnsi="Arial" w:cs="Arial"/>
          <w:sz w:val="20"/>
          <w:szCs w:val="20"/>
        </w:rPr>
        <w:t>Instytucja Zarządzająca może rozwiązać umowę z zachowaniem jednomiesięcznego okresu wypowiedzenia, w przypadku gdy:</w:t>
      </w:r>
    </w:p>
    <w:p w14:paraId="27C08B4C" w14:textId="77777777"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 xml:space="preserve">w zakresie postępu rzeczowego Projektu stwierdzi, że zadania nie są realizowane lub ich realizacja w znacznym stopniu odbiega od </w:t>
      </w:r>
      <w:r w:rsidR="00E5056E" w:rsidRPr="006335A3">
        <w:rPr>
          <w:rFonts w:ascii="Arial" w:hAnsi="Arial" w:cs="Arial"/>
          <w:sz w:val="20"/>
          <w:szCs w:val="20"/>
        </w:rPr>
        <w:t xml:space="preserve">postanowień </w:t>
      </w:r>
      <w:r w:rsidRPr="006335A3">
        <w:rPr>
          <w:rFonts w:ascii="Arial" w:hAnsi="Arial" w:cs="Arial"/>
          <w:sz w:val="20"/>
          <w:szCs w:val="20"/>
        </w:rPr>
        <w:t>umowy, w szczególności harmonogramu określonego we Wniosku;</w:t>
      </w:r>
    </w:p>
    <w:p w14:paraId="20ACBA21" w14:textId="6A0BA491"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Beneficjent odmówi</w:t>
      </w:r>
      <w:r w:rsidR="00E5056E" w:rsidRPr="006335A3">
        <w:rPr>
          <w:rFonts w:ascii="Arial" w:hAnsi="Arial" w:cs="Arial"/>
          <w:sz w:val="20"/>
          <w:szCs w:val="20"/>
        </w:rPr>
        <w:t>ł</w:t>
      </w:r>
      <w:r w:rsidRPr="006335A3">
        <w:rPr>
          <w:rFonts w:ascii="Arial" w:hAnsi="Arial" w:cs="Arial"/>
          <w:sz w:val="20"/>
          <w:szCs w:val="20"/>
        </w:rPr>
        <w:t xml:space="preserve"> poddania się kontroli, o której mowa w § 1</w:t>
      </w:r>
      <w:r w:rsidR="00C00FD9">
        <w:rPr>
          <w:rFonts w:ascii="Arial" w:hAnsi="Arial" w:cs="Arial"/>
          <w:sz w:val="20"/>
          <w:szCs w:val="20"/>
        </w:rPr>
        <w:t>5</w:t>
      </w:r>
      <w:r w:rsidRPr="006335A3">
        <w:rPr>
          <w:rFonts w:ascii="Arial" w:hAnsi="Arial" w:cs="Arial"/>
          <w:sz w:val="20"/>
          <w:szCs w:val="20"/>
        </w:rPr>
        <w:t>;</w:t>
      </w:r>
    </w:p>
    <w:p w14:paraId="1D6D3D76" w14:textId="77777777"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Beneficjent w ustalonym przez Instytucję Zarządzającą  terminie nie doprowadzi</w:t>
      </w:r>
      <w:r w:rsidR="00E5056E" w:rsidRPr="006335A3">
        <w:rPr>
          <w:rFonts w:ascii="Arial" w:hAnsi="Arial" w:cs="Arial"/>
          <w:sz w:val="20"/>
          <w:szCs w:val="20"/>
        </w:rPr>
        <w:t>ł</w:t>
      </w:r>
      <w:r w:rsidRPr="006335A3">
        <w:rPr>
          <w:rFonts w:ascii="Arial" w:hAnsi="Arial" w:cs="Arial"/>
          <w:sz w:val="20"/>
          <w:szCs w:val="20"/>
        </w:rPr>
        <w:t xml:space="preserve"> do usunięcia stwierdzonych nieprawidłowości;</w:t>
      </w:r>
    </w:p>
    <w:p w14:paraId="02DB978F" w14:textId="0452B1AC" w:rsidR="005B214F" w:rsidRPr="006335A3" w:rsidRDefault="00E5056E"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Beneficjent nie przedłożył</w:t>
      </w:r>
      <w:r w:rsidR="005B214F" w:rsidRPr="006335A3">
        <w:rPr>
          <w:rFonts w:ascii="Arial" w:hAnsi="Arial" w:cs="Arial"/>
          <w:sz w:val="20"/>
          <w:szCs w:val="20"/>
        </w:rPr>
        <w:t xml:space="preserve"> zgodnie z umową wniosków o płatność</w:t>
      </w:r>
      <w:r w:rsidR="009470AA" w:rsidRPr="006335A3">
        <w:rPr>
          <w:rFonts w:ascii="Arial" w:hAnsi="Arial" w:cs="Arial"/>
          <w:sz w:val="20"/>
          <w:szCs w:val="20"/>
        </w:rPr>
        <w:t xml:space="preserve"> </w:t>
      </w:r>
      <w:r w:rsidR="00955BCC" w:rsidRPr="006335A3">
        <w:rPr>
          <w:rFonts w:ascii="Arial" w:hAnsi="Arial" w:cs="Arial"/>
          <w:sz w:val="20"/>
          <w:szCs w:val="20"/>
        </w:rPr>
        <w:t xml:space="preserve">lub wymaganych kolejnych wersji </w:t>
      </w:r>
      <w:r w:rsidR="00773EF3">
        <w:rPr>
          <w:rFonts w:ascii="Arial" w:hAnsi="Arial" w:cs="Arial"/>
          <w:sz w:val="20"/>
          <w:szCs w:val="20"/>
        </w:rPr>
        <w:t xml:space="preserve">wniosków </w:t>
      </w:r>
      <w:r w:rsidR="00955BCC" w:rsidRPr="006335A3">
        <w:rPr>
          <w:rFonts w:ascii="Arial" w:hAnsi="Arial" w:cs="Arial"/>
          <w:sz w:val="20"/>
          <w:szCs w:val="20"/>
        </w:rPr>
        <w:t xml:space="preserve">wraz z załącznikami o których mowa w § </w:t>
      </w:r>
      <w:r w:rsidR="00C2771C" w:rsidRPr="006335A3">
        <w:rPr>
          <w:rFonts w:ascii="Arial" w:hAnsi="Arial" w:cs="Arial"/>
          <w:sz w:val="20"/>
          <w:szCs w:val="20"/>
        </w:rPr>
        <w:t>8</w:t>
      </w:r>
      <w:r w:rsidR="00955BCC" w:rsidRPr="006335A3">
        <w:rPr>
          <w:rFonts w:ascii="Arial" w:hAnsi="Arial" w:cs="Arial"/>
          <w:sz w:val="20"/>
          <w:szCs w:val="20"/>
        </w:rPr>
        <w:t xml:space="preserve"> ust. </w:t>
      </w:r>
      <w:r w:rsidR="001A662A">
        <w:rPr>
          <w:rFonts w:ascii="Arial" w:hAnsi="Arial" w:cs="Arial"/>
          <w:sz w:val="20"/>
          <w:szCs w:val="20"/>
        </w:rPr>
        <w:t>4</w:t>
      </w:r>
      <w:r w:rsidR="00955BCC" w:rsidRPr="006335A3">
        <w:rPr>
          <w:rFonts w:ascii="Arial" w:hAnsi="Arial" w:cs="Arial"/>
          <w:sz w:val="20"/>
          <w:szCs w:val="20"/>
        </w:rPr>
        <w:t xml:space="preserve"> i § 1</w:t>
      </w:r>
      <w:r w:rsidR="0063106A" w:rsidRPr="006335A3">
        <w:rPr>
          <w:rFonts w:ascii="Arial" w:hAnsi="Arial" w:cs="Arial"/>
          <w:sz w:val="20"/>
          <w:szCs w:val="20"/>
        </w:rPr>
        <w:t>3</w:t>
      </w:r>
      <w:r w:rsidR="00955BCC" w:rsidRPr="006335A3">
        <w:rPr>
          <w:rFonts w:ascii="Arial" w:hAnsi="Arial" w:cs="Arial"/>
          <w:sz w:val="20"/>
          <w:szCs w:val="20"/>
        </w:rPr>
        <w:t xml:space="preserve"> ust. 1</w:t>
      </w:r>
      <w:r w:rsidR="00CA5345" w:rsidRPr="006335A3">
        <w:rPr>
          <w:rFonts w:ascii="Arial" w:hAnsi="Arial" w:cs="Arial"/>
          <w:sz w:val="20"/>
          <w:szCs w:val="20"/>
        </w:rPr>
        <w:t>.</w:t>
      </w:r>
    </w:p>
    <w:p w14:paraId="3D520B90" w14:textId="304B10AC" w:rsidR="005B214F" w:rsidRPr="00CF4C8E" w:rsidRDefault="005B214F" w:rsidP="000B3644">
      <w:pPr>
        <w:numPr>
          <w:ilvl w:val="0"/>
          <w:numId w:val="26"/>
        </w:numPr>
        <w:spacing w:after="120" w:line="240" w:lineRule="auto"/>
        <w:jc w:val="both"/>
        <w:rPr>
          <w:rFonts w:ascii="Arial" w:hAnsi="Arial" w:cs="Arial"/>
          <w:i/>
          <w:iCs/>
          <w:sz w:val="20"/>
          <w:szCs w:val="20"/>
        </w:rPr>
      </w:pPr>
      <w:r w:rsidRPr="006335A3">
        <w:rPr>
          <w:rFonts w:ascii="Arial" w:hAnsi="Arial" w:cs="Arial"/>
          <w:sz w:val="20"/>
          <w:szCs w:val="20"/>
        </w:rPr>
        <w:t>Beneficjent w sposób uporczywy uchyla</w:t>
      </w:r>
      <w:r w:rsidR="00B52A7B" w:rsidRPr="006335A3">
        <w:rPr>
          <w:rFonts w:ascii="Arial" w:hAnsi="Arial" w:cs="Arial"/>
          <w:sz w:val="20"/>
          <w:szCs w:val="20"/>
        </w:rPr>
        <w:t>ł</w:t>
      </w:r>
      <w:r w:rsidRPr="006335A3">
        <w:rPr>
          <w:rFonts w:ascii="Arial" w:hAnsi="Arial" w:cs="Arial"/>
          <w:sz w:val="20"/>
          <w:szCs w:val="20"/>
        </w:rPr>
        <w:t xml:space="preserve"> się od wykonywania obowiązków</w:t>
      </w:r>
      <w:r w:rsidR="00C106A5" w:rsidRPr="006335A3">
        <w:rPr>
          <w:rFonts w:ascii="Arial" w:hAnsi="Arial" w:cs="Arial"/>
          <w:sz w:val="20"/>
          <w:szCs w:val="20"/>
        </w:rPr>
        <w:t xml:space="preserve">, o których mowa </w:t>
      </w:r>
      <w:r w:rsidR="00C106A5" w:rsidRPr="006335A3">
        <w:rPr>
          <w:rFonts w:ascii="Arial" w:hAnsi="Arial" w:cs="Arial"/>
          <w:sz w:val="20"/>
          <w:szCs w:val="20"/>
        </w:rPr>
        <w:br/>
        <w:t>w § 1</w:t>
      </w:r>
      <w:r w:rsidR="007D336B" w:rsidRPr="006335A3">
        <w:rPr>
          <w:rFonts w:ascii="Arial" w:hAnsi="Arial" w:cs="Arial"/>
          <w:sz w:val="20"/>
          <w:szCs w:val="20"/>
        </w:rPr>
        <w:t>6</w:t>
      </w:r>
      <w:r w:rsidR="00C106A5" w:rsidRPr="006335A3">
        <w:rPr>
          <w:rFonts w:ascii="Arial" w:hAnsi="Arial" w:cs="Arial"/>
          <w:sz w:val="20"/>
          <w:szCs w:val="20"/>
        </w:rPr>
        <w:t xml:space="preserve"> ust. 1;</w:t>
      </w:r>
    </w:p>
    <w:p w14:paraId="0F925927" w14:textId="77777777"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i/>
          <w:iCs/>
          <w:sz w:val="20"/>
          <w:szCs w:val="20"/>
        </w:rPr>
        <w:t>……………………………………………</w:t>
      </w:r>
      <w:r w:rsidR="00B52A7B" w:rsidRPr="006335A3">
        <w:rPr>
          <w:rFonts w:ascii="Arial" w:hAnsi="Arial" w:cs="Arial"/>
          <w:i/>
          <w:iCs/>
          <w:sz w:val="20"/>
          <w:szCs w:val="20"/>
        </w:rPr>
        <w:t>…</w:t>
      </w:r>
      <w:r w:rsidRPr="006335A3">
        <w:rPr>
          <w:rStyle w:val="Znakiprzypiswdolnych"/>
          <w:rFonts w:ascii="Arial" w:hAnsi="Arial" w:cs="Arial"/>
          <w:i/>
          <w:iCs/>
          <w:sz w:val="20"/>
          <w:szCs w:val="20"/>
        </w:rPr>
        <w:footnoteReference w:id="78"/>
      </w:r>
    </w:p>
    <w:p w14:paraId="62533217" w14:textId="020D9683" w:rsidR="00AA75B0" w:rsidRPr="006335A3" w:rsidRDefault="00AA75B0" w:rsidP="00E10D0E">
      <w:pPr>
        <w:spacing w:after="60"/>
        <w:rPr>
          <w:rFonts w:ascii="Arial" w:hAnsi="Arial" w:cs="Arial"/>
          <w:sz w:val="20"/>
          <w:szCs w:val="20"/>
        </w:rPr>
      </w:pPr>
    </w:p>
    <w:p w14:paraId="224E2BBC" w14:textId="5DE65783"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995D2F" w:rsidRPr="006335A3">
        <w:rPr>
          <w:rFonts w:ascii="Arial" w:hAnsi="Arial" w:cs="Arial"/>
          <w:sz w:val="20"/>
          <w:szCs w:val="20"/>
        </w:rPr>
        <w:t>23</w:t>
      </w:r>
      <w:r w:rsidRPr="006335A3">
        <w:rPr>
          <w:rFonts w:ascii="Arial" w:hAnsi="Arial" w:cs="Arial"/>
          <w:sz w:val="20"/>
          <w:szCs w:val="20"/>
        </w:rPr>
        <w:t>.</w:t>
      </w:r>
    </w:p>
    <w:p w14:paraId="2BF08B23" w14:textId="77777777" w:rsidR="005B214F" w:rsidRPr="006335A3" w:rsidRDefault="005B214F">
      <w:pPr>
        <w:spacing w:after="60"/>
        <w:jc w:val="both"/>
        <w:rPr>
          <w:rFonts w:ascii="Arial" w:hAnsi="Arial" w:cs="Arial"/>
          <w:sz w:val="20"/>
          <w:szCs w:val="20"/>
        </w:rPr>
      </w:pPr>
      <w:r w:rsidRPr="006335A3">
        <w:rPr>
          <w:rFonts w:ascii="Arial" w:hAnsi="Arial" w:cs="Arial"/>
          <w:sz w:val="20"/>
          <w:szCs w:val="20"/>
        </w:rPr>
        <w:t>Umowa może zostać rozwiązana w</w:t>
      </w:r>
      <w:r w:rsidR="00B2634C" w:rsidRPr="006335A3">
        <w:rPr>
          <w:rFonts w:ascii="Arial" w:hAnsi="Arial" w:cs="Arial"/>
          <w:sz w:val="20"/>
          <w:szCs w:val="20"/>
        </w:rPr>
        <w:t xml:space="preserve"> drodze pisemnego porozumienia S</w:t>
      </w:r>
      <w:r w:rsidRPr="006335A3">
        <w:rPr>
          <w:rFonts w:ascii="Arial" w:hAnsi="Arial" w:cs="Arial"/>
          <w:sz w:val="20"/>
          <w:szCs w:val="20"/>
        </w:rPr>
        <w:t xml:space="preserve">tron na wniosek każdej </w:t>
      </w:r>
      <w:r w:rsidR="005415AB" w:rsidRPr="006335A3">
        <w:rPr>
          <w:rFonts w:ascii="Arial" w:hAnsi="Arial" w:cs="Arial"/>
          <w:sz w:val="20"/>
          <w:szCs w:val="20"/>
        </w:rPr>
        <w:br/>
      </w:r>
      <w:r w:rsidRPr="006335A3">
        <w:rPr>
          <w:rFonts w:ascii="Arial" w:hAnsi="Arial" w:cs="Arial"/>
          <w:sz w:val="20"/>
          <w:szCs w:val="20"/>
        </w:rPr>
        <w:t xml:space="preserve">ze </w:t>
      </w:r>
      <w:r w:rsidR="00B2634C" w:rsidRPr="006335A3">
        <w:rPr>
          <w:rFonts w:ascii="Arial" w:hAnsi="Arial" w:cs="Arial"/>
          <w:sz w:val="20"/>
          <w:szCs w:val="20"/>
        </w:rPr>
        <w:t>S</w:t>
      </w:r>
      <w:r w:rsidRPr="006335A3">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6335A3" w:rsidRDefault="005842DF" w:rsidP="00470AFF">
      <w:pPr>
        <w:spacing w:after="60"/>
        <w:jc w:val="center"/>
        <w:rPr>
          <w:rFonts w:ascii="Arial" w:hAnsi="Arial" w:cs="Arial"/>
          <w:sz w:val="20"/>
          <w:szCs w:val="20"/>
        </w:rPr>
      </w:pPr>
    </w:p>
    <w:p w14:paraId="7A4C16EC" w14:textId="001A05D6"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24</w:t>
      </w:r>
      <w:r w:rsidRPr="006335A3">
        <w:rPr>
          <w:rFonts w:ascii="Arial" w:hAnsi="Arial" w:cs="Arial"/>
          <w:sz w:val="20"/>
          <w:szCs w:val="20"/>
        </w:rPr>
        <w:t>.</w:t>
      </w:r>
    </w:p>
    <w:p w14:paraId="5418483B" w14:textId="41D67F6F" w:rsidR="005B214F" w:rsidRPr="006335A3"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w:t>
      </w:r>
      <w:r w:rsidR="00D804BF" w:rsidRPr="006335A3">
        <w:rPr>
          <w:rFonts w:ascii="Arial" w:hAnsi="Arial" w:cs="Arial"/>
          <w:sz w:val="20"/>
          <w:szCs w:val="20"/>
        </w:rPr>
        <w:t>rozwiązania</w:t>
      </w:r>
      <w:r w:rsidRPr="006335A3">
        <w:rPr>
          <w:rFonts w:ascii="Arial" w:hAnsi="Arial" w:cs="Arial"/>
          <w:sz w:val="20"/>
          <w:szCs w:val="20"/>
        </w:rPr>
        <w:t xml:space="preserve"> umowy na podstawie § 2</w:t>
      </w:r>
      <w:r w:rsidR="000404E1" w:rsidRPr="006335A3">
        <w:rPr>
          <w:rFonts w:ascii="Arial" w:hAnsi="Arial" w:cs="Arial"/>
          <w:sz w:val="20"/>
          <w:szCs w:val="20"/>
        </w:rPr>
        <w:t>2</w:t>
      </w:r>
      <w:r w:rsidRPr="006335A3">
        <w:rPr>
          <w:rFonts w:ascii="Arial" w:hAnsi="Arial" w:cs="Arial"/>
          <w:sz w:val="20"/>
          <w:szCs w:val="20"/>
        </w:rPr>
        <w:t xml:space="preserve"> ust. 1, </w:t>
      </w:r>
      <w:r w:rsidR="000B147A" w:rsidRPr="006335A3">
        <w:rPr>
          <w:rFonts w:ascii="Arial" w:hAnsi="Arial" w:cs="Arial"/>
          <w:sz w:val="20"/>
          <w:szCs w:val="20"/>
        </w:rPr>
        <w:t xml:space="preserve">wszystkie wydatki poniesione przez Beneficjenta </w:t>
      </w:r>
      <w:r w:rsidR="000B147A" w:rsidRPr="006335A3">
        <w:rPr>
          <w:rFonts w:ascii="Arial" w:hAnsi="Arial" w:cs="Arial"/>
          <w:i/>
          <w:iCs/>
          <w:sz w:val="20"/>
          <w:szCs w:val="20"/>
        </w:rPr>
        <w:t>i Partnerów</w:t>
      </w:r>
      <w:r w:rsidR="00F14F0F" w:rsidRPr="006335A3">
        <w:rPr>
          <w:rStyle w:val="Odwoanieprzypisudolnego"/>
          <w:rFonts w:ascii="Arial" w:hAnsi="Arial" w:cs="Arial"/>
          <w:i/>
          <w:iCs/>
          <w:sz w:val="20"/>
          <w:szCs w:val="20"/>
        </w:rPr>
        <w:footnoteReference w:id="79"/>
      </w:r>
      <w:r w:rsidR="000B147A" w:rsidRPr="006335A3">
        <w:rPr>
          <w:rFonts w:ascii="Arial" w:hAnsi="Arial" w:cs="Arial"/>
          <w:i/>
          <w:iCs/>
          <w:sz w:val="20"/>
          <w:szCs w:val="20"/>
        </w:rPr>
        <w:t xml:space="preserve"> </w:t>
      </w:r>
      <w:r w:rsidR="000B147A" w:rsidRPr="006335A3">
        <w:rPr>
          <w:rFonts w:ascii="Arial" w:hAnsi="Arial" w:cs="Arial"/>
          <w:sz w:val="20"/>
          <w:szCs w:val="20"/>
        </w:rPr>
        <w:t>w ramach Projektu uznaje się za niekwalifikowalne</w:t>
      </w:r>
      <w:r w:rsidR="00977B2B">
        <w:rPr>
          <w:rFonts w:ascii="Arial" w:hAnsi="Arial" w:cs="Arial"/>
          <w:sz w:val="20"/>
          <w:szCs w:val="20"/>
        </w:rPr>
        <w:t>.</w:t>
      </w:r>
      <w:r w:rsidR="000B147A" w:rsidRPr="006335A3">
        <w:rPr>
          <w:rFonts w:ascii="Arial" w:hAnsi="Arial" w:cs="Arial"/>
          <w:sz w:val="20"/>
          <w:szCs w:val="20"/>
        </w:rPr>
        <w:t xml:space="preserve"> </w:t>
      </w:r>
    </w:p>
    <w:p w14:paraId="4297D9DF" w14:textId="32B4648D" w:rsidR="005B214F" w:rsidRPr="006335A3"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W przypadku rozwiązania umowy w trybie § 2</w:t>
      </w:r>
      <w:r w:rsidR="000404E1" w:rsidRPr="006335A3">
        <w:rPr>
          <w:rFonts w:ascii="Arial" w:hAnsi="Arial" w:cs="Arial"/>
          <w:sz w:val="20"/>
          <w:szCs w:val="20"/>
        </w:rPr>
        <w:t>2</w:t>
      </w:r>
      <w:r w:rsidRPr="006335A3">
        <w:rPr>
          <w:rFonts w:ascii="Arial" w:hAnsi="Arial" w:cs="Arial"/>
          <w:sz w:val="20"/>
          <w:szCs w:val="20"/>
        </w:rPr>
        <w:t xml:space="preserve"> ust. 2 i § 2</w:t>
      </w:r>
      <w:r w:rsidR="000404E1" w:rsidRPr="006335A3">
        <w:rPr>
          <w:rFonts w:ascii="Arial" w:hAnsi="Arial" w:cs="Arial"/>
          <w:sz w:val="20"/>
          <w:szCs w:val="20"/>
        </w:rPr>
        <w:t>3</w:t>
      </w:r>
      <w:r w:rsidRPr="006335A3">
        <w:rPr>
          <w:rFonts w:ascii="Arial" w:hAnsi="Arial" w:cs="Arial"/>
          <w:sz w:val="20"/>
          <w:szCs w:val="20"/>
        </w:rPr>
        <w:t xml:space="preserve"> Beneficjent ma prawo </w:t>
      </w:r>
      <w:r w:rsidR="005415AB" w:rsidRPr="006335A3">
        <w:rPr>
          <w:rFonts w:ascii="Arial" w:hAnsi="Arial" w:cs="Arial"/>
          <w:sz w:val="20"/>
          <w:szCs w:val="20"/>
        </w:rPr>
        <w:br/>
      </w:r>
      <w:r w:rsidRPr="006335A3">
        <w:rPr>
          <w:rFonts w:ascii="Arial" w:hAnsi="Arial" w:cs="Arial"/>
          <w:sz w:val="20"/>
          <w:szCs w:val="20"/>
        </w:rPr>
        <w:t>do wydatkowania wyłącznie tej części otrzymanych transz dofinansowania</w:t>
      </w:r>
      <w:r w:rsidRPr="006335A3">
        <w:rPr>
          <w:rFonts w:ascii="Arial" w:hAnsi="Arial" w:cs="Arial"/>
          <w:i/>
          <w:iCs/>
          <w:sz w:val="20"/>
          <w:szCs w:val="20"/>
        </w:rPr>
        <w:t xml:space="preserve">, </w:t>
      </w:r>
      <w:r w:rsidRPr="006335A3">
        <w:rPr>
          <w:rFonts w:ascii="Arial" w:hAnsi="Arial" w:cs="Arial"/>
          <w:sz w:val="20"/>
          <w:szCs w:val="20"/>
        </w:rPr>
        <w:t xml:space="preserve">które odpowiadają prawidłowo zrealizowanej części Projektu, z zastrzeżeniem ust. 3 i 4. </w:t>
      </w:r>
    </w:p>
    <w:p w14:paraId="4025DE10" w14:textId="108B7281" w:rsidR="00F90FD2" w:rsidRPr="006335A3" w:rsidRDefault="005032DB" w:rsidP="000B3644">
      <w:pPr>
        <w:numPr>
          <w:ilvl w:val="0"/>
          <w:numId w:val="22"/>
        </w:numPr>
        <w:tabs>
          <w:tab w:val="clear" w:pos="720"/>
          <w:tab w:val="num"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Za prawidłowo zrealizowaną część Projektu należy uznać część Projektu rozliczoną zgodnie  z regułą proporcjonalności, o której mowa w Wytycznych w zakresie kwalifikowalności, pod warunkiem, że Beneficjent osiągnie co najmniej 50% założonych we Wniosku wskaźników rezultatu </w:t>
      </w:r>
      <w:r w:rsidRPr="006335A3">
        <w:rPr>
          <w:rFonts w:ascii="Arial" w:hAnsi="Arial" w:cs="Arial"/>
          <w:sz w:val="20"/>
          <w:szCs w:val="20"/>
        </w:rPr>
        <w:lastRenderedPageBreak/>
        <w:t>lub produktu odnoszących się do zadań przedstawionych przez Beneficjenta jako wykonane i do rozliczenia. W przeciwnym przypadku</w:t>
      </w:r>
      <w:r w:rsidR="000404E1" w:rsidRPr="006335A3">
        <w:rPr>
          <w:rFonts w:ascii="Arial" w:hAnsi="Arial" w:cs="Arial"/>
          <w:sz w:val="20"/>
          <w:szCs w:val="20"/>
        </w:rPr>
        <w:t xml:space="preserve"> całość wydatków poniesionych w ramach projektu uznaje się za niekwalifikowalną</w:t>
      </w:r>
      <w:r w:rsidR="00F90FD2" w:rsidRPr="006335A3">
        <w:rPr>
          <w:rFonts w:ascii="Arial" w:hAnsi="Arial" w:cs="Arial"/>
          <w:sz w:val="20"/>
          <w:szCs w:val="20"/>
        </w:rPr>
        <w:t>.</w:t>
      </w:r>
    </w:p>
    <w:p w14:paraId="568E2311" w14:textId="4B85571D" w:rsidR="005B214F" w:rsidRPr="005A6CFB" w:rsidRDefault="00CF4C8E" w:rsidP="00CF4C8E">
      <w:pPr>
        <w:numPr>
          <w:ilvl w:val="0"/>
          <w:numId w:val="22"/>
        </w:numPr>
        <w:tabs>
          <w:tab w:val="clear" w:pos="720"/>
          <w:tab w:val="num" w:pos="284"/>
        </w:tabs>
        <w:spacing w:after="60" w:line="240" w:lineRule="auto"/>
        <w:ind w:left="284" w:hanging="284"/>
        <w:jc w:val="both"/>
        <w:rPr>
          <w:rFonts w:ascii="Arial" w:hAnsi="Arial" w:cs="Arial"/>
          <w:sz w:val="20"/>
          <w:szCs w:val="20"/>
        </w:rPr>
      </w:pPr>
      <w:r>
        <w:rPr>
          <w:rFonts w:ascii="Arial" w:hAnsi="Arial" w:cs="Arial"/>
          <w:sz w:val="20"/>
          <w:szCs w:val="20"/>
        </w:rPr>
        <w:t xml:space="preserve">W przypadku rozwiązania umowy w trybie </w:t>
      </w:r>
      <w:r w:rsidRPr="00CF4C8E">
        <w:rPr>
          <w:rFonts w:ascii="Arial" w:hAnsi="Arial" w:cs="Arial"/>
          <w:sz w:val="20"/>
          <w:szCs w:val="20"/>
        </w:rPr>
        <w:t>§ 22</w:t>
      </w:r>
      <w:r>
        <w:rPr>
          <w:rFonts w:ascii="Arial" w:hAnsi="Arial" w:cs="Arial"/>
          <w:sz w:val="20"/>
          <w:szCs w:val="20"/>
        </w:rPr>
        <w:t xml:space="preserve"> ust. 2 i </w:t>
      </w:r>
      <w:r w:rsidRPr="00CF4C8E">
        <w:rPr>
          <w:rFonts w:ascii="Arial" w:hAnsi="Arial" w:cs="Arial"/>
          <w:sz w:val="20"/>
          <w:szCs w:val="20"/>
        </w:rPr>
        <w:t>§ 23</w:t>
      </w:r>
      <w:r>
        <w:rPr>
          <w:rFonts w:ascii="Arial" w:hAnsi="Arial" w:cs="Arial"/>
          <w:sz w:val="20"/>
          <w:szCs w:val="20"/>
        </w:rPr>
        <w:t xml:space="preserve"> </w:t>
      </w:r>
      <w:r w:rsidR="005B214F" w:rsidRPr="005A6CFB">
        <w:rPr>
          <w:rFonts w:ascii="Arial" w:hAnsi="Arial" w:cs="Arial"/>
          <w:sz w:val="20"/>
          <w:szCs w:val="20"/>
        </w:rPr>
        <w:t xml:space="preserve">Beneficjent jest zobowiązany przedstawić rozliczenie otrzymanych transz dofinansowania, w formie wniosku o płatność w terminie 30 dni kalendarzowych od dnia rozwiązania umowy. </w:t>
      </w:r>
    </w:p>
    <w:p w14:paraId="4EB6F694" w14:textId="328D19B0" w:rsidR="00D247FE" w:rsidRDefault="004F3051" w:rsidP="000B3644">
      <w:pPr>
        <w:numPr>
          <w:ilvl w:val="0"/>
          <w:numId w:val="22"/>
        </w:numPr>
        <w:tabs>
          <w:tab w:val="left" w:pos="284"/>
        </w:tabs>
        <w:spacing w:after="60" w:line="240" w:lineRule="auto"/>
        <w:ind w:left="284" w:hanging="284"/>
        <w:jc w:val="both"/>
        <w:rPr>
          <w:rFonts w:ascii="Arial" w:hAnsi="Arial" w:cs="Arial"/>
          <w:sz w:val="20"/>
          <w:szCs w:val="20"/>
        </w:rPr>
      </w:pPr>
      <w:r w:rsidRPr="005A6CFB">
        <w:rPr>
          <w:rFonts w:ascii="Arial" w:hAnsi="Arial" w:cs="Arial"/>
          <w:sz w:val="20"/>
          <w:szCs w:val="20"/>
        </w:rPr>
        <w:t xml:space="preserve">W przypadku rozwiązania Umowy z przyczyn, o których mowa w </w:t>
      </w:r>
      <w:r w:rsidRPr="005A6CFB">
        <w:rPr>
          <w:rFonts w:ascii="Arial" w:hAnsi="Arial" w:cs="Arial"/>
          <w:bCs/>
          <w:sz w:val="20"/>
          <w:szCs w:val="20"/>
        </w:rPr>
        <w:t>§</w:t>
      </w:r>
      <w:r w:rsidRPr="005A6CFB">
        <w:rPr>
          <w:rFonts w:ascii="Arial" w:hAnsi="Arial" w:cs="Arial"/>
          <w:sz w:val="20"/>
          <w:szCs w:val="20"/>
        </w:rPr>
        <w:t xml:space="preserve"> 2</w:t>
      </w:r>
      <w:r w:rsidR="00903D58" w:rsidRPr="005A6CFB">
        <w:rPr>
          <w:rFonts w:ascii="Arial" w:hAnsi="Arial" w:cs="Arial"/>
          <w:sz w:val="20"/>
          <w:szCs w:val="20"/>
        </w:rPr>
        <w:t>2</w:t>
      </w:r>
      <w:r w:rsidRPr="005A6CFB">
        <w:rPr>
          <w:rFonts w:ascii="Arial" w:hAnsi="Arial" w:cs="Arial"/>
          <w:sz w:val="20"/>
          <w:szCs w:val="20"/>
        </w:rPr>
        <w:t xml:space="preserve"> oraz w </w:t>
      </w:r>
      <w:r w:rsidRPr="005A6CFB">
        <w:rPr>
          <w:rFonts w:ascii="Arial" w:hAnsi="Arial" w:cs="Arial"/>
          <w:bCs/>
          <w:sz w:val="20"/>
          <w:szCs w:val="20"/>
        </w:rPr>
        <w:t>§</w:t>
      </w:r>
      <w:r w:rsidRPr="005A6CFB">
        <w:rPr>
          <w:rFonts w:ascii="Arial" w:hAnsi="Arial" w:cs="Arial"/>
          <w:sz w:val="20"/>
          <w:szCs w:val="20"/>
        </w:rPr>
        <w:t xml:space="preserve"> 2</w:t>
      </w:r>
      <w:r w:rsidR="00903D58" w:rsidRPr="005A6CFB">
        <w:rPr>
          <w:rFonts w:ascii="Arial" w:hAnsi="Arial" w:cs="Arial"/>
          <w:sz w:val="20"/>
          <w:szCs w:val="20"/>
        </w:rPr>
        <w:t>3</w:t>
      </w:r>
      <w:r w:rsidRPr="005A6CFB">
        <w:rPr>
          <w:rFonts w:ascii="Arial" w:hAnsi="Arial" w:cs="Arial"/>
          <w:sz w:val="20"/>
          <w:szCs w:val="20"/>
        </w:rPr>
        <w:t xml:space="preserve"> Beneficjentowi</w:t>
      </w:r>
      <w:r w:rsidRPr="006335A3">
        <w:rPr>
          <w:rFonts w:ascii="Arial" w:hAnsi="Arial" w:cs="Arial"/>
          <w:sz w:val="20"/>
          <w:szCs w:val="20"/>
        </w:rPr>
        <w:t xml:space="preserve"> nie przysługuje odszkodowanie</w:t>
      </w:r>
      <w:r w:rsidR="00D247FE" w:rsidRPr="006335A3">
        <w:rPr>
          <w:rFonts w:ascii="Arial" w:hAnsi="Arial" w:cs="Arial"/>
          <w:sz w:val="20"/>
          <w:szCs w:val="20"/>
        </w:rPr>
        <w:t>.</w:t>
      </w:r>
    </w:p>
    <w:p w14:paraId="6A1F36CC" w14:textId="20B3732C" w:rsidR="000E2146" w:rsidRPr="006335A3" w:rsidRDefault="000E2146" w:rsidP="000B3644">
      <w:pPr>
        <w:numPr>
          <w:ilvl w:val="0"/>
          <w:numId w:val="22"/>
        </w:numPr>
        <w:tabs>
          <w:tab w:val="left" w:pos="284"/>
        </w:tabs>
        <w:spacing w:after="60" w:line="240" w:lineRule="auto"/>
        <w:ind w:left="284" w:hanging="284"/>
        <w:jc w:val="both"/>
        <w:rPr>
          <w:rFonts w:ascii="Arial" w:hAnsi="Arial" w:cs="Arial"/>
          <w:sz w:val="20"/>
          <w:szCs w:val="20"/>
        </w:rPr>
      </w:pPr>
      <w:r w:rsidRPr="000E2146">
        <w:rPr>
          <w:rFonts w:ascii="Arial" w:hAnsi="Arial" w:cs="Arial"/>
          <w:sz w:val="20"/>
          <w:szCs w:val="20"/>
        </w:rPr>
        <w:t>W przypadku roz</w:t>
      </w:r>
      <w:r>
        <w:rPr>
          <w:rFonts w:ascii="Arial" w:hAnsi="Arial" w:cs="Arial"/>
          <w:sz w:val="20"/>
          <w:szCs w:val="20"/>
        </w:rPr>
        <w:t>wiązania umowy na podstawie § 22</w:t>
      </w:r>
      <w:r w:rsidRPr="000E2146">
        <w:rPr>
          <w:rFonts w:ascii="Arial" w:hAnsi="Arial" w:cs="Arial"/>
          <w:sz w:val="20"/>
          <w:szCs w:val="20"/>
        </w:rPr>
        <w:t xml:space="preserve"> ust. 1, Beneficjent zobowiązuje się usunąć </w:t>
      </w:r>
      <w:r w:rsidR="00576F96">
        <w:rPr>
          <w:rFonts w:ascii="Arial" w:hAnsi="Arial" w:cs="Arial"/>
          <w:sz w:val="20"/>
          <w:szCs w:val="20"/>
        </w:rPr>
        <w:t xml:space="preserve">w sposób trwały i nieodwracalny </w:t>
      </w:r>
      <w:r w:rsidRPr="000E2146">
        <w:rPr>
          <w:rFonts w:ascii="Arial" w:hAnsi="Arial" w:cs="Arial"/>
          <w:sz w:val="20"/>
          <w:szCs w:val="20"/>
        </w:rPr>
        <w:t>wszelkie dane osobowe pozyskane w związku z realizacją Projektu</w:t>
      </w:r>
      <w:r w:rsidR="00576F96">
        <w:rPr>
          <w:rFonts w:ascii="Arial" w:hAnsi="Arial" w:cs="Arial"/>
          <w:sz w:val="20"/>
          <w:szCs w:val="20"/>
        </w:rPr>
        <w:t xml:space="preserve"> lub zwrócić je administratorowi w rozumieniu RODO. </w:t>
      </w:r>
    </w:p>
    <w:p w14:paraId="277E95CD" w14:textId="77777777" w:rsidR="005842DF" w:rsidRPr="006335A3" w:rsidRDefault="005842DF">
      <w:pPr>
        <w:spacing w:after="60"/>
        <w:jc w:val="center"/>
        <w:rPr>
          <w:rFonts w:ascii="Arial" w:hAnsi="Arial" w:cs="Arial"/>
          <w:sz w:val="20"/>
          <w:szCs w:val="20"/>
        </w:rPr>
      </w:pPr>
    </w:p>
    <w:p w14:paraId="3E459A10" w14:textId="6C4D2F9E"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25</w:t>
      </w:r>
      <w:r w:rsidRPr="006335A3">
        <w:rPr>
          <w:rFonts w:ascii="Arial" w:hAnsi="Arial" w:cs="Arial"/>
          <w:sz w:val="20"/>
          <w:szCs w:val="20"/>
        </w:rPr>
        <w:t>.</w:t>
      </w:r>
    </w:p>
    <w:p w14:paraId="0F342152" w14:textId="6FCA489C" w:rsidR="005B214F" w:rsidRPr="006335A3" w:rsidRDefault="00D804BF" w:rsidP="000B3644">
      <w:pPr>
        <w:numPr>
          <w:ilvl w:val="1"/>
          <w:numId w:val="22"/>
        </w:numPr>
        <w:tabs>
          <w:tab w:val="left" w:pos="360"/>
        </w:tabs>
        <w:spacing w:after="60" w:line="240" w:lineRule="auto"/>
        <w:ind w:left="360"/>
        <w:jc w:val="both"/>
        <w:rPr>
          <w:rFonts w:ascii="Arial" w:hAnsi="Arial" w:cs="Arial"/>
          <w:sz w:val="20"/>
          <w:szCs w:val="20"/>
        </w:rPr>
      </w:pPr>
      <w:r w:rsidRPr="006335A3">
        <w:rPr>
          <w:rFonts w:ascii="Arial" w:hAnsi="Arial" w:cs="Arial"/>
          <w:sz w:val="20"/>
          <w:szCs w:val="20"/>
        </w:rPr>
        <w:t>R</w:t>
      </w:r>
      <w:r w:rsidR="002670DA" w:rsidRPr="006335A3">
        <w:rPr>
          <w:rFonts w:ascii="Arial" w:hAnsi="Arial" w:cs="Arial"/>
          <w:sz w:val="20"/>
          <w:szCs w:val="20"/>
        </w:rPr>
        <w:t>ozwiązanie umowy</w:t>
      </w:r>
      <w:r w:rsidR="005B214F" w:rsidRPr="006335A3">
        <w:rPr>
          <w:rFonts w:ascii="Arial" w:hAnsi="Arial" w:cs="Arial"/>
          <w:sz w:val="20"/>
          <w:szCs w:val="20"/>
        </w:rPr>
        <w:t xml:space="preserve"> nie zwalnia Beneficjenta z obowiązków wynikających z § 4 ust. 1 pkt 4, </w:t>
      </w:r>
      <w:r w:rsidRPr="006335A3">
        <w:rPr>
          <w:rFonts w:ascii="Arial" w:hAnsi="Arial" w:cs="Arial"/>
          <w:sz w:val="20"/>
          <w:szCs w:val="20"/>
        </w:rPr>
        <w:br/>
      </w:r>
      <w:r w:rsidR="001848B5" w:rsidRPr="006335A3">
        <w:rPr>
          <w:rFonts w:ascii="Arial" w:hAnsi="Arial" w:cs="Arial"/>
          <w:sz w:val="20"/>
          <w:szCs w:val="20"/>
        </w:rPr>
        <w:t>§ 1</w:t>
      </w:r>
      <w:r w:rsidR="008823D1" w:rsidRPr="006335A3">
        <w:rPr>
          <w:rFonts w:ascii="Arial" w:hAnsi="Arial" w:cs="Arial"/>
          <w:sz w:val="20"/>
          <w:szCs w:val="20"/>
        </w:rPr>
        <w:t>3</w:t>
      </w:r>
      <w:r w:rsidR="001848B5" w:rsidRPr="006335A3">
        <w:rPr>
          <w:rFonts w:ascii="Arial" w:hAnsi="Arial" w:cs="Arial"/>
          <w:sz w:val="20"/>
          <w:szCs w:val="20"/>
        </w:rPr>
        <w:t>-1</w:t>
      </w:r>
      <w:r w:rsidR="008823D1" w:rsidRPr="006335A3">
        <w:rPr>
          <w:rFonts w:ascii="Arial" w:hAnsi="Arial" w:cs="Arial"/>
          <w:sz w:val="20"/>
          <w:szCs w:val="20"/>
        </w:rPr>
        <w:t xml:space="preserve">5 </w:t>
      </w:r>
      <w:r w:rsidR="005B214F" w:rsidRPr="006335A3">
        <w:rPr>
          <w:rFonts w:ascii="Arial" w:hAnsi="Arial" w:cs="Arial"/>
          <w:sz w:val="20"/>
          <w:szCs w:val="20"/>
        </w:rPr>
        <w:t xml:space="preserve">oraz § </w:t>
      </w:r>
      <w:r w:rsidR="00593F85" w:rsidRPr="006335A3">
        <w:rPr>
          <w:rFonts w:ascii="Arial" w:hAnsi="Arial" w:cs="Arial"/>
          <w:sz w:val="20"/>
          <w:szCs w:val="20"/>
        </w:rPr>
        <w:t>18-20</w:t>
      </w:r>
      <w:r w:rsidR="005B214F" w:rsidRPr="006335A3">
        <w:rPr>
          <w:rFonts w:ascii="Arial" w:hAnsi="Arial" w:cs="Arial"/>
          <w:sz w:val="20"/>
          <w:szCs w:val="20"/>
        </w:rPr>
        <w:t xml:space="preserve">, które jest on zobowiązany wykonywać w dalszym ciągu. </w:t>
      </w:r>
    </w:p>
    <w:p w14:paraId="63421487" w14:textId="29C3BF49" w:rsidR="00AA75B0" w:rsidRPr="00E10D0E" w:rsidRDefault="00B36776" w:rsidP="00816F3F">
      <w:pPr>
        <w:numPr>
          <w:ilvl w:val="1"/>
          <w:numId w:val="22"/>
        </w:numPr>
        <w:tabs>
          <w:tab w:val="left" w:pos="360"/>
        </w:tabs>
        <w:spacing w:after="60" w:line="240" w:lineRule="auto"/>
        <w:ind w:left="360"/>
        <w:jc w:val="both"/>
        <w:rPr>
          <w:rFonts w:ascii="Arial" w:hAnsi="Arial" w:cs="Arial"/>
          <w:sz w:val="20"/>
          <w:szCs w:val="20"/>
        </w:rPr>
      </w:pPr>
      <w:r w:rsidRPr="006335A3">
        <w:rPr>
          <w:rFonts w:ascii="Arial" w:hAnsi="Arial" w:cs="Arial"/>
          <w:sz w:val="20"/>
          <w:szCs w:val="20"/>
        </w:rPr>
        <w:t>Przepis ust. 1 nie obejmuje sytuacji, gdy w związku z rozwiązaniem porozumienia wszystkie wydatki poniesione w ramach Projektu są uznane za niekwalifikowalne</w:t>
      </w:r>
      <w:r w:rsidR="005B214F" w:rsidRPr="006335A3">
        <w:rPr>
          <w:rFonts w:ascii="Arial" w:hAnsi="Arial" w:cs="Arial"/>
          <w:sz w:val="20"/>
          <w:szCs w:val="20"/>
        </w:rPr>
        <w:t>.</w:t>
      </w:r>
    </w:p>
    <w:p w14:paraId="004C3785" w14:textId="77777777" w:rsidR="00AA75B0" w:rsidRPr="006335A3" w:rsidRDefault="00AA75B0" w:rsidP="00245593">
      <w:pPr>
        <w:spacing w:after="60"/>
        <w:jc w:val="center"/>
        <w:rPr>
          <w:rFonts w:ascii="Arial" w:hAnsi="Arial" w:cs="Arial"/>
          <w:b/>
          <w:bCs/>
          <w:sz w:val="20"/>
          <w:szCs w:val="20"/>
        </w:rPr>
      </w:pPr>
    </w:p>
    <w:p w14:paraId="1553A299" w14:textId="77777777" w:rsidR="005B214F" w:rsidRPr="006335A3" w:rsidRDefault="005B214F" w:rsidP="00245593">
      <w:pPr>
        <w:spacing w:after="60"/>
        <w:jc w:val="center"/>
        <w:rPr>
          <w:rFonts w:ascii="Arial" w:hAnsi="Arial" w:cs="Arial"/>
          <w:sz w:val="20"/>
          <w:szCs w:val="20"/>
        </w:rPr>
      </w:pPr>
      <w:r w:rsidRPr="006335A3">
        <w:rPr>
          <w:rFonts w:ascii="Arial" w:hAnsi="Arial" w:cs="Arial"/>
          <w:b/>
          <w:bCs/>
          <w:sz w:val="20"/>
          <w:szCs w:val="20"/>
        </w:rPr>
        <w:t>Postanowienia końcowe</w:t>
      </w:r>
    </w:p>
    <w:p w14:paraId="44919702" w14:textId="3C1BA177" w:rsidR="005B214F" w:rsidRPr="006335A3" w:rsidRDefault="005B214F" w:rsidP="00245593">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26</w:t>
      </w:r>
      <w:r w:rsidRPr="006335A3">
        <w:rPr>
          <w:rFonts w:ascii="Arial" w:hAnsi="Arial" w:cs="Arial"/>
          <w:sz w:val="20"/>
          <w:szCs w:val="20"/>
        </w:rPr>
        <w:t>.</w:t>
      </w:r>
    </w:p>
    <w:p w14:paraId="205AEFE3" w14:textId="77777777" w:rsidR="005B214F" w:rsidRPr="006335A3" w:rsidRDefault="005B214F" w:rsidP="000B3644">
      <w:pPr>
        <w:numPr>
          <w:ilvl w:val="0"/>
          <w:numId w:val="20"/>
        </w:numPr>
        <w:spacing w:after="60" w:line="240" w:lineRule="auto"/>
        <w:jc w:val="both"/>
        <w:rPr>
          <w:rFonts w:ascii="Arial" w:hAnsi="Arial" w:cs="Arial"/>
          <w:i/>
          <w:iCs/>
          <w:sz w:val="20"/>
          <w:szCs w:val="20"/>
        </w:rPr>
      </w:pPr>
      <w:r w:rsidRPr="006335A3">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6335A3" w:rsidRDefault="00A80596" w:rsidP="000B3644">
      <w:pPr>
        <w:numPr>
          <w:ilvl w:val="0"/>
          <w:numId w:val="20"/>
        </w:numPr>
        <w:spacing w:after="60" w:line="240" w:lineRule="auto"/>
        <w:jc w:val="both"/>
        <w:rPr>
          <w:rFonts w:ascii="Arial" w:hAnsi="Arial" w:cs="Arial"/>
          <w:iCs/>
          <w:sz w:val="20"/>
          <w:szCs w:val="20"/>
        </w:rPr>
      </w:pPr>
      <w:r w:rsidRPr="006335A3">
        <w:rPr>
          <w:rFonts w:ascii="Arial" w:hAnsi="Arial" w:cs="Arial"/>
          <w:iCs/>
          <w:sz w:val="20"/>
          <w:szCs w:val="20"/>
        </w:rPr>
        <w:t xml:space="preserve">Prawa i obowiązki Partnerów wynikające z niniejszej umowy powinny znaleźć odzwierciedlanie </w:t>
      </w:r>
      <w:r w:rsidRPr="006335A3">
        <w:rPr>
          <w:rFonts w:ascii="Arial" w:hAnsi="Arial" w:cs="Arial"/>
          <w:iCs/>
          <w:sz w:val="20"/>
          <w:szCs w:val="20"/>
        </w:rPr>
        <w:br/>
        <w:t>w umowie o partnerstwie zawartej między Beneficjentem a Partnerami</w:t>
      </w:r>
      <w:r w:rsidR="005B214F" w:rsidRPr="006335A3">
        <w:rPr>
          <w:rFonts w:ascii="Arial" w:hAnsi="Arial" w:cs="Arial"/>
          <w:iCs/>
          <w:sz w:val="20"/>
          <w:szCs w:val="20"/>
        </w:rPr>
        <w:t>.</w:t>
      </w:r>
      <w:r w:rsidR="005B214F" w:rsidRPr="006335A3">
        <w:rPr>
          <w:rStyle w:val="Znakiprzypiswdolnych"/>
          <w:rFonts w:ascii="Arial" w:hAnsi="Arial" w:cs="Arial"/>
          <w:iCs/>
          <w:sz w:val="20"/>
          <w:szCs w:val="20"/>
        </w:rPr>
        <w:footnoteReference w:id="80"/>
      </w:r>
    </w:p>
    <w:p w14:paraId="1D569B95" w14:textId="77777777" w:rsidR="005842DF" w:rsidRPr="006335A3" w:rsidRDefault="005842DF" w:rsidP="00470AFF">
      <w:pPr>
        <w:spacing w:after="60"/>
        <w:jc w:val="center"/>
        <w:rPr>
          <w:rFonts w:ascii="Arial" w:hAnsi="Arial" w:cs="Arial"/>
          <w:i/>
          <w:iCs/>
          <w:sz w:val="20"/>
          <w:szCs w:val="20"/>
        </w:rPr>
      </w:pPr>
    </w:p>
    <w:p w14:paraId="1E9B61FF" w14:textId="527E8F49"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27</w:t>
      </w:r>
      <w:r w:rsidRPr="006335A3">
        <w:rPr>
          <w:rFonts w:ascii="Arial" w:hAnsi="Arial" w:cs="Arial"/>
          <w:sz w:val="20"/>
          <w:szCs w:val="20"/>
        </w:rPr>
        <w:t>.</w:t>
      </w:r>
    </w:p>
    <w:p w14:paraId="4A0B3653" w14:textId="77777777" w:rsidR="005B214F" w:rsidRPr="006335A3" w:rsidRDefault="005B214F">
      <w:pPr>
        <w:widowControl w:val="0"/>
        <w:spacing w:after="60"/>
        <w:jc w:val="both"/>
        <w:rPr>
          <w:rFonts w:ascii="Arial" w:hAnsi="Arial" w:cs="Arial"/>
          <w:sz w:val="20"/>
          <w:szCs w:val="20"/>
        </w:rPr>
      </w:pPr>
      <w:r w:rsidRPr="006335A3">
        <w:rPr>
          <w:rFonts w:ascii="Arial" w:hAnsi="Arial" w:cs="Arial"/>
          <w:sz w:val="20"/>
          <w:szCs w:val="20"/>
        </w:rPr>
        <w:t xml:space="preserve">W sprawach nieuregulowanych umową zastosowanie mają odpowiednie reguły i warunki wynikające </w:t>
      </w:r>
      <w:r w:rsidR="002504F2" w:rsidRPr="006335A3">
        <w:rPr>
          <w:rFonts w:ascii="Arial" w:hAnsi="Arial" w:cs="Arial"/>
          <w:sz w:val="20"/>
          <w:szCs w:val="20"/>
        </w:rPr>
        <w:br/>
      </w:r>
      <w:r w:rsidR="00447624" w:rsidRPr="006335A3">
        <w:rPr>
          <w:rFonts w:ascii="Arial" w:hAnsi="Arial" w:cs="Arial"/>
          <w:sz w:val="20"/>
          <w:szCs w:val="20"/>
        </w:rPr>
        <w:t xml:space="preserve">z </w:t>
      </w:r>
      <w:r w:rsidRPr="006335A3">
        <w:rPr>
          <w:rFonts w:ascii="Arial" w:hAnsi="Arial" w:cs="Arial"/>
          <w:sz w:val="20"/>
          <w:szCs w:val="20"/>
        </w:rPr>
        <w:t>Programu, a także odpowiednie przepisy prawa unijnego i prawa krajowego, w szczególności:</w:t>
      </w:r>
    </w:p>
    <w:p w14:paraId="2B2FDAF5" w14:textId="77777777" w:rsidR="005B214F" w:rsidRPr="006335A3" w:rsidRDefault="002504F2"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rozporządzenie</w:t>
      </w:r>
      <w:r w:rsidR="005B214F" w:rsidRPr="006335A3">
        <w:rPr>
          <w:rFonts w:ascii="Arial" w:hAnsi="Arial" w:cs="Arial"/>
          <w:sz w:val="20"/>
          <w:szCs w:val="20"/>
        </w:rPr>
        <w:t xml:space="preserve"> nr 1303/2013;</w:t>
      </w:r>
    </w:p>
    <w:p w14:paraId="65EFA372" w14:textId="77777777" w:rsidR="005B214F" w:rsidRPr="006335A3" w:rsidRDefault="00F77C11"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rozporządzenie</w:t>
      </w:r>
      <w:r w:rsidR="005B214F" w:rsidRPr="006335A3">
        <w:rPr>
          <w:rFonts w:ascii="Arial" w:hAnsi="Arial" w:cs="Arial"/>
          <w:sz w:val="20"/>
          <w:szCs w:val="20"/>
        </w:rPr>
        <w:t xml:space="preserve"> nr 1304/2013; </w:t>
      </w:r>
    </w:p>
    <w:p w14:paraId="355E4054" w14:textId="77777777" w:rsidR="005B214F" w:rsidRPr="006335A3" w:rsidRDefault="00F77C11"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rozporządzenie</w:t>
      </w:r>
      <w:r w:rsidR="005B214F" w:rsidRPr="006335A3">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6335A3">
        <w:rPr>
          <w:rFonts w:ascii="Arial" w:hAnsi="Arial" w:cs="Arial"/>
          <w:sz w:val="20"/>
          <w:szCs w:val="20"/>
        </w:rPr>
        <w:br/>
      </w:r>
      <w:r w:rsidR="005B214F" w:rsidRPr="006335A3">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6335A3">
        <w:rPr>
          <w:rFonts w:ascii="Arial" w:hAnsi="Arial" w:cs="Arial"/>
          <w:sz w:val="20"/>
          <w:szCs w:val="20"/>
        </w:rPr>
        <w:t>;</w:t>
      </w:r>
      <w:r w:rsidR="005B214F" w:rsidRPr="006335A3">
        <w:rPr>
          <w:rFonts w:ascii="Arial" w:hAnsi="Arial" w:cs="Arial"/>
          <w:sz w:val="20"/>
          <w:szCs w:val="20"/>
        </w:rPr>
        <w:t xml:space="preserve"> </w:t>
      </w:r>
    </w:p>
    <w:p w14:paraId="7BD6B047" w14:textId="77777777" w:rsidR="005B214F"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z dnia 23 kwietnia 1964 r. - Kodeks cywilny</w:t>
      </w:r>
      <w:r w:rsidR="0055793F" w:rsidRPr="006335A3">
        <w:rPr>
          <w:rFonts w:ascii="Arial" w:hAnsi="Arial" w:cs="Arial"/>
          <w:sz w:val="20"/>
          <w:szCs w:val="20"/>
        </w:rPr>
        <w:t>;</w:t>
      </w:r>
      <w:r w:rsidRPr="006335A3">
        <w:rPr>
          <w:rFonts w:ascii="Arial" w:hAnsi="Arial" w:cs="Arial"/>
          <w:sz w:val="20"/>
          <w:szCs w:val="20"/>
        </w:rPr>
        <w:t xml:space="preserve"> </w:t>
      </w:r>
    </w:p>
    <w:p w14:paraId="763584DB" w14:textId="77777777" w:rsidR="005B214F"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z dnia 27 sierpnia 2009 r. o finansach publicznych;</w:t>
      </w:r>
    </w:p>
    <w:p w14:paraId="7E36C981" w14:textId="77777777" w:rsidR="005B214F"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6335A3" w:rsidRDefault="005D0AC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lang w:eastAsia="pl-PL"/>
        </w:rPr>
        <w:t>ustawa z dnia 29 września 1994 r. o rachunkowości;</w:t>
      </w:r>
    </w:p>
    <w:p w14:paraId="44175875" w14:textId="0B13B953" w:rsidR="002504F2"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w:t>
      </w:r>
      <w:r w:rsidR="00F90FD2" w:rsidRPr="006335A3">
        <w:rPr>
          <w:rFonts w:ascii="Arial" w:hAnsi="Arial" w:cs="Arial"/>
          <w:sz w:val="20"/>
          <w:szCs w:val="20"/>
        </w:rPr>
        <w:t xml:space="preserve">z dnia 29 stycznia </w:t>
      </w:r>
      <w:r w:rsidR="003A51A8" w:rsidRPr="006335A3">
        <w:rPr>
          <w:rFonts w:ascii="Arial" w:hAnsi="Arial" w:cs="Arial"/>
          <w:sz w:val="20"/>
          <w:szCs w:val="20"/>
        </w:rPr>
        <w:t xml:space="preserve">2004 r. </w:t>
      </w:r>
      <w:r w:rsidRPr="006335A3">
        <w:rPr>
          <w:rFonts w:ascii="Arial" w:hAnsi="Arial" w:cs="Arial"/>
          <w:sz w:val="20"/>
          <w:szCs w:val="20"/>
        </w:rPr>
        <w:t>P</w:t>
      </w:r>
      <w:r w:rsidR="003A51A8" w:rsidRPr="006335A3">
        <w:rPr>
          <w:rFonts w:ascii="Arial" w:hAnsi="Arial" w:cs="Arial"/>
          <w:sz w:val="20"/>
          <w:szCs w:val="20"/>
        </w:rPr>
        <w:t xml:space="preserve">rawo zamówień </w:t>
      </w:r>
      <w:r w:rsidRPr="006335A3">
        <w:rPr>
          <w:rFonts w:ascii="Arial" w:hAnsi="Arial" w:cs="Arial"/>
          <w:sz w:val="20"/>
          <w:szCs w:val="20"/>
        </w:rPr>
        <w:t>p</w:t>
      </w:r>
      <w:r w:rsidR="003A51A8" w:rsidRPr="006335A3">
        <w:rPr>
          <w:rFonts w:ascii="Arial" w:hAnsi="Arial" w:cs="Arial"/>
          <w:sz w:val="20"/>
          <w:szCs w:val="20"/>
        </w:rPr>
        <w:t>ublicznych</w:t>
      </w:r>
      <w:r w:rsidRPr="006335A3">
        <w:rPr>
          <w:rFonts w:ascii="Arial" w:hAnsi="Arial" w:cs="Arial"/>
          <w:sz w:val="20"/>
          <w:szCs w:val="20"/>
        </w:rPr>
        <w:t>;</w:t>
      </w:r>
    </w:p>
    <w:p w14:paraId="4EA9644F" w14:textId="55A5427D" w:rsidR="002504F2" w:rsidRPr="006335A3" w:rsidRDefault="002504F2"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w:t>
      </w:r>
      <w:r w:rsidR="00F77C11" w:rsidRPr="006335A3">
        <w:rPr>
          <w:rFonts w:ascii="Arial" w:hAnsi="Arial" w:cs="Arial"/>
          <w:sz w:val="20"/>
          <w:szCs w:val="20"/>
        </w:rPr>
        <w:t>e</w:t>
      </w:r>
      <w:r w:rsidRPr="006335A3">
        <w:rPr>
          <w:rFonts w:ascii="Arial" w:hAnsi="Arial" w:cs="Arial"/>
          <w:sz w:val="20"/>
          <w:szCs w:val="20"/>
        </w:rPr>
        <w:t xml:space="preserve"> Ministra Rozwoju </w:t>
      </w:r>
      <w:r w:rsidR="00172966">
        <w:rPr>
          <w:rFonts w:ascii="Arial" w:hAnsi="Arial" w:cs="Arial"/>
          <w:sz w:val="20"/>
          <w:szCs w:val="20"/>
        </w:rPr>
        <w:t xml:space="preserve">i Finansów </w:t>
      </w:r>
      <w:r w:rsidRPr="006335A3">
        <w:rPr>
          <w:rFonts w:ascii="Arial" w:hAnsi="Arial" w:cs="Arial"/>
          <w:sz w:val="20"/>
          <w:szCs w:val="20"/>
        </w:rPr>
        <w:t xml:space="preserve">z dnia </w:t>
      </w:r>
      <w:r w:rsidR="00172966">
        <w:rPr>
          <w:rFonts w:ascii="Arial" w:hAnsi="Arial" w:cs="Arial"/>
          <w:sz w:val="20"/>
          <w:szCs w:val="20"/>
        </w:rPr>
        <w:t>7</w:t>
      </w:r>
      <w:r w:rsidRPr="006335A3">
        <w:rPr>
          <w:rFonts w:ascii="Arial" w:hAnsi="Arial" w:cs="Arial"/>
          <w:sz w:val="20"/>
          <w:szCs w:val="20"/>
        </w:rPr>
        <w:t xml:space="preserve"> grudnia 20</w:t>
      </w:r>
      <w:r w:rsidR="00172966">
        <w:rPr>
          <w:rFonts w:ascii="Arial" w:hAnsi="Arial" w:cs="Arial"/>
          <w:sz w:val="20"/>
          <w:szCs w:val="20"/>
        </w:rPr>
        <w:t>17</w:t>
      </w:r>
      <w:r w:rsidRPr="006335A3">
        <w:rPr>
          <w:rFonts w:ascii="Arial" w:hAnsi="Arial" w:cs="Arial"/>
          <w:sz w:val="20"/>
          <w:szCs w:val="20"/>
        </w:rPr>
        <w:t xml:space="preserve"> r. w sprawie zaliczek w</w:t>
      </w:r>
      <w:r w:rsidR="00AA75B0">
        <w:rPr>
          <w:rFonts w:ascii="Arial" w:hAnsi="Arial" w:cs="Arial"/>
          <w:sz w:val="20"/>
          <w:szCs w:val="20"/>
        </w:rPr>
        <w:t> </w:t>
      </w:r>
      <w:r w:rsidRPr="006335A3">
        <w:rPr>
          <w:rFonts w:ascii="Arial" w:hAnsi="Arial" w:cs="Arial"/>
          <w:sz w:val="20"/>
          <w:szCs w:val="20"/>
        </w:rPr>
        <w:t>ramach programów finansowanych z udziałem środków europejskich;</w:t>
      </w:r>
    </w:p>
    <w:p w14:paraId="537A0270" w14:textId="77777777" w:rsidR="002504F2" w:rsidRPr="006335A3" w:rsidRDefault="002504F2" w:rsidP="000B3644">
      <w:pPr>
        <w:numPr>
          <w:ilvl w:val="0"/>
          <w:numId w:val="11"/>
        </w:numPr>
        <w:spacing w:after="0"/>
        <w:jc w:val="both"/>
        <w:rPr>
          <w:rFonts w:ascii="Arial" w:hAnsi="Arial" w:cs="Arial"/>
          <w:sz w:val="20"/>
          <w:szCs w:val="20"/>
        </w:rPr>
      </w:pPr>
      <w:r w:rsidRPr="006335A3">
        <w:rPr>
          <w:rFonts w:ascii="Arial" w:hAnsi="Arial" w:cs="Arial"/>
          <w:sz w:val="20"/>
          <w:szCs w:val="20"/>
        </w:rPr>
        <w:lastRenderedPageBreak/>
        <w:t xml:space="preserve">rozporządzenie Ministra Infrastruktury i Rozwoju z dnia 2 lipca 2015 r. w sprawie udzielania pomocy de </w:t>
      </w:r>
      <w:proofErr w:type="spellStart"/>
      <w:r w:rsidRPr="006335A3">
        <w:rPr>
          <w:rFonts w:ascii="Arial" w:hAnsi="Arial" w:cs="Arial"/>
          <w:sz w:val="20"/>
          <w:szCs w:val="20"/>
        </w:rPr>
        <w:t>minimis</w:t>
      </w:r>
      <w:proofErr w:type="spellEnd"/>
      <w:r w:rsidRPr="006335A3">
        <w:rPr>
          <w:rFonts w:ascii="Arial" w:hAnsi="Arial" w:cs="Arial"/>
          <w:sz w:val="20"/>
          <w:szCs w:val="20"/>
        </w:rPr>
        <w:t xml:space="preserve"> oraz pomocy publicznej w ramach programów operacyjnych finansowanych z Europejskiego Fu</w:t>
      </w:r>
      <w:r w:rsidR="00447624" w:rsidRPr="006335A3">
        <w:rPr>
          <w:rFonts w:ascii="Arial" w:hAnsi="Arial" w:cs="Arial"/>
          <w:sz w:val="20"/>
          <w:szCs w:val="20"/>
        </w:rPr>
        <w:t>nduszu Społecznego na lata 2014-</w:t>
      </w:r>
      <w:r w:rsidR="00F55F5F" w:rsidRPr="006335A3">
        <w:rPr>
          <w:rFonts w:ascii="Arial" w:hAnsi="Arial" w:cs="Arial"/>
          <w:sz w:val="20"/>
          <w:szCs w:val="20"/>
        </w:rPr>
        <w:t>2020</w:t>
      </w:r>
      <w:r w:rsidR="00573CA6" w:rsidRPr="006335A3">
        <w:rPr>
          <w:rStyle w:val="Odwoanieprzypisudolnego"/>
          <w:rFonts w:ascii="Arial" w:hAnsi="Arial" w:cs="Arial"/>
          <w:sz w:val="20"/>
          <w:szCs w:val="20"/>
        </w:rPr>
        <w:footnoteReference w:id="81"/>
      </w:r>
      <w:r w:rsidR="00F55F5F" w:rsidRPr="006335A3">
        <w:rPr>
          <w:rFonts w:ascii="Arial" w:hAnsi="Arial" w:cs="Arial"/>
          <w:sz w:val="20"/>
          <w:szCs w:val="20"/>
        </w:rPr>
        <w:t>.</w:t>
      </w:r>
    </w:p>
    <w:p w14:paraId="75F35D09" w14:textId="11EC15DB" w:rsidR="00DD3B3B" w:rsidRDefault="00DD3B3B" w:rsidP="00C51BE1">
      <w:pPr>
        <w:spacing w:after="60"/>
        <w:jc w:val="center"/>
        <w:rPr>
          <w:rFonts w:ascii="Arial" w:hAnsi="Arial" w:cs="Arial"/>
          <w:sz w:val="20"/>
          <w:szCs w:val="20"/>
        </w:rPr>
      </w:pPr>
    </w:p>
    <w:p w14:paraId="290F27FC" w14:textId="07603615" w:rsidR="00816F3F" w:rsidRDefault="00816F3F" w:rsidP="00C51BE1">
      <w:pPr>
        <w:spacing w:after="60"/>
        <w:jc w:val="center"/>
        <w:rPr>
          <w:rFonts w:ascii="Arial" w:hAnsi="Arial" w:cs="Arial"/>
          <w:sz w:val="20"/>
          <w:szCs w:val="20"/>
        </w:rPr>
      </w:pPr>
    </w:p>
    <w:p w14:paraId="110767F9" w14:textId="77777777" w:rsidR="00816F3F" w:rsidRPr="006335A3" w:rsidRDefault="00816F3F" w:rsidP="00C51BE1">
      <w:pPr>
        <w:spacing w:after="60"/>
        <w:jc w:val="center"/>
        <w:rPr>
          <w:rFonts w:ascii="Arial" w:hAnsi="Arial" w:cs="Arial"/>
          <w:sz w:val="20"/>
          <w:szCs w:val="20"/>
        </w:rPr>
      </w:pPr>
    </w:p>
    <w:p w14:paraId="24805C9F" w14:textId="39686B91" w:rsidR="005B214F" w:rsidRPr="006335A3" w:rsidRDefault="005B214F" w:rsidP="00C51BE1">
      <w:pPr>
        <w:spacing w:after="60"/>
        <w:jc w:val="center"/>
        <w:rPr>
          <w:rFonts w:ascii="Arial" w:hAnsi="Arial" w:cs="Arial"/>
          <w:sz w:val="20"/>
          <w:szCs w:val="20"/>
        </w:rPr>
      </w:pPr>
      <w:r w:rsidRPr="006335A3">
        <w:rPr>
          <w:rFonts w:ascii="Arial" w:hAnsi="Arial" w:cs="Arial"/>
          <w:sz w:val="20"/>
          <w:szCs w:val="20"/>
        </w:rPr>
        <w:t xml:space="preserve">§ </w:t>
      </w:r>
      <w:r w:rsidR="007B245D" w:rsidRPr="006335A3">
        <w:rPr>
          <w:rFonts w:ascii="Arial" w:hAnsi="Arial" w:cs="Arial"/>
          <w:sz w:val="20"/>
          <w:szCs w:val="20"/>
        </w:rPr>
        <w:t>28</w:t>
      </w:r>
      <w:r w:rsidRPr="006335A3">
        <w:rPr>
          <w:rFonts w:ascii="Arial" w:hAnsi="Arial" w:cs="Arial"/>
          <w:sz w:val="20"/>
          <w:szCs w:val="20"/>
        </w:rPr>
        <w:t>.</w:t>
      </w:r>
    </w:p>
    <w:p w14:paraId="6B6DFB07" w14:textId="77777777" w:rsidR="00AC142F" w:rsidRPr="006335A3" w:rsidRDefault="00AC142F" w:rsidP="000B3644">
      <w:pPr>
        <w:pStyle w:val="Tekstpodstawowy"/>
        <w:numPr>
          <w:ilvl w:val="0"/>
          <w:numId w:val="15"/>
        </w:numPr>
        <w:tabs>
          <w:tab w:val="clear" w:pos="900"/>
        </w:tabs>
        <w:autoSpaceDE w:val="0"/>
        <w:spacing w:after="60"/>
        <w:rPr>
          <w:rFonts w:ascii="Arial" w:hAnsi="Arial" w:cs="Arial"/>
          <w:sz w:val="20"/>
          <w:szCs w:val="20"/>
        </w:rPr>
      </w:pPr>
      <w:r w:rsidRPr="006335A3">
        <w:rPr>
          <w:rFonts w:ascii="Arial" w:hAnsi="Arial" w:cs="Arial"/>
          <w:sz w:val="20"/>
          <w:szCs w:val="20"/>
        </w:rPr>
        <w:t xml:space="preserve">Beneficjent </w:t>
      </w:r>
      <w:r w:rsidRPr="006335A3">
        <w:rPr>
          <w:rFonts w:ascii="Arial" w:hAnsi="Arial" w:cs="Arial"/>
          <w:i/>
          <w:sz w:val="20"/>
          <w:szCs w:val="20"/>
        </w:rPr>
        <w:t>w imieniu swoim i Partnerów</w:t>
      </w:r>
      <w:r w:rsidRPr="006335A3">
        <w:rPr>
          <w:rStyle w:val="Znakiprzypiswdolnych"/>
          <w:rFonts w:ascii="Arial" w:hAnsi="Arial" w:cs="Arial"/>
          <w:i/>
          <w:sz w:val="20"/>
          <w:szCs w:val="20"/>
        </w:rPr>
        <w:footnoteReference w:id="82"/>
      </w:r>
      <w:r w:rsidRPr="006335A3">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6335A3">
        <w:rPr>
          <w:rFonts w:ascii="Arial" w:hAnsi="Arial" w:cs="Arial"/>
          <w:sz w:val="20"/>
          <w:szCs w:val="20"/>
        </w:rPr>
        <w:br/>
        <w:t>o finansach publicznych.</w:t>
      </w:r>
    </w:p>
    <w:p w14:paraId="75442F61" w14:textId="77777777" w:rsidR="00614C91" w:rsidRPr="006335A3" w:rsidRDefault="00614C91" w:rsidP="000B3644">
      <w:pPr>
        <w:pStyle w:val="Tekstpodstawowy"/>
        <w:numPr>
          <w:ilvl w:val="0"/>
          <w:numId w:val="15"/>
        </w:numPr>
        <w:tabs>
          <w:tab w:val="clear" w:pos="900"/>
        </w:tabs>
        <w:autoSpaceDE w:val="0"/>
        <w:spacing w:after="60"/>
        <w:rPr>
          <w:rFonts w:ascii="Arial" w:hAnsi="Arial" w:cs="Arial"/>
          <w:sz w:val="20"/>
          <w:szCs w:val="20"/>
        </w:rPr>
      </w:pPr>
      <w:r w:rsidRPr="006335A3">
        <w:rPr>
          <w:rFonts w:ascii="Arial" w:hAnsi="Arial" w:cs="Arial"/>
          <w:iCs/>
          <w:sz w:val="20"/>
          <w:szCs w:val="20"/>
        </w:rPr>
        <w:t xml:space="preserve">Beneficjent </w:t>
      </w:r>
      <w:r w:rsidRPr="006335A3">
        <w:rPr>
          <w:rFonts w:ascii="Arial" w:hAnsi="Arial" w:cs="Arial"/>
          <w:i/>
          <w:iCs/>
          <w:sz w:val="20"/>
          <w:szCs w:val="20"/>
        </w:rPr>
        <w:t>w imieniu swoim i Partnerów</w:t>
      </w:r>
      <w:r w:rsidRPr="006335A3">
        <w:rPr>
          <w:rFonts w:ascii="Arial" w:hAnsi="Arial" w:cs="Arial"/>
          <w:iCs/>
          <w:sz w:val="20"/>
          <w:szCs w:val="20"/>
          <w:vertAlign w:val="superscript"/>
        </w:rPr>
        <w:footnoteReference w:id="83"/>
      </w:r>
      <w:r w:rsidRPr="006335A3">
        <w:rPr>
          <w:rFonts w:ascii="Arial" w:hAnsi="Arial" w:cs="Arial"/>
          <w:iCs/>
          <w:sz w:val="20"/>
          <w:szCs w:val="20"/>
        </w:rPr>
        <w:t xml:space="preserve"> oświadcza, że nie został wobec </w:t>
      </w:r>
      <w:r w:rsidRPr="006335A3">
        <w:rPr>
          <w:rFonts w:ascii="Arial" w:hAnsi="Arial" w:cs="Arial"/>
          <w:i/>
          <w:iCs/>
          <w:sz w:val="20"/>
          <w:szCs w:val="20"/>
        </w:rPr>
        <w:t xml:space="preserve">niego </w:t>
      </w:r>
      <w:r w:rsidR="00CA3299" w:rsidRPr="006335A3">
        <w:rPr>
          <w:rFonts w:ascii="Arial" w:hAnsi="Arial" w:cs="Arial"/>
          <w:i/>
          <w:iCs/>
          <w:sz w:val="20"/>
          <w:szCs w:val="20"/>
        </w:rPr>
        <w:t>i Partnerów</w:t>
      </w:r>
      <w:r w:rsidR="00CA3299" w:rsidRPr="006335A3">
        <w:rPr>
          <w:rStyle w:val="Odwoanieprzypisudolnego"/>
          <w:rFonts w:ascii="Arial" w:hAnsi="Arial" w:cs="Arial"/>
          <w:i/>
          <w:iCs/>
          <w:sz w:val="20"/>
          <w:szCs w:val="20"/>
        </w:rPr>
        <w:footnoteReference w:id="84"/>
      </w:r>
      <w:r w:rsidR="00CA3299" w:rsidRPr="006335A3">
        <w:rPr>
          <w:rFonts w:ascii="Arial" w:hAnsi="Arial" w:cs="Arial"/>
          <w:iCs/>
          <w:sz w:val="20"/>
          <w:szCs w:val="20"/>
        </w:rPr>
        <w:t xml:space="preserve"> </w:t>
      </w:r>
      <w:r w:rsidRPr="006335A3">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6335A3">
        <w:rPr>
          <w:rFonts w:ascii="Arial" w:hAnsi="Arial" w:cs="Arial"/>
          <w:iCs/>
          <w:sz w:val="20"/>
          <w:szCs w:val="20"/>
        </w:rPr>
        <w:br/>
      </w:r>
      <w:r w:rsidRPr="006335A3">
        <w:rPr>
          <w:rFonts w:ascii="Arial" w:hAnsi="Arial" w:cs="Arial"/>
          <w:iCs/>
          <w:sz w:val="20"/>
          <w:szCs w:val="20"/>
        </w:rPr>
        <w:t xml:space="preserve">28 października 2002 r. o odpowiedzialności podmiotów zbiorowych za czyny zabronione </w:t>
      </w:r>
      <w:r w:rsidR="001A3837" w:rsidRPr="006335A3">
        <w:rPr>
          <w:rFonts w:ascii="Arial" w:hAnsi="Arial" w:cs="Arial"/>
          <w:iCs/>
          <w:sz w:val="20"/>
          <w:szCs w:val="20"/>
        </w:rPr>
        <w:br/>
      </w:r>
      <w:r w:rsidRPr="006335A3">
        <w:rPr>
          <w:rFonts w:ascii="Arial" w:hAnsi="Arial" w:cs="Arial"/>
          <w:iCs/>
          <w:sz w:val="20"/>
          <w:szCs w:val="20"/>
        </w:rPr>
        <w:t>pod groźbą kary</w:t>
      </w:r>
      <w:r w:rsidRPr="006335A3">
        <w:rPr>
          <w:rFonts w:ascii="Arial" w:hAnsi="Arial" w:cs="Arial"/>
          <w:sz w:val="20"/>
          <w:szCs w:val="20"/>
        </w:rPr>
        <w:t>.</w:t>
      </w:r>
    </w:p>
    <w:p w14:paraId="53DA958C" w14:textId="77777777" w:rsidR="005B214F" w:rsidRPr="006335A3" w:rsidRDefault="005B214F" w:rsidP="000B3644">
      <w:pPr>
        <w:pStyle w:val="Tekstpodstawowy"/>
        <w:numPr>
          <w:ilvl w:val="0"/>
          <w:numId w:val="15"/>
        </w:numPr>
        <w:tabs>
          <w:tab w:val="clear" w:pos="900"/>
        </w:tabs>
        <w:autoSpaceDE w:val="0"/>
        <w:spacing w:after="60"/>
        <w:ind w:left="357" w:hanging="357"/>
        <w:rPr>
          <w:rFonts w:ascii="Arial" w:hAnsi="Arial" w:cs="Arial"/>
          <w:sz w:val="20"/>
          <w:szCs w:val="20"/>
        </w:rPr>
      </w:pPr>
      <w:r w:rsidRPr="006335A3">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335A3">
        <w:rPr>
          <w:rStyle w:val="Znakiprzypiswdolnych"/>
          <w:rFonts w:ascii="Arial" w:hAnsi="Arial" w:cs="Arial"/>
          <w:sz w:val="20"/>
          <w:szCs w:val="20"/>
        </w:rPr>
        <w:footnoteReference w:id="85"/>
      </w:r>
    </w:p>
    <w:p w14:paraId="03A7F8B3" w14:textId="61FC1EBD" w:rsidR="005B214F" w:rsidRPr="006335A3" w:rsidRDefault="000953D5" w:rsidP="000B3644">
      <w:pPr>
        <w:pStyle w:val="Tekstpodstawowy"/>
        <w:numPr>
          <w:ilvl w:val="0"/>
          <w:numId w:val="15"/>
        </w:numPr>
        <w:tabs>
          <w:tab w:val="clear" w:pos="900"/>
        </w:tabs>
        <w:autoSpaceDE w:val="0"/>
        <w:spacing w:after="60"/>
        <w:rPr>
          <w:rFonts w:ascii="Arial" w:hAnsi="Arial" w:cs="Arial"/>
          <w:i/>
          <w:iCs/>
          <w:sz w:val="20"/>
          <w:szCs w:val="20"/>
        </w:rPr>
      </w:pPr>
      <w:r w:rsidRPr="006335A3">
        <w:rPr>
          <w:rFonts w:ascii="Arial" w:hAnsi="Arial" w:cs="Arial"/>
          <w:sz w:val="20"/>
          <w:szCs w:val="20"/>
        </w:rPr>
        <w:t xml:space="preserve">Beneficjent zapewnia, że osoby dysponujące środkami dofinansowania Projektu oraz osoby upoważnione do podejmowania wiążących decyzji finansowych w imieniu Beneficjenta, </w:t>
      </w:r>
      <w:r w:rsidRPr="006335A3">
        <w:rPr>
          <w:rFonts w:ascii="Arial" w:hAnsi="Arial" w:cs="Arial"/>
          <w:sz w:val="20"/>
          <w:szCs w:val="20"/>
        </w:rPr>
        <w:br/>
        <w:t>nie są prawomocnie skazane za przestępstwo przeciwko mieniu, przeciwko obrotowi gospodarczemu, przeciwko działalności instytucji państwowych oraz samorządu terytorialnego, przeciwko wiarygodności dokumentów lub za przestępstwo skarbowe. Powyższy wymóg dotyczy również personelu projektu rozliczanego stawką ryczałtową w ramach kosztów pośrednich</w:t>
      </w:r>
      <w:r w:rsidR="00692596" w:rsidRPr="006335A3">
        <w:rPr>
          <w:rFonts w:ascii="Arial" w:hAnsi="Arial" w:cs="Arial"/>
          <w:sz w:val="20"/>
          <w:szCs w:val="20"/>
        </w:rPr>
        <w:t>.</w:t>
      </w:r>
      <w:r w:rsidR="00692596" w:rsidRPr="006335A3">
        <w:rPr>
          <w:rStyle w:val="Odwoanieprzypisudolnego"/>
          <w:rFonts w:ascii="Arial" w:hAnsi="Arial" w:cs="Arial"/>
          <w:sz w:val="20"/>
          <w:szCs w:val="20"/>
        </w:rPr>
        <w:footnoteReference w:id="86"/>
      </w:r>
    </w:p>
    <w:p w14:paraId="5DFCA086" w14:textId="34D899AB" w:rsidR="005C7ECA" w:rsidRPr="006335A3" w:rsidRDefault="00B8740D" w:rsidP="000B3644">
      <w:pPr>
        <w:numPr>
          <w:ilvl w:val="0"/>
          <w:numId w:val="15"/>
        </w:numPr>
        <w:autoSpaceDE w:val="0"/>
        <w:spacing w:after="60" w:line="240" w:lineRule="auto"/>
        <w:jc w:val="both"/>
        <w:rPr>
          <w:rFonts w:ascii="Arial" w:hAnsi="Arial" w:cs="Arial"/>
          <w:sz w:val="20"/>
          <w:szCs w:val="20"/>
        </w:rPr>
      </w:pPr>
      <w:r w:rsidRPr="006335A3">
        <w:rPr>
          <w:rFonts w:ascii="Arial" w:hAnsi="Arial" w:cs="Arial"/>
          <w:iCs/>
          <w:sz w:val="20"/>
          <w:szCs w:val="20"/>
        </w:rPr>
        <w:t xml:space="preserve">Beneficjent oświadcza, że na dzień podpisania umowy spełnia wszystkie kryteria uzyskania pomocy de </w:t>
      </w:r>
      <w:proofErr w:type="spellStart"/>
      <w:r w:rsidRPr="006335A3">
        <w:rPr>
          <w:rFonts w:ascii="Arial" w:hAnsi="Arial" w:cs="Arial"/>
          <w:iCs/>
          <w:sz w:val="20"/>
          <w:szCs w:val="20"/>
        </w:rPr>
        <w:t>minimis</w:t>
      </w:r>
      <w:proofErr w:type="spellEnd"/>
      <w:r w:rsidRPr="006335A3">
        <w:rPr>
          <w:rFonts w:ascii="Arial" w:hAnsi="Arial" w:cs="Arial"/>
          <w:iCs/>
          <w:sz w:val="20"/>
          <w:szCs w:val="20"/>
        </w:rPr>
        <w:t xml:space="preserve"> </w:t>
      </w:r>
      <w:r w:rsidR="005B214F" w:rsidRPr="006335A3">
        <w:rPr>
          <w:rFonts w:ascii="Arial" w:hAnsi="Arial" w:cs="Arial"/>
          <w:sz w:val="20"/>
          <w:szCs w:val="20"/>
        </w:rPr>
        <w:t>.</w:t>
      </w:r>
      <w:r w:rsidR="005B214F" w:rsidRPr="006335A3">
        <w:rPr>
          <w:rStyle w:val="Odwoanieprzypisudolnego1"/>
          <w:rFonts w:ascii="Arial" w:hAnsi="Arial" w:cs="Arial"/>
          <w:sz w:val="20"/>
          <w:szCs w:val="20"/>
        </w:rPr>
        <w:footnoteReference w:id="87"/>
      </w:r>
    </w:p>
    <w:p w14:paraId="11509199" w14:textId="77777777" w:rsidR="005842DF" w:rsidRPr="006335A3" w:rsidRDefault="005842DF">
      <w:pPr>
        <w:spacing w:after="60"/>
        <w:jc w:val="center"/>
        <w:rPr>
          <w:rFonts w:ascii="Arial" w:hAnsi="Arial" w:cs="Arial"/>
          <w:sz w:val="20"/>
          <w:szCs w:val="20"/>
        </w:rPr>
      </w:pPr>
    </w:p>
    <w:p w14:paraId="5AEE53FA" w14:textId="65FE95F8"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7B245D" w:rsidRPr="006335A3">
        <w:rPr>
          <w:rFonts w:ascii="Arial" w:hAnsi="Arial" w:cs="Arial"/>
          <w:sz w:val="20"/>
          <w:szCs w:val="20"/>
        </w:rPr>
        <w:t>29</w:t>
      </w:r>
      <w:r w:rsidRPr="006335A3">
        <w:rPr>
          <w:rFonts w:ascii="Arial" w:hAnsi="Arial" w:cs="Arial"/>
          <w:sz w:val="20"/>
          <w:szCs w:val="20"/>
        </w:rPr>
        <w:t>.</w:t>
      </w:r>
    </w:p>
    <w:p w14:paraId="04187CE9" w14:textId="77777777" w:rsidR="005B214F" w:rsidRPr="006335A3" w:rsidRDefault="00447624" w:rsidP="00447624">
      <w:pPr>
        <w:spacing w:after="60"/>
        <w:ind w:left="426" w:hanging="426"/>
        <w:jc w:val="both"/>
        <w:rPr>
          <w:rFonts w:ascii="Arial" w:hAnsi="Arial" w:cs="Arial"/>
          <w:sz w:val="20"/>
          <w:szCs w:val="20"/>
        </w:rPr>
      </w:pPr>
      <w:r w:rsidRPr="006335A3">
        <w:rPr>
          <w:rFonts w:ascii="Arial" w:hAnsi="Arial" w:cs="Arial"/>
          <w:sz w:val="20"/>
          <w:szCs w:val="20"/>
        </w:rPr>
        <w:t>1.</w:t>
      </w:r>
      <w:r w:rsidRPr="006335A3">
        <w:rPr>
          <w:rFonts w:ascii="Arial" w:hAnsi="Arial" w:cs="Arial"/>
          <w:sz w:val="20"/>
          <w:szCs w:val="20"/>
        </w:rPr>
        <w:tab/>
      </w:r>
      <w:r w:rsidR="005B214F" w:rsidRPr="006335A3">
        <w:rPr>
          <w:rFonts w:ascii="Arial" w:hAnsi="Arial" w:cs="Arial"/>
          <w:sz w:val="20"/>
          <w:szCs w:val="20"/>
        </w:rPr>
        <w:t>Spo</w:t>
      </w:r>
      <w:r w:rsidR="00B2634C" w:rsidRPr="006335A3">
        <w:rPr>
          <w:rFonts w:ascii="Arial" w:hAnsi="Arial" w:cs="Arial"/>
          <w:sz w:val="20"/>
          <w:szCs w:val="20"/>
        </w:rPr>
        <w:t>ry związane z realizacją umowy S</w:t>
      </w:r>
      <w:r w:rsidR="005B214F" w:rsidRPr="006335A3">
        <w:rPr>
          <w:rFonts w:ascii="Arial" w:hAnsi="Arial" w:cs="Arial"/>
          <w:sz w:val="20"/>
          <w:szCs w:val="20"/>
        </w:rPr>
        <w:t>trony będą starały się rozwiązać polubownie.</w:t>
      </w:r>
    </w:p>
    <w:p w14:paraId="3A7C9704" w14:textId="77777777" w:rsidR="005B214F" w:rsidRPr="006335A3" w:rsidRDefault="00447624" w:rsidP="00447624">
      <w:pPr>
        <w:spacing w:after="60"/>
        <w:ind w:left="426" w:hanging="426"/>
        <w:jc w:val="both"/>
        <w:rPr>
          <w:rFonts w:ascii="Arial" w:hAnsi="Arial" w:cs="Arial"/>
          <w:sz w:val="20"/>
          <w:szCs w:val="20"/>
        </w:rPr>
      </w:pPr>
      <w:r w:rsidRPr="006335A3">
        <w:rPr>
          <w:rFonts w:ascii="Arial" w:hAnsi="Arial" w:cs="Arial"/>
          <w:sz w:val="20"/>
          <w:szCs w:val="20"/>
        </w:rPr>
        <w:t>2.</w:t>
      </w:r>
      <w:r w:rsidRPr="006335A3">
        <w:rPr>
          <w:rFonts w:ascii="Arial" w:hAnsi="Arial" w:cs="Arial"/>
          <w:sz w:val="20"/>
          <w:szCs w:val="20"/>
        </w:rPr>
        <w:tab/>
      </w:r>
      <w:r w:rsidR="005B214F" w:rsidRPr="006335A3">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6335A3" w:rsidRDefault="005842DF">
      <w:pPr>
        <w:spacing w:after="60"/>
        <w:jc w:val="center"/>
        <w:rPr>
          <w:rFonts w:ascii="Arial" w:hAnsi="Arial" w:cs="Arial"/>
          <w:sz w:val="20"/>
          <w:szCs w:val="20"/>
        </w:rPr>
      </w:pPr>
    </w:p>
    <w:p w14:paraId="29B723FD" w14:textId="5BAC0B51" w:rsidR="005B214F" w:rsidRPr="006335A3" w:rsidRDefault="005B214F">
      <w:pPr>
        <w:spacing w:after="60"/>
        <w:jc w:val="center"/>
        <w:rPr>
          <w:rFonts w:ascii="Arial" w:hAnsi="Arial" w:cs="Arial"/>
          <w:color w:val="000000"/>
          <w:sz w:val="20"/>
          <w:szCs w:val="20"/>
        </w:rPr>
      </w:pPr>
      <w:r w:rsidRPr="006335A3">
        <w:rPr>
          <w:rFonts w:ascii="Arial" w:hAnsi="Arial" w:cs="Arial"/>
          <w:sz w:val="20"/>
          <w:szCs w:val="20"/>
        </w:rPr>
        <w:t xml:space="preserve">§ </w:t>
      </w:r>
      <w:r w:rsidR="007B245D" w:rsidRPr="006335A3">
        <w:rPr>
          <w:rFonts w:ascii="Arial" w:hAnsi="Arial" w:cs="Arial"/>
          <w:sz w:val="20"/>
          <w:szCs w:val="20"/>
        </w:rPr>
        <w:t>30</w:t>
      </w:r>
      <w:r w:rsidRPr="006335A3">
        <w:rPr>
          <w:rFonts w:ascii="Arial" w:hAnsi="Arial" w:cs="Arial"/>
          <w:sz w:val="20"/>
          <w:szCs w:val="20"/>
        </w:rPr>
        <w:t>.</w:t>
      </w:r>
    </w:p>
    <w:p w14:paraId="71EC726E" w14:textId="32B48747" w:rsidR="005B214F" w:rsidRDefault="005B214F" w:rsidP="00EC0E33">
      <w:pPr>
        <w:pStyle w:val="Akapitzlist"/>
        <w:numPr>
          <w:ilvl w:val="0"/>
          <w:numId w:val="55"/>
        </w:numPr>
        <w:spacing w:after="60"/>
        <w:ind w:left="357" w:hanging="357"/>
        <w:jc w:val="both"/>
        <w:rPr>
          <w:rFonts w:ascii="Arial" w:hAnsi="Arial" w:cs="Arial"/>
          <w:sz w:val="20"/>
          <w:szCs w:val="20"/>
        </w:rPr>
      </w:pPr>
      <w:r w:rsidRPr="00CA301F">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CA301F">
        <w:rPr>
          <w:rFonts w:ascii="Arial" w:hAnsi="Arial" w:cs="Arial"/>
          <w:sz w:val="20"/>
          <w:szCs w:val="20"/>
        </w:rPr>
        <w:t>miany w treści umowy wymagają</w:t>
      </w:r>
      <w:r w:rsidR="00347A2A" w:rsidRPr="00CA301F">
        <w:rPr>
          <w:rFonts w:ascii="Arial" w:hAnsi="Arial" w:cs="Arial"/>
          <w:sz w:val="20"/>
          <w:szCs w:val="20"/>
        </w:rPr>
        <w:t>, pod rygorem nieważności,</w:t>
      </w:r>
      <w:r w:rsidRPr="00CA301F">
        <w:rPr>
          <w:rFonts w:ascii="Arial" w:hAnsi="Arial" w:cs="Arial"/>
          <w:sz w:val="20"/>
          <w:szCs w:val="20"/>
        </w:rPr>
        <w:t xml:space="preserve"> fo</w:t>
      </w:r>
      <w:r w:rsidR="00F37475" w:rsidRPr="00CA301F">
        <w:rPr>
          <w:rFonts w:ascii="Arial" w:hAnsi="Arial" w:cs="Arial"/>
          <w:sz w:val="20"/>
          <w:szCs w:val="20"/>
        </w:rPr>
        <w:t>rmy aneksu do umowy</w:t>
      </w:r>
      <w:r w:rsidRPr="00CA301F">
        <w:rPr>
          <w:rFonts w:ascii="Arial" w:hAnsi="Arial" w:cs="Arial"/>
          <w:sz w:val="20"/>
          <w:szCs w:val="20"/>
        </w:rPr>
        <w:t xml:space="preserve"> z zastrz</w:t>
      </w:r>
      <w:r w:rsidR="00BB54C8" w:rsidRPr="00CA301F">
        <w:rPr>
          <w:rFonts w:ascii="Arial" w:hAnsi="Arial" w:cs="Arial"/>
          <w:sz w:val="20"/>
          <w:szCs w:val="20"/>
        </w:rPr>
        <w:t xml:space="preserve">eżeniem § 2 ust. 5, § </w:t>
      </w:r>
      <w:r w:rsidR="00B04BC0" w:rsidRPr="00CA301F">
        <w:rPr>
          <w:rFonts w:ascii="Arial" w:hAnsi="Arial" w:cs="Arial"/>
          <w:sz w:val="20"/>
          <w:szCs w:val="20"/>
        </w:rPr>
        <w:t>7</w:t>
      </w:r>
      <w:r w:rsidR="00BB54C8" w:rsidRPr="00CA301F">
        <w:rPr>
          <w:rFonts w:ascii="Arial" w:hAnsi="Arial" w:cs="Arial"/>
          <w:sz w:val="20"/>
          <w:szCs w:val="20"/>
        </w:rPr>
        <w:t xml:space="preserve"> ust. </w:t>
      </w:r>
      <w:r w:rsidR="00B04BC0" w:rsidRPr="00CA301F">
        <w:rPr>
          <w:rFonts w:ascii="Arial" w:hAnsi="Arial" w:cs="Arial"/>
          <w:sz w:val="20"/>
          <w:szCs w:val="20"/>
        </w:rPr>
        <w:t>5</w:t>
      </w:r>
      <w:r w:rsidR="00D82EA3" w:rsidRPr="00CA301F">
        <w:rPr>
          <w:rFonts w:ascii="Arial" w:hAnsi="Arial" w:cs="Arial"/>
          <w:sz w:val="20"/>
          <w:szCs w:val="20"/>
        </w:rPr>
        <w:t xml:space="preserve">, </w:t>
      </w:r>
      <w:r w:rsidR="00B04BC0" w:rsidRPr="00CA301F">
        <w:rPr>
          <w:rFonts w:ascii="Arial" w:hAnsi="Arial" w:cs="Arial"/>
          <w:sz w:val="20"/>
          <w:szCs w:val="20"/>
        </w:rPr>
        <w:t xml:space="preserve">§ 12 ust. 1, § 13 ust. 3, </w:t>
      </w:r>
      <w:r w:rsidR="00E00977" w:rsidRPr="00CA301F">
        <w:rPr>
          <w:rFonts w:ascii="Arial" w:hAnsi="Arial" w:cs="Arial"/>
          <w:sz w:val="20"/>
          <w:szCs w:val="20"/>
        </w:rPr>
        <w:t>§ 1</w:t>
      </w:r>
      <w:r w:rsidR="00F64E1B" w:rsidRPr="00CA301F">
        <w:rPr>
          <w:rFonts w:ascii="Arial" w:hAnsi="Arial" w:cs="Arial"/>
          <w:sz w:val="20"/>
          <w:szCs w:val="20"/>
        </w:rPr>
        <w:t>8</w:t>
      </w:r>
      <w:r w:rsidR="00E00977" w:rsidRPr="00CA301F">
        <w:rPr>
          <w:rFonts w:ascii="Arial" w:hAnsi="Arial" w:cs="Arial"/>
          <w:sz w:val="20"/>
          <w:szCs w:val="20"/>
        </w:rPr>
        <w:t xml:space="preserve"> ust. </w:t>
      </w:r>
      <w:r w:rsidR="00576F96">
        <w:rPr>
          <w:rFonts w:ascii="Arial" w:hAnsi="Arial" w:cs="Arial"/>
          <w:sz w:val="20"/>
          <w:szCs w:val="20"/>
        </w:rPr>
        <w:t>27</w:t>
      </w:r>
      <w:r w:rsidRPr="00CA301F">
        <w:rPr>
          <w:rFonts w:ascii="Arial" w:hAnsi="Arial" w:cs="Arial"/>
          <w:sz w:val="20"/>
          <w:szCs w:val="20"/>
        </w:rPr>
        <w:t xml:space="preserve"> </w:t>
      </w:r>
      <w:r w:rsidR="00125F39" w:rsidRPr="00CA301F">
        <w:rPr>
          <w:rFonts w:ascii="Arial" w:hAnsi="Arial" w:cs="Arial"/>
          <w:sz w:val="20"/>
          <w:szCs w:val="20"/>
        </w:rPr>
        <w:t>i 14</w:t>
      </w:r>
      <w:r w:rsidRPr="00CA301F">
        <w:rPr>
          <w:rFonts w:ascii="Arial" w:hAnsi="Arial" w:cs="Arial"/>
          <w:sz w:val="20"/>
          <w:szCs w:val="20"/>
        </w:rPr>
        <w:t xml:space="preserve"> oraz § 2</w:t>
      </w:r>
      <w:r w:rsidR="00A26454" w:rsidRPr="00CA301F">
        <w:rPr>
          <w:rFonts w:ascii="Arial" w:hAnsi="Arial" w:cs="Arial"/>
          <w:sz w:val="20"/>
          <w:szCs w:val="20"/>
        </w:rPr>
        <w:t>1</w:t>
      </w:r>
      <w:r w:rsidRPr="00CA301F">
        <w:rPr>
          <w:rFonts w:ascii="Arial" w:hAnsi="Arial" w:cs="Arial"/>
          <w:sz w:val="20"/>
          <w:szCs w:val="20"/>
        </w:rPr>
        <w:t xml:space="preserve"> ust. 1</w:t>
      </w:r>
      <w:r w:rsidR="005B41FF" w:rsidRPr="00CA301F">
        <w:rPr>
          <w:rFonts w:ascii="Arial" w:hAnsi="Arial" w:cs="Arial"/>
          <w:sz w:val="20"/>
          <w:szCs w:val="20"/>
        </w:rPr>
        <w:t xml:space="preserve"> i 3</w:t>
      </w:r>
      <w:r w:rsidRPr="00CA301F">
        <w:rPr>
          <w:rFonts w:ascii="Arial" w:hAnsi="Arial" w:cs="Arial"/>
          <w:sz w:val="20"/>
          <w:szCs w:val="20"/>
        </w:rPr>
        <w:t>.</w:t>
      </w:r>
    </w:p>
    <w:p w14:paraId="5549431E" w14:textId="1695F1E4" w:rsidR="008C2C9A" w:rsidRPr="00CA301F" w:rsidRDefault="008C2C9A" w:rsidP="00EC0E33">
      <w:pPr>
        <w:pStyle w:val="Akapitzlist"/>
        <w:numPr>
          <w:ilvl w:val="0"/>
          <w:numId w:val="55"/>
        </w:numPr>
        <w:spacing w:after="60"/>
        <w:ind w:left="357" w:hanging="357"/>
        <w:jc w:val="both"/>
        <w:rPr>
          <w:rFonts w:ascii="Arial" w:hAnsi="Arial" w:cs="Arial"/>
          <w:sz w:val="20"/>
          <w:szCs w:val="20"/>
        </w:rPr>
      </w:pPr>
      <w:r>
        <w:rPr>
          <w:rFonts w:ascii="Arial" w:hAnsi="Arial" w:cs="Arial"/>
          <w:sz w:val="20"/>
          <w:szCs w:val="20"/>
        </w:rPr>
        <w:lastRenderedPageBreak/>
        <w:t>W przypadkach uzasadnionych koniecznością zapewnienia prawidłowej i terminowej realizacji projektu, za zgodą Instytucji Zarządzającej, może nastąpić zmiana Partnera. Do zmiany partnera stosuje się odpowiednio art. 33 ust 2 ustawy wdrożeniowej.</w:t>
      </w:r>
      <w:r>
        <w:rPr>
          <w:rStyle w:val="Odwoanieprzypisudolnego"/>
          <w:rFonts w:ascii="Arial" w:hAnsi="Arial" w:cs="Arial"/>
          <w:sz w:val="20"/>
          <w:szCs w:val="20"/>
        </w:rPr>
        <w:footnoteReference w:id="88"/>
      </w:r>
    </w:p>
    <w:p w14:paraId="63D8C3D5" w14:textId="77777777" w:rsidR="005842DF" w:rsidRPr="006335A3" w:rsidRDefault="005842DF">
      <w:pPr>
        <w:spacing w:after="60"/>
        <w:jc w:val="center"/>
        <w:rPr>
          <w:rFonts w:ascii="Arial" w:hAnsi="Arial" w:cs="Arial"/>
          <w:sz w:val="20"/>
          <w:szCs w:val="20"/>
        </w:rPr>
      </w:pPr>
    </w:p>
    <w:p w14:paraId="0DDDBAB8" w14:textId="6F9B62FF" w:rsidR="005B214F" w:rsidRPr="006335A3" w:rsidRDefault="005B214F">
      <w:pPr>
        <w:keepNext/>
        <w:spacing w:after="60"/>
        <w:jc w:val="center"/>
        <w:rPr>
          <w:rFonts w:ascii="Arial" w:hAnsi="Arial" w:cs="Arial"/>
          <w:sz w:val="20"/>
          <w:szCs w:val="20"/>
        </w:rPr>
      </w:pPr>
      <w:r w:rsidRPr="006335A3">
        <w:rPr>
          <w:rFonts w:ascii="Arial" w:hAnsi="Arial" w:cs="Arial"/>
          <w:sz w:val="20"/>
          <w:szCs w:val="20"/>
        </w:rPr>
        <w:t xml:space="preserve">§ </w:t>
      </w:r>
      <w:r w:rsidR="007B245D" w:rsidRPr="006335A3">
        <w:rPr>
          <w:rFonts w:ascii="Arial" w:hAnsi="Arial" w:cs="Arial"/>
          <w:sz w:val="20"/>
          <w:szCs w:val="20"/>
        </w:rPr>
        <w:t>31</w:t>
      </w:r>
      <w:r w:rsidRPr="006335A3">
        <w:rPr>
          <w:rFonts w:ascii="Arial" w:hAnsi="Arial" w:cs="Arial"/>
          <w:sz w:val="20"/>
          <w:szCs w:val="20"/>
        </w:rPr>
        <w:t>.</w:t>
      </w:r>
    </w:p>
    <w:p w14:paraId="0E50CD62" w14:textId="77777777" w:rsidR="005B214F" w:rsidRPr="006335A3" w:rsidRDefault="005B214F" w:rsidP="000B3644">
      <w:pPr>
        <w:keepNext/>
        <w:numPr>
          <w:ilvl w:val="0"/>
          <w:numId w:val="28"/>
        </w:numPr>
        <w:tabs>
          <w:tab w:val="clear" w:pos="720"/>
          <w:tab w:val="num" w:pos="284"/>
        </w:tabs>
        <w:spacing w:after="60" w:line="240" w:lineRule="auto"/>
        <w:ind w:left="284" w:hanging="284"/>
        <w:jc w:val="both"/>
        <w:rPr>
          <w:rFonts w:ascii="Arial" w:hAnsi="Arial" w:cs="Arial"/>
          <w:sz w:val="20"/>
          <w:szCs w:val="20"/>
        </w:rPr>
      </w:pPr>
      <w:r w:rsidRPr="006335A3">
        <w:rPr>
          <w:rFonts w:ascii="Arial" w:hAnsi="Arial" w:cs="Arial"/>
          <w:sz w:val="20"/>
          <w:szCs w:val="20"/>
        </w:rPr>
        <w:t>Umowa</w:t>
      </w:r>
      <w:r w:rsidR="00EC38E9" w:rsidRPr="006335A3">
        <w:rPr>
          <w:rFonts w:ascii="Arial" w:hAnsi="Arial" w:cs="Arial"/>
          <w:sz w:val="20"/>
          <w:szCs w:val="20"/>
        </w:rPr>
        <w:t xml:space="preserve"> została sporządzona w czterech</w:t>
      </w:r>
      <w:r w:rsidRPr="006335A3">
        <w:rPr>
          <w:rFonts w:ascii="Arial" w:hAnsi="Arial" w:cs="Arial"/>
          <w:sz w:val="20"/>
          <w:szCs w:val="20"/>
        </w:rPr>
        <w:t xml:space="preserve"> jednobrzmiących egzemplarzach</w:t>
      </w:r>
      <w:r w:rsidRPr="006335A3">
        <w:rPr>
          <w:rFonts w:ascii="Arial" w:hAnsi="Arial" w:cs="Arial"/>
          <w:iCs/>
          <w:sz w:val="20"/>
          <w:szCs w:val="20"/>
        </w:rPr>
        <w:t>, w tym trzy dla Instytucji Zarządzającej</w:t>
      </w:r>
      <w:r w:rsidR="002670DA" w:rsidRPr="006335A3">
        <w:rPr>
          <w:rFonts w:ascii="Arial" w:hAnsi="Arial" w:cs="Arial"/>
          <w:iCs/>
          <w:sz w:val="20"/>
          <w:szCs w:val="20"/>
        </w:rPr>
        <w:t>,</w:t>
      </w:r>
      <w:r w:rsidRPr="006335A3">
        <w:rPr>
          <w:rFonts w:ascii="Arial" w:hAnsi="Arial" w:cs="Arial"/>
          <w:iCs/>
          <w:sz w:val="20"/>
          <w:szCs w:val="20"/>
        </w:rPr>
        <w:t xml:space="preserve"> a jeden dla Beneficjenta. </w:t>
      </w:r>
    </w:p>
    <w:p w14:paraId="4CE3E658" w14:textId="77777777" w:rsidR="005B214F" w:rsidRPr="006335A3" w:rsidRDefault="005B214F" w:rsidP="000B3644">
      <w:pPr>
        <w:numPr>
          <w:ilvl w:val="0"/>
          <w:numId w:val="28"/>
        </w:numPr>
        <w:tabs>
          <w:tab w:val="clear" w:pos="720"/>
          <w:tab w:val="num" w:pos="284"/>
        </w:tabs>
        <w:spacing w:after="60" w:line="240" w:lineRule="auto"/>
        <w:ind w:left="284" w:hanging="284"/>
        <w:jc w:val="both"/>
        <w:rPr>
          <w:rFonts w:ascii="Arial" w:hAnsi="Arial" w:cs="Arial"/>
          <w:sz w:val="20"/>
          <w:szCs w:val="20"/>
        </w:rPr>
      </w:pPr>
      <w:r w:rsidRPr="006335A3">
        <w:rPr>
          <w:rFonts w:ascii="Arial" w:hAnsi="Arial" w:cs="Arial"/>
          <w:sz w:val="20"/>
          <w:szCs w:val="20"/>
        </w:rPr>
        <w:t>Integralną część umowy stanowią następujące załączniki:</w:t>
      </w:r>
    </w:p>
    <w:p w14:paraId="5E088B38"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i/>
          <w:iCs/>
          <w:sz w:val="20"/>
          <w:szCs w:val="20"/>
        </w:rPr>
      </w:pPr>
      <w:r w:rsidRPr="006335A3">
        <w:rPr>
          <w:rFonts w:ascii="Arial" w:hAnsi="Arial" w:cs="Arial"/>
          <w:sz w:val="20"/>
          <w:szCs w:val="20"/>
        </w:rPr>
        <w:t xml:space="preserve">załącznik nr 1: Wniosek; </w:t>
      </w:r>
    </w:p>
    <w:p w14:paraId="08D1C79A"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i/>
          <w:iCs/>
          <w:sz w:val="20"/>
          <w:szCs w:val="20"/>
        </w:rPr>
        <w:t>załącznik nr 2: Oświadczenie o kwalifikowalności podatku od towarów i usług</w:t>
      </w:r>
      <w:r w:rsidR="002670DA" w:rsidRPr="006335A3">
        <w:rPr>
          <w:rFonts w:ascii="Arial" w:hAnsi="Arial" w:cs="Arial"/>
          <w:i/>
          <w:iCs/>
          <w:sz w:val="20"/>
          <w:szCs w:val="20"/>
        </w:rPr>
        <w:t>;</w:t>
      </w:r>
      <w:r w:rsidRPr="006335A3">
        <w:rPr>
          <w:rStyle w:val="Znakiprzypiswdolnych"/>
          <w:rFonts w:ascii="Arial" w:hAnsi="Arial" w:cs="Arial"/>
          <w:i/>
          <w:iCs/>
          <w:sz w:val="20"/>
          <w:szCs w:val="20"/>
        </w:rPr>
        <w:footnoteReference w:id="89"/>
      </w:r>
    </w:p>
    <w:p w14:paraId="72E313C4"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3: Harmonogram płatności;</w:t>
      </w:r>
    </w:p>
    <w:p w14:paraId="0C7A4895"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4: Zakres danych osobowych powierzonych do przetwarzania;</w:t>
      </w:r>
    </w:p>
    <w:p w14:paraId="4A3F31B4"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5: Wzór oświadczenia uczestnika Projektu;</w:t>
      </w:r>
    </w:p>
    <w:p w14:paraId="75629B5B"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6: Wzór upoważnienia do przetwarzania danych osobowych;</w:t>
      </w:r>
    </w:p>
    <w:p w14:paraId="62EEF183"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7: Wzór odwołania upoważnienia do przetwarzania danych osobowych</w:t>
      </w:r>
      <w:r w:rsidR="00021763" w:rsidRPr="006335A3">
        <w:rPr>
          <w:rFonts w:ascii="Arial" w:hAnsi="Arial" w:cs="Arial"/>
          <w:sz w:val="20"/>
          <w:szCs w:val="20"/>
        </w:rPr>
        <w:t>;</w:t>
      </w:r>
    </w:p>
    <w:p w14:paraId="03B40762" w14:textId="46FE4984" w:rsidR="005B214F" w:rsidRDefault="00021763"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8</w:t>
      </w:r>
      <w:r w:rsidR="00F37475" w:rsidRPr="006335A3">
        <w:rPr>
          <w:rFonts w:ascii="Arial" w:hAnsi="Arial" w:cs="Arial"/>
          <w:sz w:val="20"/>
          <w:szCs w:val="20"/>
        </w:rPr>
        <w:t xml:space="preserve">: </w:t>
      </w:r>
      <w:r w:rsidR="0067265B" w:rsidRPr="006335A3">
        <w:rPr>
          <w:rFonts w:ascii="Arial" w:hAnsi="Arial" w:cs="Arial"/>
          <w:spacing w:val="-1"/>
          <w:sz w:val="20"/>
          <w:szCs w:val="20"/>
        </w:rPr>
        <w:t>Lista osób uprawnionych do reprezentowania Beneficjenta w zakresie obsługi systemu teleinformatycznego SL2014</w:t>
      </w:r>
      <w:r w:rsidR="00D319B5">
        <w:rPr>
          <w:rFonts w:ascii="Arial" w:hAnsi="Arial" w:cs="Arial"/>
          <w:sz w:val="20"/>
          <w:szCs w:val="20"/>
        </w:rPr>
        <w:t>;</w:t>
      </w:r>
    </w:p>
    <w:p w14:paraId="4203EC03" w14:textId="3C1A9EF3" w:rsidR="00CA301F" w:rsidRPr="006335A3" w:rsidRDefault="00CA301F" w:rsidP="00D319B5">
      <w:pPr>
        <w:spacing w:after="60" w:line="240" w:lineRule="auto"/>
        <w:ind w:left="720"/>
        <w:jc w:val="both"/>
        <w:rPr>
          <w:rFonts w:ascii="Arial" w:hAnsi="Arial" w:cs="Arial"/>
          <w:sz w:val="20"/>
          <w:szCs w:val="20"/>
        </w:rPr>
      </w:pPr>
    </w:p>
    <w:p w14:paraId="2C8BF772" w14:textId="77777777" w:rsidR="00F37475" w:rsidRPr="006335A3" w:rsidRDefault="00F37475" w:rsidP="00F37475">
      <w:pPr>
        <w:tabs>
          <w:tab w:val="left" w:pos="709"/>
        </w:tabs>
        <w:spacing w:after="60" w:line="240" w:lineRule="auto"/>
        <w:ind w:left="720"/>
        <w:jc w:val="both"/>
        <w:rPr>
          <w:rFonts w:ascii="Arial" w:hAnsi="Arial" w:cs="Arial"/>
          <w:sz w:val="20"/>
          <w:szCs w:val="20"/>
        </w:rPr>
      </w:pPr>
    </w:p>
    <w:p w14:paraId="4DA7AB56" w14:textId="77777777" w:rsidR="005B214F" w:rsidRPr="006335A3" w:rsidRDefault="005B214F">
      <w:pPr>
        <w:keepNext/>
        <w:spacing w:after="60"/>
        <w:jc w:val="both"/>
        <w:rPr>
          <w:rFonts w:ascii="Arial" w:hAnsi="Arial" w:cs="Arial"/>
          <w:sz w:val="20"/>
          <w:szCs w:val="20"/>
        </w:rPr>
      </w:pPr>
      <w:r w:rsidRPr="006335A3">
        <w:rPr>
          <w:rFonts w:ascii="Arial" w:hAnsi="Arial" w:cs="Arial"/>
          <w:sz w:val="20"/>
          <w:szCs w:val="20"/>
        </w:rPr>
        <w:t xml:space="preserve">Podpisy:           </w:t>
      </w:r>
    </w:p>
    <w:p w14:paraId="3464E23A" w14:textId="77777777" w:rsidR="005B214F" w:rsidRPr="006335A3" w:rsidRDefault="005B214F">
      <w:pPr>
        <w:keepNext/>
        <w:spacing w:after="60"/>
        <w:jc w:val="both"/>
        <w:rPr>
          <w:rFonts w:ascii="Arial" w:hAnsi="Arial" w:cs="Arial"/>
          <w:sz w:val="20"/>
          <w:szCs w:val="20"/>
        </w:rPr>
      </w:pPr>
    </w:p>
    <w:p w14:paraId="1D4798B3" w14:textId="77777777" w:rsidR="005B214F" w:rsidRPr="006335A3" w:rsidRDefault="005B214F">
      <w:pPr>
        <w:keepNext/>
        <w:spacing w:after="60"/>
        <w:jc w:val="both"/>
        <w:rPr>
          <w:rFonts w:ascii="Arial" w:hAnsi="Arial" w:cs="Arial"/>
          <w:sz w:val="20"/>
          <w:szCs w:val="20"/>
        </w:rPr>
      </w:pPr>
    </w:p>
    <w:p w14:paraId="5EB9C565" w14:textId="77777777" w:rsidR="00D27810" w:rsidRPr="006335A3" w:rsidRDefault="00D27810" w:rsidP="00D27810">
      <w:pPr>
        <w:keepNext/>
        <w:tabs>
          <w:tab w:val="center" w:pos="1440"/>
          <w:tab w:val="center" w:pos="7200"/>
        </w:tabs>
        <w:spacing w:after="60"/>
        <w:jc w:val="both"/>
        <w:rPr>
          <w:rFonts w:ascii="Arial" w:hAnsi="Arial" w:cs="Arial"/>
          <w:b/>
          <w:bCs/>
          <w:i/>
          <w:iCs/>
          <w:sz w:val="20"/>
          <w:szCs w:val="20"/>
        </w:rPr>
      </w:pPr>
      <w:r w:rsidRPr="006335A3">
        <w:rPr>
          <w:rFonts w:ascii="Arial" w:hAnsi="Arial" w:cs="Arial"/>
          <w:sz w:val="20"/>
          <w:szCs w:val="20"/>
        </w:rPr>
        <w:tab/>
        <w:t xml:space="preserve">................................................                                           </w:t>
      </w:r>
      <w:r w:rsidRPr="006335A3">
        <w:rPr>
          <w:rFonts w:ascii="Arial" w:hAnsi="Arial" w:cs="Arial"/>
          <w:sz w:val="20"/>
          <w:szCs w:val="20"/>
        </w:rPr>
        <w:tab/>
        <w:t>................................................</w:t>
      </w:r>
    </w:p>
    <w:p w14:paraId="17D6A0A4" w14:textId="77777777" w:rsidR="00D27810" w:rsidRPr="006335A3" w:rsidRDefault="00D27810">
      <w:pPr>
        <w:keepNext/>
        <w:spacing w:after="60"/>
        <w:jc w:val="both"/>
        <w:rPr>
          <w:rFonts w:ascii="Arial" w:hAnsi="Arial" w:cs="Arial"/>
          <w:sz w:val="20"/>
          <w:szCs w:val="20"/>
        </w:rPr>
      </w:pPr>
    </w:p>
    <w:p w14:paraId="1FDD6B1A" w14:textId="77777777" w:rsidR="00D27810" w:rsidRPr="006335A3" w:rsidRDefault="00D27810">
      <w:pPr>
        <w:keepNext/>
        <w:spacing w:after="60"/>
        <w:jc w:val="both"/>
        <w:rPr>
          <w:rFonts w:ascii="Arial" w:hAnsi="Arial" w:cs="Arial"/>
          <w:sz w:val="20"/>
          <w:szCs w:val="20"/>
        </w:rPr>
      </w:pPr>
    </w:p>
    <w:p w14:paraId="0C628EC7" w14:textId="77777777" w:rsidR="005B214F" w:rsidRPr="006335A3" w:rsidRDefault="005B214F">
      <w:pPr>
        <w:keepNext/>
        <w:tabs>
          <w:tab w:val="center" w:pos="1440"/>
          <w:tab w:val="center" w:pos="7200"/>
        </w:tabs>
        <w:spacing w:after="60"/>
        <w:jc w:val="both"/>
        <w:rPr>
          <w:rFonts w:ascii="Arial" w:hAnsi="Arial" w:cs="Arial"/>
          <w:b/>
          <w:bCs/>
          <w:i/>
          <w:iCs/>
          <w:sz w:val="20"/>
          <w:szCs w:val="20"/>
        </w:rPr>
      </w:pPr>
      <w:r w:rsidRPr="006335A3">
        <w:rPr>
          <w:rFonts w:ascii="Arial" w:hAnsi="Arial" w:cs="Arial"/>
          <w:sz w:val="20"/>
          <w:szCs w:val="20"/>
        </w:rPr>
        <w:tab/>
        <w:t xml:space="preserve">................................................                                           </w:t>
      </w:r>
      <w:r w:rsidRPr="006335A3">
        <w:rPr>
          <w:rFonts w:ascii="Arial" w:hAnsi="Arial" w:cs="Arial"/>
          <w:sz w:val="20"/>
          <w:szCs w:val="20"/>
        </w:rPr>
        <w:tab/>
        <w:t>................................................</w:t>
      </w:r>
    </w:p>
    <w:p w14:paraId="3C0C22F6" w14:textId="77777777" w:rsidR="005B214F" w:rsidRPr="006335A3" w:rsidRDefault="005B214F">
      <w:pPr>
        <w:tabs>
          <w:tab w:val="center" w:pos="1440"/>
          <w:tab w:val="center" w:pos="7200"/>
        </w:tabs>
        <w:spacing w:after="60"/>
        <w:jc w:val="both"/>
        <w:rPr>
          <w:rFonts w:ascii="Arial" w:hAnsi="Arial" w:cs="Arial"/>
          <w:sz w:val="20"/>
          <w:szCs w:val="20"/>
        </w:rPr>
        <w:sectPr w:rsidR="005B214F" w:rsidRPr="006335A3"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6335A3">
        <w:rPr>
          <w:rFonts w:ascii="Arial" w:hAnsi="Arial" w:cs="Arial"/>
          <w:b/>
          <w:bCs/>
          <w:i/>
          <w:iCs/>
          <w:sz w:val="20"/>
          <w:szCs w:val="20"/>
        </w:rPr>
        <w:tab/>
        <w:t>Instytucja Zarządzająca</w:t>
      </w:r>
      <w:r w:rsidRPr="006335A3">
        <w:rPr>
          <w:rFonts w:ascii="Arial" w:hAnsi="Arial" w:cs="Arial"/>
          <w:b/>
          <w:bCs/>
          <w:i/>
          <w:iCs/>
          <w:sz w:val="20"/>
          <w:szCs w:val="20"/>
        </w:rPr>
        <w:tab/>
        <w:t>Beneficjent</w:t>
      </w:r>
      <w:r w:rsidRPr="006335A3">
        <w:rPr>
          <w:rFonts w:ascii="Arial" w:hAnsi="Arial" w:cs="Arial"/>
          <w:b/>
          <w:bCs/>
          <w:sz w:val="20"/>
          <w:szCs w:val="20"/>
        </w:rPr>
        <w:t xml:space="preserve"> </w:t>
      </w:r>
      <w:r w:rsidRPr="006335A3">
        <w:rPr>
          <w:rFonts w:ascii="Arial" w:hAnsi="Arial" w:cs="Arial"/>
          <w:b/>
          <w:bCs/>
          <w:sz w:val="20"/>
          <w:szCs w:val="20"/>
        </w:rPr>
        <w:tab/>
      </w:r>
    </w:p>
    <w:p w14:paraId="242ACFE9" w14:textId="77777777" w:rsidR="001D6AE8" w:rsidRPr="006462EE" w:rsidRDefault="001D6AE8" w:rsidP="001D6AE8">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1976F5D6" w14:textId="77777777" w:rsidR="001D6AE8" w:rsidRPr="006462EE" w:rsidRDefault="001D6AE8" w:rsidP="001D6AE8">
      <w:pPr>
        <w:pStyle w:val="Tekstpodstawowy"/>
        <w:rPr>
          <w:rFonts w:ascii="Arial" w:hAnsi="Arial" w:cs="Arial"/>
          <w:sz w:val="20"/>
          <w:szCs w:val="20"/>
        </w:rPr>
      </w:pPr>
    </w:p>
    <w:p w14:paraId="03C1E491" w14:textId="77777777" w:rsidR="001D6AE8" w:rsidRDefault="001D6AE8" w:rsidP="001D6AE8">
      <w:pPr>
        <w:pStyle w:val="Tekstpodstawowy"/>
        <w:rPr>
          <w:rFonts w:ascii="Arial" w:hAnsi="Arial" w:cs="Arial"/>
          <w:sz w:val="20"/>
          <w:szCs w:val="20"/>
        </w:rPr>
      </w:pPr>
    </w:p>
    <w:p w14:paraId="406A4FA4" w14:textId="77777777" w:rsidR="001D6AE8" w:rsidRPr="006462EE" w:rsidRDefault="001D6AE8" w:rsidP="001D6AE8">
      <w:pPr>
        <w:pStyle w:val="Tekstpodstawowy"/>
        <w:rPr>
          <w:rFonts w:ascii="Arial" w:hAnsi="Arial" w:cs="Arial"/>
          <w:sz w:val="20"/>
          <w:szCs w:val="20"/>
        </w:rPr>
      </w:pPr>
      <w:r w:rsidRPr="00774AC9">
        <w:rPr>
          <w:noProof/>
          <w:sz w:val="22"/>
          <w:szCs w:val="22"/>
          <w:lang w:eastAsia="pl-PL"/>
        </w:rPr>
        <w:drawing>
          <wp:inline distT="0" distB="0" distL="0" distR="0" wp14:anchorId="29A9C808" wp14:editId="716BA263">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97E0C90" w14:textId="77777777" w:rsidR="001D6AE8" w:rsidRPr="006462EE" w:rsidRDefault="001D6AE8" w:rsidP="001D6AE8">
      <w:pPr>
        <w:pStyle w:val="Tekstpodstawowy"/>
        <w:rPr>
          <w:rFonts w:ascii="Arial" w:hAnsi="Arial" w:cs="Arial"/>
          <w:sz w:val="20"/>
          <w:szCs w:val="20"/>
        </w:rPr>
      </w:pPr>
    </w:p>
    <w:p w14:paraId="03B4BCD1" w14:textId="77777777" w:rsidR="001D6AE8" w:rsidRPr="006462EE" w:rsidRDefault="001D6AE8" w:rsidP="001D6AE8">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47BC62DC" w14:textId="77777777" w:rsidR="001D6AE8" w:rsidRPr="006462EE" w:rsidRDefault="001D6AE8" w:rsidP="001D6AE8">
      <w:pPr>
        <w:rPr>
          <w:rFonts w:ascii="Arial" w:hAnsi="Arial" w:cs="Arial"/>
          <w:iCs/>
          <w:sz w:val="20"/>
          <w:szCs w:val="20"/>
        </w:rPr>
      </w:pPr>
    </w:p>
    <w:p w14:paraId="21296FF6" w14:textId="77777777" w:rsidR="001D6AE8" w:rsidRPr="006462EE" w:rsidRDefault="001D6AE8" w:rsidP="001D6AE8">
      <w:pPr>
        <w:rPr>
          <w:rFonts w:ascii="Arial" w:hAnsi="Arial" w:cs="Arial"/>
          <w:sz w:val="20"/>
          <w:szCs w:val="20"/>
        </w:rPr>
      </w:pPr>
    </w:p>
    <w:p w14:paraId="4DB8E245" w14:textId="77777777" w:rsidR="001D6AE8" w:rsidRPr="006462EE" w:rsidRDefault="001D6AE8" w:rsidP="001D6AE8">
      <w:pPr>
        <w:rPr>
          <w:rFonts w:ascii="Arial" w:hAnsi="Arial" w:cs="Arial"/>
          <w:sz w:val="20"/>
          <w:szCs w:val="20"/>
        </w:rPr>
      </w:pPr>
    </w:p>
    <w:p w14:paraId="48CD49DB" w14:textId="77777777" w:rsidR="001D6AE8" w:rsidRPr="006462EE" w:rsidRDefault="001D6AE8" w:rsidP="001D6AE8">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90"/>
      </w:r>
      <w:r w:rsidRPr="006462EE">
        <w:rPr>
          <w:rFonts w:ascii="Arial" w:hAnsi="Arial" w:cs="Arial"/>
          <w:sz w:val="20"/>
          <w:szCs w:val="20"/>
        </w:rPr>
        <w:t xml:space="preserve"> </w:t>
      </w:r>
    </w:p>
    <w:p w14:paraId="069739C4" w14:textId="77777777" w:rsidR="001D6AE8" w:rsidRPr="006462EE" w:rsidRDefault="001D6AE8" w:rsidP="001D6AE8">
      <w:pPr>
        <w:jc w:val="center"/>
        <w:rPr>
          <w:rFonts w:ascii="Arial" w:hAnsi="Arial" w:cs="Arial"/>
          <w:b/>
          <w:bCs/>
          <w:spacing w:val="20"/>
          <w:sz w:val="20"/>
          <w:szCs w:val="20"/>
        </w:rPr>
      </w:pPr>
    </w:p>
    <w:p w14:paraId="728FDA8F" w14:textId="77777777" w:rsidR="001D6AE8" w:rsidRPr="006462EE" w:rsidRDefault="001D6AE8" w:rsidP="001D6AE8">
      <w:pPr>
        <w:jc w:val="center"/>
        <w:rPr>
          <w:rFonts w:ascii="Arial" w:hAnsi="Arial" w:cs="Arial"/>
          <w:b/>
          <w:bCs/>
          <w:spacing w:val="20"/>
          <w:sz w:val="20"/>
          <w:szCs w:val="20"/>
        </w:rPr>
      </w:pPr>
    </w:p>
    <w:p w14:paraId="13C08F4C" w14:textId="77777777" w:rsidR="001D6AE8" w:rsidRPr="00A22681" w:rsidRDefault="001D6AE8" w:rsidP="001D6AE8">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D460716" w14:textId="77777777" w:rsidR="001D6AE8" w:rsidRPr="00A22681" w:rsidRDefault="001D6AE8" w:rsidP="001D6AE8">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628AC4D6" w14:textId="77777777" w:rsidR="001D6AE8" w:rsidRPr="00A22681" w:rsidRDefault="001D6AE8" w:rsidP="001D6AE8">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00AE2A86" w14:textId="77777777" w:rsidR="001D6AE8" w:rsidRPr="006462EE" w:rsidRDefault="001D6AE8" w:rsidP="001D6AE8">
      <w:pPr>
        <w:pStyle w:val="Tekstpodstawowy"/>
        <w:rPr>
          <w:rFonts w:ascii="Arial" w:hAnsi="Arial" w:cs="Arial"/>
          <w:spacing w:val="20"/>
          <w:sz w:val="20"/>
          <w:szCs w:val="20"/>
        </w:rPr>
      </w:pPr>
    </w:p>
    <w:p w14:paraId="34A215EC" w14:textId="77777777" w:rsidR="001D6AE8" w:rsidRPr="006462EE" w:rsidRDefault="001D6AE8" w:rsidP="001D6AE8">
      <w:pPr>
        <w:pStyle w:val="Tekstpodstawowy"/>
        <w:rPr>
          <w:rFonts w:ascii="Arial" w:hAnsi="Arial" w:cs="Arial"/>
          <w:spacing w:val="20"/>
          <w:sz w:val="20"/>
          <w:szCs w:val="20"/>
        </w:rPr>
      </w:pPr>
    </w:p>
    <w:p w14:paraId="492FBDE6" w14:textId="77777777" w:rsidR="001D6AE8" w:rsidRPr="006462EE" w:rsidRDefault="001D6AE8" w:rsidP="001D6AE8">
      <w:pPr>
        <w:pStyle w:val="Tekstpodstawowy"/>
        <w:rPr>
          <w:rFonts w:ascii="Arial" w:hAnsi="Arial" w:cs="Arial"/>
          <w:spacing w:val="20"/>
          <w:sz w:val="20"/>
          <w:szCs w:val="20"/>
        </w:rPr>
      </w:pPr>
    </w:p>
    <w:p w14:paraId="47950A9E" w14:textId="77777777" w:rsidR="001D6AE8" w:rsidRPr="006462EE" w:rsidRDefault="001D6AE8" w:rsidP="001D6AE8">
      <w:pPr>
        <w:pStyle w:val="Tekstpodstawowy"/>
        <w:rPr>
          <w:rFonts w:ascii="Arial" w:hAnsi="Arial" w:cs="Arial"/>
          <w:spacing w:val="20"/>
          <w:sz w:val="20"/>
          <w:szCs w:val="20"/>
        </w:rPr>
      </w:pPr>
    </w:p>
    <w:p w14:paraId="3BC51A54" w14:textId="77777777" w:rsidR="001D6AE8" w:rsidRPr="006462EE" w:rsidRDefault="001D6AE8" w:rsidP="001D6AE8">
      <w:pPr>
        <w:pStyle w:val="Tekstpodstawowy"/>
        <w:rPr>
          <w:rFonts w:ascii="Arial" w:hAnsi="Arial" w:cs="Arial"/>
          <w:spacing w:val="20"/>
          <w:sz w:val="20"/>
          <w:szCs w:val="20"/>
        </w:rPr>
      </w:pPr>
    </w:p>
    <w:p w14:paraId="138FD492" w14:textId="77777777" w:rsidR="001D6AE8" w:rsidRPr="006462EE" w:rsidRDefault="001D6AE8" w:rsidP="001D6AE8">
      <w:pPr>
        <w:pStyle w:val="Tekstpodstawowy"/>
        <w:jc w:val="right"/>
        <w:rPr>
          <w:rFonts w:ascii="Arial" w:hAnsi="Arial" w:cs="Arial"/>
          <w:sz w:val="20"/>
          <w:szCs w:val="20"/>
        </w:rPr>
      </w:pPr>
      <w:r w:rsidRPr="006462EE">
        <w:rPr>
          <w:rFonts w:ascii="Arial" w:hAnsi="Arial" w:cs="Arial"/>
          <w:sz w:val="20"/>
          <w:szCs w:val="20"/>
        </w:rPr>
        <w:t>………………………………..………</w:t>
      </w:r>
    </w:p>
    <w:p w14:paraId="0FDAA688" w14:textId="77777777" w:rsidR="001D6AE8" w:rsidRPr="006462EE" w:rsidRDefault="001D6AE8" w:rsidP="001D6AE8">
      <w:pPr>
        <w:tabs>
          <w:tab w:val="left" w:pos="6663"/>
        </w:tabs>
        <w:rPr>
          <w:rFonts w:ascii="Arial" w:hAnsi="Arial" w:cs="Arial"/>
          <w:sz w:val="20"/>
          <w:szCs w:val="20"/>
        </w:rPr>
      </w:pPr>
      <w:r w:rsidRPr="006462EE">
        <w:rPr>
          <w:rFonts w:ascii="Arial" w:hAnsi="Arial" w:cs="Arial"/>
          <w:sz w:val="20"/>
          <w:szCs w:val="20"/>
        </w:rPr>
        <w:tab/>
        <w:t>(podpis i pieczęć</w:t>
      </w:r>
      <w:r>
        <w:rPr>
          <w:rFonts w:ascii="Arial" w:hAnsi="Arial" w:cs="Arial"/>
          <w:sz w:val="20"/>
          <w:szCs w:val="20"/>
        </w:rPr>
        <w:t>)</w:t>
      </w:r>
    </w:p>
    <w:p w14:paraId="52335971" w14:textId="77777777" w:rsidR="001D6AE8" w:rsidRDefault="001D6AE8" w:rsidP="001D6AE8">
      <w:pPr>
        <w:suppressAutoHyphens w:val="0"/>
        <w:spacing w:after="0" w:line="240" w:lineRule="auto"/>
        <w:rPr>
          <w:rFonts w:ascii="Arial" w:hAnsi="Arial" w:cs="Arial"/>
          <w:sz w:val="20"/>
          <w:szCs w:val="20"/>
        </w:rPr>
      </w:pPr>
      <w:r>
        <w:rPr>
          <w:rFonts w:ascii="Arial" w:hAnsi="Arial" w:cs="Arial"/>
          <w:sz w:val="20"/>
          <w:szCs w:val="20"/>
        </w:rPr>
        <w:br w:type="page"/>
      </w:r>
    </w:p>
    <w:p w14:paraId="16FB1A12" w14:textId="77777777" w:rsidR="001D6AE8" w:rsidRPr="006462EE" w:rsidRDefault="001D6AE8" w:rsidP="001D6AE8">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91"/>
      </w:r>
    </w:p>
    <w:p w14:paraId="3A23EC19" w14:textId="77777777" w:rsidR="001D6AE8" w:rsidRPr="006462EE" w:rsidRDefault="001D6AE8" w:rsidP="001D6AE8">
      <w:pPr>
        <w:spacing w:after="60"/>
        <w:jc w:val="both"/>
        <w:rPr>
          <w:rFonts w:ascii="Arial" w:hAnsi="Arial" w:cs="Arial"/>
          <w:sz w:val="20"/>
          <w:szCs w:val="20"/>
        </w:rPr>
      </w:pPr>
    </w:p>
    <w:p w14:paraId="0F254078" w14:textId="77777777" w:rsidR="001D6AE8" w:rsidRDefault="001D6AE8" w:rsidP="001D6AE8">
      <w:pPr>
        <w:pStyle w:val="Tekstpodstawowy"/>
        <w:rPr>
          <w:rFonts w:ascii="Arial" w:hAnsi="Arial" w:cs="Arial"/>
          <w:sz w:val="20"/>
          <w:szCs w:val="20"/>
        </w:rPr>
      </w:pPr>
    </w:p>
    <w:p w14:paraId="2326F6B7" w14:textId="77777777" w:rsidR="001D6AE8" w:rsidRPr="006462EE" w:rsidRDefault="001D6AE8" w:rsidP="001D6AE8">
      <w:pPr>
        <w:pStyle w:val="Tekstpodstawowy"/>
        <w:rPr>
          <w:rFonts w:ascii="Arial" w:hAnsi="Arial" w:cs="Arial"/>
          <w:sz w:val="20"/>
          <w:szCs w:val="20"/>
        </w:rPr>
      </w:pPr>
      <w:r w:rsidRPr="00774AC9">
        <w:rPr>
          <w:noProof/>
          <w:sz w:val="22"/>
          <w:szCs w:val="22"/>
          <w:lang w:eastAsia="pl-PL"/>
        </w:rPr>
        <w:drawing>
          <wp:inline distT="0" distB="0" distL="0" distR="0" wp14:anchorId="494194BE" wp14:editId="73F422B3">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8D38A05" w14:textId="77777777" w:rsidR="001D6AE8" w:rsidRPr="006462EE" w:rsidRDefault="001D6AE8" w:rsidP="001D6AE8">
      <w:pPr>
        <w:pStyle w:val="Tekstpodstawowy"/>
        <w:rPr>
          <w:rFonts w:ascii="Arial" w:hAnsi="Arial" w:cs="Arial"/>
          <w:sz w:val="20"/>
          <w:szCs w:val="20"/>
        </w:rPr>
      </w:pPr>
    </w:p>
    <w:p w14:paraId="5662BCDA" w14:textId="77777777" w:rsidR="001D6AE8" w:rsidRPr="006462EE" w:rsidRDefault="001D6AE8" w:rsidP="001D6AE8">
      <w:pPr>
        <w:pStyle w:val="Tekstpodstawowy"/>
        <w:rPr>
          <w:rFonts w:ascii="Arial" w:hAnsi="Arial" w:cs="Arial"/>
          <w:sz w:val="20"/>
          <w:szCs w:val="20"/>
        </w:rPr>
      </w:pPr>
    </w:p>
    <w:p w14:paraId="24F3EBA3" w14:textId="77777777" w:rsidR="001D6AE8" w:rsidRPr="006462EE" w:rsidRDefault="001D6AE8" w:rsidP="001D6AE8">
      <w:pPr>
        <w:pStyle w:val="Tekstpodstawowy"/>
        <w:rPr>
          <w:rFonts w:ascii="Arial" w:hAnsi="Arial" w:cs="Arial"/>
          <w:sz w:val="20"/>
          <w:szCs w:val="20"/>
        </w:rPr>
      </w:pPr>
    </w:p>
    <w:p w14:paraId="3CA38A08" w14:textId="77777777" w:rsidR="001D6AE8" w:rsidRPr="006462EE" w:rsidRDefault="001D6AE8" w:rsidP="001D6AE8">
      <w:pPr>
        <w:pStyle w:val="Tekstpodstawowy"/>
        <w:rPr>
          <w:rFonts w:ascii="Arial" w:hAnsi="Arial" w:cs="Arial"/>
          <w:sz w:val="20"/>
          <w:szCs w:val="20"/>
        </w:rPr>
      </w:pPr>
      <w:r w:rsidRPr="006462EE">
        <w:rPr>
          <w:rFonts w:ascii="Arial" w:hAnsi="Arial" w:cs="Arial"/>
          <w:sz w:val="20"/>
          <w:szCs w:val="20"/>
        </w:rPr>
        <w:t>Nazwa i adres Beneficjenta</w:t>
      </w:r>
    </w:p>
    <w:p w14:paraId="68F32920" w14:textId="77777777" w:rsidR="001D6AE8" w:rsidRPr="006462EE" w:rsidRDefault="001D6AE8" w:rsidP="001D6AE8">
      <w:pPr>
        <w:spacing w:after="60"/>
        <w:jc w:val="both"/>
        <w:rPr>
          <w:rFonts w:ascii="Arial" w:hAnsi="Arial" w:cs="Arial"/>
          <w:sz w:val="20"/>
          <w:szCs w:val="20"/>
        </w:rPr>
      </w:pPr>
      <w:r w:rsidRPr="006462EE">
        <w:rPr>
          <w:rFonts w:ascii="Arial" w:hAnsi="Arial" w:cs="Arial"/>
          <w:sz w:val="20"/>
          <w:szCs w:val="20"/>
        </w:rPr>
        <w:t>Nazwa i nr Projektu</w:t>
      </w:r>
    </w:p>
    <w:p w14:paraId="537D90C2" w14:textId="77777777" w:rsidR="001D6AE8" w:rsidRPr="006462EE" w:rsidRDefault="001D6AE8" w:rsidP="001D6AE8">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D6AE8" w:rsidRPr="006462EE" w14:paraId="7A384AD6" w14:textId="77777777" w:rsidTr="00C71CE0">
        <w:trPr>
          <w:trHeight w:val="236"/>
        </w:trPr>
        <w:tc>
          <w:tcPr>
            <w:tcW w:w="959" w:type="dxa"/>
            <w:vMerge w:val="restart"/>
            <w:shd w:val="clear" w:color="auto" w:fill="BCBCBC"/>
            <w:vAlign w:val="center"/>
          </w:tcPr>
          <w:p w14:paraId="13273E0B"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6383DE1F"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54ED38F5"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2BAEE5D9"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92"/>
            </w:r>
          </w:p>
        </w:tc>
        <w:tc>
          <w:tcPr>
            <w:tcW w:w="3119" w:type="dxa"/>
            <w:gridSpan w:val="3"/>
            <w:tcBorders>
              <w:bottom w:val="single" w:sz="4" w:space="0" w:color="auto"/>
            </w:tcBorders>
            <w:shd w:val="clear" w:color="auto" w:fill="BCBCBC"/>
            <w:vAlign w:val="center"/>
          </w:tcPr>
          <w:p w14:paraId="6FB47D50"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93"/>
            </w:r>
          </w:p>
        </w:tc>
      </w:tr>
      <w:tr w:rsidR="001D6AE8" w:rsidRPr="006462EE" w14:paraId="2010A878" w14:textId="77777777" w:rsidTr="00C71CE0">
        <w:trPr>
          <w:trHeight w:val="236"/>
        </w:trPr>
        <w:tc>
          <w:tcPr>
            <w:tcW w:w="959" w:type="dxa"/>
            <w:vMerge/>
            <w:tcBorders>
              <w:bottom w:val="single" w:sz="4" w:space="0" w:color="auto"/>
            </w:tcBorders>
            <w:shd w:val="clear" w:color="auto" w:fill="BCBCBC"/>
            <w:vAlign w:val="center"/>
          </w:tcPr>
          <w:p w14:paraId="5C9BFFC8"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67B0883A"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A66FA79" w14:textId="77777777" w:rsidR="001D6AE8" w:rsidRPr="006462EE" w:rsidRDefault="001D6AE8" w:rsidP="00C71CE0">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5BA3F941"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C9E11D9"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94"/>
            </w:r>
          </w:p>
        </w:tc>
        <w:tc>
          <w:tcPr>
            <w:tcW w:w="1040" w:type="dxa"/>
            <w:tcBorders>
              <w:bottom w:val="single" w:sz="4" w:space="0" w:color="auto"/>
            </w:tcBorders>
            <w:shd w:val="clear" w:color="auto" w:fill="BCBCBC"/>
            <w:vAlign w:val="center"/>
          </w:tcPr>
          <w:p w14:paraId="171F8681"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95"/>
            </w:r>
          </w:p>
        </w:tc>
        <w:tc>
          <w:tcPr>
            <w:tcW w:w="1040" w:type="dxa"/>
            <w:tcBorders>
              <w:bottom w:val="single" w:sz="4" w:space="0" w:color="auto"/>
            </w:tcBorders>
            <w:shd w:val="clear" w:color="auto" w:fill="BCBCBC"/>
            <w:vAlign w:val="center"/>
          </w:tcPr>
          <w:p w14:paraId="2F77C015"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96"/>
            </w:r>
          </w:p>
        </w:tc>
      </w:tr>
      <w:tr w:rsidR="001D6AE8" w:rsidRPr="006462EE" w14:paraId="1EE35342" w14:textId="77777777" w:rsidTr="00C71CE0">
        <w:trPr>
          <w:trHeight w:val="510"/>
        </w:trPr>
        <w:tc>
          <w:tcPr>
            <w:tcW w:w="959" w:type="dxa"/>
            <w:vMerge w:val="restart"/>
            <w:shd w:val="clear" w:color="auto" w:fill="auto"/>
            <w:vAlign w:val="center"/>
          </w:tcPr>
          <w:p w14:paraId="3A1BB7F8"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546D7DA8"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077A8AB3" w14:textId="77777777" w:rsidR="001D6AE8" w:rsidRPr="006462EE" w:rsidRDefault="001D6AE8" w:rsidP="00C71CE0">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327A164"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2671AD3"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87CCB8C"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99A1DD"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5A04B0EE" w14:textId="77777777" w:rsidTr="00C71CE0">
        <w:trPr>
          <w:trHeight w:val="510"/>
        </w:trPr>
        <w:tc>
          <w:tcPr>
            <w:tcW w:w="959" w:type="dxa"/>
            <w:vMerge/>
            <w:shd w:val="clear" w:color="auto" w:fill="auto"/>
            <w:vAlign w:val="center"/>
          </w:tcPr>
          <w:p w14:paraId="11FDD8C1"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vMerge/>
            <w:shd w:val="clear" w:color="auto" w:fill="auto"/>
            <w:vAlign w:val="center"/>
          </w:tcPr>
          <w:p w14:paraId="52712C6B"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AC1E993" w14:textId="77777777" w:rsidR="001D6AE8" w:rsidRPr="006462EE" w:rsidRDefault="001D6AE8" w:rsidP="00C71CE0">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5C2A8B09"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724C1EB"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0830328F"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C1057CA"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1B0CF696" w14:textId="77777777" w:rsidTr="00C71CE0">
        <w:trPr>
          <w:trHeight w:val="510"/>
        </w:trPr>
        <w:tc>
          <w:tcPr>
            <w:tcW w:w="959" w:type="dxa"/>
            <w:vMerge/>
            <w:shd w:val="clear" w:color="auto" w:fill="auto"/>
            <w:vAlign w:val="center"/>
          </w:tcPr>
          <w:p w14:paraId="01047E6B"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24728E30"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9C58D92" w14:textId="77777777" w:rsidR="001D6AE8" w:rsidRPr="006462EE" w:rsidRDefault="001D6AE8" w:rsidP="00C71CE0">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AD4FFFC"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86D0B90"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A6162CF"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051894B1"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30F08F1D" w14:textId="77777777" w:rsidTr="00C71CE0">
        <w:trPr>
          <w:trHeight w:val="510"/>
        </w:trPr>
        <w:tc>
          <w:tcPr>
            <w:tcW w:w="959" w:type="dxa"/>
            <w:vMerge/>
            <w:shd w:val="clear" w:color="auto" w:fill="auto"/>
            <w:vAlign w:val="center"/>
          </w:tcPr>
          <w:p w14:paraId="5B5C9961" w14:textId="77777777" w:rsidR="001D6AE8" w:rsidRPr="006462EE" w:rsidRDefault="001D6AE8" w:rsidP="00C71CE0">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0A75039F" w14:textId="77777777" w:rsidR="001D6AE8" w:rsidRPr="006462EE" w:rsidRDefault="001D6AE8" w:rsidP="00C71CE0">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46189505"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819CBBD"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A9F337"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2E471DA"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44CE9BDC" w14:textId="77777777" w:rsidTr="00C71CE0">
        <w:trPr>
          <w:trHeight w:val="510"/>
        </w:trPr>
        <w:tc>
          <w:tcPr>
            <w:tcW w:w="959" w:type="dxa"/>
            <w:vMerge/>
            <w:shd w:val="clear" w:color="auto" w:fill="auto"/>
            <w:vAlign w:val="center"/>
          </w:tcPr>
          <w:p w14:paraId="17AF19FD"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shd w:val="clear" w:color="auto" w:fill="auto"/>
            <w:vAlign w:val="center"/>
          </w:tcPr>
          <w:p w14:paraId="3384B935"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05C1E5DF"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7A9C57A7"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ADB91FC"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47C552D"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0DC7704"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39322B5B" w14:textId="77777777" w:rsidTr="00C71CE0">
        <w:trPr>
          <w:trHeight w:val="510"/>
        </w:trPr>
        <w:tc>
          <w:tcPr>
            <w:tcW w:w="3510" w:type="dxa"/>
            <w:gridSpan w:val="3"/>
            <w:tcBorders>
              <w:bottom w:val="single" w:sz="4" w:space="0" w:color="auto"/>
            </w:tcBorders>
            <w:shd w:val="clear" w:color="auto" w:fill="BCBCBC"/>
            <w:vAlign w:val="center"/>
          </w:tcPr>
          <w:p w14:paraId="453E24BB" w14:textId="77777777" w:rsidR="001D6AE8" w:rsidRPr="006462EE" w:rsidRDefault="001D6AE8" w:rsidP="00C71CE0">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7C1403A7"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26DD2930"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D81D24F"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86DD932"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2006D0F3" w14:textId="77777777" w:rsidTr="00C71CE0">
        <w:trPr>
          <w:trHeight w:val="510"/>
        </w:trPr>
        <w:tc>
          <w:tcPr>
            <w:tcW w:w="3510" w:type="dxa"/>
            <w:gridSpan w:val="3"/>
            <w:tcBorders>
              <w:bottom w:val="single" w:sz="4" w:space="0" w:color="auto"/>
            </w:tcBorders>
            <w:shd w:val="clear" w:color="auto" w:fill="BCBCBC"/>
            <w:vAlign w:val="center"/>
          </w:tcPr>
          <w:p w14:paraId="54B613E1" w14:textId="77777777" w:rsidR="001D6AE8" w:rsidRPr="006462EE" w:rsidRDefault="001D6AE8" w:rsidP="00C71CE0">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68258610"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295002A"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933F166"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8C09AFE" w14:textId="77777777" w:rsidR="001D6AE8" w:rsidRPr="006462EE" w:rsidRDefault="001D6AE8" w:rsidP="00C71CE0">
            <w:pPr>
              <w:spacing w:after="0" w:line="240" w:lineRule="auto"/>
              <w:jc w:val="center"/>
              <w:rPr>
                <w:rFonts w:ascii="Arial" w:eastAsia="Calibri" w:hAnsi="Arial" w:cs="Arial"/>
                <w:b/>
                <w:sz w:val="20"/>
                <w:szCs w:val="20"/>
              </w:rPr>
            </w:pPr>
          </w:p>
        </w:tc>
      </w:tr>
    </w:tbl>
    <w:p w14:paraId="408AC97A" w14:textId="77777777" w:rsidR="001D6AE8" w:rsidRPr="006462EE" w:rsidRDefault="001D6AE8" w:rsidP="001D6AE8">
      <w:pPr>
        <w:rPr>
          <w:rFonts w:ascii="Arial" w:hAnsi="Arial" w:cs="Arial"/>
          <w:sz w:val="20"/>
          <w:szCs w:val="20"/>
        </w:rPr>
      </w:pPr>
    </w:p>
    <w:p w14:paraId="276026F0" w14:textId="77777777" w:rsidR="001D6AE8" w:rsidRPr="006462EE" w:rsidRDefault="001D6AE8" w:rsidP="001D6AE8">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2EC281F5" w14:textId="77777777" w:rsidR="001D6AE8" w:rsidRPr="006462EE" w:rsidRDefault="001D6AE8" w:rsidP="001D6AE8">
      <w:pPr>
        <w:spacing w:after="60"/>
        <w:jc w:val="both"/>
        <w:rPr>
          <w:rFonts w:ascii="Arial" w:hAnsi="Arial" w:cs="Arial"/>
          <w:sz w:val="20"/>
          <w:szCs w:val="20"/>
        </w:rPr>
      </w:pPr>
    </w:p>
    <w:p w14:paraId="77005364" w14:textId="77777777" w:rsidR="001D6AE8" w:rsidRDefault="001D6AE8" w:rsidP="001D6AE8">
      <w:pPr>
        <w:jc w:val="both"/>
        <w:rPr>
          <w:rFonts w:ascii="Arial" w:hAnsi="Arial" w:cs="Arial"/>
          <w:sz w:val="20"/>
          <w:szCs w:val="20"/>
          <w:u w:val="single"/>
        </w:rPr>
      </w:pPr>
    </w:p>
    <w:p w14:paraId="628C16CA" w14:textId="77777777" w:rsidR="001D6AE8" w:rsidRPr="006462EE" w:rsidRDefault="001D6AE8" w:rsidP="001D6AE8">
      <w:pPr>
        <w:jc w:val="both"/>
        <w:rPr>
          <w:rFonts w:ascii="Arial" w:hAnsi="Arial" w:cs="Arial"/>
          <w:sz w:val="20"/>
          <w:szCs w:val="20"/>
          <w:u w:val="single"/>
        </w:rPr>
      </w:pPr>
      <w:r w:rsidRPr="00774AC9">
        <w:rPr>
          <w:noProof/>
          <w:lang w:eastAsia="pl-PL"/>
        </w:rPr>
        <w:drawing>
          <wp:inline distT="0" distB="0" distL="0" distR="0" wp14:anchorId="77E41985" wp14:editId="04B4041F">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3534024" w14:textId="77777777" w:rsidR="001D6AE8" w:rsidRPr="006462EE" w:rsidRDefault="001D6AE8" w:rsidP="001D6AE8">
      <w:pPr>
        <w:jc w:val="both"/>
        <w:rPr>
          <w:rFonts w:ascii="Arial" w:hAnsi="Arial" w:cs="Arial"/>
          <w:sz w:val="20"/>
          <w:szCs w:val="20"/>
          <w:u w:val="single"/>
        </w:rPr>
      </w:pPr>
    </w:p>
    <w:p w14:paraId="1BD0691E" w14:textId="77777777" w:rsidR="001D6AE8" w:rsidRPr="006462EE" w:rsidRDefault="001D6AE8" w:rsidP="001D6AE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i </w:t>
      </w:r>
      <w:r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255D54AE" w14:textId="77777777" w:rsidR="001D6AE8" w:rsidRPr="006462EE" w:rsidRDefault="001D6AE8" w:rsidP="001D6AE8">
      <w:pPr>
        <w:spacing w:after="60"/>
        <w:ind w:left="720"/>
        <w:jc w:val="both"/>
        <w:rPr>
          <w:rFonts w:ascii="Arial" w:hAnsi="Arial" w:cs="Arial"/>
          <w:sz w:val="20"/>
          <w:szCs w:val="20"/>
        </w:rPr>
      </w:pPr>
    </w:p>
    <w:p w14:paraId="08865435" w14:textId="77777777" w:rsidR="001D6AE8" w:rsidRPr="006462EE" w:rsidRDefault="001D6AE8" w:rsidP="00EC0E33">
      <w:pPr>
        <w:pStyle w:val="Akapitzlist"/>
        <w:numPr>
          <w:ilvl w:val="0"/>
          <w:numId w:val="40"/>
        </w:numPr>
        <w:suppressAutoHyphens w:val="0"/>
        <w:ind w:left="643"/>
        <w:jc w:val="both"/>
        <w:rPr>
          <w:rFonts w:ascii="Arial" w:hAnsi="Arial" w:cs="Arial"/>
          <w:b/>
          <w:bCs/>
          <w:sz w:val="20"/>
          <w:szCs w:val="20"/>
        </w:rPr>
      </w:pPr>
      <w:r w:rsidRPr="006462EE">
        <w:rPr>
          <w:rFonts w:ascii="Arial" w:hAnsi="Arial" w:cs="Arial"/>
          <w:b/>
          <w:bCs/>
          <w:sz w:val="20"/>
          <w:szCs w:val="20"/>
        </w:rPr>
        <w:t xml:space="preserve">Dane związane z badaniem kwalifikowalności wydatków w Projekcie </w:t>
      </w:r>
    </w:p>
    <w:p w14:paraId="24592330" w14:textId="77777777" w:rsidR="001D6AE8" w:rsidRPr="006462EE" w:rsidRDefault="001D6AE8" w:rsidP="001D6AE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1D6AE8" w:rsidRPr="006462EE" w14:paraId="15CEF040" w14:textId="77777777" w:rsidTr="00C71CE0">
        <w:tc>
          <w:tcPr>
            <w:tcW w:w="250" w:type="pct"/>
          </w:tcPr>
          <w:p w14:paraId="0AA7A92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50" w:type="pct"/>
          </w:tcPr>
          <w:p w14:paraId="5D11FAC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Kwalifikowalność środków w Projekcie zgodnie z Wytycznymi Ministra Infrastruktury i Rozwoju </w:t>
            </w:r>
            <w:r w:rsidRPr="006462EE">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6462EE">
              <w:rPr>
                <w:rFonts w:ascii="Arial" w:hAnsi="Arial" w:cs="Arial"/>
                <w:sz w:val="20"/>
                <w:szCs w:val="20"/>
              </w:rPr>
              <w:br/>
              <w:t>2014-2020</w:t>
            </w:r>
          </w:p>
        </w:tc>
      </w:tr>
    </w:tbl>
    <w:p w14:paraId="3EE38B0F" w14:textId="77777777" w:rsidR="001D6AE8" w:rsidRPr="006462EE" w:rsidRDefault="001D6AE8" w:rsidP="001D6AE8">
      <w:pPr>
        <w:spacing w:after="60"/>
        <w:ind w:left="720"/>
        <w:jc w:val="both"/>
        <w:rPr>
          <w:rFonts w:ascii="Arial" w:hAnsi="Arial" w:cs="Arial"/>
          <w:sz w:val="20"/>
          <w:szCs w:val="20"/>
        </w:rPr>
      </w:pPr>
    </w:p>
    <w:p w14:paraId="3A5AA70D" w14:textId="77777777" w:rsidR="001D6AE8" w:rsidRPr="006462EE" w:rsidRDefault="001D6AE8" w:rsidP="00EC0E33">
      <w:pPr>
        <w:numPr>
          <w:ilvl w:val="0"/>
          <w:numId w:val="40"/>
        </w:numPr>
        <w:suppressAutoHyphens w:val="0"/>
        <w:ind w:left="643"/>
        <w:jc w:val="both"/>
        <w:rPr>
          <w:rFonts w:ascii="Arial" w:hAnsi="Arial" w:cs="Arial"/>
          <w:b/>
          <w:bCs/>
          <w:sz w:val="20"/>
          <w:szCs w:val="20"/>
        </w:rPr>
      </w:pPr>
      <w:r w:rsidRPr="006462EE">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1D6AE8" w:rsidRPr="006462EE" w14:paraId="47A3BCFE" w14:textId="77777777" w:rsidTr="00C71CE0">
        <w:trPr>
          <w:trHeight w:val="241"/>
        </w:trPr>
        <w:tc>
          <w:tcPr>
            <w:tcW w:w="534" w:type="dxa"/>
          </w:tcPr>
          <w:p w14:paraId="42C76714"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8786" w:type="dxa"/>
          </w:tcPr>
          <w:p w14:paraId="76CA3D6F"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36184FCB" w14:textId="77777777" w:rsidTr="00C71CE0">
        <w:trPr>
          <w:trHeight w:val="241"/>
        </w:trPr>
        <w:tc>
          <w:tcPr>
            <w:tcW w:w="534" w:type="dxa"/>
          </w:tcPr>
          <w:p w14:paraId="6F9624E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8786" w:type="dxa"/>
          </w:tcPr>
          <w:p w14:paraId="6E11A5F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Kraj</w:t>
            </w:r>
          </w:p>
        </w:tc>
      </w:tr>
      <w:tr w:rsidR="001D6AE8" w:rsidRPr="006462EE" w14:paraId="0245A744" w14:textId="77777777" w:rsidTr="00C71CE0">
        <w:trPr>
          <w:trHeight w:val="241"/>
        </w:trPr>
        <w:tc>
          <w:tcPr>
            <w:tcW w:w="534" w:type="dxa"/>
          </w:tcPr>
          <w:p w14:paraId="5DB9E39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8786" w:type="dxa"/>
          </w:tcPr>
          <w:p w14:paraId="3F5D886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Nazwa instytucji</w:t>
            </w:r>
          </w:p>
        </w:tc>
      </w:tr>
      <w:tr w:rsidR="001D6AE8" w:rsidRPr="006462EE" w14:paraId="11302913" w14:textId="77777777" w:rsidTr="00C71CE0">
        <w:trPr>
          <w:trHeight w:val="241"/>
        </w:trPr>
        <w:tc>
          <w:tcPr>
            <w:tcW w:w="534" w:type="dxa"/>
          </w:tcPr>
          <w:p w14:paraId="452E8DC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8786" w:type="dxa"/>
          </w:tcPr>
          <w:p w14:paraId="26010BD8" w14:textId="77777777" w:rsidR="001D6AE8" w:rsidRPr="006462EE" w:rsidRDefault="001D6AE8" w:rsidP="00C71CE0">
            <w:pPr>
              <w:jc w:val="both"/>
              <w:rPr>
                <w:rFonts w:ascii="Arial" w:hAnsi="Arial" w:cs="Arial"/>
                <w:b/>
                <w:bCs/>
                <w:sz w:val="20"/>
                <w:szCs w:val="20"/>
              </w:rPr>
            </w:pPr>
            <w:r w:rsidRPr="006462EE">
              <w:rPr>
                <w:rFonts w:ascii="Arial" w:hAnsi="Arial" w:cs="Arial"/>
                <w:sz w:val="20"/>
                <w:szCs w:val="20"/>
              </w:rPr>
              <w:t xml:space="preserve">NIP </w:t>
            </w:r>
          </w:p>
        </w:tc>
      </w:tr>
      <w:tr w:rsidR="001D6AE8" w:rsidRPr="006462EE" w14:paraId="2ECD81B2" w14:textId="77777777" w:rsidTr="00C71CE0">
        <w:trPr>
          <w:trHeight w:val="241"/>
        </w:trPr>
        <w:tc>
          <w:tcPr>
            <w:tcW w:w="534" w:type="dxa"/>
          </w:tcPr>
          <w:p w14:paraId="7FA47BF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8786" w:type="dxa"/>
          </w:tcPr>
          <w:p w14:paraId="6433B5A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Typ instytucji</w:t>
            </w:r>
          </w:p>
        </w:tc>
      </w:tr>
      <w:tr w:rsidR="001D6AE8" w:rsidRPr="006462EE" w14:paraId="606951D1" w14:textId="77777777" w:rsidTr="00C71CE0">
        <w:trPr>
          <w:trHeight w:val="378"/>
        </w:trPr>
        <w:tc>
          <w:tcPr>
            <w:tcW w:w="534" w:type="dxa"/>
          </w:tcPr>
          <w:p w14:paraId="1CF546F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5</w:t>
            </w:r>
          </w:p>
        </w:tc>
        <w:tc>
          <w:tcPr>
            <w:tcW w:w="8786" w:type="dxa"/>
          </w:tcPr>
          <w:p w14:paraId="08AFEED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Województwo </w:t>
            </w:r>
          </w:p>
        </w:tc>
      </w:tr>
      <w:tr w:rsidR="001D6AE8" w:rsidRPr="006462EE" w14:paraId="04183C15" w14:textId="77777777" w:rsidTr="00C71CE0">
        <w:trPr>
          <w:trHeight w:val="241"/>
        </w:trPr>
        <w:tc>
          <w:tcPr>
            <w:tcW w:w="534" w:type="dxa"/>
          </w:tcPr>
          <w:p w14:paraId="437497D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8786" w:type="dxa"/>
          </w:tcPr>
          <w:p w14:paraId="6AF2EA6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Powiat</w:t>
            </w:r>
          </w:p>
        </w:tc>
      </w:tr>
      <w:tr w:rsidR="001D6AE8" w:rsidRPr="006462EE" w14:paraId="13309979" w14:textId="77777777" w:rsidTr="00C71CE0">
        <w:trPr>
          <w:trHeight w:val="241"/>
        </w:trPr>
        <w:tc>
          <w:tcPr>
            <w:tcW w:w="534" w:type="dxa"/>
          </w:tcPr>
          <w:p w14:paraId="30C5951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7</w:t>
            </w:r>
          </w:p>
        </w:tc>
        <w:tc>
          <w:tcPr>
            <w:tcW w:w="8786" w:type="dxa"/>
          </w:tcPr>
          <w:p w14:paraId="26F4AA2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Gmina</w:t>
            </w:r>
          </w:p>
        </w:tc>
      </w:tr>
      <w:tr w:rsidR="001D6AE8" w:rsidRPr="006462EE" w14:paraId="3773B506" w14:textId="77777777" w:rsidTr="00C71CE0">
        <w:trPr>
          <w:trHeight w:val="241"/>
        </w:trPr>
        <w:tc>
          <w:tcPr>
            <w:tcW w:w="534" w:type="dxa"/>
          </w:tcPr>
          <w:p w14:paraId="4A7C81B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8</w:t>
            </w:r>
          </w:p>
        </w:tc>
        <w:tc>
          <w:tcPr>
            <w:tcW w:w="8786" w:type="dxa"/>
          </w:tcPr>
          <w:p w14:paraId="2589EDC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Miejscowość</w:t>
            </w:r>
          </w:p>
        </w:tc>
      </w:tr>
      <w:tr w:rsidR="001D6AE8" w:rsidRPr="006462EE" w14:paraId="2B6149D2" w14:textId="77777777" w:rsidTr="00C71CE0">
        <w:trPr>
          <w:trHeight w:val="241"/>
        </w:trPr>
        <w:tc>
          <w:tcPr>
            <w:tcW w:w="534" w:type="dxa"/>
          </w:tcPr>
          <w:p w14:paraId="6CF476D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9</w:t>
            </w:r>
          </w:p>
        </w:tc>
        <w:tc>
          <w:tcPr>
            <w:tcW w:w="8786" w:type="dxa"/>
          </w:tcPr>
          <w:p w14:paraId="797F801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Ulica</w:t>
            </w:r>
          </w:p>
        </w:tc>
      </w:tr>
      <w:tr w:rsidR="001D6AE8" w:rsidRPr="006462EE" w14:paraId="3F6891A7" w14:textId="77777777" w:rsidTr="00C71CE0">
        <w:trPr>
          <w:trHeight w:val="241"/>
        </w:trPr>
        <w:tc>
          <w:tcPr>
            <w:tcW w:w="534" w:type="dxa"/>
          </w:tcPr>
          <w:p w14:paraId="4E59CCF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10</w:t>
            </w:r>
          </w:p>
        </w:tc>
        <w:tc>
          <w:tcPr>
            <w:tcW w:w="8786" w:type="dxa"/>
          </w:tcPr>
          <w:p w14:paraId="6617F03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Nr budynku</w:t>
            </w:r>
          </w:p>
        </w:tc>
      </w:tr>
      <w:tr w:rsidR="001D6AE8" w:rsidRPr="006462EE" w14:paraId="039ECF49" w14:textId="77777777" w:rsidTr="00C71CE0">
        <w:trPr>
          <w:trHeight w:val="241"/>
        </w:trPr>
        <w:tc>
          <w:tcPr>
            <w:tcW w:w="534" w:type="dxa"/>
          </w:tcPr>
          <w:p w14:paraId="29A89BA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11</w:t>
            </w:r>
          </w:p>
        </w:tc>
        <w:tc>
          <w:tcPr>
            <w:tcW w:w="8786" w:type="dxa"/>
          </w:tcPr>
          <w:p w14:paraId="4468CD7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Nr lokalu</w:t>
            </w:r>
          </w:p>
        </w:tc>
      </w:tr>
      <w:tr w:rsidR="001D6AE8" w:rsidRPr="006462EE" w14:paraId="5A2DD3AC" w14:textId="77777777" w:rsidTr="00C71CE0">
        <w:trPr>
          <w:trHeight w:val="384"/>
        </w:trPr>
        <w:tc>
          <w:tcPr>
            <w:tcW w:w="534" w:type="dxa"/>
          </w:tcPr>
          <w:p w14:paraId="7E82C57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12</w:t>
            </w:r>
          </w:p>
        </w:tc>
        <w:tc>
          <w:tcPr>
            <w:tcW w:w="8786" w:type="dxa"/>
            <w:vAlign w:val="center"/>
          </w:tcPr>
          <w:p w14:paraId="79DE249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Kod pocztowy</w:t>
            </w:r>
          </w:p>
        </w:tc>
      </w:tr>
      <w:tr w:rsidR="001D6AE8" w:rsidRPr="006462EE" w14:paraId="337F84DD" w14:textId="77777777" w:rsidTr="00C71CE0">
        <w:trPr>
          <w:trHeight w:val="241"/>
        </w:trPr>
        <w:tc>
          <w:tcPr>
            <w:tcW w:w="534" w:type="dxa"/>
          </w:tcPr>
          <w:p w14:paraId="2B1E573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13</w:t>
            </w:r>
          </w:p>
        </w:tc>
        <w:tc>
          <w:tcPr>
            <w:tcW w:w="8786" w:type="dxa"/>
          </w:tcPr>
          <w:p w14:paraId="4604716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Obszar wg stopnia urbanizacji (DEGURBA)</w:t>
            </w:r>
          </w:p>
        </w:tc>
      </w:tr>
      <w:tr w:rsidR="001D6AE8" w:rsidRPr="006462EE" w14:paraId="06DE5904" w14:textId="77777777" w:rsidTr="00C71CE0">
        <w:trPr>
          <w:trHeight w:val="241"/>
        </w:trPr>
        <w:tc>
          <w:tcPr>
            <w:tcW w:w="534" w:type="dxa"/>
          </w:tcPr>
          <w:p w14:paraId="3E18E33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14</w:t>
            </w:r>
          </w:p>
        </w:tc>
        <w:tc>
          <w:tcPr>
            <w:tcW w:w="8786" w:type="dxa"/>
          </w:tcPr>
          <w:p w14:paraId="5BD148A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Telefon kontaktowy</w:t>
            </w:r>
          </w:p>
        </w:tc>
      </w:tr>
      <w:tr w:rsidR="001D6AE8" w:rsidRPr="006462EE" w14:paraId="1E0CF4C4" w14:textId="77777777" w:rsidTr="00C71CE0">
        <w:trPr>
          <w:trHeight w:val="241"/>
        </w:trPr>
        <w:tc>
          <w:tcPr>
            <w:tcW w:w="534" w:type="dxa"/>
          </w:tcPr>
          <w:p w14:paraId="1B09901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lastRenderedPageBreak/>
              <w:t>15</w:t>
            </w:r>
          </w:p>
        </w:tc>
        <w:tc>
          <w:tcPr>
            <w:tcW w:w="8786" w:type="dxa"/>
          </w:tcPr>
          <w:p w14:paraId="58E9D7E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Adres e-mail</w:t>
            </w:r>
          </w:p>
        </w:tc>
      </w:tr>
      <w:tr w:rsidR="001D6AE8" w:rsidRPr="006462EE" w14:paraId="26E372AF" w14:textId="77777777" w:rsidTr="00C71CE0">
        <w:trPr>
          <w:trHeight w:val="357"/>
        </w:trPr>
        <w:tc>
          <w:tcPr>
            <w:tcW w:w="534" w:type="dxa"/>
          </w:tcPr>
          <w:p w14:paraId="7216C4F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16</w:t>
            </w:r>
          </w:p>
        </w:tc>
        <w:tc>
          <w:tcPr>
            <w:tcW w:w="8786" w:type="dxa"/>
          </w:tcPr>
          <w:p w14:paraId="6E900A2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rozpoczęcia udziału w Projekcie</w:t>
            </w:r>
          </w:p>
        </w:tc>
      </w:tr>
      <w:tr w:rsidR="001D6AE8" w:rsidRPr="006462EE" w14:paraId="78AD8150" w14:textId="77777777" w:rsidTr="00C71CE0">
        <w:trPr>
          <w:trHeight w:val="241"/>
        </w:trPr>
        <w:tc>
          <w:tcPr>
            <w:tcW w:w="534" w:type="dxa"/>
          </w:tcPr>
          <w:p w14:paraId="7EB373A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17</w:t>
            </w:r>
          </w:p>
        </w:tc>
        <w:tc>
          <w:tcPr>
            <w:tcW w:w="8786" w:type="dxa"/>
          </w:tcPr>
          <w:p w14:paraId="45696DF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zakończenia udziału w Projekcie</w:t>
            </w:r>
          </w:p>
        </w:tc>
      </w:tr>
      <w:tr w:rsidR="001D6AE8" w:rsidRPr="006462EE" w14:paraId="5DC4AE0A" w14:textId="77777777" w:rsidTr="00C71CE0">
        <w:trPr>
          <w:trHeight w:val="241"/>
        </w:trPr>
        <w:tc>
          <w:tcPr>
            <w:tcW w:w="534" w:type="dxa"/>
          </w:tcPr>
          <w:p w14:paraId="3346C45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18</w:t>
            </w:r>
          </w:p>
        </w:tc>
        <w:tc>
          <w:tcPr>
            <w:tcW w:w="8786" w:type="dxa"/>
          </w:tcPr>
          <w:p w14:paraId="3CE5FA6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Czy wsparciem zostali objęci pracownicy instytucji</w:t>
            </w:r>
          </w:p>
        </w:tc>
      </w:tr>
      <w:tr w:rsidR="001D6AE8" w:rsidRPr="006462EE" w14:paraId="2CAD111C" w14:textId="77777777" w:rsidTr="00C71CE0">
        <w:trPr>
          <w:trHeight w:val="287"/>
        </w:trPr>
        <w:tc>
          <w:tcPr>
            <w:tcW w:w="534" w:type="dxa"/>
          </w:tcPr>
          <w:p w14:paraId="5D55A74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19</w:t>
            </w:r>
          </w:p>
        </w:tc>
        <w:tc>
          <w:tcPr>
            <w:tcW w:w="8786" w:type="dxa"/>
          </w:tcPr>
          <w:p w14:paraId="39FFFD8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Rodzaj przyznanego wsparcia</w:t>
            </w:r>
          </w:p>
        </w:tc>
      </w:tr>
      <w:tr w:rsidR="001D6AE8" w:rsidRPr="006462EE" w14:paraId="4733C046" w14:textId="77777777" w:rsidTr="00C71CE0">
        <w:trPr>
          <w:trHeight w:val="241"/>
        </w:trPr>
        <w:tc>
          <w:tcPr>
            <w:tcW w:w="534" w:type="dxa"/>
          </w:tcPr>
          <w:p w14:paraId="0676317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20</w:t>
            </w:r>
          </w:p>
        </w:tc>
        <w:tc>
          <w:tcPr>
            <w:tcW w:w="8786" w:type="dxa"/>
          </w:tcPr>
          <w:p w14:paraId="7F53A6D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rozpoczęcia udziału we wsparciu</w:t>
            </w:r>
          </w:p>
        </w:tc>
      </w:tr>
      <w:tr w:rsidR="001D6AE8" w:rsidRPr="006462EE" w14:paraId="1D5E8B3C" w14:textId="77777777" w:rsidTr="00C71CE0">
        <w:trPr>
          <w:trHeight w:val="241"/>
        </w:trPr>
        <w:tc>
          <w:tcPr>
            <w:tcW w:w="534" w:type="dxa"/>
          </w:tcPr>
          <w:p w14:paraId="27640C2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21</w:t>
            </w:r>
          </w:p>
        </w:tc>
        <w:tc>
          <w:tcPr>
            <w:tcW w:w="8786" w:type="dxa"/>
          </w:tcPr>
          <w:p w14:paraId="443416E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zakończenia udziału we wsparciu</w:t>
            </w:r>
          </w:p>
        </w:tc>
      </w:tr>
    </w:tbl>
    <w:p w14:paraId="4F1039F0" w14:textId="77777777" w:rsidR="001D6AE8" w:rsidRPr="006462EE" w:rsidRDefault="001D6AE8" w:rsidP="001D6AE8">
      <w:pPr>
        <w:spacing w:after="60"/>
        <w:ind w:left="720"/>
        <w:jc w:val="both"/>
        <w:rPr>
          <w:rFonts w:ascii="Arial" w:hAnsi="Arial" w:cs="Arial"/>
          <w:sz w:val="20"/>
          <w:szCs w:val="20"/>
        </w:rPr>
      </w:pPr>
    </w:p>
    <w:p w14:paraId="3C8B8E6B" w14:textId="77777777" w:rsidR="001D6AE8" w:rsidRPr="006462EE" w:rsidRDefault="001D6AE8" w:rsidP="00EC0E33">
      <w:pPr>
        <w:pStyle w:val="Akapitzlist"/>
        <w:numPr>
          <w:ilvl w:val="0"/>
          <w:numId w:val="40"/>
        </w:numPr>
        <w:suppressAutoHyphens w:val="0"/>
        <w:ind w:left="643"/>
        <w:jc w:val="both"/>
        <w:rPr>
          <w:rFonts w:ascii="Arial" w:hAnsi="Arial" w:cs="Arial"/>
          <w:b/>
          <w:bCs/>
          <w:sz w:val="20"/>
          <w:szCs w:val="20"/>
        </w:rPr>
      </w:pPr>
      <w:r w:rsidRPr="006462EE">
        <w:rPr>
          <w:rFonts w:ascii="Arial" w:hAnsi="Arial" w:cs="Arial"/>
          <w:b/>
          <w:bCs/>
          <w:sz w:val="20"/>
          <w:szCs w:val="20"/>
        </w:rPr>
        <w:t>Dane Beneficjentów ostatecznych - uczestników indywidualnych</w:t>
      </w:r>
    </w:p>
    <w:p w14:paraId="50E37DBB" w14:textId="77777777" w:rsidR="001D6AE8" w:rsidRPr="006462EE" w:rsidRDefault="001D6AE8" w:rsidP="001D6AE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1D6AE8" w:rsidRPr="006462EE" w14:paraId="03E7C4BF" w14:textId="77777777" w:rsidTr="00C71CE0">
        <w:trPr>
          <w:trHeight w:val="201"/>
        </w:trPr>
        <w:tc>
          <w:tcPr>
            <w:tcW w:w="267" w:type="pct"/>
            <w:vAlign w:val="center"/>
          </w:tcPr>
          <w:p w14:paraId="425B4720"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42C46872"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5919FC71" w14:textId="77777777" w:rsidTr="00C71CE0">
        <w:trPr>
          <w:trHeight w:val="201"/>
        </w:trPr>
        <w:tc>
          <w:tcPr>
            <w:tcW w:w="267" w:type="pct"/>
            <w:vAlign w:val="center"/>
          </w:tcPr>
          <w:p w14:paraId="6D73730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33" w:type="pct"/>
            <w:vAlign w:val="center"/>
          </w:tcPr>
          <w:p w14:paraId="010FE03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Kraj</w:t>
            </w:r>
          </w:p>
        </w:tc>
      </w:tr>
      <w:tr w:rsidR="001D6AE8" w:rsidRPr="006462EE" w14:paraId="62B8F5CF" w14:textId="77777777" w:rsidTr="00C71CE0">
        <w:trPr>
          <w:trHeight w:val="211"/>
        </w:trPr>
        <w:tc>
          <w:tcPr>
            <w:tcW w:w="267" w:type="pct"/>
            <w:vAlign w:val="center"/>
          </w:tcPr>
          <w:p w14:paraId="54F6600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4733" w:type="pct"/>
            <w:vAlign w:val="center"/>
          </w:tcPr>
          <w:p w14:paraId="0ACFD8B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Rodzaj uczestnika</w:t>
            </w:r>
          </w:p>
        </w:tc>
      </w:tr>
      <w:tr w:rsidR="001D6AE8" w:rsidRPr="006462EE" w14:paraId="1C5DA4AD" w14:textId="77777777" w:rsidTr="00C71CE0">
        <w:trPr>
          <w:trHeight w:val="211"/>
        </w:trPr>
        <w:tc>
          <w:tcPr>
            <w:tcW w:w="267" w:type="pct"/>
            <w:vAlign w:val="center"/>
          </w:tcPr>
          <w:p w14:paraId="6CBAFB8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4733" w:type="pct"/>
            <w:vAlign w:val="center"/>
          </w:tcPr>
          <w:p w14:paraId="5C50A1D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Nazwa instytucji</w:t>
            </w:r>
          </w:p>
        </w:tc>
      </w:tr>
      <w:tr w:rsidR="001D6AE8" w:rsidRPr="006462EE" w14:paraId="6196F121" w14:textId="77777777" w:rsidTr="00C71CE0">
        <w:trPr>
          <w:trHeight w:val="211"/>
        </w:trPr>
        <w:tc>
          <w:tcPr>
            <w:tcW w:w="267" w:type="pct"/>
            <w:vAlign w:val="center"/>
          </w:tcPr>
          <w:p w14:paraId="4F83461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4733" w:type="pct"/>
            <w:vAlign w:val="center"/>
          </w:tcPr>
          <w:p w14:paraId="7A24672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Imię</w:t>
            </w:r>
          </w:p>
        </w:tc>
      </w:tr>
      <w:tr w:rsidR="001D6AE8" w:rsidRPr="006462EE" w14:paraId="5AE31E9A" w14:textId="77777777" w:rsidTr="00C71CE0">
        <w:trPr>
          <w:trHeight w:val="211"/>
        </w:trPr>
        <w:tc>
          <w:tcPr>
            <w:tcW w:w="267" w:type="pct"/>
            <w:vAlign w:val="center"/>
          </w:tcPr>
          <w:p w14:paraId="76AD596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5</w:t>
            </w:r>
          </w:p>
        </w:tc>
        <w:tc>
          <w:tcPr>
            <w:tcW w:w="4733" w:type="pct"/>
            <w:vAlign w:val="center"/>
          </w:tcPr>
          <w:p w14:paraId="734C8DA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Nazwisko</w:t>
            </w:r>
          </w:p>
        </w:tc>
      </w:tr>
      <w:tr w:rsidR="001D6AE8" w:rsidRPr="006462EE" w14:paraId="753C02D1" w14:textId="77777777" w:rsidTr="00C71CE0">
        <w:trPr>
          <w:trHeight w:val="211"/>
        </w:trPr>
        <w:tc>
          <w:tcPr>
            <w:tcW w:w="267" w:type="pct"/>
            <w:vAlign w:val="center"/>
          </w:tcPr>
          <w:p w14:paraId="5619D92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4733" w:type="pct"/>
            <w:vAlign w:val="center"/>
          </w:tcPr>
          <w:p w14:paraId="38AD8E6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PESEL</w:t>
            </w:r>
          </w:p>
        </w:tc>
      </w:tr>
      <w:tr w:rsidR="001D6AE8" w:rsidRPr="006462EE" w14:paraId="632D7359" w14:textId="77777777" w:rsidTr="00C71CE0">
        <w:trPr>
          <w:trHeight w:val="211"/>
        </w:trPr>
        <w:tc>
          <w:tcPr>
            <w:tcW w:w="267" w:type="pct"/>
            <w:vAlign w:val="center"/>
          </w:tcPr>
          <w:p w14:paraId="1A44F52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7</w:t>
            </w:r>
          </w:p>
        </w:tc>
        <w:tc>
          <w:tcPr>
            <w:tcW w:w="4733" w:type="pct"/>
            <w:vAlign w:val="center"/>
          </w:tcPr>
          <w:p w14:paraId="627CA75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Płeć </w:t>
            </w:r>
          </w:p>
        </w:tc>
      </w:tr>
      <w:tr w:rsidR="001D6AE8" w:rsidRPr="006462EE" w14:paraId="30FC2F48" w14:textId="77777777" w:rsidTr="00C71CE0">
        <w:trPr>
          <w:trHeight w:val="211"/>
        </w:trPr>
        <w:tc>
          <w:tcPr>
            <w:tcW w:w="267" w:type="pct"/>
            <w:vAlign w:val="center"/>
          </w:tcPr>
          <w:p w14:paraId="61AF11F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8</w:t>
            </w:r>
          </w:p>
        </w:tc>
        <w:tc>
          <w:tcPr>
            <w:tcW w:w="4733" w:type="pct"/>
            <w:vAlign w:val="center"/>
          </w:tcPr>
          <w:p w14:paraId="1452365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Wiek w chwili przystąpienia do Projektu</w:t>
            </w:r>
          </w:p>
        </w:tc>
      </w:tr>
      <w:tr w:rsidR="001D6AE8" w:rsidRPr="006462EE" w14:paraId="34C4A93F" w14:textId="77777777" w:rsidTr="00C71CE0">
        <w:trPr>
          <w:trHeight w:val="211"/>
        </w:trPr>
        <w:tc>
          <w:tcPr>
            <w:tcW w:w="267" w:type="pct"/>
            <w:vAlign w:val="center"/>
          </w:tcPr>
          <w:p w14:paraId="55AE980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9</w:t>
            </w:r>
          </w:p>
        </w:tc>
        <w:tc>
          <w:tcPr>
            <w:tcW w:w="4733" w:type="pct"/>
            <w:vAlign w:val="center"/>
          </w:tcPr>
          <w:p w14:paraId="260BFBB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Wykształcenie</w:t>
            </w:r>
          </w:p>
        </w:tc>
      </w:tr>
      <w:tr w:rsidR="001D6AE8" w:rsidRPr="006462EE" w14:paraId="51D6B2DE" w14:textId="77777777" w:rsidTr="00C71CE0">
        <w:trPr>
          <w:trHeight w:val="144"/>
        </w:trPr>
        <w:tc>
          <w:tcPr>
            <w:tcW w:w="267" w:type="pct"/>
            <w:vAlign w:val="center"/>
          </w:tcPr>
          <w:p w14:paraId="779DA2D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10</w:t>
            </w:r>
          </w:p>
        </w:tc>
        <w:tc>
          <w:tcPr>
            <w:tcW w:w="4733" w:type="pct"/>
          </w:tcPr>
          <w:p w14:paraId="757CDA7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Województwo </w:t>
            </w:r>
          </w:p>
        </w:tc>
      </w:tr>
      <w:tr w:rsidR="001D6AE8" w:rsidRPr="006462EE" w14:paraId="61FA5296" w14:textId="77777777" w:rsidTr="00C71CE0">
        <w:trPr>
          <w:trHeight w:val="57"/>
        </w:trPr>
        <w:tc>
          <w:tcPr>
            <w:tcW w:w="267" w:type="pct"/>
            <w:vAlign w:val="center"/>
          </w:tcPr>
          <w:p w14:paraId="3498D72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11</w:t>
            </w:r>
          </w:p>
        </w:tc>
        <w:tc>
          <w:tcPr>
            <w:tcW w:w="4733" w:type="pct"/>
          </w:tcPr>
          <w:p w14:paraId="66839BB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Powiat</w:t>
            </w:r>
          </w:p>
        </w:tc>
      </w:tr>
      <w:tr w:rsidR="001D6AE8" w:rsidRPr="006462EE" w14:paraId="324A9664" w14:textId="77777777" w:rsidTr="00C71CE0">
        <w:trPr>
          <w:trHeight w:val="118"/>
        </w:trPr>
        <w:tc>
          <w:tcPr>
            <w:tcW w:w="267" w:type="pct"/>
            <w:vAlign w:val="center"/>
          </w:tcPr>
          <w:p w14:paraId="5B3F35C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12</w:t>
            </w:r>
          </w:p>
        </w:tc>
        <w:tc>
          <w:tcPr>
            <w:tcW w:w="4733" w:type="pct"/>
          </w:tcPr>
          <w:p w14:paraId="22FF2C1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Gmina</w:t>
            </w:r>
          </w:p>
        </w:tc>
      </w:tr>
      <w:tr w:rsidR="001D6AE8" w:rsidRPr="006462EE" w14:paraId="68DF4369" w14:textId="77777777" w:rsidTr="00C71CE0">
        <w:trPr>
          <w:trHeight w:val="118"/>
        </w:trPr>
        <w:tc>
          <w:tcPr>
            <w:tcW w:w="267" w:type="pct"/>
            <w:vAlign w:val="center"/>
          </w:tcPr>
          <w:p w14:paraId="72784AB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13</w:t>
            </w:r>
          </w:p>
        </w:tc>
        <w:tc>
          <w:tcPr>
            <w:tcW w:w="4733" w:type="pct"/>
          </w:tcPr>
          <w:p w14:paraId="0BD7979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Miejscowość</w:t>
            </w:r>
          </w:p>
        </w:tc>
      </w:tr>
      <w:tr w:rsidR="001D6AE8" w:rsidRPr="006462EE" w14:paraId="3276869A" w14:textId="77777777" w:rsidTr="00C71CE0">
        <w:trPr>
          <w:trHeight w:val="118"/>
        </w:trPr>
        <w:tc>
          <w:tcPr>
            <w:tcW w:w="267" w:type="pct"/>
            <w:vAlign w:val="center"/>
          </w:tcPr>
          <w:p w14:paraId="5829FEE4"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14</w:t>
            </w:r>
          </w:p>
        </w:tc>
        <w:tc>
          <w:tcPr>
            <w:tcW w:w="4733" w:type="pct"/>
          </w:tcPr>
          <w:p w14:paraId="5E24524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Ulica</w:t>
            </w:r>
          </w:p>
        </w:tc>
      </w:tr>
      <w:tr w:rsidR="001D6AE8" w:rsidRPr="006462EE" w14:paraId="6CF5E0F0" w14:textId="77777777" w:rsidTr="00C71CE0">
        <w:trPr>
          <w:trHeight w:val="118"/>
        </w:trPr>
        <w:tc>
          <w:tcPr>
            <w:tcW w:w="267" w:type="pct"/>
            <w:vAlign w:val="center"/>
          </w:tcPr>
          <w:p w14:paraId="08169CF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15</w:t>
            </w:r>
          </w:p>
        </w:tc>
        <w:tc>
          <w:tcPr>
            <w:tcW w:w="4733" w:type="pct"/>
          </w:tcPr>
          <w:p w14:paraId="66913D9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Nr budynku</w:t>
            </w:r>
          </w:p>
        </w:tc>
      </w:tr>
      <w:tr w:rsidR="001D6AE8" w:rsidRPr="006462EE" w14:paraId="66B3F896" w14:textId="77777777" w:rsidTr="00C71CE0">
        <w:trPr>
          <w:trHeight w:val="118"/>
        </w:trPr>
        <w:tc>
          <w:tcPr>
            <w:tcW w:w="267" w:type="pct"/>
            <w:vAlign w:val="center"/>
          </w:tcPr>
          <w:p w14:paraId="2FC351C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16</w:t>
            </w:r>
          </w:p>
        </w:tc>
        <w:tc>
          <w:tcPr>
            <w:tcW w:w="4733" w:type="pct"/>
          </w:tcPr>
          <w:p w14:paraId="7324D2B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Nr lokalu</w:t>
            </w:r>
          </w:p>
        </w:tc>
      </w:tr>
      <w:tr w:rsidR="001D6AE8" w:rsidRPr="006462EE" w14:paraId="79F08661" w14:textId="77777777" w:rsidTr="00C71CE0">
        <w:trPr>
          <w:trHeight w:val="118"/>
        </w:trPr>
        <w:tc>
          <w:tcPr>
            <w:tcW w:w="267" w:type="pct"/>
            <w:vAlign w:val="center"/>
          </w:tcPr>
          <w:p w14:paraId="2154917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45E8A6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Kod pocztowy</w:t>
            </w:r>
          </w:p>
        </w:tc>
      </w:tr>
      <w:tr w:rsidR="001D6AE8" w:rsidRPr="006462EE" w14:paraId="34FA4D4B" w14:textId="77777777" w:rsidTr="00C71CE0">
        <w:trPr>
          <w:trHeight w:val="118"/>
        </w:trPr>
        <w:tc>
          <w:tcPr>
            <w:tcW w:w="267" w:type="pct"/>
            <w:vAlign w:val="center"/>
          </w:tcPr>
          <w:p w14:paraId="1B6025D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18</w:t>
            </w:r>
          </w:p>
        </w:tc>
        <w:tc>
          <w:tcPr>
            <w:tcW w:w="4733" w:type="pct"/>
          </w:tcPr>
          <w:p w14:paraId="52983A1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Obszar wg stopnia urbanizacji (DEGURBA)</w:t>
            </w:r>
          </w:p>
        </w:tc>
      </w:tr>
      <w:tr w:rsidR="001D6AE8" w:rsidRPr="006462EE" w14:paraId="4814D99B" w14:textId="77777777" w:rsidTr="00C71CE0">
        <w:trPr>
          <w:trHeight w:val="118"/>
        </w:trPr>
        <w:tc>
          <w:tcPr>
            <w:tcW w:w="267" w:type="pct"/>
            <w:vAlign w:val="center"/>
          </w:tcPr>
          <w:p w14:paraId="0173F92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19</w:t>
            </w:r>
          </w:p>
        </w:tc>
        <w:tc>
          <w:tcPr>
            <w:tcW w:w="4733" w:type="pct"/>
          </w:tcPr>
          <w:p w14:paraId="592A553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Telefon kontaktowy</w:t>
            </w:r>
          </w:p>
        </w:tc>
      </w:tr>
      <w:tr w:rsidR="001D6AE8" w:rsidRPr="006462EE" w14:paraId="546C5146" w14:textId="77777777" w:rsidTr="00C71CE0">
        <w:trPr>
          <w:trHeight w:val="118"/>
        </w:trPr>
        <w:tc>
          <w:tcPr>
            <w:tcW w:w="267" w:type="pct"/>
            <w:vAlign w:val="center"/>
          </w:tcPr>
          <w:p w14:paraId="62ECE97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lastRenderedPageBreak/>
              <w:t>20</w:t>
            </w:r>
          </w:p>
        </w:tc>
        <w:tc>
          <w:tcPr>
            <w:tcW w:w="4733" w:type="pct"/>
          </w:tcPr>
          <w:p w14:paraId="35C4A7F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Adres e-mail</w:t>
            </w:r>
          </w:p>
        </w:tc>
      </w:tr>
      <w:tr w:rsidR="001D6AE8" w:rsidRPr="006462EE" w14:paraId="2D54C0D0" w14:textId="77777777" w:rsidTr="00C71CE0">
        <w:trPr>
          <w:trHeight w:val="118"/>
        </w:trPr>
        <w:tc>
          <w:tcPr>
            <w:tcW w:w="267" w:type="pct"/>
          </w:tcPr>
          <w:p w14:paraId="5A76BA2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21</w:t>
            </w:r>
          </w:p>
        </w:tc>
        <w:tc>
          <w:tcPr>
            <w:tcW w:w="4733" w:type="pct"/>
          </w:tcPr>
          <w:p w14:paraId="17D04E3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rozpoczęcia udziału w Projekcie</w:t>
            </w:r>
          </w:p>
        </w:tc>
      </w:tr>
      <w:tr w:rsidR="001D6AE8" w:rsidRPr="006462EE" w14:paraId="136B0C84" w14:textId="77777777" w:rsidTr="00C71CE0">
        <w:trPr>
          <w:trHeight w:val="118"/>
        </w:trPr>
        <w:tc>
          <w:tcPr>
            <w:tcW w:w="267" w:type="pct"/>
          </w:tcPr>
          <w:p w14:paraId="2775AD9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22</w:t>
            </w:r>
          </w:p>
        </w:tc>
        <w:tc>
          <w:tcPr>
            <w:tcW w:w="4733" w:type="pct"/>
          </w:tcPr>
          <w:p w14:paraId="6890BB3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zakończenia udziału w Projekcie</w:t>
            </w:r>
          </w:p>
        </w:tc>
      </w:tr>
      <w:tr w:rsidR="001D6AE8" w:rsidRPr="006462EE" w14:paraId="46563D1D" w14:textId="77777777" w:rsidTr="00C71CE0">
        <w:trPr>
          <w:trHeight w:val="118"/>
        </w:trPr>
        <w:tc>
          <w:tcPr>
            <w:tcW w:w="267" w:type="pct"/>
          </w:tcPr>
          <w:p w14:paraId="0CCBEE2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23</w:t>
            </w:r>
          </w:p>
        </w:tc>
        <w:tc>
          <w:tcPr>
            <w:tcW w:w="4733" w:type="pct"/>
          </w:tcPr>
          <w:p w14:paraId="067B617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Status osoby na rynku pracy w chwili przystąpienia do Projektu</w:t>
            </w:r>
          </w:p>
        </w:tc>
      </w:tr>
      <w:tr w:rsidR="001D6AE8" w:rsidRPr="006462EE" w14:paraId="74145EA4" w14:textId="77777777" w:rsidTr="00C71CE0">
        <w:trPr>
          <w:trHeight w:val="118"/>
        </w:trPr>
        <w:tc>
          <w:tcPr>
            <w:tcW w:w="267" w:type="pct"/>
          </w:tcPr>
          <w:p w14:paraId="75734E2F" w14:textId="77777777" w:rsidR="001D6AE8" w:rsidRPr="006462EE" w:rsidRDefault="001D6AE8" w:rsidP="00C71CE0">
            <w:pPr>
              <w:jc w:val="both"/>
              <w:rPr>
                <w:rFonts w:ascii="Arial" w:hAnsi="Arial" w:cs="Arial"/>
                <w:sz w:val="20"/>
                <w:szCs w:val="20"/>
              </w:rPr>
            </w:pPr>
            <w:r>
              <w:rPr>
                <w:rFonts w:ascii="Arial" w:hAnsi="Arial" w:cs="Arial"/>
                <w:sz w:val="20"/>
                <w:szCs w:val="20"/>
              </w:rPr>
              <w:t>24</w:t>
            </w:r>
          </w:p>
        </w:tc>
        <w:tc>
          <w:tcPr>
            <w:tcW w:w="4733" w:type="pct"/>
          </w:tcPr>
          <w:p w14:paraId="638B5A4E" w14:textId="77777777" w:rsidR="001D6AE8" w:rsidRPr="006462EE" w:rsidRDefault="001D6AE8" w:rsidP="00C71CE0">
            <w:pPr>
              <w:jc w:val="both"/>
              <w:rPr>
                <w:rFonts w:ascii="Arial" w:hAnsi="Arial" w:cs="Arial"/>
                <w:sz w:val="20"/>
                <w:szCs w:val="20"/>
              </w:rPr>
            </w:pPr>
            <w:r>
              <w:rPr>
                <w:rFonts w:ascii="Arial" w:hAnsi="Arial" w:cs="Arial"/>
                <w:sz w:val="20"/>
                <w:szCs w:val="20"/>
              </w:rPr>
              <w:t>Planowana data zakończenia edukacji w placówce edukacyjnej, w której skorzystano ze wsparcia</w:t>
            </w:r>
          </w:p>
        </w:tc>
      </w:tr>
      <w:tr w:rsidR="001D6AE8" w:rsidRPr="006462EE" w14:paraId="0BD26D7F" w14:textId="77777777" w:rsidTr="00C71CE0">
        <w:trPr>
          <w:trHeight w:val="118"/>
        </w:trPr>
        <w:tc>
          <w:tcPr>
            <w:tcW w:w="267" w:type="pct"/>
          </w:tcPr>
          <w:p w14:paraId="4C7FA087" w14:textId="77777777" w:rsidR="001D6AE8" w:rsidRPr="006462EE" w:rsidRDefault="001D6AE8" w:rsidP="00C71CE0">
            <w:pPr>
              <w:jc w:val="both"/>
              <w:rPr>
                <w:rFonts w:ascii="Arial" w:hAnsi="Arial" w:cs="Arial"/>
                <w:sz w:val="20"/>
                <w:szCs w:val="20"/>
              </w:rPr>
            </w:pPr>
            <w:r>
              <w:rPr>
                <w:rFonts w:ascii="Arial" w:hAnsi="Arial" w:cs="Arial"/>
                <w:sz w:val="20"/>
                <w:szCs w:val="20"/>
              </w:rPr>
              <w:t>25</w:t>
            </w:r>
          </w:p>
        </w:tc>
        <w:tc>
          <w:tcPr>
            <w:tcW w:w="4733" w:type="pct"/>
          </w:tcPr>
          <w:p w14:paraId="573E4B0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Wykonywany zawód</w:t>
            </w:r>
          </w:p>
        </w:tc>
      </w:tr>
      <w:tr w:rsidR="001D6AE8" w:rsidRPr="006462EE" w14:paraId="489D6E6E" w14:textId="77777777" w:rsidTr="00C71CE0">
        <w:trPr>
          <w:trHeight w:val="118"/>
        </w:trPr>
        <w:tc>
          <w:tcPr>
            <w:tcW w:w="267" w:type="pct"/>
          </w:tcPr>
          <w:p w14:paraId="22BF5BF5" w14:textId="77777777" w:rsidR="001D6AE8" w:rsidRPr="006462EE" w:rsidRDefault="001D6AE8" w:rsidP="00C71CE0">
            <w:pPr>
              <w:jc w:val="both"/>
              <w:rPr>
                <w:rFonts w:ascii="Arial" w:hAnsi="Arial" w:cs="Arial"/>
                <w:sz w:val="20"/>
                <w:szCs w:val="20"/>
              </w:rPr>
            </w:pPr>
            <w:r>
              <w:rPr>
                <w:rFonts w:ascii="Arial" w:hAnsi="Arial" w:cs="Arial"/>
                <w:sz w:val="20"/>
                <w:szCs w:val="20"/>
              </w:rPr>
              <w:t>26</w:t>
            </w:r>
          </w:p>
        </w:tc>
        <w:tc>
          <w:tcPr>
            <w:tcW w:w="4733" w:type="pct"/>
          </w:tcPr>
          <w:p w14:paraId="2237900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Zatrudniony w (miejsce zatrudnienia)</w:t>
            </w:r>
          </w:p>
        </w:tc>
      </w:tr>
      <w:tr w:rsidR="001D6AE8" w:rsidRPr="006462EE" w14:paraId="217C3330" w14:textId="77777777" w:rsidTr="00C71CE0">
        <w:trPr>
          <w:trHeight w:val="118"/>
        </w:trPr>
        <w:tc>
          <w:tcPr>
            <w:tcW w:w="267" w:type="pct"/>
          </w:tcPr>
          <w:p w14:paraId="5AA23E89" w14:textId="77777777" w:rsidR="001D6AE8" w:rsidRPr="006462EE" w:rsidRDefault="001D6AE8" w:rsidP="00C71CE0">
            <w:pPr>
              <w:jc w:val="both"/>
              <w:rPr>
                <w:rFonts w:ascii="Arial" w:hAnsi="Arial" w:cs="Arial"/>
                <w:sz w:val="20"/>
                <w:szCs w:val="20"/>
              </w:rPr>
            </w:pPr>
            <w:r>
              <w:rPr>
                <w:rFonts w:ascii="Arial" w:hAnsi="Arial" w:cs="Arial"/>
                <w:sz w:val="20"/>
                <w:szCs w:val="20"/>
              </w:rPr>
              <w:t>27</w:t>
            </w:r>
          </w:p>
        </w:tc>
        <w:tc>
          <w:tcPr>
            <w:tcW w:w="4733" w:type="pct"/>
          </w:tcPr>
          <w:p w14:paraId="1D46000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Sytuacja osoby w momencie zakończenia udziału w Projekcie</w:t>
            </w:r>
          </w:p>
        </w:tc>
      </w:tr>
      <w:tr w:rsidR="001D6AE8" w:rsidRPr="006462EE" w14:paraId="78E86B59" w14:textId="77777777" w:rsidTr="00C71CE0">
        <w:trPr>
          <w:trHeight w:val="118"/>
        </w:trPr>
        <w:tc>
          <w:tcPr>
            <w:tcW w:w="267" w:type="pct"/>
          </w:tcPr>
          <w:p w14:paraId="34C46AB7" w14:textId="77777777" w:rsidR="001D6AE8" w:rsidRPr="006462EE" w:rsidRDefault="001D6AE8" w:rsidP="00C71CE0">
            <w:pPr>
              <w:jc w:val="both"/>
              <w:rPr>
                <w:rFonts w:ascii="Arial" w:hAnsi="Arial" w:cs="Arial"/>
                <w:sz w:val="20"/>
                <w:szCs w:val="20"/>
              </w:rPr>
            </w:pPr>
            <w:r>
              <w:rPr>
                <w:rFonts w:ascii="Arial" w:hAnsi="Arial" w:cs="Arial"/>
                <w:sz w:val="20"/>
                <w:szCs w:val="20"/>
              </w:rPr>
              <w:t>28</w:t>
            </w:r>
          </w:p>
        </w:tc>
        <w:tc>
          <w:tcPr>
            <w:tcW w:w="4733" w:type="pct"/>
          </w:tcPr>
          <w:p w14:paraId="6E3EC3B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Inne rezultaty dotyczące osób młodych (dotyczy IZM)</w:t>
            </w:r>
          </w:p>
        </w:tc>
      </w:tr>
      <w:tr w:rsidR="001D6AE8" w:rsidRPr="006462EE" w14:paraId="2164CFE6" w14:textId="77777777" w:rsidTr="00C71CE0">
        <w:trPr>
          <w:trHeight w:val="118"/>
        </w:trPr>
        <w:tc>
          <w:tcPr>
            <w:tcW w:w="267" w:type="pct"/>
          </w:tcPr>
          <w:p w14:paraId="076B2401" w14:textId="77777777" w:rsidR="001D6AE8" w:rsidRPr="006462EE" w:rsidRDefault="001D6AE8" w:rsidP="00C71CE0">
            <w:pPr>
              <w:jc w:val="both"/>
              <w:rPr>
                <w:rFonts w:ascii="Arial" w:hAnsi="Arial" w:cs="Arial"/>
                <w:sz w:val="20"/>
                <w:szCs w:val="20"/>
              </w:rPr>
            </w:pPr>
            <w:r>
              <w:rPr>
                <w:rFonts w:ascii="Arial" w:hAnsi="Arial" w:cs="Arial"/>
                <w:sz w:val="20"/>
                <w:szCs w:val="20"/>
              </w:rPr>
              <w:t>29</w:t>
            </w:r>
          </w:p>
        </w:tc>
        <w:tc>
          <w:tcPr>
            <w:tcW w:w="4733" w:type="pct"/>
          </w:tcPr>
          <w:p w14:paraId="3450F8C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1D6AE8" w:rsidRPr="006462EE" w14:paraId="7C32D018" w14:textId="77777777" w:rsidTr="00C71CE0">
        <w:trPr>
          <w:trHeight w:val="118"/>
        </w:trPr>
        <w:tc>
          <w:tcPr>
            <w:tcW w:w="267" w:type="pct"/>
          </w:tcPr>
          <w:p w14:paraId="338869B8" w14:textId="77777777" w:rsidR="001D6AE8" w:rsidRPr="006462EE" w:rsidRDefault="001D6AE8" w:rsidP="00C71CE0">
            <w:pPr>
              <w:jc w:val="both"/>
              <w:rPr>
                <w:rFonts w:ascii="Arial" w:hAnsi="Arial" w:cs="Arial"/>
                <w:sz w:val="20"/>
                <w:szCs w:val="20"/>
              </w:rPr>
            </w:pPr>
            <w:r>
              <w:rPr>
                <w:rFonts w:ascii="Arial" w:hAnsi="Arial" w:cs="Arial"/>
                <w:sz w:val="20"/>
                <w:szCs w:val="20"/>
              </w:rPr>
              <w:t>30</w:t>
            </w:r>
          </w:p>
        </w:tc>
        <w:tc>
          <w:tcPr>
            <w:tcW w:w="4733" w:type="pct"/>
          </w:tcPr>
          <w:p w14:paraId="134C966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Rodzaj przyznanego wsparcia</w:t>
            </w:r>
          </w:p>
        </w:tc>
      </w:tr>
      <w:tr w:rsidR="001D6AE8" w:rsidRPr="006462EE" w14:paraId="4769A7D1" w14:textId="77777777" w:rsidTr="00C71CE0">
        <w:trPr>
          <w:trHeight w:val="118"/>
        </w:trPr>
        <w:tc>
          <w:tcPr>
            <w:tcW w:w="267" w:type="pct"/>
          </w:tcPr>
          <w:p w14:paraId="44663163" w14:textId="77777777" w:rsidR="001D6AE8" w:rsidRPr="006462EE" w:rsidRDefault="001D6AE8" w:rsidP="00C71CE0">
            <w:pPr>
              <w:jc w:val="both"/>
              <w:rPr>
                <w:rFonts w:ascii="Arial" w:hAnsi="Arial" w:cs="Arial"/>
                <w:sz w:val="20"/>
                <w:szCs w:val="20"/>
              </w:rPr>
            </w:pPr>
            <w:r>
              <w:rPr>
                <w:rFonts w:ascii="Arial" w:hAnsi="Arial" w:cs="Arial"/>
                <w:sz w:val="20"/>
                <w:szCs w:val="20"/>
              </w:rPr>
              <w:t>31</w:t>
            </w:r>
          </w:p>
        </w:tc>
        <w:tc>
          <w:tcPr>
            <w:tcW w:w="4733" w:type="pct"/>
          </w:tcPr>
          <w:p w14:paraId="1F8188C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1D6AE8" w:rsidRPr="006462EE" w14:paraId="6788AFEA" w14:textId="77777777" w:rsidTr="00C71CE0">
        <w:trPr>
          <w:trHeight w:val="118"/>
        </w:trPr>
        <w:tc>
          <w:tcPr>
            <w:tcW w:w="267" w:type="pct"/>
          </w:tcPr>
          <w:p w14:paraId="3B57CF1F" w14:textId="77777777" w:rsidR="001D6AE8" w:rsidRPr="006462EE" w:rsidRDefault="001D6AE8" w:rsidP="00C71CE0">
            <w:pPr>
              <w:jc w:val="both"/>
              <w:rPr>
                <w:rFonts w:ascii="Arial" w:hAnsi="Arial" w:cs="Arial"/>
                <w:sz w:val="20"/>
                <w:szCs w:val="20"/>
              </w:rPr>
            </w:pPr>
            <w:r>
              <w:rPr>
                <w:rFonts w:ascii="Arial" w:hAnsi="Arial" w:cs="Arial"/>
                <w:sz w:val="20"/>
                <w:szCs w:val="20"/>
              </w:rPr>
              <w:t>32</w:t>
            </w:r>
          </w:p>
        </w:tc>
        <w:tc>
          <w:tcPr>
            <w:tcW w:w="4733" w:type="pct"/>
          </w:tcPr>
          <w:p w14:paraId="32B1BC1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1D6AE8" w:rsidRPr="006462EE" w14:paraId="33DF1001" w14:textId="77777777" w:rsidTr="00C71CE0">
        <w:trPr>
          <w:trHeight w:val="118"/>
        </w:trPr>
        <w:tc>
          <w:tcPr>
            <w:tcW w:w="267" w:type="pct"/>
          </w:tcPr>
          <w:p w14:paraId="01D198C0" w14:textId="77777777" w:rsidR="001D6AE8" w:rsidRPr="006462EE" w:rsidRDefault="001D6AE8" w:rsidP="00C71CE0">
            <w:pPr>
              <w:jc w:val="both"/>
              <w:rPr>
                <w:rFonts w:ascii="Arial" w:hAnsi="Arial" w:cs="Arial"/>
                <w:sz w:val="20"/>
                <w:szCs w:val="20"/>
              </w:rPr>
            </w:pPr>
            <w:r>
              <w:rPr>
                <w:rFonts w:ascii="Arial" w:hAnsi="Arial" w:cs="Arial"/>
                <w:sz w:val="20"/>
                <w:szCs w:val="20"/>
              </w:rPr>
              <w:t>33</w:t>
            </w:r>
          </w:p>
        </w:tc>
        <w:tc>
          <w:tcPr>
            <w:tcW w:w="4733" w:type="pct"/>
          </w:tcPr>
          <w:p w14:paraId="60DDB11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założenia działalności gospodarczej</w:t>
            </w:r>
          </w:p>
        </w:tc>
      </w:tr>
      <w:tr w:rsidR="001D6AE8" w:rsidRPr="006462EE" w14:paraId="4D0FA2BF" w14:textId="77777777" w:rsidTr="00C71CE0">
        <w:trPr>
          <w:trHeight w:val="118"/>
        </w:trPr>
        <w:tc>
          <w:tcPr>
            <w:tcW w:w="267" w:type="pct"/>
          </w:tcPr>
          <w:p w14:paraId="0F75C8A3" w14:textId="77777777" w:rsidR="001D6AE8" w:rsidRPr="006462EE" w:rsidRDefault="001D6AE8" w:rsidP="00C71CE0">
            <w:pPr>
              <w:jc w:val="both"/>
              <w:rPr>
                <w:rFonts w:ascii="Arial" w:hAnsi="Arial" w:cs="Arial"/>
                <w:sz w:val="20"/>
                <w:szCs w:val="20"/>
              </w:rPr>
            </w:pPr>
            <w:r>
              <w:rPr>
                <w:rFonts w:ascii="Arial" w:hAnsi="Arial" w:cs="Arial"/>
                <w:sz w:val="20"/>
                <w:szCs w:val="20"/>
              </w:rPr>
              <w:t>34</w:t>
            </w:r>
          </w:p>
        </w:tc>
        <w:tc>
          <w:tcPr>
            <w:tcW w:w="4733" w:type="pct"/>
          </w:tcPr>
          <w:p w14:paraId="349ED9A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1D6AE8" w:rsidRPr="006462EE" w14:paraId="59537FBE" w14:textId="77777777" w:rsidTr="00C71CE0">
        <w:trPr>
          <w:trHeight w:val="118"/>
        </w:trPr>
        <w:tc>
          <w:tcPr>
            <w:tcW w:w="267" w:type="pct"/>
          </w:tcPr>
          <w:p w14:paraId="6BE34822" w14:textId="77777777" w:rsidR="001D6AE8" w:rsidRPr="006462EE" w:rsidRDefault="001D6AE8" w:rsidP="00C71CE0">
            <w:pPr>
              <w:jc w:val="both"/>
              <w:rPr>
                <w:rFonts w:ascii="Arial" w:hAnsi="Arial" w:cs="Arial"/>
                <w:sz w:val="20"/>
                <w:szCs w:val="20"/>
              </w:rPr>
            </w:pPr>
            <w:r>
              <w:rPr>
                <w:rFonts w:ascii="Arial" w:hAnsi="Arial" w:cs="Arial"/>
                <w:sz w:val="20"/>
                <w:szCs w:val="20"/>
              </w:rPr>
              <w:t>35</w:t>
            </w:r>
          </w:p>
        </w:tc>
        <w:tc>
          <w:tcPr>
            <w:tcW w:w="4733" w:type="pct"/>
          </w:tcPr>
          <w:p w14:paraId="09533CE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PKD założonej działalności gospodarczej</w:t>
            </w:r>
          </w:p>
        </w:tc>
      </w:tr>
      <w:tr w:rsidR="001D6AE8" w:rsidRPr="006462EE" w14:paraId="26D48C07" w14:textId="77777777" w:rsidTr="00C71CE0">
        <w:trPr>
          <w:trHeight w:val="118"/>
        </w:trPr>
        <w:tc>
          <w:tcPr>
            <w:tcW w:w="267" w:type="pct"/>
          </w:tcPr>
          <w:p w14:paraId="73588D76" w14:textId="77777777" w:rsidR="001D6AE8" w:rsidRPr="006462EE" w:rsidRDefault="001D6AE8" w:rsidP="00C71CE0">
            <w:pPr>
              <w:jc w:val="both"/>
              <w:rPr>
                <w:rFonts w:ascii="Arial" w:hAnsi="Arial" w:cs="Arial"/>
                <w:sz w:val="20"/>
                <w:szCs w:val="20"/>
              </w:rPr>
            </w:pPr>
            <w:r>
              <w:rPr>
                <w:rFonts w:ascii="Arial" w:hAnsi="Arial" w:cs="Arial"/>
                <w:sz w:val="20"/>
                <w:szCs w:val="20"/>
              </w:rPr>
              <w:t>36</w:t>
            </w:r>
          </w:p>
        </w:tc>
        <w:tc>
          <w:tcPr>
            <w:tcW w:w="4733" w:type="pct"/>
          </w:tcPr>
          <w:p w14:paraId="2737E83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należąca do mniejszości narodowej lub etnicznej, migrant, osoba obcego pochodzenia</w:t>
            </w:r>
          </w:p>
        </w:tc>
      </w:tr>
      <w:tr w:rsidR="001D6AE8" w:rsidRPr="006462EE" w14:paraId="6F260255" w14:textId="77777777" w:rsidTr="00C71CE0">
        <w:trPr>
          <w:trHeight w:val="118"/>
        </w:trPr>
        <w:tc>
          <w:tcPr>
            <w:tcW w:w="267" w:type="pct"/>
          </w:tcPr>
          <w:p w14:paraId="430CC0A9" w14:textId="77777777" w:rsidR="001D6AE8" w:rsidRPr="006462EE" w:rsidRDefault="001D6AE8" w:rsidP="00C71CE0">
            <w:pPr>
              <w:jc w:val="both"/>
              <w:rPr>
                <w:rFonts w:ascii="Arial" w:hAnsi="Arial" w:cs="Arial"/>
                <w:sz w:val="20"/>
                <w:szCs w:val="20"/>
              </w:rPr>
            </w:pPr>
            <w:r>
              <w:rPr>
                <w:rFonts w:ascii="Arial" w:hAnsi="Arial" w:cs="Arial"/>
                <w:sz w:val="20"/>
                <w:szCs w:val="20"/>
              </w:rPr>
              <w:t>37</w:t>
            </w:r>
          </w:p>
        </w:tc>
        <w:tc>
          <w:tcPr>
            <w:tcW w:w="4733" w:type="pct"/>
          </w:tcPr>
          <w:p w14:paraId="5B47DE3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bezdomna lub dotknięta wykluczeniem z dostępu do mieszkań</w:t>
            </w:r>
          </w:p>
        </w:tc>
      </w:tr>
      <w:tr w:rsidR="001D6AE8" w:rsidRPr="006462EE" w14:paraId="4E5ABEC1" w14:textId="77777777" w:rsidTr="00C71CE0">
        <w:trPr>
          <w:trHeight w:val="118"/>
        </w:trPr>
        <w:tc>
          <w:tcPr>
            <w:tcW w:w="267" w:type="pct"/>
          </w:tcPr>
          <w:p w14:paraId="203462DA" w14:textId="77777777" w:rsidR="001D6AE8" w:rsidRPr="006462EE" w:rsidRDefault="001D6AE8" w:rsidP="00C71CE0">
            <w:pPr>
              <w:jc w:val="both"/>
              <w:rPr>
                <w:rFonts w:ascii="Arial" w:hAnsi="Arial" w:cs="Arial"/>
                <w:sz w:val="20"/>
                <w:szCs w:val="20"/>
              </w:rPr>
            </w:pPr>
            <w:r>
              <w:rPr>
                <w:rFonts w:ascii="Arial" w:hAnsi="Arial" w:cs="Arial"/>
                <w:sz w:val="20"/>
                <w:szCs w:val="20"/>
              </w:rPr>
              <w:t>38</w:t>
            </w:r>
          </w:p>
        </w:tc>
        <w:tc>
          <w:tcPr>
            <w:tcW w:w="4733" w:type="pct"/>
          </w:tcPr>
          <w:p w14:paraId="14C1154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z niepełnosprawnościami</w:t>
            </w:r>
          </w:p>
        </w:tc>
      </w:tr>
      <w:tr w:rsidR="001D6AE8" w:rsidRPr="006462EE" w14:paraId="256DE614" w14:textId="77777777" w:rsidTr="00C71CE0">
        <w:trPr>
          <w:trHeight w:val="118"/>
        </w:trPr>
        <w:tc>
          <w:tcPr>
            <w:tcW w:w="267" w:type="pct"/>
          </w:tcPr>
          <w:p w14:paraId="0A54CA28" w14:textId="77777777" w:rsidR="001D6AE8" w:rsidRPr="006462EE" w:rsidRDefault="001D6AE8" w:rsidP="00C71CE0">
            <w:pPr>
              <w:jc w:val="both"/>
              <w:rPr>
                <w:rFonts w:ascii="Arial" w:hAnsi="Arial" w:cs="Arial"/>
                <w:sz w:val="20"/>
                <w:szCs w:val="20"/>
              </w:rPr>
            </w:pPr>
            <w:r>
              <w:rPr>
                <w:rFonts w:ascii="Arial" w:hAnsi="Arial" w:cs="Arial"/>
                <w:sz w:val="20"/>
                <w:szCs w:val="20"/>
              </w:rPr>
              <w:t>39</w:t>
            </w:r>
          </w:p>
        </w:tc>
        <w:tc>
          <w:tcPr>
            <w:tcW w:w="4733" w:type="pct"/>
          </w:tcPr>
          <w:p w14:paraId="71DC246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1D6AE8" w:rsidRPr="006462EE" w14:paraId="6C2C1A07" w14:textId="77777777" w:rsidTr="00C71CE0">
        <w:trPr>
          <w:trHeight w:val="118"/>
        </w:trPr>
        <w:tc>
          <w:tcPr>
            <w:tcW w:w="267" w:type="pct"/>
          </w:tcPr>
          <w:p w14:paraId="04205294" w14:textId="77777777" w:rsidR="001D6AE8" w:rsidRPr="006462EE" w:rsidRDefault="001D6AE8" w:rsidP="00C71CE0">
            <w:pPr>
              <w:jc w:val="both"/>
              <w:rPr>
                <w:rFonts w:ascii="Arial" w:hAnsi="Arial" w:cs="Arial"/>
                <w:sz w:val="20"/>
                <w:szCs w:val="20"/>
              </w:rPr>
            </w:pPr>
            <w:r>
              <w:rPr>
                <w:rFonts w:ascii="Arial" w:hAnsi="Arial" w:cs="Arial"/>
                <w:sz w:val="20"/>
                <w:szCs w:val="20"/>
              </w:rPr>
              <w:t>40</w:t>
            </w:r>
          </w:p>
        </w:tc>
        <w:tc>
          <w:tcPr>
            <w:tcW w:w="4733" w:type="pct"/>
          </w:tcPr>
          <w:p w14:paraId="670CABE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1D6AE8" w:rsidRPr="006462EE" w14:paraId="6CFF6073" w14:textId="77777777" w:rsidTr="00C71CE0">
        <w:trPr>
          <w:trHeight w:val="118"/>
        </w:trPr>
        <w:tc>
          <w:tcPr>
            <w:tcW w:w="267" w:type="pct"/>
          </w:tcPr>
          <w:p w14:paraId="72EF7F91" w14:textId="77777777" w:rsidR="001D6AE8" w:rsidRPr="006462EE" w:rsidRDefault="001D6AE8" w:rsidP="00C71CE0">
            <w:pPr>
              <w:jc w:val="both"/>
              <w:rPr>
                <w:rFonts w:ascii="Arial" w:hAnsi="Arial" w:cs="Arial"/>
                <w:sz w:val="20"/>
                <w:szCs w:val="20"/>
              </w:rPr>
            </w:pPr>
            <w:r>
              <w:rPr>
                <w:rFonts w:ascii="Arial" w:hAnsi="Arial" w:cs="Arial"/>
                <w:sz w:val="20"/>
                <w:szCs w:val="20"/>
              </w:rPr>
              <w:t>41</w:t>
            </w:r>
          </w:p>
        </w:tc>
        <w:tc>
          <w:tcPr>
            <w:tcW w:w="4733" w:type="pct"/>
          </w:tcPr>
          <w:p w14:paraId="68FDD5C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1D6AE8" w:rsidRPr="006462EE" w14:paraId="77F32E7B" w14:textId="77777777" w:rsidTr="00C71CE0">
        <w:trPr>
          <w:trHeight w:val="118"/>
        </w:trPr>
        <w:tc>
          <w:tcPr>
            <w:tcW w:w="267" w:type="pct"/>
          </w:tcPr>
          <w:p w14:paraId="1C241337" w14:textId="77777777" w:rsidR="001D6AE8" w:rsidRPr="006462EE" w:rsidRDefault="001D6AE8" w:rsidP="00C71CE0">
            <w:pPr>
              <w:jc w:val="both"/>
              <w:rPr>
                <w:rFonts w:ascii="Arial" w:hAnsi="Arial" w:cs="Arial"/>
                <w:sz w:val="20"/>
                <w:szCs w:val="20"/>
              </w:rPr>
            </w:pPr>
            <w:r>
              <w:rPr>
                <w:rFonts w:ascii="Arial" w:hAnsi="Arial" w:cs="Arial"/>
                <w:sz w:val="20"/>
                <w:szCs w:val="20"/>
              </w:rPr>
              <w:t>42</w:t>
            </w:r>
          </w:p>
        </w:tc>
        <w:tc>
          <w:tcPr>
            <w:tcW w:w="4733" w:type="pct"/>
          </w:tcPr>
          <w:p w14:paraId="2F01ED2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w innej niekorzystnej sytuacji społecznej (innej niż wymienione powyżej)</w:t>
            </w:r>
          </w:p>
        </w:tc>
      </w:tr>
      <w:tr w:rsidR="001D6AE8" w:rsidRPr="006462EE" w14:paraId="25782AEF" w14:textId="77777777" w:rsidTr="00C71CE0">
        <w:trPr>
          <w:trHeight w:val="118"/>
        </w:trPr>
        <w:tc>
          <w:tcPr>
            <w:tcW w:w="267" w:type="pct"/>
          </w:tcPr>
          <w:p w14:paraId="474B0B8F" w14:textId="77777777" w:rsidR="001D6AE8" w:rsidRPr="006462EE" w:rsidRDefault="001D6AE8" w:rsidP="00C71CE0">
            <w:pPr>
              <w:jc w:val="both"/>
              <w:rPr>
                <w:rFonts w:ascii="Arial" w:hAnsi="Arial" w:cs="Arial"/>
                <w:sz w:val="20"/>
                <w:szCs w:val="20"/>
              </w:rPr>
            </w:pPr>
            <w:r>
              <w:rPr>
                <w:rFonts w:ascii="Arial" w:hAnsi="Arial" w:cs="Arial"/>
                <w:sz w:val="20"/>
                <w:szCs w:val="20"/>
              </w:rPr>
              <w:t>43</w:t>
            </w:r>
          </w:p>
        </w:tc>
        <w:tc>
          <w:tcPr>
            <w:tcW w:w="4733" w:type="pct"/>
          </w:tcPr>
          <w:p w14:paraId="250755E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0E13D165" w14:textId="77777777" w:rsidR="001D6AE8" w:rsidRPr="006462EE" w:rsidRDefault="001D6AE8" w:rsidP="001D6AE8">
      <w:pPr>
        <w:spacing w:after="60"/>
        <w:jc w:val="both"/>
        <w:rPr>
          <w:rFonts w:ascii="Arial" w:hAnsi="Arial" w:cs="Arial"/>
          <w:sz w:val="20"/>
          <w:szCs w:val="20"/>
        </w:rPr>
      </w:pPr>
    </w:p>
    <w:p w14:paraId="2954B682" w14:textId="77777777" w:rsidR="001D6AE8" w:rsidRPr="006462EE" w:rsidRDefault="001D6AE8" w:rsidP="001D6AE8">
      <w:pPr>
        <w:spacing w:after="60"/>
        <w:jc w:val="both"/>
        <w:rPr>
          <w:rFonts w:ascii="Arial" w:hAnsi="Arial" w:cs="Arial"/>
          <w:sz w:val="20"/>
          <w:szCs w:val="20"/>
        </w:rPr>
      </w:pPr>
    </w:p>
    <w:p w14:paraId="31EA5026" w14:textId="77777777" w:rsidR="001D6AE8" w:rsidRPr="006462EE" w:rsidRDefault="001D6AE8" w:rsidP="001D6AE8">
      <w:pPr>
        <w:spacing w:after="60"/>
        <w:jc w:val="both"/>
        <w:rPr>
          <w:rFonts w:ascii="Arial" w:hAnsi="Arial" w:cs="Arial"/>
          <w:sz w:val="20"/>
          <w:szCs w:val="20"/>
        </w:rPr>
      </w:pPr>
    </w:p>
    <w:p w14:paraId="0511A11E" w14:textId="77777777" w:rsidR="001D6AE8" w:rsidRPr="006462EE" w:rsidRDefault="001D6AE8" w:rsidP="001D6AE8">
      <w:pPr>
        <w:spacing w:after="60"/>
        <w:jc w:val="both"/>
        <w:rPr>
          <w:rFonts w:ascii="Arial" w:hAnsi="Arial" w:cs="Arial"/>
          <w:sz w:val="20"/>
          <w:szCs w:val="20"/>
        </w:rPr>
      </w:pPr>
    </w:p>
    <w:p w14:paraId="105EB12D" w14:textId="77777777" w:rsidR="001D6AE8" w:rsidRPr="006462EE" w:rsidRDefault="001D6AE8" w:rsidP="001D6AE8">
      <w:pPr>
        <w:spacing w:after="60"/>
        <w:jc w:val="both"/>
        <w:rPr>
          <w:rFonts w:ascii="Arial" w:hAnsi="Arial" w:cs="Arial"/>
          <w:b/>
          <w:bCs/>
          <w:sz w:val="20"/>
          <w:szCs w:val="20"/>
        </w:rPr>
      </w:pPr>
      <w:r>
        <w:rPr>
          <w:rFonts w:ascii="Arial" w:hAnsi="Arial" w:cs="Arial"/>
          <w:b/>
          <w:bCs/>
          <w:sz w:val="20"/>
          <w:szCs w:val="20"/>
        </w:rPr>
        <w:lastRenderedPageBreak/>
        <w:t xml:space="preserve">4) </w:t>
      </w:r>
      <w:r w:rsidRPr="006462EE">
        <w:rPr>
          <w:rFonts w:ascii="Arial" w:hAnsi="Arial" w:cs="Arial"/>
          <w:b/>
          <w:bCs/>
          <w:sz w:val="20"/>
          <w:szCs w:val="20"/>
        </w:rPr>
        <w:t xml:space="preserve"> 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1D6AE8" w:rsidRPr="006462EE" w14:paraId="7C512D57" w14:textId="77777777" w:rsidTr="00C71CE0">
        <w:tc>
          <w:tcPr>
            <w:tcW w:w="266" w:type="pct"/>
          </w:tcPr>
          <w:p w14:paraId="1BBFC472"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4734" w:type="pct"/>
          </w:tcPr>
          <w:p w14:paraId="26E00CA0"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5A650C32" w14:textId="77777777" w:rsidTr="00C71CE0">
        <w:tc>
          <w:tcPr>
            <w:tcW w:w="266" w:type="pct"/>
          </w:tcPr>
          <w:p w14:paraId="51454CE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34" w:type="pct"/>
          </w:tcPr>
          <w:p w14:paraId="6AA516B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Imię </w:t>
            </w:r>
          </w:p>
        </w:tc>
      </w:tr>
      <w:tr w:rsidR="001D6AE8" w:rsidRPr="006462EE" w14:paraId="38D6F955" w14:textId="77777777" w:rsidTr="00C71CE0">
        <w:tc>
          <w:tcPr>
            <w:tcW w:w="266" w:type="pct"/>
          </w:tcPr>
          <w:p w14:paraId="7191D05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4734" w:type="pct"/>
          </w:tcPr>
          <w:p w14:paraId="01F1EB2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Nazwisko</w:t>
            </w:r>
          </w:p>
        </w:tc>
      </w:tr>
      <w:tr w:rsidR="001D6AE8" w:rsidRPr="006462EE" w14:paraId="058F98DE" w14:textId="77777777" w:rsidTr="00C71CE0">
        <w:tc>
          <w:tcPr>
            <w:tcW w:w="266" w:type="pct"/>
          </w:tcPr>
          <w:p w14:paraId="2A27F44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4734" w:type="pct"/>
          </w:tcPr>
          <w:p w14:paraId="59D2C2F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Adres e-mail</w:t>
            </w:r>
          </w:p>
        </w:tc>
      </w:tr>
      <w:tr w:rsidR="001D6AE8" w:rsidRPr="006462EE" w14:paraId="69F466FD" w14:textId="77777777" w:rsidTr="00C71CE0">
        <w:tc>
          <w:tcPr>
            <w:tcW w:w="266" w:type="pct"/>
          </w:tcPr>
          <w:p w14:paraId="70E8232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4734" w:type="pct"/>
          </w:tcPr>
          <w:p w14:paraId="1499C3A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Rodzaj użytkownika</w:t>
            </w:r>
          </w:p>
        </w:tc>
      </w:tr>
      <w:tr w:rsidR="001D6AE8" w:rsidRPr="006462EE" w14:paraId="53991C04" w14:textId="77777777" w:rsidTr="00C71CE0">
        <w:tc>
          <w:tcPr>
            <w:tcW w:w="266" w:type="pct"/>
          </w:tcPr>
          <w:p w14:paraId="601FD904"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4734" w:type="pct"/>
          </w:tcPr>
          <w:p w14:paraId="40D557E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Miejsce pracy </w:t>
            </w:r>
          </w:p>
        </w:tc>
      </w:tr>
      <w:tr w:rsidR="001D6AE8" w:rsidRPr="006462EE" w14:paraId="78197DAD" w14:textId="77777777" w:rsidTr="00C71CE0">
        <w:tc>
          <w:tcPr>
            <w:tcW w:w="266" w:type="pct"/>
          </w:tcPr>
          <w:p w14:paraId="33D4B80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7</w:t>
            </w:r>
          </w:p>
        </w:tc>
        <w:tc>
          <w:tcPr>
            <w:tcW w:w="4734" w:type="pct"/>
          </w:tcPr>
          <w:p w14:paraId="02A4673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Numer telefonu</w:t>
            </w:r>
          </w:p>
        </w:tc>
      </w:tr>
      <w:tr w:rsidR="001D6AE8" w:rsidRPr="006462EE" w14:paraId="257018BC" w14:textId="77777777" w:rsidTr="00C71CE0">
        <w:tc>
          <w:tcPr>
            <w:tcW w:w="266" w:type="pct"/>
          </w:tcPr>
          <w:p w14:paraId="04F752F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8</w:t>
            </w:r>
          </w:p>
        </w:tc>
        <w:tc>
          <w:tcPr>
            <w:tcW w:w="4734" w:type="pct"/>
          </w:tcPr>
          <w:p w14:paraId="1F373EC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Nazwa Wnioskodawcy/Beneficjenta</w:t>
            </w:r>
          </w:p>
        </w:tc>
      </w:tr>
      <w:tr w:rsidR="001D6AE8" w:rsidRPr="006462EE" w14:paraId="44809187" w14:textId="77777777" w:rsidTr="00C71CE0">
        <w:tc>
          <w:tcPr>
            <w:tcW w:w="266" w:type="pct"/>
          </w:tcPr>
          <w:p w14:paraId="58719FDD" w14:textId="77777777" w:rsidR="001D6AE8" w:rsidRPr="006462EE" w:rsidRDefault="001D6AE8" w:rsidP="00C71CE0">
            <w:pPr>
              <w:jc w:val="both"/>
              <w:rPr>
                <w:rFonts w:ascii="Arial" w:hAnsi="Arial" w:cs="Arial"/>
                <w:sz w:val="20"/>
                <w:szCs w:val="20"/>
              </w:rPr>
            </w:pPr>
            <w:r>
              <w:rPr>
                <w:rFonts w:ascii="Arial" w:hAnsi="Arial" w:cs="Arial"/>
                <w:sz w:val="20"/>
                <w:szCs w:val="20"/>
              </w:rPr>
              <w:t>9</w:t>
            </w:r>
          </w:p>
        </w:tc>
        <w:tc>
          <w:tcPr>
            <w:tcW w:w="4734" w:type="pct"/>
          </w:tcPr>
          <w:p w14:paraId="1A0ECAA3" w14:textId="77777777" w:rsidR="001D6AE8" w:rsidRPr="006462EE" w:rsidRDefault="001D6AE8" w:rsidP="00C71CE0">
            <w:pPr>
              <w:jc w:val="both"/>
              <w:rPr>
                <w:rFonts w:ascii="Arial" w:hAnsi="Arial" w:cs="Arial"/>
                <w:sz w:val="20"/>
                <w:szCs w:val="20"/>
              </w:rPr>
            </w:pPr>
            <w:r>
              <w:rPr>
                <w:rFonts w:ascii="Arial" w:hAnsi="Arial" w:cs="Arial"/>
                <w:sz w:val="20"/>
                <w:szCs w:val="20"/>
              </w:rPr>
              <w:t>Kraj</w:t>
            </w:r>
          </w:p>
        </w:tc>
      </w:tr>
      <w:tr w:rsidR="001D6AE8" w:rsidRPr="006462EE" w14:paraId="23B31935" w14:textId="77777777" w:rsidTr="00C71CE0">
        <w:tc>
          <w:tcPr>
            <w:tcW w:w="266" w:type="pct"/>
          </w:tcPr>
          <w:p w14:paraId="135BB85F" w14:textId="77777777" w:rsidR="001D6AE8" w:rsidRDefault="001D6AE8" w:rsidP="00C71CE0">
            <w:pPr>
              <w:jc w:val="both"/>
              <w:rPr>
                <w:rFonts w:ascii="Arial" w:hAnsi="Arial" w:cs="Arial"/>
                <w:sz w:val="20"/>
                <w:szCs w:val="20"/>
              </w:rPr>
            </w:pPr>
            <w:r>
              <w:rPr>
                <w:rFonts w:ascii="Arial" w:hAnsi="Arial" w:cs="Arial"/>
                <w:sz w:val="20"/>
                <w:szCs w:val="20"/>
              </w:rPr>
              <w:t>10</w:t>
            </w:r>
          </w:p>
        </w:tc>
        <w:tc>
          <w:tcPr>
            <w:tcW w:w="4734" w:type="pct"/>
          </w:tcPr>
          <w:p w14:paraId="40BCBD33" w14:textId="77777777" w:rsidR="001D6AE8" w:rsidRDefault="001D6AE8" w:rsidP="00C71CE0">
            <w:pPr>
              <w:jc w:val="both"/>
              <w:rPr>
                <w:rFonts w:ascii="Arial" w:hAnsi="Arial" w:cs="Arial"/>
                <w:sz w:val="20"/>
                <w:szCs w:val="20"/>
              </w:rPr>
            </w:pPr>
            <w:r>
              <w:rPr>
                <w:rFonts w:ascii="Arial" w:hAnsi="Arial" w:cs="Arial"/>
                <w:sz w:val="20"/>
                <w:szCs w:val="20"/>
              </w:rPr>
              <w:t>Pesel</w:t>
            </w:r>
          </w:p>
        </w:tc>
      </w:tr>
    </w:tbl>
    <w:p w14:paraId="28DACB44" w14:textId="77777777" w:rsidR="001D6AE8" w:rsidRPr="006462EE" w:rsidRDefault="001D6AE8" w:rsidP="001D6AE8">
      <w:pPr>
        <w:suppressAutoHyphens w:val="0"/>
        <w:spacing w:after="0"/>
        <w:jc w:val="both"/>
        <w:rPr>
          <w:rFonts w:ascii="Arial" w:hAnsi="Arial" w:cs="Arial"/>
          <w:b/>
          <w:bCs/>
          <w:sz w:val="20"/>
          <w:szCs w:val="20"/>
        </w:rPr>
      </w:pPr>
    </w:p>
    <w:p w14:paraId="6CB4AE57" w14:textId="77777777" w:rsidR="001D6AE8" w:rsidRPr="006462EE" w:rsidRDefault="001D6AE8" w:rsidP="001D6AE8">
      <w:pPr>
        <w:suppressAutoHyphens w:val="0"/>
        <w:jc w:val="both"/>
        <w:rPr>
          <w:rFonts w:ascii="Arial" w:hAnsi="Arial" w:cs="Arial"/>
          <w:b/>
          <w:bCs/>
          <w:sz w:val="20"/>
          <w:szCs w:val="20"/>
        </w:rPr>
      </w:pPr>
      <w:r>
        <w:rPr>
          <w:rFonts w:ascii="Arial" w:hAnsi="Arial" w:cs="Arial"/>
          <w:b/>
          <w:bCs/>
          <w:sz w:val="20"/>
          <w:szCs w:val="20"/>
        </w:rPr>
        <w:t>5)</w:t>
      </w:r>
      <w:r w:rsidRPr="006462EE">
        <w:rPr>
          <w:rFonts w:ascii="Arial" w:hAnsi="Arial" w:cs="Arial"/>
          <w:b/>
          <w:bCs/>
          <w:sz w:val="20"/>
          <w:szCs w:val="20"/>
        </w:rPr>
        <w:t xml:space="preserve"> Dane dotyczące personelu </w:t>
      </w:r>
      <w:r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1D6AE8" w:rsidRPr="006462EE" w14:paraId="2787E995" w14:textId="77777777" w:rsidTr="00C71CE0">
        <w:tc>
          <w:tcPr>
            <w:tcW w:w="266" w:type="pct"/>
          </w:tcPr>
          <w:p w14:paraId="6A913A1C"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4734" w:type="pct"/>
          </w:tcPr>
          <w:p w14:paraId="606F43C6"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26A7061F" w14:textId="77777777" w:rsidTr="00C71CE0">
        <w:tc>
          <w:tcPr>
            <w:tcW w:w="266" w:type="pct"/>
          </w:tcPr>
          <w:p w14:paraId="2418CD2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34" w:type="pct"/>
          </w:tcPr>
          <w:p w14:paraId="66820FD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Imię </w:t>
            </w:r>
          </w:p>
        </w:tc>
      </w:tr>
      <w:tr w:rsidR="001D6AE8" w:rsidRPr="006462EE" w14:paraId="50AD01F8" w14:textId="77777777" w:rsidTr="00C71CE0">
        <w:tc>
          <w:tcPr>
            <w:tcW w:w="266" w:type="pct"/>
          </w:tcPr>
          <w:p w14:paraId="70A2AAA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4734" w:type="pct"/>
          </w:tcPr>
          <w:p w14:paraId="2B78B46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Nazwisko</w:t>
            </w:r>
          </w:p>
        </w:tc>
      </w:tr>
      <w:tr w:rsidR="001D6AE8" w:rsidRPr="006462EE" w14:paraId="0ADEFE5E" w14:textId="77777777" w:rsidTr="00C71CE0">
        <w:tc>
          <w:tcPr>
            <w:tcW w:w="266" w:type="pct"/>
          </w:tcPr>
          <w:p w14:paraId="1831764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4734" w:type="pct"/>
          </w:tcPr>
          <w:p w14:paraId="3C93BDA4"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Kraj</w:t>
            </w:r>
          </w:p>
        </w:tc>
      </w:tr>
      <w:tr w:rsidR="001D6AE8" w:rsidRPr="006462EE" w14:paraId="318CB29A" w14:textId="77777777" w:rsidTr="00C71CE0">
        <w:tc>
          <w:tcPr>
            <w:tcW w:w="266" w:type="pct"/>
          </w:tcPr>
          <w:p w14:paraId="27D1220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4734" w:type="pct"/>
          </w:tcPr>
          <w:p w14:paraId="1D145EF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PESEL</w:t>
            </w:r>
          </w:p>
        </w:tc>
      </w:tr>
      <w:tr w:rsidR="001D6AE8" w:rsidRPr="006462EE" w14:paraId="12653731" w14:textId="77777777" w:rsidTr="00C71CE0">
        <w:tc>
          <w:tcPr>
            <w:tcW w:w="266" w:type="pct"/>
          </w:tcPr>
          <w:p w14:paraId="7DAC9B9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5</w:t>
            </w:r>
          </w:p>
        </w:tc>
        <w:tc>
          <w:tcPr>
            <w:tcW w:w="4734" w:type="pct"/>
          </w:tcPr>
          <w:p w14:paraId="61DA651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Forma zaangażowania </w:t>
            </w:r>
          </w:p>
        </w:tc>
      </w:tr>
      <w:tr w:rsidR="001D6AE8" w:rsidRPr="006462EE" w14:paraId="18E5BA85" w14:textId="77777777" w:rsidTr="00C71CE0">
        <w:tc>
          <w:tcPr>
            <w:tcW w:w="266" w:type="pct"/>
          </w:tcPr>
          <w:p w14:paraId="500314B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4734" w:type="pct"/>
          </w:tcPr>
          <w:p w14:paraId="213F6A8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Okres zaangażowania w Projekcie</w:t>
            </w:r>
          </w:p>
        </w:tc>
      </w:tr>
      <w:tr w:rsidR="001D6AE8" w:rsidRPr="006462EE" w14:paraId="091F59AF" w14:textId="77777777" w:rsidTr="00C71CE0">
        <w:tc>
          <w:tcPr>
            <w:tcW w:w="266" w:type="pct"/>
          </w:tcPr>
          <w:p w14:paraId="40314A1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7</w:t>
            </w:r>
          </w:p>
        </w:tc>
        <w:tc>
          <w:tcPr>
            <w:tcW w:w="4734" w:type="pct"/>
          </w:tcPr>
          <w:p w14:paraId="3DF55DE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Wymiar czasu pracy</w:t>
            </w:r>
          </w:p>
        </w:tc>
      </w:tr>
      <w:tr w:rsidR="001D6AE8" w:rsidRPr="006462EE" w14:paraId="72F5DE0E" w14:textId="77777777" w:rsidTr="00C71CE0">
        <w:tc>
          <w:tcPr>
            <w:tcW w:w="266" w:type="pct"/>
          </w:tcPr>
          <w:p w14:paraId="12C032F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8</w:t>
            </w:r>
          </w:p>
        </w:tc>
        <w:tc>
          <w:tcPr>
            <w:tcW w:w="4734" w:type="pct"/>
          </w:tcPr>
          <w:p w14:paraId="7270F86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Godziny czasu pracy</w:t>
            </w:r>
          </w:p>
        </w:tc>
      </w:tr>
      <w:tr w:rsidR="001D6AE8" w:rsidRPr="006462EE" w14:paraId="4368FEB7" w14:textId="77777777" w:rsidTr="00C71CE0">
        <w:tc>
          <w:tcPr>
            <w:tcW w:w="266" w:type="pct"/>
          </w:tcPr>
          <w:p w14:paraId="5D54B51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9</w:t>
            </w:r>
          </w:p>
        </w:tc>
        <w:tc>
          <w:tcPr>
            <w:tcW w:w="4734" w:type="pct"/>
          </w:tcPr>
          <w:p w14:paraId="15B45D3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Stanowisko</w:t>
            </w:r>
          </w:p>
        </w:tc>
      </w:tr>
      <w:tr w:rsidR="001D6AE8" w:rsidRPr="006462EE" w14:paraId="5FE4B09B" w14:textId="77777777" w:rsidTr="00C71CE0">
        <w:tc>
          <w:tcPr>
            <w:tcW w:w="266" w:type="pct"/>
          </w:tcPr>
          <w:p w14:paraId="2E00965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10</w:t>
            </w:r>
          </w:p>
        </w:tc>
        <w:tc>
          <w:tcPr>
            <w:tcW w:w="4734" w:type="pct"/>
          </w:tcPr>
          <w:p w14:paraId="6795262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zaangażowania w Projekcie</w:t>
            </w:r>
          </w:p>
        </w:tc>
      </w:tr>
      <w:tr w:rsidR="001D6AE8" w:rsidRPr="006462EE" w14:paraId="36EB957F" w14:textId="77777777" w:rsidTr="00C71CE0">
        <w:tc>
          <w:tcPr>
            <w:tcW w:w="266" w:type="pct"/>
          </w:tcPr>
          <w:p w14:paraId="6358045F" w14:textId="77777777" w:rsidR="001D6AE8" w:rsidRPr="006462EE" w:rsidRDefault="001D6AE8" w:rsidP="00C71CE0">
            <w:pPr>
              <w:jc w:val="both"/>
              <w:rPr>
                <w:rFonts w:ascii="Arial" w:hAnsi="Arial" w:cs="Arial"/>
                <w:sz w:val="20"/>
                <w:szCs w:val="20"/>
              </w:rPr>
            </w:pPr>
            <w:r>
              <w:rPr>
                <w:rFonts w:ascii="Arial" w:hAnsi="Arial" w:cs="Arial"/>
                <w:sz w:val="20"/>
                <w:szCs w:val="20"/>
              </w:rPr>
              <w:t>11</w:t>
            </w:r>
          </w:p>
        </w:tc>
        <w:tc>
          <w:tcPr>
            <w:tcW w:w="4734" w:type="pct"/>
          </w:tcPr>
          <w:p w14:paraId="42AC9717" w14:textId="77777777" w:rsidR="001D6AE8" w:rsidRDefault="001D6AE8" w:rsidP="00C71CE0">
            <w:pPr>
              <w:jc w:val="both"/>
              <w:rPr>
                <w:rFonts w:ascii="Arial" w:hAnsi="Arial" w:cs="Arial"/>
                <w:sz w:val="20"/>
                <w:szCs w:val="20"/>
              </w:rPr>
            </w:pPr>
            <w:r>
              <w:rPr>
                <w:rFonts w:ascii="Arial" w:hAnsi="Arial" w:cs="Arial"/>
                <w:sz w:val="20"/>
                <w:szCs w:val="20"/>
              </w:rPr>
              <w:t>Adres:</w:t>
            </w:r>
          </w:p>
          <w:p w14:paraId="722D1A61" w14:textId="77777777" w:rsidR="001D6AE8" w:rsidRDefault="001D6AE8" w:rsidP="00C71CE0">
            <w:pPr>
              <w:jc w:val="both"/>
              <w:rPr>
                <w:rFonts w:ascii="Arial" w:hAnsi="Arial" w:cs="Arial"/>
                <w:sz w:val="20"/>
                <w:szCs w:val="20"/>
              </w:rPr>
            </w:pPr>
            <w:r>
              <w:rPr>
                <w:rFonts w:ascii="Arial" w:hAnsi="Arial" w:cs="Arial"/>
                <w:sz w:val="20"/>
                <w:szCs w:val="20"/>
              </w:rPr>
              <w:t>Ulica</w:t>
            </w:r>
          </w:p>
          <w:p w14:paraId="4759F0F3" w14:textId="77777777" w:rsidR="001D6AE8" w:rsidRDefault="001D6AE8" w:rsidP="00C71CE0">
            <w:pPr>
              <w:jc w:val="both"/>
              <w:rPr>
                <w:rFonts w:ascii="Arial" w:hAnsi="Arial" w:cs="Arial"/>
                <w:sz w:val="20"/>
                <w:szCs w:val="20"/>
              </w:rPr>
            </w:pPr>
            <w:r>
              <w:rPr>
                <w:rFonts w:ascii="Arial" w:hAnsi="Arial" w:cs="Arial"/>
                <w:sz w:val="20"/>
                <w:szCs w:val="20"/>
              </w:rPr>
              <w:t>Nr budynku</w:t>
            </w:r>
          </w:p>
          <w:p w14:paraId="607D81E7" w14:textId="77777777" w:rsidR="001D6AE8" w:rsidRDefault="001D6AE8" w:rsidP="00C71CE0">
            <w:pPr>
              <w:jc w:val="both"/>
              <w:rPr>
                <w:rFonts w:ascii="Arial" w:hAnsi="Arial" w:cs="Arial"/>
                <w:sz w:val="20"/>
                <w:szCs w:val="20"/>
              </w:rPr>
            </w:pPr>
            <w:r>
              <w:rPr>
                <w:rFonts w:ascii="Arial" w:hAnsi="Arial" w:cs="Arial"/>
                <w:sz w:val="20"/>
                <w:szCs w:val="20"/>
              </w:rPr>
              <w:t>Nr lokalu</w:t>
            </w:r>
          </w:p>
          <w:p w14:paraId="49ED5CC6" w14:textId="77777777" w:rsidR="001D6AE8" w:rsidRDefault="001D6AE8" w:rsidP="00C71CE0">
            <w:pPr>
              <w:jc w:val="both"/>
              <w:rPr>
                <w:rFonts w:ascii="Arial" w:hAnsi="Arial" w:cs="Arial"/>
                <w:sz w:val="20"/>
                <w:szCs w:val="20"/>
              </w:rPr>
            </w:pPr>
            <w:r>
              <w:rPr>
                <w:rFonts w:ascii="Arial" w:hAnsi="Arial" w:cs="Arial"/>
                <w:sz w:val="20"/>
                <w:szCs w:val="20"/>
              </w:rPr>
              <w:t>Kod pocztowy</w:t>
            </w:r>
          </w:p>
          <w:p w14:paraId="320CFA50" w14:textId="77777777" w:rsidR="001D6AE8" w:rsidRPr="006462EE" w:rsidRDefault="001D6AE8" w:rsidP="00C71CE0">
            <w:pPr>
              <w:jc w:val="both"/>
              <w:rPr>
                <w:rFonts w:ascii="Arial" w:hAnsi="Arial" w:cs="Arial"/>
                <w:sz w:val="20"/>
                <w:szCs w:val="20"/>
              </w:rPr>
            </w:pPr>
            <w:r>
              <w:rPr>
                <w:rFonts w:ascii="Arial" w:hAnsi="Arial" w:cs="Arial"/>
                <w:sz w:val="20"/>
                <w:szCs w:val="20"/>
              </w:rPr>
              <w:lastRenderedPageBreak/>
              <w:t>Miejscowość</w:t>
            </w:r>
          </w:p>
        </w:tc>
      </w:tr>
      <w:tr w:rsidR="001D6AE8" w:rsidRPr="006462EE" w14:paraId="38EBDB99" w14:textId="77777777" w:rsidTr="00C71CE0">
        <w:tc>
          <w:tcPr>
            <w:tcW w:w="266" w:type="pct"/>
          </w:tcPr>
          <w:p w14:paraId="06D2F917" w14:textId="77777777" w:rsidR="001D6AE8" w:rsidRDefault="001D6AE8" w:rsidP="00C71CE0">
            <w:pPr>
              <w:jc w:val="both"/>
              <w:rPr>
                <w:rFonts w:ascii="Arial" w:hAnsi="Arial" w:cs="Arial"/>
                <w:sz w:val="20"/>
                <w:szCs w:val="20"/>
              </w:rPr>
            </w:pPr>
            <w:r>
              <w:rPr>
                <w:rFonts w:ascii="Arial" w:hAnsi="Arial" w:cs="Arial"/>
                <w:sz w:val="20"/>
                <w:szCs w:val="20"/>
              </w:rPr>
              <w:lastRenderedPageBreak/>
              <w:t>12</w:t>
            </w:r>
          </w:p>
        </w:tc>
        <w:tc>
          <w:tcPr>
            <w:tcW w:w="4734" w:type="pct"/>
          </w:tcPr>
          <w:p w14:paraId="66AA9390" w14:textId="77777777" w:rsidR="001D6AE8" w:rsidRDefault="001D6AE8" w:rsidP="00C71CE0">
            <w:pPr>
              <w:jc w:val="both"/>
              <w:rPr>
                <w:rFonts w:ascii="Arial" w:hAnsi="Arial" w:cs="Arial"/>
                <w:sz w:val="20"/>
                <w:szCs w:val="20"/>
              </w:rPr>
            </w:pPr>
            <w:r>
              <w:rPr>
                <w:rFonts w:ascii="Arial" w:hAnsi="Arial" w:cs="Arial"/>
                <w:sz w:val="20"/>
                <w:szCs w:val="20"/>
              </w:rPr>
              <w:t>Nr rachunku bankowego</w:t>
            </w:r>
          </w:p>
        </w:tc>
      </w:tr>
      <w:tr w:rsidR="001D6AE8" w:rsidRPr="006462EE" w14:paraId="5016CECD" w14:textId="77777777" w:rsidTr="00C71CE0">
        <w:tc>
          <w:tcPr>
            <w:tcW w:w="266" w:type="pct"/>
          </w:tcPr>
          <w:p w14:paraId="4B543FB8" w14:textId="77777777" w:rsidR="001D6AE8" w:rsidRDefault="001D6AE8" w:rsidP="00C71CE0">
            <w:pPr>
              <w:jc w:val="both"/>
              <w:rPr>
                <w:rFonts w:ascii="Arial" w:hAnsi="Arial" w:cs="Arial"/>
                <w:sz w:val="20"/>
                <w:szCs w:val="20"/>
              </w:rPr>
            </w:pPr>
            <w:r>
              <w:rPr>
                <w:rFonts w:ascii="Arial" w:hAnsi="Arial" w:cs="Arial"/>
                <w:sz w:val="20"/>
                <w:szCs w:val="20"/>
              </w:rPr>
              <w:t>13</w:t>
            </w:r>
          </w:p>
        </w:tc>
        <w:tc>
          <w:tcPr>
            <w:tcW w:w="4734" w:type="pct"/>
          </w:tcPr>
          <w:p w14:paraId="7A1D4617" w14:textId="77777777" w:rsidR="001D6AE8" w:rsidRDefault="001D6AE8" w:rsidP="00C71CE0">
            <w:pPr>
              <w:jc w:val="both"/>
              <w:rPr>
                <w:rFonts w:ascii="Arial" w:hAnsi="Arial" w:cs="Arial"/>
                <w:sz w:val="20"/>
                <w:szCs w:val="20"/>
              </w:rPr>
            </w:pPr>
            <w:r>
              <w:rPr>
                <w:rFonts w:ascii="Arial" w:hAnsi="Arial" w:cs="Arial"/>
                <w:sz w:val="20"/>
                <w:szCs w:val="20"/>
              </w:rPr>
              <w:t>Kwota wynagrodzenia</w:t>
            </w:r>
          </w:p>
        </w:tc>
      </w:tr>
    </w:tbl>
    <w:p w14:paraId="16085E6D" w14:textId="77777777" w:rsidR="001D6AE8" w:rsidRPr="006462EE" w:rsidRDefault="001D6AE8" w:rsidP="001D6AE8">
      <w:pPr>
        <w:spacing w:after="0"/>
        <w:jc w:val="right"/>
        <w:rPr>
          <w:rFonts w:ascii="Arial" w:hAnsi="Arial" w:cs="Arial"/>
          <w:sz w:val="20"/>
          <w:szCs w:val="20"/>
        </w:rPr>
      </w:pPr>
    </w:p>
    <w:p w14:paraId="5A1B27CE" w14:textId="77777777" w:rsidR="001D6AE8" w:rsidRPr="00ED3F52" w:rsidRDefault="001D6AE8" w:rsidP="001D6AE8">
      <w:pPr>
        <w:suppressAutoHyphens w:val="0"/>
        <w:jc w:val="both"/>
        <w:rPr>
          <w:rFonts w:ascii="Arial" w:hAnsi="Arial" w:cs="Arial"/>
          <w:b/>
          <w:bCs/>
          <w:sz w:val="20"/>
          <w:szCs w:val="20"/>
        </w:rPr>
      </w:pPr>
      <w:r>
        <w:rPr>
          <w:rFonts w:ascii="Arial" w:hAnsi="Arial" w:cs="Arial"/>
          <w:b/>
          <w:bCs/>
          <w:sz w:val="20"/>
          <w:szCs w:val="20"/>
        </w:rPr>
        <w:t>6)</w:t>
      </w:r>
      <w:r w:rsidRPr="006462EE">
        <w:rPr>
          <w:rFonts w:ascii="Arial" w:hAnsi="Arial" w:cs="Arial"/>
          <w:b/>
          <w:bCs/>
          <w:sz w:val="20"/>
          <w:szCs w:val="20"/>
        </w:rPr>
        <w:t xml:space="preserve"> Uczestnicy szkoleń, konkursów i konferencji </w:t>
      </w:r>
      <w:r w:rsidRPr="006462EE">
        <w:rPr>
          <w:rFonts w:ascii="Arial" w:hAnsi="Arial" w:cs="Arial"/>
          <w:sz w:val="20"/>
          <w:szCs w:val="20"/>
        </w:rPr>
        <w:t>(osoby biorące udz</w:t>
      </w:r>
      <w:r>
        <w:rPr>
          <w:rFonts w:ascii="Arial" w:hAnsi="Arial" w:cs="Arial"/>
          <w:sz w:val="20"/>
          <w:szCs w:val="20"/>
        </w:rPr>
        <w:t>iał w szkoleniach, konkursach i </w:t>
      </w:r>
      <w:r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1D6AE8" w:rsidRPr="006462EE" w14:paraId="463A9B4E" w14:textId="77777777" w:rsidTr="00C71CE0">
        <w:tc>
          <w:tcPr>
            <w:tcW w:w="264" w:type="pct"/>
          </w:tcPr>
          <w:p w14:paraId="5ED2EA1E"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4736" w:type="pct"/>
          </w:tcPr>
          <w:p w14:paraId="5C6C6A65"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04BC421F" w14:textId="77777777" w:rsidTr="00C71CE0">
        <w:tc>
          <w:tcPr>
            <w:tcW w:w="264" w:type="pct"/>
          </w:tcPr>
          <w:p w14:paraId="5164C76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36" w:type="pct"/>
          </w:tcPr>
          <w:p w14:paraId="224323A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Imię </w:t>
            </w:r>
          </w:p>
        </w:tc>
      </w:tr>
      <w:tr w:rsidR="001D6AE8" w:rsidRPr="006462EE" w14:paraId="4A201ED7" w14:textId="77777777" w:rsidTr="00C71CE0">
        <w:tc>
          <w:tcPr>
            <w:tcW w:w="264" w:type="pct"/>
          </w:tcPr>
          <w:p w14:paraId="4541616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4736" w:type="pct"/>
          </w:tcPr>
          <w:p w14:paraId="784354F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Nazwisko</w:t>
            </w:r>
          </w:p>
        </w:tc>
      </w:tr>
      <w:tr w:rsidR="001D6AE8" w:rsidRPr="006462EE" w14:paraId="099FFD89" w14:textId="77777777" w:rsidTr="00C71CE0">
        <w:tc>
          <w:tcPr>
            <w:tcW w:w="264" w:type="pct"/>
          </w:tcPr>
          <w:p w14:paraId="4D4BE91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4736" w:type="pct"/>
          </w:tcPr>
          <w:p w14:paraId="743AAA3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Nazwa instytucji/organizacji</w:t>
            </w:r>
          </w:p>
        </w:tc>
      </w:tr>
      <w:tr w:rsidR="001D6AE8" w:rsidRPr="006462EE" w14:paraId="1E70E276" w14:textId="77777777" w:rsidTr="00C71CE0">
        <w:tc>
          <w:tcPr>
            <w:tcW w:w="264" w:type="pct"/>
          </w:tcPr>
          <w:p w14:paraId="59CE1B4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4736" w:type="pct"/>
          </w:tcPr>
          <w:p w14:paraId="52F86614"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Adres e-mail</w:t>
            </w:r>
          </w:p>
        </w:tc>
      </w:tr>
      <w:tr w:rsidR="001D6AE8" w:rsidRPr="006462EE" w14:paraId="15B46AA2" w14:textId="77777777" w:rsidTr="00C71CE0">
        <w:tc>
          <w:tcPr>
            <w:tcW w:w="264" w:type="pct"/>
          </w:tcPr>
          <w:p w14:paraId="6BAC907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5</w:t>
            </w:r>
          </w:p>
        </w:tc>
        <w:tc>
          <w:tcPr>
            <w:tcW w:w="4736" w:type="pct"/>
          </w:tcPr>
          <w:p w14:paraId="56304AD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Telefon</w:t>
            </w:r>
          </w:p>
        </w:tc>
      </w:tr>
      <w:tr w:rsidR="001D6AE8" w:rsidRPr="006462EE" w14:paraId="29EC5083" w14:textId="77777777" w:rsidTr="00C71CE0">
        <w:tc>
          <w:tcPr>
            <w:tcW w:w="264" w:type="pct"/>
          </w:tcPr>
          <w:p w14:paraId="456B8FB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4736" w:type="pct"/>
          </w:tcPr>
          <w:p w14:paraId="4A75F2B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Specjalne potrzeby</w:t>
            </w:r>
          </w:p>
        </w:tc>
      </w:tr>
    </w:tbl>
    <w:p w14:paraId="69D96DC1" w14:textId="77777777" w:rsidR="001D6AE8" w:rsidRPr="006462EE" w:rsidRDefault="001D6AE8" w:rsidP="001D6AE8">
      <w:pPr>
        <w:spacing w:after="0"/>
        <w:jc w:val="both"/>
        <w:rPr>
          <w:rFonts w:ascii="Arial" w:hAnsi="Arial" w:cs="Arial"/>
          <w:b/>
          <w:bCs/>
          <w:sz w:val="20"/>
          <w:szCs w:val="20"/>
          <w:u w:val="single"/>
        </w:rPr>
      </w:pPr>
    </w:p>
    <w:p w14:paraId="55547FD8" w14:textId="77777777" w:rsidR="001D6AE8" w:rsidRPr="006462EE" w:rsidRDefault="001D6AE8" w:rsidP="001D6AE8">
      <w:pPr>
        <w:jc w:val="both"/>
        <w:rPr>
          <w:rFonts w:ascii="Arial" w:hAnsi="Arial" w:cs="Arial"/>
          <w:b/>
          <w:bCs/>
          <w:sz w:val="20"/>
          <w:szCs w:val="20"/>
          <w:u w:val="single"/>
        </w:rPr>
      </w:pPr>
      <w:r>
        <w:rPr>
          <w:rFonts w:ascii="Arial" w:hAnsi="Arial" w:cs="Arial"/>
          <w:b/>
          <w:bCs/>
          <w:sz w:val="20"/>
          <w:szCs w:val="20"/>
          <w:u w:val="single"/>
        </w:rPr>
        <w:t xml:space="preserve">II </w:t>
      </w:r>
      <w:r w:rsidRPr="006462EE">
        <w:rPr>
          <w:rFonts w:ascii="Arial" w:hAnsi="Arial" w:cs="Arial"/>
          <w:b/>
          <w:bCs/>
          <w:sz w:val="20"/>
          <w:szCs w:val="20"/>
          <w:u w:val="single"/>
        </w:rPr>
        <w:t>Zbiór Centralny system teleinformatyczny wspierający realizację programów operacyjnych</w:t>
      </w:r>
    </w:p>
    <w:p w14:paraId="25B96F8A" w14:textId="77777777" w:rsidR="001D6AE8" w:rsidRPr="006462EE" w:rsidRDefault="001D6AE8" w:rsidP="001D6AE8">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Pr="006462EE">
        <w:rPr>
          <w:rFonts w:ascii="Arial" w:hAnsi="Arial" w:cs="Arial"/>
          <w:b/>
          <w:bCs/>
          <w:sz w:val="20"/>
          <w:szCs w:val="20"/>
        </w:rPr>
        <w:t>Wnioskodawców,</w:t>
      </w:r>
      <w:r w:rsidRPr="006462EE">
        <w:rPr>
          <w:rFonts w:ascii="Arial" w:hAnsi="Arial" w:cs="Arial"/>
          <w:b/>
          <w:bCs/>
          <w:spacing w:val="-9"/>
          <w:sz w:val="20"/>
          <w:szCs w:val="20"/>
        </w:rPr>
        <w:t xml:space="preserve"> </w:t>
      </w:r>
      <w:r w:rsidRPr="006462EE">
        <w:rPr>
          <w:rFonts w:ascii="Arial" w:hAnsi="Arial" w:cs="Arial"/>
          <w:b/>
          <w:bCs/>
          <w:sz w:val="20"/>
          <w:szCs w:val="20"/>
        </w:rPr>
        <w:t>Beneficjentów, Partnerów</w:t>
      </w:r>
    </w:p>
    <w:p w14:paraId="55F8D474" w14:textId="77777777" w:rsidR="001D6AE8" w:rsidRPr="006462EE" w:rsidRDefault="001D6AE8" w:rsidP="001D6AE8">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1D6AE8" w:rsidRPr="006462EE" w14:paraId="7767C8D2"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5FB3F61" w14:textId="77777777" w:rsidR="001D6AE8" w:rsidRPr="006462EE" w:rsidRDefault="001D6AE8" w:rsidP="00C71CE0">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52BB52E4"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1E5A6D20" w14:textId="77777777" w:rsidTr="00C71CE0">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639011E1" w14:textId="77777777" w:rsidR="001D6AE8" w:rsidRPr="006462EE" w:rsidRDefault="001D6AE8" w:rsidP="00C71CE0">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90ACCAA" w14:textId="77777777" w:rsidR="001D6AE8" w:rsidRPr="006462EE" w:rsidRDefault="001D6AE8" w:rsidP="00C71CE0">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Pr="006462EE">
              <w:rPr>
                <w:rFonts w:ascii="Arial" w:hAnsi="Arial" w:cs="Arial"/>
                <w:b/>
                <w:bCs/>
                <w:sz w:val="20"/>
                <w:szCs w:val="20"/>
                <w:lang w:val="pl-PL"/>
              </w:rPr>
              <w:t xml:space="preserve">strony Beneficjentów/ Partnerów </w:t>
            </w:r>
            <w:r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Pr="006462EE">
              <w:rPr>
                <w:rFonts w:ascii="Arial" w:hAnsi="Arial" w:cs="Arial"/>
                <w:sz w:val="20"/>
                <w:szCs w:val="20"/>
                <w:lang w:val="pl-PL"/>
              </w:rPr>
              <w:t>Beneficjenta/Partnera)</w:t>
            </w:r>
          </w:p>
        </w:tc>
      </w:tr>
      <w:tr w:rsidR="001D6AE8" w:rsidRPr="006462EE" w14:paraId="4F659AE6"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E193686"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4D7A9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1D6AE8" w:rsidRPr="006462EE" w14:paraId="146AE2FC"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7F43683"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EDBE19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1D6AE8" w:rsidRPr="006462EE" w14:paraId="6AED9199"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639291B2"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8EC43B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1D6AE8" w:rsidRPr="006462EE" w14:paraId="523BD996"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6F7928B"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52BDB0FE"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1D6AE8" w:rsidRPr="006462EE" w14:paraId="3E8FF4BF"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5D173D1C"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F905168"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6462A3FF"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33AD27CB"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4DC5983"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1D6AE8" w:rsidRPr="006462EE" w14:paraId="4DD57582"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73A4A53" w14:textId="77777777" w:rsidR="001D6AE8" w:rsidRPr="006462EE" w:rsidRDefault="001D6AE8" w:rsidP="00C71CE0">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2422014"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1D6AE8" w:rsidRPr="006462EE" w14:paraId="18E7A766"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109D8B1"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1CAB75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Pr="006462EE">
              <w:rPr>
                <w:rFonts w:ascii="Arial" w:hAnsi="Arial" w:cs="Arial"/>
                <w:sz w:val="20"/>
                <w:szCs w:val="20"/>
                <w:lang w:val="pl-PL"/>
              </w:rPr>
              <w:t>Wnioskodawcy</w:t>
            </w:r>
          </w:p>
        </w:tc>
      </w:tr>
      <w:tr w:rsidR="001D6AE8" w:rsidRPr="006462EE" w14:paraId="1334C479"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A0DA908"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91A5B7E"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1D6AE8" w:rsidRPr="006462EE" w14:paraId="4175280A"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6A62054F"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D72A01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1D6AE8" w:rsidRPr="006462EE" w14:paraId="6385D4E9"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68DE79E"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CFB6606"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1D6AE8" w:rsidRPr="006462EE" w14:paraId="0A49FC5B"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045DB98"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3060DBE"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49D6012D" w14:textId="77777777" w:rsidTr="00C71CE0">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5362E9BA"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14AD6707"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5B5644F1" w14:textId="77777777" w:rsidR="001D6AE8" w:rsidRPr="006462EE" w:rsidRDefault="001D6AE8" w:rsidP="00C71CE0">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179FC3BF" w14:textId="77777777" w:rsidR="001D6AE8" w:rsidRPr="006462EE" w:rsidRDefault="001D6AE8" w:rsidP="00C71CE0">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672522F8" w14:textId="77777777" w:rsidR="001D6AE8" w:rsidRPr="006462EE" w:rsidRDefault="001D6AE8" w:rsidP="00C71CE0">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6BB60DC" w14:textId="77777777" w:rsidR="001D6AE8" w:rsidRPr="006462EE" w:rsidRDefault="001D6AE8" w:rsidP="00C71CE0">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2D7F8674" w14:textId="77777777" w:rsidR="001D6AE8" w:rsidRPr="006462EE" w:rsidRDefault="001D6AE8" w:rsidP="00C71CE0">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1055E244" w14:textId="77777777" w:rsidR="001D6AE8" w:rsidRPr="006462EE" w:rsidRDefault="001D6AE8" w:rsidP="00C71CE0">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1D6AE8" w:rsidRPr="006462EE" w14:paraId="21C5AA9D" w14:textId="77777777" w:rsidTr="00C71CE0">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31F7F736" w14:textId="77777777" w:rsidR="001D6AE8" w:rsidRPr="006462EE" w:rsidRDefault="001D6AE8" w:rsidP="00C71CE0">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0D3A09F" w14:textId="77777777" w:rsidR="001D6AE8" w:rsidRPr="006462EE" w:rsidRDefault="001D6AE8" w:rsidP="00C71CE0">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1D6AE8" w:rsidRPr="006462EE" w14:paraId="316240EB" w14:textId="77777777" w:rsidTr="00C71CE0">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372EFB03"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06081DA"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Nazwa Beneficjenta/Partnera</w:t>
            </w:r>
          </w:p>
        </w:tc>
      </w:tr>
      <w:tr w:rsidR="001D6AE8" w:rsidRPr="006462EE" w14:paraId="3158B428" w14:textId="77777777" w:rsidTr="00C71CE0">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1613E1B"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A985745"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prawna Beneficjenta/Partnera</w:t>
            </w:r>
          </w:p>
        </w:tc>
      </w:tr>
      <w:tr w:rsidR="001D6AE8" w:rsidRPr="006462EE" w14:paraId="06EF26DC" w14:textId="77777777" w:rsidTr="00C71CE0">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3041DF3"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FFDCEB1"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1D6AE8" w:rsidRPr="006462EE" w14:paraId="0A0180F1" w14:textId="77777777" w:rsidTr="00C71CE0">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1FB26F22"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B5E4172"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1D6AE8" w:rsidRPr="006462EE" w14:paraId="71577266" w14:textId="77777777" w:rsidTr="00C71CE0">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76BC5ECF"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38E336C"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1D6AE8" w:rsidRPr="006462EE" w14:paraId="43186E90" w14:textId="77777777" w:rsidTr="00C71CE0">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42CCADCA"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3E63D"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7F14936A"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536840DE"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618D6C1F"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0979DB8C"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22E84E1F"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4509C0F2"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223BDAE8"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6D49CBB2"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1D6AE8" w:rsidRPr="006462EE" w14:paraId="6EE87820" w14:textId="77777777" w:rsidTr="00C71CE0">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1B5670BE"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E2FE81D"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1A813965" w14:textId="77777777" w:rsidTr="00C71CE0">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67554A6D"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E151987"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Beneficjenta/odbiorcy</w:t>
            </w:r>
          </w:p>
        </w:tc>
      </w:tr>
    </w:tbl>
    <w:p w14:paraId="6A839A00" w14:textId="77777777" w:rsidR="001D6AE8" w:rsidRPr="006462EE" w:rsidRDefault="001D6AE8" w:rsidP="001D6AE8">
      <w:pPr>
        <w:pStyle w:val="Tekstpodstawowy"/>
        <w:ind w:left="215"/>
        <w:rPr>
          <w:rFonts w:ascii="Arial" w:hAnsi="Arial" w:cs="Arial"/>
          <w:b/>
          <w:bCs/>
          <w:sz w:val="20"/>
          <w:szCs w:val="20"/>
        </w:rPr>
      </w:pPr>
    </w:p>
    <w:p w14:paraId="55B7E8AF" w14:textId="77777777" w:rsidR="001D6AE8" w:rsidRPr="006462EE" w:rsidRDefault="001D6AE8" w:rsidP="001D6AE8">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0B6676FE" w14:textId="77777777" w:rsidR="001D6AE8" w:rsidRPr="006462EE" w:rsidRDefault="001D6AE8" w:rsidP="001D6AE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1D6AE8" w:rsidRPr="006462EE" w14:paraId="14A91F5E"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4EF9396" w14:textId="77777777" w:rsidR="001D6AE8" w:rsidRPr="006462EE" w:rsidRDefault="001D6AE8" w:rsidP="00C71CE0">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5FDCCDE" w14:textId="77777777" w:rsidR="001D6AE8" w:rsidRPr="006462EE" w:rsidRDefault="001D6AE8" w:rsidP="00C71CE0">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5A4A9EA4"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50DE6"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393059A"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1D6AE8" w:rsidRPr="006462EE" w14:paraId="2378968B"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BB4CE2B"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2564A98"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1D6AE8" w:rsidRPr="006462EE" w14:paraId="40C9F79D"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34067F"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AEA1239"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1D6AE8" w:rsidRPr="006462EE" w14:paraId="18F22CDF"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2D12E3"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F3A4191"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1D6AE8" w:rsidRPr="006462EE" w14:paraId="3CE7E69B" w14:textId="77777777" w:rsidTr="00C71CE0">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1DB02EA5"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0AFA3C4C"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1D6AE8" w:rsidRPr="006462EE" w14:paraId="7E42948E"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6AE96"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E48801"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1D6AE8" w:rsidRPr="006462EE" w14:paraId="1080A66B"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4A1813"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48A80EC"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1D6AE8" w:rsidRPr="006462EE" w14:paraId="7700EB0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7D11B1"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031C7D55"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1D6AE8" w:rsidRPr="006462EE" w14:paraId="4AD0DA7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45AB35"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0C6199A"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1D6AE8" w:rsidRPr="006462EE" w14:paraId="617190A6"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5A3045"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23FAA3FB"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1D6AE8" w:rsidRPr="006462EE" w14:paraId="3771823C"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C7208C"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5E387871"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1D6AE8" w:rsidRPr="006462EE" w14:paraId="46A9AA4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9E02F4"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00E4053D"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1D6AE8" w:rsidRPr="006462EE" w14:paraId="2FDC8F76"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F6840A"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D3470EB"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1D6AE8" w:rsidRPr="006462EE" w14:paraId="76012B04"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85C29"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37476E0"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1D6AE8" w:rsidRPr="006462EE" w14:paraId="609C3FD4"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5DC28C6"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A14F233"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1D6AE8" w:rsidRPr="006462EE" w14:paraId="5FF937BD"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4995C9"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53041DD4"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 Projekcie</w:t>
            </w:r>
          </w:p>
        </w:tc>
      </w:tr>
      <w:tr w:rsidR="001D6AE8" w:rsidRPr="006462EE" w14:paraId="35E185F1" w14:textId="77777777" w:rsidTr="00C71CE0">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76DC32CF"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89637A4"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 Projekcie</w:t>
            </w:r>
          </w:p>
        </w:tc>
      </w:tr>
      <w:tr w:rsidR="001D6AE8" w:rsidRPr="006462EE" w14:paraId="1312B77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DC2FAA"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451D60AD"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1D6AE8" w:rsidRPr="006462EE" w14:paraId="4D9A2A75"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1562A4"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F760491"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1D6AE8" w:rsidRPr="006462EE" w14:paraId="3BAC7208"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5BA70B"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0D2410FD"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1D6AE8" w:rsidRPr="006462EE" w14:paraId="4F15231B"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9F789E"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3DE32BD3"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78F09A66" w14:textId="77777777" w:rsidR="001D6AE8" w:rsidRPr="006462EE" w:rsidRDefault="001D6AE8" w:rsidP="001D6AE8">
      <w:pPr>
        <w:pStyle w:val="Tekstpodstawowy"/>
        <w:ind w:left="215"/>
        <w:rPr>
          <w:rFonts w:ascii="Arial" w:hAnsi="Arial" w:cs="Arial"/>
          <w:b/>
          <w:bCs/>
          <w:sz w:val="16"/>
          <w:szCs w:val="20"/>
        </w:rPr>
      </w:pPr>
    </w:p>
    <w:p w14:paraId="416021DB" w14:textId="77777777" w:rsidR="001D6AE8" w:rsidRPr="006462EE" w:rsidRDefault="001D6AE8" w:rsidP="001D6AE8">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1FFFB07E" w14:textId="77777777" w:rsidR="001D6AE8" w:rsidRPr="006462EE" w:rsidRDefault="001D6AE8" w:rsidP="001D6AE8">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1D6AE8" w:rsidRPr="006462EE" w14:paraId="29FF0B7E"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2F2294C3" w14:textId="77777777" w:rsidR="001D6AE8" w:rsidRPr="006462EE" w:rsidRDefault="001D6AE8" w:rsidP="00C71CE0">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5CB1BF26"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365C6AE4"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868AFD3"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232DFD55"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798C61D2"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127D6B79"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7090AEB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1D6AE8" w:rsidRPr="006462EE" w14:paraId="514009ED"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991BB7D"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06D26A2E"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1D6AE8" w:rsidRPr="006462EE" w14:paraId="0AC3428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0C9B12D"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49ECA49"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1D6AE8" w:rsidRPr="006462EE" w14:paraId="24FC1F75"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FDC70E2"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6E39C9D"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1D6AE8" w:rsidRPr="006462EE" w14:paraId="47B62E56"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74F9EF9"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44929DA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1D6AE8" w:rsidRPr="006462EE" w14:paraId="02ACC0A2"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31C74F5"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65BF9B1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1D6AE8" w:rsidRPr="006462EE" w14:paraId="32788B1C"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866B815"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57B0BE1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Pr="006462EE">
              <w:rPr>
                <w:rFonts w:ascii="Arial" w:hAnsi="Arial" w:cs="Arial"/>
                <w:sz w:val="20"/>
                <w:szCs w:val="20"/>
                <w:lang w:val="pl-PL"/>
              </w:rPr>
              <w:t>Projektu</w:t>
            </w:r>
          </w:p>
        </w:tc>
      </w:tr>
      <w:tr w:rsidR="001D6AE8" w:rsidRPr="006462EE" w14:paraId="76EC7BD3"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D9174"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4D41F8A4"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1D6AE8" w:rsidRPr="006462EE" w14:paraId="4616147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9573C18"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52A95B08"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1D6AE8" w:rsidRPr="006462EE" w14:paraId="0CCB9AA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81C6C9A"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557F397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1D6AE8" w:rsidRPr="006462EE" w14:paraId="75E51EFD"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9F933D6"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68468EE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1D6AE8" w:rsidRPr="006462EE" w14:paraId="7BDC1F19"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1E2BF67"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2D5B70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1D6AE8" w:rsidRPr="006462EE" w14:paraId="201FB3AA"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46A1F6D2"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4E86B02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1D6AE8" w:rsidRPr="006462EE" w14:paraId="19C760A4"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B3C33C8"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4F9B743E"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1D6AE8" w:rsidRPr="006462EE" w14:paraId="34D6CF1D"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0D33F8F"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133A0B79"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1D6AE8" w:rsidRPr="006462EE" w14:paraId="15A8DB60"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FD4612E"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01A0ECCB"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1D6AE8" w:rsidRPr="006462EE" w14:paraId="120AE845"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9F4AB20"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A55A0EA"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1D6AE8" w:rsidRPr="006462EE" w14:paraId="3BA6643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7D6430"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307961B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1D6AE8" w:rsidRPr="006462EE" w14:paraId="52E5D834"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95FC821"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6A8D89A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1D6AE8" w:rsidRPr="006462EE" w14:paraId="5B579B8F"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6A42040"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1761D86"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 Projekcie</w:t>
            </w:r>
          </w:p>
        </w:tc>
      </w:tr>
      <w:tr w:rsidR="001D6AE8" w:rsidRPr="006462EE" w14:paraId="65442AB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AF79CC8"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468AB6"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 Projekcie</w:t>
            </w:r>
          </w:p>
        </w:tc>
      </w:tr>
      <w:tr w:rsidR="001D6AE8" w:rsidRPr="006462EE" w14:paraId="7E8FCE87"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3280DC5"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2A4FD2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Status osoby na rynku pracy w chwili przystąpienia do Projektu</w:t>
            </w:r>
          </w:p>
        </w:tc>
      </w:tr>
      <w:tr w:rsidR="001D6AE8" w:rsidRPr="006462EE" w14:paraId="38ADD5CD"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F30554"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1F206420" w14:textId="77777777" w:rsidR="001D6AE8" w:rsidRPr="006462EE" w:rsidRDefault="001D6AE8" w:rsidP="00C71CE0">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1D6AE8" w:rsidRPr="006462EE" w14:paraId="6BA7F27B"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EFD975"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76625A"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1D6AE8" w:rsidRPr="006462EE" w14:paraId="270B1B8D"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50E4615"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2FA34E99"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1D6AE8" w:rsidRPr="006462EE" w14:paraId="45F159A4"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02CAD23"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7CFB0B6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Sytuacja osoby w momencie zakończenia udziału w Projekcie</w:t>
            </w:r>
          </w:p>
        </w:tc>
      </w:tr>
      <w:tr w:rsidR="001D6AE8" w:rsidRPr="006462EE" w14:paraId="462C4DD2"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708BFB8"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05AFD934"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1D6AE8" w:rsidRPr="006462EE" w14:paraId="00971D70"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CB25864"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50F5CBC5"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Zakończenie udziału osoby w Projekcie zgodnie z zaplanowaną dla niej ścieżką uczestnictwa</w:t>
            </w:r>
          </w:p>
        </w:tc>
      </w:tr>
      <w:tr w:rsidR="001D6AE8" w:rsidRPr="006462EE" w14:paraId="2DBA0C76"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050EF22"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7BF2D3F3"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1D6AE8" w:rsidRPr="006462EE" w14:paraId="67DFAD6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57CD605"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312B5EC6"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1D6AE8" w:rsidRPr="006462EE" w14:paraId="33AB62E9"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B0CB366"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014AF526"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1D6AE8" w:rsidRPr="006462EE" w14:paraId="5B159DFE"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0FE4FA6"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74271D4"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1D6AE8" w:rsidRPr="006462EE" w14:paraId="1337B95E" w14:textId="77777777" w:rsidTr="00C71CE0">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675AFA27"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283BA50D"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1D6AE8" w:rsidRPr="006462EE" w14:paraId="075AE410"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BCF163A"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3294890F"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1D6AE8" w:rsidRPr="006462EE" w14:paraId="258F82A9"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4EBE499"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8AD908F"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1D6AE8" w:rsidRPr="006462EE" w14:paraId="31FEA95E"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D945687"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EC83750"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1D6AE8" w:rsidRPr="006462EE" w14:paraId="41434F6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1B4428F"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4B6A1F65"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1D6AE8" w:rsidRPr="006462EE" w14:paraId="1E6A243F"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4A7AA9"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1A50877A"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1D6AE8" w:rsidRPr="006462EE" w14:paraId="7DD9DD45"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8FD3EF4"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56650E13"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1D6AE8" w:rsidRPr="006462EE" w14:paraId="548A6EDE" w14:textId="77777777" w:rsidTr="00C71CE0">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2A0A8F43"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7226C618"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1D6AE8" w:rsidRPr="006462EE" w14:paraId="731063C4" w14:textId="77777777" w:rsidTr="00C71CE0">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5DCC2711"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7C03B10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34AA80E7" w14:textId="77777777" w:rsidR="001D6AE8" w:rsidRPr="006462EE" w:rsidRDefault="001D6AE8" w:rsidP="00C71CE0">
            <w:pPr>
              <w:pStyle w:val="TableParagraph"/>
              <w:spacing w:line="247" w:lineRule="exact"/>
              <w:ind w:left="67"/>
              <w:rPr>
                <w:rFonts w:ascii="Arial" w:hAnsi="Arial" w:cs="Arial"/>
                <w:sz w:val="20"/>
                <w:szCs w:val="20"/>
                <w:lang w:val="pl-PL"/>
              </w:rPr>
            </w:pPr>
          </w:p>
          <w:p w14:paraId="0C1FFC68" w14:textId="77777777" w:rsidR="001D6AE8" w:rsidRPr="006462EE" w:rsidRDefault="001D6AE8" w:rsidP="00C71CE0">
            <w:pPr>
              <w:pStyle w:val="TableParagraph"/>
              <w:spacing w:line="247" w:lineRule="exact"/>
              <w:ind w:left="67"/>
              <w:rPr>
                <w:rFonts w:ascii="Arial" w:hAnsi="Arial" w:cs="Arial"/>
                <w:sz w:val="20"/>
                <w:szCs w:val="20"/>
                <w:lang w:val="pl-PL"/>
              </w:rPr>
            </w:pPr>
          </w:p>
          <w:p w14:paraId="4222D721" w14:textId="77777777" w:rsidR="001D6AE8" w:rsidRPr="006462EE" w:rsidRDefault="001D6AE8" w:rsidP="00C71CE0">
            <w:pPr>
              <w:pStyle w:val="TableParagraph"/>
              <w:spacing w:line="247" w:lineRule="exact"/>
              <w:ind w:left="67"/>
              <w:rPr>
                <w:rFonts w:ascii="Arial" w:hAnsi="Arial" w:cs="Arial"/>
                <w:sz w:val="20"/>
                <w:szCs w:val="20"/>
                <w:lang w:val="pl-PL"/>
              </w:rPr>
            </w:pPr>
          </w:p>
          <w:p w14:paraId="4DA3F36A" w14:textId="77777777" w:rsidR="001D6AE8" w:rsidRPr="006462EE" w:rsidRDefault="001D6AE8" w:rsidP="00C71CE0">
            <w:pPr>
              <w:pStyle w:val="TableParagraph"/>
              <w:spacing w:line="247" w:lineRule="exact"/>
              <w:ind w:left="67"/>
              <w:rPr>
                <w:rFonts w:ascii="Arial" w:hAnsi="Arial" w:cs="Arial"/>
                <w:sz w:val="20"/>
                <w:szCs w:val="20"/>
                <w:lang w:val="pl-PL"/>
              </w:rPr>
            </w:pPr>
          </w:p>
          <w:p w14:paraId="25BE0EF6" w14:textId="77777777" w:rsidR="001D6AE8" w:rsidRPr="006462EE" w:rsidRDefault="001D6AE8" w:rsidP="00C71CE0">
            <w:pPr>
              <w:pStyle w:val="TableParagraph"/>
              <w:spacing w:line="247" w:lineRule="exact"/>
              <w:ind w:left="67"/>
              <w:rPr>
                <w:rFonts w:ascii="Arial" w:hAnsi="Arial" w:cs="Arial"/>
                <w:sz w:val="20"/>
                <w:szCs w:val="20"/>
                <w:lang w:val="pl-PL"/>
              </w:rPr>
            </w:pPr>
          </w:p>
          <w:p w14:paraId="0750CAF6" w14:textId="77777777" w:rsidR="001D6AE8" w:rsidRPr="006462EE" w:rsidRDefault="001D6AE8" w:rsidP="00C71CE0">
            <w:pPr>
              <w:pStyle w:val="TableParagraph"/>
              <w:spacing w:line="247" w:lineRule="exact"/>
              <w:ind w:left="67"/>
              <w:rPr>
                <w:rFonts w:ascii="Arial" w:hAnsi="Arial" w:cs="Arial"/>
                <w:sz w:val="20"/>
                <w:szCs w:val="20"/>
                <w:lang w:val="pl-PL"/>
              </w:rPr>
            </w:pPr>
          </w:p>
          <w:p w14:paraId="4186FFCE" w14:textId="77777777" w:rsidR="001D6AE8" w:rsidRPr="006462EE" w:rsidRDefault="001D6AE8" w:rsidP="00C71CE0">
            <w:pPr>
              <w:pStyle w:val="TableParagraph"/>
              <w:spacing w:line="247" w:lineRule="exact"/>
              <w:ind w:left="67"/>
              <w:rPr>
                <w:rFonts w:ascii="Arial" w:hAnsi="Arial" w:cs="Arial"/>
                <w:sz w:val="20"/>
                <w:szCs w:val="20"/>
                <w:lang w:val="pl-PL"/>
              </w:rPr>
            </w:pPr>
          </w:p>
        </w:tc>
      </w:tr>
    </w:tbl>
    <w:p w14:paraId="56D03F8D" w14:textId="77777777" w:rsidR="001D6AE8" w:rsidRPr="006462EE" w:rsidRDefault="001D6AE8" w:rsidP="001D6AE8">
      <w:pPr>
        <w:pStyle w:val="Tekstpodstawowy"/>
        <w:rPr>
          <w:rFonts w:ascii="Arial" w:hAnsi="Arial" w:cs="Arial"/>
          <w:b/>
          <w:bCs/>
          <w:sz w:val="20"/>
          <w:szCs w:val="20"/>
        </w:rPr>
      </w:pPr>
    </w:p>
    <w:p w14:paraId="0E22ED0D" w14:textId="77777777" w:rsidR="001D6AE8" w:rsidRPr="006462EE" w:rsidRDefault="001D6AE8" w:rsidP="001D6AE8">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Pr="006462EE">
        <w:rPr>
          <w:rFonts w:ascii="Arial" w:hAnsi="Arial" w:cs="Arial"/>
          <w:b/>
          <w:sz w:val="20"/>
          <w:szCs w:val="20"/>
        </w:rPr>
        <w:t>P</w:t>
      </w:r>
      <w:r w:rsidRPr="006462EE">
        <w:rPr>
          <w:rFonts w:ascii="Arial" w:hAnsi="Arial" w:cs="Arial"/>
          <w:b/>
          <w:bCs/>
          <w:sz w:val="20"/>
          <w:szCs w:val="20"/>
        </w:rPr>
        <w:t>rojektu</w:t>
      </w:r>
    </w:p>
    <w:p w14:paraId="6CECC39E" w14:textId="77777777" w:rsidR="001D6AE8" w:rsidRPr="006462EE" w:rsidRDefault="001D6AE8" w:rsidP="001D6AE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1D6AE8" w:rsidRPr="006462EE" w14:paraId="29CF2B6F"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2197191" w14:textId="77777777" w:rsidR="001D6AE8" w:rsidRPr="006462EE" w:rsidRDefault="001D6AE8" w:rsidP="00C71CE0">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526BA8B"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083344B6"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C1F900"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B7A26E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1D6AE8" w:rsidRPr="006462EE" w14:paraId="7666C58C"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DFB6F6"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6E7AC1B9"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1D6AE8" w:rsidRPr="006462EE" w14:paraId="18B9A9AF"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B58910"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525818BB"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44D0C2EE"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5AF59B2"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lastRenderedPageBreak/>
              <w:t>4</w:t>
            </w:r>
          </w:p>
        </w:tc>
        <w:tc>
          <w:tcPr>
            <w:tcW w:w="8788" w:type="dxa"/>
            <w:gridSpan w:val="3"/>
            <w:tcBorders>
              <w:top w:val="single" w:sz="4" w:space="0" w:color="000000"/>
              <w:left w:val="single" w:sz="4" w:space="0" w:color="000000"/>
              <w:bottom w:val="single" w:sz="4" w:space="0" w:color="000000"/>
              <w:right w:val="single" w:sz="4" w:space="0" w:color="000000"/>
            </w:tcBorders>
          </w:tcPr>
          <w:p w14:paraId="5310C134"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1D6AE8" w:rsidRPr="006462EE" w14:paraId="6B811F7F"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D2F28A"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12AF55F4"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1D6AE8" w:rsidRPr="006462EE" w14:paraId="5D13C5D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A22B45"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0F62D1B5"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Pr="006462EE">
              <w:rPr>
                <w:rFonts w:ascii="Arial" w:hAnsi="Arial" w:cs="Arial"/>
                <w:sz w:val="20"/>
                <w:szCs w:val="20"/>
                <w:lang w:val="pl-PL"/>
              </w:rPr>
              <w:t>rojekcie</w:t>
            </w:r>
            <w:proofErr w:type="spellEnd"/>
          </w:p>
        </w:tc>
      </w:tr>
      <w:tr w:rsidR="001D6AE8" w:rsidRPr="006462EE" w14:paraId="41BA93F6"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A99FF68"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60E80FFF"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1D6AE8" w:rsidRPr="006462EE" w14:paraId="40AC0998"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CB148B"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62DFD99B"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1D6AE8" w:rsidRPr="006462EE" w14:paraId="043723C9" w14:textId="77777777" w:rsidTr="00C7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22F8D07B" w14:textId="77777777" w:rsidR="001D6AE8" w:rsidRPr="006462EE" w:rsidRDefault="001D6AE8" w:rsidP="00C71CE0">
            <w:pPr>
              <w:jc w:val="both"/>
              <w:rPr>
                <w:rFonts w:ascii="Arial" w:hAnsi="Arial" w:cs="Arial"/>
                <w:sz w:val="20"/>
                <w:szCs w:val="20"/>
              </w:rPr>
            </w:pPr>
            <w:r>
              <w:rPr>
                <w:rFonts w:ascii="Arial" w:hAnsi="Arial" w:cs="Arial"/>
                <w:sz w:val="20"/>
                <w:szCs w:val="20"/>
              </w:rPr>
              <w:t>9</w:t>
            </w:r>
          </w:p>
        </w:tc>
        <w:tc>
          <w:tcPr>
            <w:tcW w:w="8645" w:type="dxa"/>
          </w:tcPr>
          <w:p w14:paraId="3E62C45E" w14:textId="77777777" w:rsidR="001D6AE8" w:rsidRDefault="001D6AE8" w:rsidP="00C71CE0">
            <w:pPr>
              <w:jc w:val="both"/>
              <w:rPr>
                <w:rFonts w:ascii="Arial" w:hAnsi="Arial" w:cs="Arial"/>
                <w:sz w:val="20"/>
                <w:szCs w:val="20"/>
              </w:rPr>
            </w:pPr>
            <w:r>
              <w:rPr>
                <w:rFonts w:ascii="Arial" w:hAnsi="Arial" w:cs="Arial"/>
                <w:sz w:val="20"/>
                <w:szCs w:val="20"/>
              </w:rPr>
              <w:t>Adres:</w:t>
            </w:r>
          </w:p>
          <w:p w14:paraId="6E142123" w14:textId="77777777" w:rsidR="001D6AE8" w:rsidRDefault="001D6AE8" w:rsidP="00C71CE0">
            <w:pPr>
              <w:jc w:val="both"/>
              <w:rPr>
                <w:rFonts w:ascii="Arial" w:hAnsi="Arial" w:cs="Arial"/>
                <w:sz w:val="20"/>
                <w:szCs w:val="20"/>
              </w:rPr>
            </w:pPr>
            <w:r>
              <w:rPr>
                <w:rFonts w:ascii="Arial" w:hAnsi="Arial" w:cs="Arial"/>
                <w:sz w:val="20"/>
                <w:szCs w:val="20"/>
              </w:rPr>
              <w:t>Ulica</w:t>
            </w:r>
          </w:p>
          <w:p w14:paraId="15483780" w14:textId="77777777" w:rsidR="001D6AE8" w:rsidRDefault="001D6AE8" w:rsidP="00C71CE0">
            <w:pPr>
              <w:jc w:val="both"/>
              <w:rPr>
                <w:rFonts w:ascii="Arial" w:hAnsi="Arial" w:cs="Arial"/>
                <w:sz w:val="20"/>
                <w:szCs w:val="20"/>
              </w:rPr>
            </w:pPr>
            <w:r>
              <w:rPr>
                <w:rFonts w:ascii="Arial" w:hAnsi="Arial" w:cs="Arial"/>
                <w:sz w:val="20"/>
                <w:szCs w:val="20"/>
              </w:rPr>
              <w:t>Nr budynku</w:t>
            </w:r>
          </w:p>
          <w:p w14:paraId="0E85DFAD" w14:textId="77777777" w:rsidR="001D6AE8" w:rsidRDefault="001D6AE8" w:rsidP="00C71CE0">
            <w:pPr>
              <w:jc w:val="both"/>
              <w:rPr>
                <w:rFonts w:ascii="Arial" w:hAnsi="Arial" w:cs="Arial"/>
                <w:sz w:val="20"/>
                <w:szCs w:val="20"/>
              </w:rPr>
            </w:pPr>
            <w:r>
              <w:rPr>
                <w:rFonts w:ascii="Arial" w:hAnsi="Arial" w:cs="Arial"/>
                <w:sz w:val="20"/>
                <w:szCs w:val="20"/>
              </w:rPr>
              <w:t>Nr lokalu</w:t>
            </w:r>
          </w:p>
          <w:p w14:paraId="40E2AFD6" w14:textId="77777777" w:rsidR="001D6AE8" w:rsidRDefault="001D6AE8" w:rsidP="00C71CE0">
            <w:pPr>
              <w:jc w:val="both"/>
              <w:rPr>
                <w:rFonts w:ascii="Arial" w:hAnsi="Arial" w:cs="Arial"/>
                <w:sz w:val="20"/>
                <w:szCs w:val="20"/>
              </w:rPr>
            </w:pPr>
            <w:r>
              <w:rPr>
                <w:rFonts w:ascii="Arial" w:hAnsi="Arial" w:cs="Arial"/>
                <w:sz w:val="20"/>
                <w:szCs w:val="20"/>
              </w:rPr>
              <w:t>Kod pocztowy</w:t>
            </w:r>
          </w:p>
          <w:p w14:paraId="5380833A" w14:textId="77777777" w:rsidR="001D6AE8" w:rsidRPr="006462EE" w:rsidRDefault="001D6AE8" w:rsidP="00C71CE0">
            <w:pPr>
              <w:jc w:val="both"/>
              <w:rPr>
                <w:rFonts w:ascii="Arial" w:hAnsi="Arial" w:cs="Arial"/>
                <w:sz w:val="20"/>
                <w:szCs w:val="20"/>
              </w:rPr>
            </w:pPr>
            <w:r>
              <w:rPr>
                <w:rFonts w:ascii="Arial" w:hAnsi="Arial" w:cs="Arial"/>
                <w:sz w:val="20"/>
                <w:szCs w:val="20"/>
              </w:rPr>
              <w:t>Miejscowość</w:t>
            </w:r>
          </w:p>
        </w:tc>
      </w:tr>
      <w:tr w:rsidR="001D6AE8" w14:paraId="2F3DC239" w14:textId="77777777" w:rsidTr="00C7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2649615" w14:textId="77777777" w:rsidR="001D6AE8" w:rsidRDefault="001D6AE8" w:rsidP="00C71CE0">
            <w:pPr>
              <w:jc w:val="both"/>
              <w:rPr>
                <w:rFonts w:ascii="Arial" w:hAnsi="Arial" w:cs="Arial"/>
                <w:sz w:val="20"/>
                <w:szCs w:val="20"/>
              </w:rPr>
            </w:pPr>
            <w:r>
              <w:rPr>
                <w:rFonts w:ascii="Arial" w:hAnsi="Arial" w:cs="Arial"/>
                <w:sz w:val="20"/>
                <w:szCs w:val="20"/>
              </w:rPr>
              <w:t>10</w:t>
            </w:r>
          </w:p>
        </w:tc>
        <w:tc>
          <w:tcPr>
            <w:tcW w:w="8645" w:type="dxa"/>
          </w:tcPr>
          <w:p w14:paraId="77DE8914" w14:textId="77777777" w:rsidR="001D6AE8" w:rsidRDefault="001D6AE8" w:rsidP="00C71CE0">
            <w:pPr>
              <w:jc w:val="both"/>
              <w:rPr>
                <w:rFonts w:ascii="Arial" w:hAnsi="Arial" w:cs="Arial"/>
                <w:sz w:val="20"/>
                <w:szCs w:val="20"/>
              </w:rPr>
            </w:pPr>
            <w:r>
              <w:rPr>
                <w:rFonts w:ascii="Arial" w:hAnsi="Arial" w:cs="Arial"/>
                <w:sz w:val="20"/>
                <w:szCs w:val="20"/>
              </w:rPr>
              <w:t>Nr rachunku bankowego</w:t>
            </w:r>
          </w:p>
        </w:tc>
      </w:tr>
      <w:tr w:rsidR="001D6AE8" w14:paraId="1E1CD5C1" w14:textId="77777777" w:rsidTr="00C7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6F50C538" w14:textId="77777777" w:rsidR="001D6AE8" w:rsidRDefault="001D6AE8" w:rsidP="00C71CE0">
            <w:pPr>
              <w:jc w:val="both"/>
              <w:rPr>
                <w:rFonts w:ascii="Arial" w:hAnsi="Arial" w:cs="Arial"/>
                <w:sz w:val="20"/>
                <w:szCs w:val="20"/>
              </w:rPr>
            </w:pPr>
            <w:r>
              <w:rPr>
                <w:rFonts w:ascii="Arial" w:hAnsi="Arial" w:cs="Arial"/>
                <w:sz w:val="20"/>
                <w:szCs w:val="20"/>
              </w:rPr>
              <w:t>11</w:t>
            </w:r>
          </w:p>
        </w:tc>
        <w:tc>
          <w:tcPr>
            <w:tcW w:w="8645" w:type="dxa"/>
          </w:tcPr>
          <w:p w14:paraId="08AADE3F" w14:textId="77777777" w:rsidR="001D6AE8" w:rsidRDefault="001D6AE8" w:rsidP="00C71CE0">
            <w:pPr>
              <w:jc w:val="both"/>
              <w:rPr>
                <w:rFonts w:ascii="Arial" w:hAnsi="Arial" w:cs="Arial"/>
                <w:sz w:val="20"/>
                <w:szCs w:val="20"/>
              </w:rPr>
            </w:pPr>
            <w:r>
              <w:rPr>
                <w:rFonts w:ascii="Arial" w:hAnsi="Arial" w:cs="Arial"/>
                <w:sz w:val="20"/>
                <w:szCs w:val="20"/>
              </w:rPr>
              <w:t>Kwota wynagrodzenia</w:t>
            </w:r>
          </w:p>
        </w:tc>
      </w:tr>
    </w:tbl>
    <w:p w14:paraId="53410FCC" w14:textId="77777777" w:rsidR="001D6AE8" w:rsidRPr="006462EE" w:rsidRDefault="001D6AE8" w:rsidP="001D6AE8">
      <w:pPr>
        <w:spacing w:after="0" w:line="240" w:lineRule="auto"/>
        <w:rPr>
          <w:rFonts w:ascii="Arial" w:hAnsi="Arial" w:cs="Arial"/>
          <w:sz w:val="20"/>
          <w:szCs w:val="20"/>
        </w:rPr>
      </w:pPr>
    </w:p>
    <w:p w14:paraId="0207F847" w14:textId="77777777" w:rsidR="001D6AE8" w:rsidRPr="006462EE" w:rsidRDefault="001D6AE8" w:rsidP="001D6AE8">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Pr="006462EE">
        <w:rPr>
          <w:rFonts w:ascii="Arial" w:hAnsi="Arial" w:cs="Arial"/>
          <w:b/>
          <w:bCs/>
          <w:sz w:val="20"/>
          <w:szCs w:val="20"/>
        </w:rPr>
        <w:t>,</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Pr="006462EE">
        <w:rPr>
          <w:rFonts w:ascii="Arial" w:hAnsi="Arial" w:cs="Arial"/>
          <w:b/>
          <w:bCs/>
          <w:sz w:val="20"/>
          <w:szCs w:val="20"/>
        </w:rPr>
        <w:t xml:space="preserve">środków w </w:t>
      </w:r>
      <w:r w:rsidRPr="006462EE">
        <w:rPr>
          <w:rFonts w:ascii="Arial" w:hAnsi="Arial" w:cs="Arial"/>
          <w:b/>
          <w:sz w:val="20"/>
          <w:szCs w:val="20"/>
        </w:rPr>
        <w:t>P</w:t>
      </w:r>
      <w:r w:rsidRPr="006462EE">
        <w:rPr>
          <w:rFonts w:ascii="Arial" w:hAnsi="Arial" w:cs="Arial"/>
          <w:b/>
          <w:bCs/>
          <w:sz w:val="20"/>
          <w:szCs w:val="20"/>
        </w:rPr>
        <w:t xml:space="preserve">rojekcie </w:t>
      </w:r>
    </w:p>
    <w:p w14:paraId="06CC763E" w14:textId="77777777" w:rsidR="001D6AE8" w:rsidRPr="006462EE" w:rsidRDefault="001D6AE8" w:rsidP="001D6AE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1D6AE8" w:rsidRPr="006462EE" w14:paraId="57238F2A"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E0CFB6" w14:textId="77777777" w:rsidR="001D6AE8" w:rsidRPr="006462EE" w:rsidRDefault="001D6AE8" w:rsidP="00C71CE0">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078D69E1"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15B2A1D7"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382177"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668989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1D6AE8" w:rsidRPr="006462EE" w14:paraId="18E94B75"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F76570"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DFB333C" w14:textId="77777777" w:rsidR="001D6AE8" w:rsidRPr="006462EE" w:rsidRDefault="001D6AE8" w:rsidP="00C71CE0">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1D6AE8" w:rsidRPr="006462EE" w14:paraId="1BECB722"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00917F"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5DA89FE" w14:textId="77777777" w:rsidR="001D6AE8" w:rsidRPr="006462EE" w:rsidRDefault="001D6AE8" w:rsidP="00C71CE0">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1D6AE8" w:rsidRPr="006462EE" w14:paraId="5C67D4DC"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33A4F5E"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F03B5F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3BF5029B"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65DF4DC" w14:textId="77777777" w:rsidR="001D6AE8" w:rsidRPr="006462EE"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D8755D8"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1D6AE8" w:rsidRPr="006462EE" w14:paraId="268684B5"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71C48F" w14:textId="77777777" w:rsidR="001D6AE8" w:rsidRPr="006462EE"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48E6A08" w14:textId="77777777" w:rsidR="001D6AE8" w:rsidRPr="006462EE"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1D6AE8" w:rsidRPr="006462EE" w14:paraId="550E57EF" w14:textId="77777777" w:rsidTr="00C71CE0">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119DD864" w14:textId="77777777" w:rsidR="001D6AE8"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6F83367D" w14:textId="77777777" w:rsidR="001D6AE8" w:rsidRPr="006462EE" w:rsidRDefault="001D6AE8" w:rsidP="00C71CE0">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7CE422A"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5ECCF656"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8131A1B"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0FDD67FC"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BEAF0DC"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3F26F83F" w14:textId="77777777" w:rsidR="001D6AE8" w:rsidRPr="006462EE"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1D6AE8" w:rsidRPr="006462EE" w14:paraId="78F75C08"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505DDE" w14:textId="77777777" w:rsidR="001D6AE8"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002DD2A9" w14:textId="77777777" w:rsidR="001D6AE8" w:rsidRPr="006462EE"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1D6AE8" w:rsidRPr="006462EE" w14:paraId="73927D35"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492996A" w14:textId="77777777" w:rsidR="001D6AE8"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47145F22" w14:textId="77777777" w:rsidR="001D6AE8" w:rsidRPr="006462EE"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55DA3CA2" w14:textId="77777777" w:rsidR="001D6AE8" w:rsidRPr="006462EE" w:rsidRDefault="001D6AE8" w:rsidP="001D6AE8">
      <w:pPr>
        <w:rPr>
          <w:rFonts w:ascii="Arial" w:hAnsi="Arial" w:cs="Arial"/>
          <w:b/>
          <w:bCs/>
          <w:sz w:val="20"/>
          <w:szCs w:val="20"/>
        </w:rPr>
      </w:pPr>
    </w:p>
    <w:p w14:paraId="3054FFB9" w14:textId="77777777" w:rsidR="001D6AE8" w:rsidRDefault="001D6AE8" w:rsidP="001D6AE8">
      <w:pPr>
        <w:suppressAutoHyphens w:val="0"/>
        <w:spacing w:after="160" w:line="259" w:lineRule="auto"/>
        <w:jc w:val="both"/>
        <w:rPr>
          <w:rFonts w:eastAsia="Calibri" w:cs="Times New Roman"/>
          <w:lang w:eastAsia="en-US"/>
        </w:rPr>
      </w:pPr>
    </w:p>
    <w:p w14:paraId="47E33320" w14:textId="77777777" w:rsidR="001D6AE8" w:rsidRDefault="001D6AE8" w:rsidP="001D6AE8">
      <w:pPr>
        <w:suppressAutoHyphens w:val="0"/>
        <w:spacing w:after="160" w:line="259" w:lineRule="auto"/>
        <w:jc w:val="both"/>
        <w:rPr>
          <w:rFonts w:eastAsia="Calibri" w:cs="Times New Roman"/>
          <w:lang w:eastAsia="en-US"/>
        </w:rPr>
      </w:pPr>
    </w:p>
    <w:p w14:paraId="722D2112" w14:textId="77777777" w:rsidR="001D6AE8" w:rsidRDefault="001D6AE8" w:rsidP="001D6AE8">
      <w:pPr>
        <w:suppressAutoHyphens w:val="0"/>
        <w:spacing w:after="160" w:line="259" w:lineRule="auto"/>
        <w:jc w:val="both"/>
        <w:rPr>
          <w:rFonts w:eastAsia="Calibri" w:cs="Times New Roman"/>
          <w:lang w:eastAsia="en-US"/>
        </w:rPr>
      </w:pPr>
    </w:p>
    <w:p w14:paraId="485AB68F" w14:textId="77777777" w:rsidR="001D6AE8" w:rsidRDefault="001D6AE8" w:rsidP="001D6AE8">
      <w:pPr>
        <w:suppressAutoHyphens w:val="0"/>
        <w:spacing w:after="160" w:line="259" w:lineRule="auto"/>
        <w:jc w:val="both"/>
        <w:rPr>
          <w:rFonts w:eastAsia="Calibri" w:cs="Times New Roman"/>
          <w:lang w:eastAsia="en-US"/>
        </w:rPr>
      </w:pPr>
    </w:p>
    <w:p w14:paraId="5B1A7213" w14:textId="77777777" w:rsidR="001D6AE8" w:rsidRDefault="001D6AE8" w:rsidP="001D6AE8">
      <w:pPr>
        <w:suppressAutoHyphens w:val="0"/>
        <w:spacing w:after="160" w:line="259" w:lineRule="auto"/>
        <w:jc w:val="both"/>
        <w:rPr>
          <w:rFonts w:eastAsia="Calibri" w:cs="Times New Roman"/>
          <w:lang w:eastAsia="en-US"/>
        </w:rPr>
      </w:pPr>
    </w:p>
    <w:p w14:paraId="209732D9" w14:textId="77777777" w:rsidR="001D6AE8" w:rsidRDefault="001D6AE8" w:rsidP="001D6AE8">
      <w:pPr>
        <w:suppressAutoHyphens w:val="0"/>
        <w:spacing w:after="160" w:line="259" w:lineRule="auto"/>
        <w:jc w:val="both"/>
        <w:rPr>
          <w:rFonts w:eastAsia="Calibri" w:cs="Times New Roman"/>
          <w:lang w:eastAsia="en-US"/>
        </w:rPr>
      </w:pPr>
    </w:p>
    <w:p w14:paraId="6386708B" w14:textId="77777777" w:rsidR="001D6AE8" w:rsidRDefault="001D6AE8" w:rsidP="001D6AE8">
      <w:pPr>
        <w:suppressAutoHyphens w:val="0"/>
        <w:spacing w:after="160" w:line="259" w:lineRule="auto"/>
        <w:jc w:val="both"/>
        <w:rPr>
          <w:rFonts w:eastAsia="Calibri" w:cs="Times New Roman"/>
          <w:lang w:eastAsia="en-US"/>
        </w:rPr>
      </w:pPr>
    </w:p>
    <w:p w14:paraId="379869CD" w14:textId="77777777" w:rsidR="001D6AE8" w:rsidRDefault="001D6AE8" w:rsidP="001D6AE8">
      <w:pPr>
        <w:suppressAutoHyphens w:val="0"/>
        <w:spacing w:after="160" w:line="259" w:lineRule="auto"/>
        <w:jc w:val="both"/>
        <w:rPr>
          <w:rFonts w:eastAsia="Calibri" w:cs="Times New Roman"/>
          <w:lang w:eastAsia="en-US"/>
        </w:rPr>
      </w:pPr>
    </w:p>
    <w:p w14:paraId="6D1FA720"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Załącznik nr 5 do umowy: </w:t>
      </w:r>
      <w:r w:rsidRPr="00E64D90">
        <w:rPr>
          <w:rFonts w:eastAsia="Calibri" w:cs="Times New Roman"/>
          <w:b/>
          <w:lang w:eastAsia="en-US"/>
        </w:rPr>
        <w:t>Wzór oświadczenia uczestnika Projektu</w:t>
      </w:r>
    </w:p>
    <w:p w14:paraId="725B65AA" w14:textId="77777777" w:rsidR="001D6AE8" w:rsidRPr="00E64D90" w:rsidRDefault="001D6AE8" w:rsidP="001D6AE8">
      <w:pPr>
        <w:suppressAutoHyphens w:val="0"/>
        <w:spacing w:after="160" w:line="259" w:lineRule="auto"/>
        <w:jc w:val="both"/>
        <w:rPr>
          <w:rFonts w:eastAsia="Calibri" w:cs="Times New Roman"/>
          <w:lang w:eastAsia="en-US"/>
        </w:rPr>
      </w:pPr>
    </w:p>
    <w:p w14:paraId="37583274"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090ED608" wp14:editId="1935B04C">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D94642E" w14:textId="77777777" w:rsidR="001D6AE8" w:rsidRPr="00E64D90" w:rsidRDefault="001D6AE8" w:rsidP="001D6AE8">
      <w:pPr>
        <w:suppressAutoHyphens w:val="0"/>
        <w:spacing w:after="160" w:line="259" w:lineRule="auto"/>
        <w:jc w:val="both"/>
        <w:rPr>
          <w:rFonts w:eastAsia="Calibri" w:cs="Times New Roman"/>
          <w:lang w:eastAsia="en-US"/>
        </w:rPr>
      </w:pPr>
    </w:p>
    <w:p w14:paraId="50D422F5" w14:textId="77777777" w:rsidR="001D6AE8" w:rsidRPr="00E64D90" w:rsidRDefault="001D6AE8" w:rsidP="001D6AE8">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754E0092"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14:paraId="4C78CCA3" w14:textId="77777777" w:rsidR="001D6AE8" w:rsidRPr="00E64D90" w:rsidRDefault="001D6AE8" w:rsidP="001D6AE8">
      <w:pPr>
        <w:suppressAutoHyphens w:val="0"/>
        <w:spacing w:after="160" w:line="259" w:lineRule="auto"/>
        <w:jc w:val="both"/>
        <w:rPr>
          <w:rFonts w:eastAsia="Calibri" w:cs="Times New Roman"/>
          <w:b/>
          <w:bCs/>
          <w:lang w:eastAsia="en-US"/>
        </w:rPr>
      </w:pPr>
    </w:p>
    <w:p w14:paraId="514F5CC2" w14:textId="77777777" w:rsidR="001D6AE8" w:rsidRPr="00E64D90" w:rsidRDefault="001D6AE8" w:rsidP="00EC0E33">
      <w:pPr>
        <w:numPr>
          <w:ilvl w:val="0"/>
          <w:numId w:val="41"/>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6CA66C9E" w14:textId="77777777" w:rsidR="001D6AE8" w:rsidRPr="00E64D90" w:rsidRDefault="001D6AE8" w:rsidP="00EC0E33">
      <w:pPr>
        <w:numPr>
          <w:ilvl w:val="0"/>
          <w:numId w:val="41"/>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47A1EA0D" w14:textId="77777777" w:rsidR="001D6AE8" w:rsidRPr="00E64D90" w:rsidRDefault="001D6AE8" w:rsidP="001D6AE8">
      <w:pPr>
        <w:suppressAutoHyphens w:val="0"/>
        <w:spacing w:after="160" w:line="259" w:lineRule="auto"/>
        <w:ind w:left="360"/>
        <w:jc w:val="both"/>
        <w:rPr>
          <w:rFonts w:eastAsia="Calibri" w:cs="Times New Roman"/>
          <w:bCs/>
          <w:lang w:eastAsia="en-US"/>
        </w:rPr>
      </w:pPr>
    </w:p>
    <w:p w14:paraId="299CC9EB" w14:textId="77777777" w:rsidR="001D6AE8" w:rsidRPr="00E64D90" w:rsidRDefault="001D6AE8" w:rsidP="001D6AE8">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7EFB0400"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7ED566B6" w14:textId="77777777" w:rsidR="001D6AE8" w:rsidRPr="00E64D90" w:rsidRDefault="001D6AE8" w:rsidP="001D6AE8">
      <w:pPr>
        <w:suppressAutoHyphens w:val="0"/>
        <w:spacing w:after="160" w:line="259" w:lineRule="auto"/>
        <w:jc w:val="both"/>
        <w:rPr>
          <w:rFonts w:eastAsia="Calibri" w:cs="Times New Roman"/>
          <w:lang w:eastAsia="en-US"/>
        </w:rPr>
      </w:pPr>
    </w:p>
    <w:p w14:paraId="5BD257EA"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F839954" w14:textId="77777777" w:rsidR="001D6AE8" w:rsidRPr="00E64D90" w:rsidRDefault="001D6AE8" w:rsidP="00EC0E33">
      <w:pPr>
        <w:numPr>
          <w:ilvl w:val="2"/>
          <w:numId w:val="42"/>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669E05E1" w14:textId="77777777" w:rsidR="001D6AE8" w:rsidRPr="00E64D90" w:rsidRDefault="001D6AE8" w:rsidP="00EC0E33">
      <w:pPr>
        <w:numPr>
          <w:ilvl w:val="2"/>
          <w:numId w:val="42"/>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575464D3"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5BACD58E"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Pr>
          <w:rFonts w:eastAsia="Calibri" w:cs="Times New Roman"/>
          <w:lang w:eastAsia="en-US"/>
        </w:rPr>
        <w:t>wa Łódzkiego na lata 2014-2020 -</w:t>
      </w:r>
      <w:r w:rsidRPr="00E64D90">
        <w:rPr>
          <w:rFonts w:eastAsia="Calibri" w:cs="Times New Roman"/>
          <w:lang w:eastAsia="en-US"/>
        </w:rPr>
        <w:t xml:space="preserve"> </w:t>
      </w:r>
      <w:hyperlink r:id="rId13"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10899FCD"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Pr>
          <w:rFonts w:eastAsia="Calibri" w:cs="Times New Roman"/>
          <w:lang w:eastAsia="en-US"/>
        </w:rPr>
        <w:t>lizację programów operacyjnych” -</w:t>
      </w:r>
      <w:r w:rsidRPr="00E64D90">
        <w:rPr>
          <w:rFonts w:eastAsia="Calibri" w:cs="Times New Roman"/>
          <w:lang w:eastAsia="en-US"/>
        </w:rPr>
        <w:t xml:space="preserve"> </w:t>
      </w:r>
      <w:hyperlink r:id="rId14" w:history="1">
        <w:r w:rsidRPr="008831A6">
          <w:rPr>
            <w:rStyle w:val="Hipercze"/>
            <w:rFonts w:eastAsia="Calibri" w:cs="Times New Roman"/>
            <w:lang w:eastAsia="en-US"/>
          </w:rPr>
          <w:t>iod@miir.gov.pl</w:t>
        </w:r>
      </w:hyperlink>
      <w:r>
        <w:rPr>
          <w:rFonts w:eastAsia="Calibri" w:cs="Times New Roman"/>
          <w:lang w:eastAsia="en-US"/>
        </w:rPr>
        <w:t xml:space="preserve"> </w:t>
      </w:r>
      <w:r w:rsidRPr="00E64D90">
        <w:rPr>
          <w:rFonts w:eastAsia="Calibri" w:cs="Times New Roman"/>
          <w:lang w:eastAsia="en-US"/>
        </w:rPr>
        <w:t xml:space="preserve"> </w:t>
      </w:r>
    </w:p>
    <w:p w14:paraId="0AC42E94"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233B9299" w14:textId="77777777" w:rsidR="001D6AE8" w:rsidRPr="00E64D90" w:rsidRDefault="001D6AE8" w:rsidP="001D6AE8">
      <w:pPr>
        <w:suppressAutoHyphens w:val="0"/>
        <w:spacing w:after="160" w:line="259" w:lineRule="auto"/>
        <w:jc w:val="both"/>
        <w:rPr>
          <w:rFonts w:eastAsia="Calibri" w:cs="Times New Roman"/>
          <w:lang w:eastAsia="en-US"/>
        </w:rPr>
      </w:pPr>
    </w:p>
    <w:p w14:paraId="3F73BF37"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67B6D55"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581E333D" w14:textId="77777777" w:rsidR="001D6AE8" w:rsidRPr="00E64D90" w:rsidRDefault="001D6AE8" w:rsidP="00EC0E33">
      <w:pPr>
        <w:numPr>
          <w:ilvl w:val="1"/>
          <w:numId w:val="43"/>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19A09171" w14:textId="77777777" w:rsidR="001D6AE8" w:rsidRPr="00E64D90" w:rsidRDefault="001D6AE8" w:rsidP="00EC0E33">
      <w:pPr>
        <w:numPr>
          <w:ilvl w:val="0"/>
          <w:numId w:val="44"/>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F84D34" w14:textId="77777777" w:rsidR="001D6AE8" w:rsidRPr="00E64D90" w:rsidRDefault="001D6AE8" w:rsidP="00EC0E33">
      <w:pPr>
        <w:numPr>
          <w:ilvl w:val="0"/>
          <w:numId w:val="44"/>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33B6A3BA" w14:textId="77777777" w:rsidR="001D6AE8" w:rsidRPr="00E64D90" w:rsidRDefault="001D6AE8" w:rsidP="00EC0E33">
      <w:pPr>
        <w:numPr>
          <w:ilvl w:val="0"/>
          <w:numId w:val="44"/>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00B3D643" w14:textId="77777777" w:rsidR="001D6AE8" w:rsidRPr="00E64D90" w:rsidRDefault="001D6AE8" w:rsidP="00EC0E33">
      <w:pPr>
        <w:numPr>
          <w:ilvl w:val="1"/>
          <w:numId w:val="4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0E2F8AF4" w14:textId="77777777" w:rsidR="001D6AE8" w:rsidRPr="00E64D90" w:rsidRDefault="001D6AE8" w:rsidP="00EC0E33">
      <w:pPr>
        <w:numPr>
          <w:ilvl w:val="0"/>
          <w:numId w:val="45"/>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F27879" w14:textId="77777777" w:rsidR="001D6AE8" w:rsidRPr="00E64D90" w:rsidRDefault="001D6AE8" w:rsidP="00EC0E33">
      <w:pPr>
        <w:numPr>
          <w:ilvl w:val="0"/>
          <w:numId w:val="45"/>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0104AA64" w14:textId="77777777" w:rsidR="001D6AE8" w:rsidRPr="00E64D90" w:rsidRDefault="001D6AE8" w:rsidP="00EC0E33">
      <w:pPr>
        <w:numPr>
          <w:ilvl w:val="0"/>
          <w:numId w:val="45"/>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2B0973D4" w14:textId="77777777" w:rsidR="001D6AE8" w:rsidRPr="00E64D90" w:rsidRDefault="001D6AE8" w:rsidP="00EC0E33">
      <w:pPr>
        <w:numPr>
          <w:ilvl w:val="0"/>
          <w:numId w:val="45"/>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w:t>
      </w:r>
      <w:r w:rsidRPr="00E64D90">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4AD5A05"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2963342B" w14:textId="77777777" w:rsidR="001D6AE8" w:rsidRPr="00E64D90" w:rsidRDefault="001D6AE8" w:rsidP="00EC0E33">
      <w:pPr>
        <w:numPr>
          <w:ilvl w:val="2"/>
          <w:numId w:val="46"/>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5DD5163F" w14:textId="77777777" w:rsidR="001D6AE8" w:rsidRPr="00E64D90" w:rsidRDefault="001D6AE8" w:rsidP="00EC0E33">
      <w:pPr>
        <w:numPr>
          <w:ilvl w:val="2"/>
          <w:numId w:val="46"/>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52C34F0E" w14:textId="77777777" w:rsidR="001D6AE8" w:rsidRPr="00E64D90" w:rsidRDefault="001D6AE8" w:rsidP="00EC0E33">
      <w:pPr>
        <w:numPr>
          <w:ilvl w:val="2"/>
          <w:numId w:val="46"/>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14:paraId="29BCBE47" w14:textId="77777777" w:rsidR="001D6AE8" w:rsidRPr="00E64D90" w:rsidRDefault="001D6AE8" w:rsidP="00EC0E33">
      <w:pPr>
        <w:numPr>
          <w:ilvl w:val="2"/>
          <w:numId w:val="4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48DC7CBD"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4DAA3B6C"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16B67322"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706B8B1B"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68C48E02"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5788BEAA"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340754BA"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184A3CAA" w14:textId="77777777" w:rsidR="001D6AE8" w:rsidRPr="00E64D90" w:rsidRDefault="001D6AE8" w:rsidP="001D6AE8">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1D6AE8" w:rsidRPr="00E64D90" w14:paraId="382A54B3" w14:textId="77777777" w:rsidTr="00C71CE0">
        <w:tc>
          <w:tcPr>
            <w:tcW w:w="4248" w:type="dxa"/>
          </w:tcPr>
          <w:p w14:paraId="7305F81B" w14:textId="77777777" w:rsidR="001D6AE8" w:rsidRPr="00E64D90" w:rsidRDefault="001D6AE8" w:rsidP="00C71CE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470C2669" w14:textId="77777777" w:rsidR="001D6AE8" w:rsidRPr="00E64D90" w:rsidRDefault="001D6AE8" w:rsidP="00C71CE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1D6AE8" w:rsidRPr="00E64D90" w14:paraId="25022629" w14:textId="77777777" w:rsidTr="00C71CE0">
        <w:tc>
          <w:tcPr>
            <w:tcW w:w="4248" w:type="dxa"/>
          </w:tcPr>
          <w:p w14:paraId="4B00269A" w14:textId="77777777" w:rsidR="001D6AE8" w:rsidRPr="00E64D90" w:rsidRDefault="001D6AE8" w:rsidP="00C71CE0">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5FD5B809" w14:textId="77777777" w:rsidR="001D6AE8" w:rsidRPr="00E64D90" w:rsidRDefault="001D6AE8" w:rsidP="00C71CE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97"/>
              <w:t>**</w:t>
            </w:r>
          </w:p>
        </w:tc>
      </w:tr>
    </w:tbl>
    <w:p w14:paraId="5E7EB428" w14:textId="77777777" w:rsidR="001D6AE8" w:rsidRPr="006462EE" w:rsidRDefault="001D6AE8" w:rsidP="001D6AE8">
      <w:pPr>
        <w:spacing w:after="60"/>
        <w:jc w:val="both"/>
        <w:rPr>
          <w:rFonts w:ascii="Arial" w:hAnsi="Arial" w:cs="Arial"/>
          <w:sz w:val="20"/>
          <w:szCs w:val="20"/>
        </w:rPr>
      </w:pPr>
    </w:p>
    <w:p w14:paraId="3DD24463" w14:textId="77777777" w:rsidR="001D6AE8" w:rsidRDefault="001D6AE8" w:rsidP="001D6AE8">
      <w:pPr>
        <w:spacing w:after="60"/>
        <w:jc w:val="both"/>
        <w:rPr>
          <w:rFonts w:ascii="Arial" w:hAnsi="Arial" w:cs="Arial"/>
          <w:sz w:val="20"/>
          <w:szCs w:val="20"/>
        </w:rPr>
      </w:pPr>
    </w:p>
    <w:p w14:paraId="46966C58" w14:textId="77777777" w:rsidR="001D6AE8" w:rsidRPr="006462EE" w:rsidRDefault="001D6AE8" w:rsidP="001D6AE8">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przetwarzania danych osobowych na poziomie Beneficjenta i podmiotów przez niego umocowanych</w:t>
      </w:r>
    </w:p>
    <w:p w14:paraId="13C758C5" w14:textId="77777777" w:rsidR="001D6AE8" w:rsidRPr="006462EE" w:rsidRDefault="001D6AE8" w:rsidP="001D6AE8">
      <w:pPr>
        <w:pStyle w:val="Tekstpodstawowy"/>
        <w:rPr>
          <w:rFonts w:ascii="Arial" w:hAnsi="Arial" w:cs="Arial"/>
          <w:b/>
          <w:bCs/>
          <w:sz w:val="20"/>
          <w:szCs w:val="20"/>
        </w:rPr>
      </w:pPr>
    </w:p>
    <w:p w14:paraId="61A52726" w14:textId="77777777" w:rsidR="001D6AE8" w:rsidRDefault="001D6AE8" w:rsidP="001D6AE8">
      <w:pPr>
        <w:jc w:val="center"/>
        <w:rPr>
          <w:rFonts w:ascii="Arial" w:hAnsi="Arial" w:cs="Arial"/>
          <w:b/>
          <w:bCs/>
          <w:sz w:val="20"/>
          <w:szCs w:val="20"/>
        </w:rPr>
      </w:pPr>
    </w:p>
    <w:p w14:paraId="17DBD5BE" w14:textId="77777777" w:rsidR="001D6AE8" w:rsidRDefault="001D6AE8" w:rsidP="001D6AE8">
      <w:pPr>
        <w:jc w:val="center"/>
        <w:rPr>
          <w:rFonts w:ascii="Arial" w:hAnsi="Arial" w:cs="Arial"/>
          <w:b/>
          <w:bCs/>
          <w:sz w:val="20"/>
          <w:szCs w:val="20"/>
        </w:rPr>
      </w:pPr>
      <w:r w:rsidRPr="00774AC9">
        <w:rPr>
          <w:noProof/>
          <w:lang w:eastAsia="pl-PL"/>
        </w:rPr>
        <w:drawing>
          <wp:inline distT="0" distB="0" distL="0" distR="0" wp14:anchorId="3BB920B6" wp14:editId="4828BC6F">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A393F1" w14:textId="77777777" w:rsidR="001D6AE8" w:rsidRDefault="001D6AE8" w:rsidP="001D6AE8">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096F6E0E" w14:textId="77777777" w:rsidR="001D6AE8" w:rsidRDefault="001D6AE8" w:rsidP="001D6AE8">
      <w:pPr>
        <w:jc w:val="center"/>
        <w:rPr>
          <w:rFonts w:ascii="Arial" w:hAnsi="Arial" w:cs="Arial"/>
          <w:sz w:val="20"/>
          <w:szCs w:val="20"/>
        </w:rPr>
      </w:pPr>
    </w:p>
    <w:p w14:paraId="12DDB8F9" w14:textId="77777777" w:rsidR="001D6AE8" w:rsidRDefault="001D6AE8" w:rsidP="001D6AE8">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5F0DF089" w14:textId="77777777" w:rsidR="001D6AE8" w:rsidRDefault="001D6AE8" w:rsidP="001D6AE8">
      <w:pPr>
        <w:spacing w:after="0"/>
        <w:rPr>
          <w:rFonts w:ascii="Arial" w:hAnsi="Arial" w:cs="Arial"/>
          <w:sz w:val="20"/>
          <w:szCs w:val="20"/>
        </w:rPr>
      </w:pPr>
      <w:r>
        <w:rPr>
          <w:rFonts w:ascii="Arial" w:hAnsi="Arial" w:cs="Arial"/>
          <w:sz w:val="20"/>
          <w:szCs w:val="20"/>
        </w:rPr>
        <w:t>………………………………………………….</w:t>
      </w:r>
    </w:p>
    <w:p w14:paraId="34D1ADEF" w14:textId="77777777" w:rsidR="001D6AE8" w:rsidRDefault="001D6AE8" w:rsidP="001D6AE8">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6B0A6E75" w14:textId="77777777" w:rsidR="001D6AE8" w:rsidRDefault="001D6AE8" w:rsidP="001D6AE8">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0A3C6708" w14:textId="77777777" w:rsidR="001D6AE8" w:rsidRDefault="001D6AE8" w:rsidP="001D6AE8">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4A49605E" w14:textId="77777777" w:rsidR="001D6AE8" w:rsidRDefault="001D6AE8" w:rsidP="001D6AE8">
      <w:pPr>
        <w:pStyle w:val="Text"/>
        <w:spacing w:after="0"/>
        <w:ind w:firstLine="0"/>
        <w:rPr>
          <w:rFonts w:ascii="Arial" w:hAnsi="Arial" w:cs="Arial"/>
          <w:color w:val="000000"/>
          <w:spacing w:val="-1"/>
          <w:sz w:val="20"/>
          <w:szCs w:val="20"/>
          <w:lang w:val="pl-PL"/>
        </w:rPr>
      </w:pPr>
    </w:p>
    <w:p w14:paraId="7C02D468" w14:textId="77777777" w:rsidR="001D6AE8" w:rsidRDefault="001D6AE8" w:rsidP="001D6AE8">
      <w:pPr>
        <w:pStyle w:val="Text"/>
        <w:spacing w:after="0"/>
        <w:ind w:firstLine="0"/>
        <w:rPr>
          <w:rFonts w:ascii="Arial" w:hAnsi="Arial" w:cs="Arial"/>
          <w:sz w:val="20"/>
          <w:szCs w:val="20"/>
          <w:lang w:val="pl-PL"/>
        </w:rPr>
      </w:pPr>
    </w:p>
    <w:p w14:paraId="139B86F4" w14:textId="77777777" w:rsidR="001D6AE8" w:rsidRDefault="001D6AE8" w:rsidP="001D6AE8">
      <w:pPr>
        <w:pStyle w:val="Text"/>
        <w:spacing w:after="0"/>
        <w:ind w:firstLine="0"/>
        <w:rPr>
          <w:rFonts w:ascii="Arial" w:hAnsi="Arial" w:cs="Arial"/>
          <w:sz w:val="20"/>
          <w:szCs w:val="20"/>
          <w:lang w:val="pl-PL"/>
        </w:rPr>
      </w:pPr>
    </w:p>
    <w:p w14:paraId="50950B24" w14:textId="77777777" w:rsidR="001D6AE8" w:rsidRDefault="001D6AE8" w:rsidP="001D6AE8">
      <w:pPr>
        <w:pStyle w:val="Text"/>
        <w:spacing w:after="0"/>
        <w:ind w:firstLine="0"/>
        <w:rPr>
          <w:rFonts w:ascii="Arial" w:hAnsi="Arial" w:cs="Arial"/>
          <w:sz w:val="20"/>
          <w:szCs w:val="20"/>
          <w:lang w:val="pl-PL"/>
        </w:rPr>
      </w:pPr>
    </w:p>
    <w:p w14:paraId="00D94F61" w14:textId="77777777" w:rsidR="001D6AE8" w:rsidRDefault="001D6AE8" w:rsidP="001D6AE8">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2BC6F3E9" w14:textId="77777777" w:rsidR="001D6AE8" w:rsidRDefault="001D6AE8" w:rsidP="001D6AE8">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0A8809EA" w14:textId="77777777" w:rsidR="001D6AE8" w:rsidRDefault="001D6AE8" w:rsidP="001D6AE8">
      <w:pPr>
        <w:pStyle w:val="Text"/>
        <w:spacing w:after="0"/>
        <w:ind w:firstLine="0"/>
        <w:jc w:val="both"/>
        <w:rPr>
          <w:rFonts w:ascii="Arial" w:hAnsi="Arial" w:cs="Arial"/>
          <w:color w:val="000000"/>
          <w:sz w:val="20"/>
          <w:szCs w:val="20"/>
          <w:lang w:val="pl-PL"/>
        </w:rPr>
      </w:pPr>
    </w:p>
    <w:p w14:paraId="1FF113F0" w14:textId="77777777" w:rsidR="001D6AE8" w:rsidRDefault="001D6AE8" w:rsidP="001D6AE8">
      <w:pPr>
        <w:pStyle w:val="Text"/>
        <w:spacing w:after="0"/>
        <w:ind w:firstLine="0"/>
        <w:jc w:val="both"/>
        <w:rPr>
          <w:rFonts w:ascii="Arial" w:hAnsi="Arial" w:cs="Arial"/>
          <w:color w:val="000000"/>
          <w:sz w:val="20"/>
          <w:szCs w:val="20"/>
          <w:lang w:val="pl-PL"/>
        </w:rPr>
      </w:pPr>
    </w:p>
    <w:p w14:paraId="7E96A9AD" w14:textId="77777777" w:rsidR="001D6AE8" w:rsidRDefault="001D6AE8" w:rsidP="001D6AE8">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74F83EFA" w14:textId="77777777" w:rsidR="001D6AE8" w:rsidRDefault="001D6AE8" w:rsidP="001D6AE8">
      <w:pPr>
        <w:pStyle w:val="Text"/>
        <w:spacing w:after="0"/>
        <w:ind w:firstLine="0"/>
        <w:jc w:val="both"/>
        <w:rPr>
          <w:rFonts w:ascii="Arial" w:hAnsi="Arial" w:cs="Arial"/>
          <w:color w:val="000000"/>
          <w:sz w:val="20"/>
          <w:szCs w:val="20"/>
          <w:lang w:val="pl-PL"/>
        </w:rPr>
      </w:pPr>
    </w:p>
    <w:p w14:paraId="7294FF6B" w14:textId="77777777" w:rsidR="001D6AE8" w:rsidRDefault="001D6AE8" w:rsidP="001D6AE8">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59179CC9" w14:textId="77777777" w:rsidR="001D6AE8" w:rsidRDefault="001D6AE8" w:rsidP="001D6AE8">
      <w:pPr>
        <w:pStyle w:val="Text"/>
        <w:spacing w:after="0"/>
        <w:jc w:val="both"/>
        <w:rPr>
          <w:rFonts w:ascii="Arial" w:hAnsi="Arial" w:cs="Arial"/>
          <w:color w:val="000000"/>
          <w:spacing w:val="-1"/>
          <w:sz w:val="20"/>
          <w:szCs w:val="20"/>
          <w:lang w:val="pl-PL"/>
        </w:rPr>
      </w:pPr>
    </w:p>
    <w:p w14:paraId="79E6C107" w14:textId="77777777" w:rsidR="001D6AE8" w:rsidRDefault="001D6AE8" w:rsidP="001D6AE8">
      <w:pPr>
        <w:pStyle w:val="Text"/>
        <w:spacing w:after="0"/>
        <w:jc w:val="both"/>
        <w:rPr>
          <w:rFonts w:ascii="Arial" w:hAnsi="Arial" w:cs="Arial"/>
          <w:color w:val="000000"/>
          <w:spacing w:val="-1"/>
          <w:sz w:val="20"/>
          <w:szCs w:val="20"/>
          <w:lang w:val="pl-PL"/>
        </w:rPr>
      </w:pPr>
    </w:p>
    <w:p w14:paraId="24882CF8" w14:textId="77777777" w:rsidR="001D6AE8" w:rsidRDefault="001D6AE8" w:rsidP="001D6AE8">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731F0A6" w14:textId="77777777" w:rsidR="001D6AE8" w:rsidRDefault="001D6AE8" w:rsidP="001D6AE8">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71E9DFE0" w14:textId="77777777" w:rsidR="001D6AE8" w:rsidRDefault="001D6AE8" w:rsidP="001D6AE8">
      <w:pPr>
        <w:pStyle w:val="Text"/>
        <w:spacing w:after="0"/>
        <w:ind w:left="5664" w:firstLine="708"/>
        <w:jc w:val="both"/>
        <w:rPr>
          <w:rFonts w:ascii="Arial" w:hAnsi="Arial" w:cs="Arial"/>
          <w:color w:val="000000"/>
          <w:spacing w:val="-1"/>
          <w:sz w:val="20"/>
          <w:szCs w:val="20"/>
          <w:lang w:val="pl-PL"/>
        </w:rPr>
      </w:pPr>
    </w:p>
    <w:p w14:paraId="343E90D5" w14:textId="77777777" w:rsidR="001D6AE8" w:rsidRDefault="001D6AE8" w:rsidP="001D6AE8">
      <w:pPr>
        <w:rPr>
          <w:rFonts w:ascii="Arial" w:hAnsi="Arial" w:cs="Arial"/>
          <w:b/>
          <w:bCs/>
          <w:sz w:val="20"/>
          <w:szCs w:val="20"/>
        </w:rPr>
      </w:pPr>
    </w:p>
    <w:p w14:paraId="5F4709FA" w14:textId="77777777" w:rsidR="001D6AE8" w:rsidRDefault="001D6AE8" w:rsidP="001D6AE8">
      <w:pPr>
        <w:rPr>
          <w:rFonts w:ascii="Arial" w:hAnsi="Arial" w:cs="Arial"/>
          <w:b/>
          <w:bCs/>
          <w:sz w:val="20"/>
          <w:szCs w:val="20"/>
        </w:rPr>
      </w:pPr>
    </w:p>
    <w:p w14:paraId="4356AA6A" w14:textId="77777777" w:rsidR="001D6AE8" w:rsidRDefault="001D6AE8" w:rsidP="001D6AE8">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6ED4823E" w14:textId="77777777" w:rsidR="001D6AE8" w:rsidRDefault="001D6AE8" w:rsidP="001D6AE8">
      <w:pPr>
        <w:rPr>
          <w:rFonts w:ascii="Arial" w:hAnsi="Arial" w:cs="Arial"/>
          <w:sz w:val="20"/>
          <w:szCs w:val="20"/>
        </w:rPr>
      </w:pPr>
    </w:p>
    <w:p w14:paraId="69956747" w14:textId="77777777" w:rsidR="001D6AE8" w:rsidRPr="001D6AE8" w:rsidRDefault="001D6AE8" w:rsidP="001D6AE8">
      <w:pPr>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Beneficjenta i podmiotów przez niego </w:t>
      </w:r>
      <w:r w:rsidRPr="001D6AE8">
        <w:rPr>
          <w:rFonts w:ascii="Arial" w:hAnsi="Arial" w:cs="Arial"/>
          <w:b/>
          <w:sz w:val="20"/>
          <w:szCs w:val="20"/>
        </w:rPr>
        <w:t>umocowanych</w:t>
      </w:r>
    </w:p>
    <w:p w14:paraId="23A7F838" w14:textId="77777777" w:rsidR="001D6AE8" w:rsidRPr="006462EE" w:rsidRDefault="001D6AE8" w:rsidP="001D6AE8">
      <w:pPr>
        <w:spacing w:after="60"/>
        <w:jc w:val="both"/>
        <w:rPr>
          <w:rFonts w:ascii="Arial" w:hAnsi="Arial" w:cs="Arial"/>
          <w:sz w:val="20"/>
          <w:szCs w:val="20"/>
          <w:shd w:val="clear" w:color="auto" w:fill="FFFF00"/>
        </w:rPr>
      </w:pPr>
    </w:p>
    <w:p w14:paraId="7DEA459F" w14:textId="77777777" w:rsidR="001D6AE8" w:rsidRDefault="001D6AE8" w:rsidP="001D6AE8">
      <w:pPr>
        <w:pStyle w:val="Tekstpodstawowy"/>
        <w:rPr>
          <w:rFonts w:ascii="Arial" w:hAnsi="Arial" w:cs="Arial"/>
          <w:b/>
          <w:bCs/>
          <w:sz w:val="20"/>
          <w:szCs w:val="20"/>
        </w:rPr>
      </w:pPr>
    </w:p>
    <w:p w14:paraId="1F7DD754" w14:textId="77777777" w:rsidR="001D6AE8" w:rsidRPr="006462EE" w:rsidRDefault="001D6AE8" w:rsidP="001D6AE8">
      <w:pPr>
        <w:pStyle w:val="Tekstpodstawowy"/>
        <w:rPr>
          <w:rFonts w:ascii="Arial" w:hAnsi="Arial" w:cs="Arial"/>
          <w:b/>
          <w:bCs/>
          <w:sz w:val="20"/>
          <w:szCs w:val="20"/>
        </w:rPr>
      </w:pPr>
      <w:r w:rsidRPr="00774AC9">
        <w:rPr>
          <w:noProof/>
          <w:sz w:val="22"/>
          <w:szCs w:val="22"/>
          <w:lang w:eastAsia="pl-PL"/>
        </w:rPr>
        <w:drawing>
          <wp:inline distT="0" distB="0" distL="0" distR="0" wp14:anchorId="5DD1D1C1" wp14:editId="5568B460">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9BA8104" w14:textId="77777777" w:rsidR="001D6AE8" w:rsidRPr="006462EE" w:rsidRDefault="001D6AE8" w:rsidP="001D6AE8">
      <w:pPr>
        <w:pStyle w:val="Text"/>
        <w:ind w:firstLine="0"/>
        <w:jc w:val="center"/>
        <w:rPr>
          <w:rFonts w:ascii="Arial" w:hAnsi="Arial" w:cs="Arial"/>
          <w:b/>
          <w:bCs/>
          <w:sz w:val="20"/>
          <w:szCs w:val="20"/>
          <w:lang w:val="pl-PL"/>
        </w:rPr>
      </w:pPr>
    </w:p>
    <w:p w14:paraId="42F44594" w14:textId="77777777" w:rsidR="001D6AE8" w:rsidRDefault="001D6AE8" w:rsidP="001D6AE8">
      <w:pPr>
        <w:pStyle w:val="Text"/>
        <w:ind w:firstLine="0"/>
        <w:jc w:val="center"/>
        <w:rPr>
          <w:rFonts w:ascii="Arial" w:hAnsi="Arial" w:cs="Arial"/>
          <w:b/>
          <w:bCs/>
          <w:sz w:val="20"/>
          <w:szCs w:val="20"/>
          <w:lang w:val="pl-PL"/>
        </w:rPr>
      </w:pPr>
    </w:p>
    <w:p w14:paraId="301E116A" w14:textId="77777777" w:rsidR="001D6AE8" w:rsidRDefault="001D6AE8" w:rsidP="001D6AE8">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0C8ED066" w14:textId="77777777" w:rsidR="001D6AE8" w:rsidRDefault="001D6AE8" w:rsidP="001D6AE8">
      <w:pPr>
        <w:jc w:val="both"/>
        <w:rPr>
          <w:rFonts w:ascii="Arial" w:hAnsi="Arial" w:cs="Arial"/>
          <w:sz w:val="20"/>
          <w:szCs w:val="20"/>
        </w:rPr>
      </w:pPr>
    </w:p>
    <w:p w14:paraId="5DDD9811" w14:textId="77777777" w:rsidR="001D6AE8" w:rsidRDefault="001D6AE8" w:rsidP="001D6AE8">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191FBB2A" w14:textId="77777777" w:rsidR="001D6AE8" w:rsidRDefault="001D6AE8" w:rsidP="001D6AE8">
      <w:pPr>
        <w:jc w:val="both"/>
        <w:rPr>
          <w:rFonts w:ascii="Arial" w:hAnsi="Arial" w:cs="Arial"/>
          <w:sz w:val="20"/>
          <w:szCs w:val="20"/>
        </w:rPr>
      </w:pPr>
    </w:p>
    <w:p w14:paraId="715BFED1" w14:textId="77777777" w:rsidR="001D6AE8" w:rsidRDefault="001D6AE8" w:rsidP="001D6AE8">
      <w:pPr>
        <w:jc w:val="both"/>
        <w:rPr>
          <w:rFonts w:ascii="Arial" w:hAnsi="Arial" w:cs="Arial"/>
          <w:sz w:val="20"/>
          <w:szCs w:val="20"/>
        </w:rPr>
      </w:pPr>
    </w:p>
    <w:p w14:paraId="714B797B" w14:textId="77777777" w:rsidR="001D6AE8" w:rsidRDefault="001D6AE8" w:rsidP="001D6AE8">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78050B4" w14:textId="77777777" w:rsidR="001D6AE8" w:rsidRDefault="001D6AE8" w:rsidP="001D6AE8">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10A4EE52" w14:textId="77777777" w:rsidR="001D6AE8" w:rsidRDefault="001D6AE8" w:rsidP="001D6AE8">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22578D0B" w14:textId="77777777" w:rsidR="001D6AE8" w:rsidRDefault="001D6AE8" w:rsidP="001D6AE8">
      <w:pPr>
        <w:pStyle w:val="Text"/>
        <w:spacing w:after="0"/>
        <w:ind w:left="15" w:firstLine="0"/>
        <w:jc w:val="both"/>
        <w:rPr>
          <w:rFonts w:ascii="Arial" w:hAnsi="Arial" w:cs="Arial"/>
          <w:color w:val="000000"/>
          <w:spacing w:val="-1"/>
          <w:sz w:val="20"/>
          <w:szCs w:val="20"/>
          <w:lang w:val="pl-PL"/>
        </w:rPr>
      </w:pPr>
    </w:p>
    <w:p w14:paraId="13CA9CE4" w14:textId="77777777" w:rsidR="001D6AE8" w:rsidRDefault="001D6AE8" w:rsidP="001D6AE8">
      <w:pPr>
        <w:pStyle w:val="Text"/>
        <w:spacing w:after="0"/>
        <w:ind w:left="15" w:firstLine="0"/>
        <w:jc w:val="both"/>
        <w:rPr>
          <w:rFonts w:ascii="Arial" w:hAnsi="Arial" w:cs="Arial"/>
          <w:color w:val="000000"/>
          <w:spacing w:val="-1"/>
          <w:sz w:val="20"/>
          <w:szCs w:val="20"/>
          <w:lang w:val="pl-PL"/>
        </w:rPr>
      </w:pPr>
    </w:p>
    <w:p w14:paraId="5EF18BA7" w14:textId="77777777" w:rsidR="001D6AE8" w:rsidRDefault="001D6AE8" w:rsidP="001D6AE8">
      <w:pPr>
        <w:pStyle w:val="Text"/>
        <w:spacing w:after="0"/>
        <w:ind w:left="15" w:firstLine="0"/>
        <w:jc w:val="both"/>
        <w:rPr>
          <w:rFonts w:ascii="Arial" w:hAnsi="Arial" w:cs="Arial"/>
          <w:color w:val="000000"/>
          <w:spacing w:val="-1"/>
          <w:sz w:val="20"/>
          <w:szCs w:val="20"/>
          <w:lang w:val="pl-PL"/>
        </w:rPr>
      </w:pPr>
    </w:p>
    <w:p w14:paraId="738761AD" w14:textId="77777777" w:rsidR="001D6AE8" w:rsidRDefault="001D6AE8" w:rsidP="001D6AE8">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2BBB2C26" w14:textId="77777777" w:rsidR="001D6AE8" w:rsidRDefault="001D6AE8" w:rsidP="001D6AE8">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469982D9" w14:textId="77777777" w:rsidR="001D6AE8" w:rsidRDefault="001D6AE8" w:rsidP="001D6AE8">
      <w:pPr>
        <w:jc w:val="both"/>
        <w:rPr>
          <w:rFonts w:ascii="Arial" w:hAnsi="Arial" w:cs="Arial"/>
          <w:sz w:val="20"/>
          <w:szCs w:val="20"/>
        </w:rPr>
      </w:pPr>
    </w:p>
    <w:p w14:paraId="0A3D9EE5" w14:textId="77777777" w:rsidR="001D6AE8" w:rsidRDefault="001D6AE8" w:rsidP="001D6AE8">
      <w:pPr>
        <w:jc w:val="both"/>
        <w:rPr>
          <w:rFonts w:ascii="Arial" w:hAnsi="Arial" w:cs="Arial"/>
          <w:sz w:val="20"/>
          <w:szCs w:val="20"/>
        </w:rPr>
      </w:pPr>
    </w:p>
    <w:p w14:paraId="7905656B" w14:textId="77777777" w:rsidR="001D6AE8" w:rsidRDefault="001D6AE8" w:rsidP="001D6AE8">
      <w:pPr>
        <w:jc w:val="both"/>
        <w:rPr>
          <w:rFonts w:ascii="Arial" w:hAnsi="Arial" w:cs="Arial"/>
          <w:sz w:val="20"/>
          <w:szCs w:val="20"/>
        </w:rPr>
      </w:pPr>
    </w:p>
    <w:p w14:paraId="5F10BCD8" w14:textId="77777777" w:rsidR="001D6AE8" w:rsidRDefault="001D6AE8" w:rsidP="001D6AE8">
      <w:pPr>
        <w:jc w:val="both"/>
        <w:rPr>
          <w:rFonts w:ascii="Arial" w:hAnsi="Arial" w:cs="Arial"/>
          <w:sz w:val="20"/>
          <w:szCs w:val="20"/>
        </w:rPr>
      </w:pPr>
    </w:p>
    <w:p w14:paraId="202997CB" w14:textId="77777777" w:rsidR="001D6AE8" w:rsidRDefault="001D6AE8" w:rsidP="001D6AE8">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76B0FABE" w14:textId="77777777" w:rsidR="001D6AE8" w:rsidRPr="00ED3F52" w:rsidRDefault="001D6AE8" w:rsidP="001D6AE8">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Pr="006462EE">
        <w:rPr>
          <w:rFonts w:ascii="Arial" w:hAnsi="Arial" w:cs="Arial"/>
          <w:spacing w:val="-1"/>
          <w:sz w:val="20"/>
          <w:szCs w:val="20"/>
        </w:rPr>
        <w:lastRenderedPageBreak/>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7E904D78" w14:textId="77777777" w:rsidR="001D6AE8" w:rsidRPr="006462EE" w:rsidRDefault="001D6AE8" w:rsidP="001D6AE8">
      <w:pPr>
        <w:spacing w:after="0" w:line="240" w:lineRule="auto"/>
        <w:jc w:val="both"/>
        <w:rPr>
          <w:rFonts w:ascii="Arial" w:hAnsi="Arial" w:cs="Arial"/>
          <w:spacing w:val="-1"/>
          <w:sz w:val="20"/>
          <w:szCs w:val="20"/>
        </w:rPr>
      </w:pPr>
    </w:p>
    <w:p w14:paraId="00F8FDF1" w14:textId="77777777" w:rsidR="001D6AE8" w:rsidRPr="006462EE" w:rsidRDefault="001D6AE8" w:rsidP="001D6AE8">
      <w:pPr>
        <w:spacing w:after="0" w:line="240" w:lineRule="auto"/>
        <w:jc w:val="both"/>
        <w:rPr>
          <w:rFonts w:ascii="Arial" w:hAnsi="Arial" w:cs="Arial"/>
          <w:spacing w:val="-1"/>
          <w:sz w:val="20"/>
          <w:szCs w:val="20"/>
        </w:rPr>
      </w:pPr>
    </w:p>
    <w:p w14:paraId="6B32B813" w14:textId="77777777" w:rsidR="001D6AE8" w:rsidRDefault="001D6AE8" w:rsidP="001D6AE8">
      <w:pPr>
        <w:spacing w:after="0" w:line="240" w:lineRule="auto"/>
        <w:jc w:val="both"/>
        <w:rPr>
          <w:rFonts w:ascii="Arial" w:hAnsi="Arial" w:cs="Arial"/>
          <w:spacing w:val="-1"/>
          <w:sz w:val="20"/>
          <w:szCs w:val="20"/>
        </w:rPr>
      </w:pPr>
    </w:p>
    <w:p w14:paraId="13CCB395" w14:textId="77777777" w:rsidR="001D6AE8" w:rsidRPr="006462EE" w:rsidRDefault="001D6AE8" w:rsidP="001D6AE8">
      <w:pPr>
        <w:spacing w:after="0" w:line="240" w:lineRule="auto"/>
        <w:jc w:val="both"/>
        <w:rPr>
          <w:rFonts w:ascii="Arial" w:hAnsi="Arial" w:cs="Arial"/>
          <w:spacing w:val="-1"/>
          <w:sz w:val="20"/>
          <w:szCs w:val="20"/>
        </w:rPr>
      </w:pPr>
      <w:r w:rsidRPr="00774AC9">
        <w:rPr>
          <w:noProof/>
          <w:lang w:eastAsia="pl-PL"/>
        </w:rPr>
        <w:drawing>
          <wp:inline distT="0" distB="0" distL="0" distR="0" wp14:anchorId="2CDCA9DB" wp14:editId="286D0E60">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F1211C1" w14:textId="77777777" w:rsidR="001D6AE8" w:rsidRPr="006462EE" w:rsidRDefault="001D6AE8" w:rsidP="001D6AE8">
      <w:pPr>
        <w:spacing w:after="0" w:line="240" w:lineRule="auto"/>
        <w:jc w:val="both"/>
        <w:rPr>
          <w:rFonts w:ascii="Arial" w:hAnsi="Arial" w:cs="Arial"/>
          <w:spacing w:val="-1"/>
          <w:sz w:val="20"/>
          <w:szCs w:val="20"/>
        </w:rPr>
      </w:pPr>
    </w:p>
    <w:p w14:paraId="633FDC8C" w14:textId="77777777" w:rsidR="001D6AE8" w:rsidRPr="006462EE" w:rsidRDefault="001D6AE8" w:rsidP="001D6AE8">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Pr="006462EE">
        <w:rPr>
          <w:rFonts w:ascii="Arial" w:hAnsi="Arial" w:cs="Arial"/>
          <w:spacing w:val="-1"/>
          <w:sz w:val="20"/>
          <w:szCs w:val="20"/>
        </w:rPr>
        <w:tab/>
        <w:t>………………………..</w:t>
      </w:r>
    </w:p>
    <w:p w14:paraId="23FCD2FC" w14:textId="77777777" w:rsidR="001D6AE8" w:rsidRPr="006462EE" w:rsidRDefault="001D6AE8" w:rsidP="001D6AE8">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3536C525" w14:textId="77777777" w:rsidR="001D6AE8" w:rsidRPr="006462EE" w:rsidRDefault="001D6AE8" w:rsidP="001D6AE8">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1135EDBE" w14:textId="77777777" w:rsidR="001D6AE8" w:rsidRPr="006462EE" w:rsidRDefault="001D6AE8" w:rsidP="001D6AE8">
      <w:pPr>
        <w:spacing w:after="0" w:line="240" w:lineRule="auto"/>
        <w:jc w:val="both"/>
        <w:rPr>
          <w:rFonts w:ascii="Arial" w:hAnsi="Arial" w:cs="Arial"/>
          <w:spacing w:val="-1"/>
          <w:sz w:val="20"/>
          <w:szCs w:val="20"/>
        </w:rPr>
      </w:pPr>
    </w:p>
    <w:p w14:paraId="5CEE4892" w14:textId="77777777" w:rsidR="001D6AE8" w:rsidRPr="006462EE" w:rsidRDefault="001D6AE8" w:rsidP="001D6AE8">
      <w:pPr>
        <w:spacing w:after="0" w:line="240" w:lineRule="auto"/>
        <w:jc w:val="both"/>
        <w:rPr>
          <w:rFonts w:ascii="Arial" w:hAnsi="Arial" w:cs="Arial"/>
          <w:spacing w:val="-1"/>
          <w:sz w:val="20"/>
          <w:szCs w:val="20"/>
        </w:rPr>
      </w:pPr>
    </w:p>
    <w:p w14:paraId="3C62EBDF" w14:textId="77777777" w:rsidR="001D6AE8" w:rsidRPr="006462EE" w:rsidRDefault="001D6AE8" w:rsidP="001D6AE8">
      <w:pPr>
        <w:spacing w:after="0" w:line="240" w:lineRule="auto"/>
        <w:jc w:val="both"/>
        <w:rPr>
          <w:rFonts w:ascii="Arial" w:hAnsi="Arial" w:cs="Arial"/>
          <w:spacing w:val="-1"/>
          <w:sz w:val="20"/>
          <w:szCs w:val="20"/>
        </w:rPr>
      </w:pPr>
    </w:p>
    <w:p w14:paraId="39FF93E4" w14:textId="77777777" w:rsidR="001D6AE8" w:rsidRPr="006462EE" w:rsidRDefault="001D6AE8" w:rsidP="001D6AE8">
      <w:pPr>
        <w:spacing w:after="0" w:line="240" w:lineRule="auto"/>
        <w:jc w:val="both"/>
        <w:rPr>
          <w:rFonts w:ascii="Arial" w:hAnsi="Arial" w:cs="Arial"/>
          <w:spacing w:val="-1"/>
          <w:sz w:val="20"/>
          <w:szCs w:val="20"/>
        </w:rPr>
      </w:pPr>
    </w:p>
    <w:p w14:paraId="1CD96F6B" w14:textId="77777777" w:rsidR="001D6AE8" w:rsidRPr="006462EE" w:rsidRDefault="001D6AE8" w:rsidP="001D6AE8">
      <w:pPr>
        <w:spacing w:after="0" w:line="240" w:lineRule="auto"/>
        <w:jc w:val="both"/>
        <w:rPr>
          <w:rFonts w:ascii="Arial" w:hAnsi="Arial" w:cs="Arial"/>
          <w:spacing w:val="-1"/>
          <w:sz w:val="20"/>
          <w:szCs w:val="20"/>
        </w:rPr>
      </w:pPr>
    </w:p>
    <w:p w14:paraId="5C940A53" w14:textId="77777777" w:rsidR="001D6AE8" w:rsidRPr="006462EE" w:rsidRDefault="001D6AE8" w:rsidP="001D6AE8">
      <w:pPr>
        <w:spacing w:after="0" w:line="240" w:lineRule="auto"/>
        <w:jc w:val="both"/>
        <w:rPr>
          <w:rFonts w:ascii="Arial" w:hAnsi="Arial" w:cs="Arial"/>
          <w:spacing w:val="-1"/>
          <w:sz w:val="20"/>
          <w:szCs w:val="20"/>
        </w:rPr>
      </w:pPr>
    </w:p>
    <w:p w14:paraId="365D03AB" w14:textId="77777777" w:rsidR="001D6AE8" w:rsidRPr="006462EE" w:rsidRDefault="001D6AE8" w:rsidP="001D6AE8">
      <w:pPr>
        <w:spacing w:after="0" w:line="240" w:lineRule="auto"/>
        <w:jc w:val="both"/>
        <w:rPr>
          <w:rFonts w:ascii="Arial" w:hAnsi="Arial" w:cs="Arial"/>
          <w:spacing w:val="-1"/>
          <w:sz w:val="20"/>
          <w:szCs w:val="20"/>
        </w:rPr>
      </w:pPr>
    </w:p>
    <w:p w14:paraId="29629814" w14:textId="77777777" w:rsidR="001D6AE8" w:rsidRPr="006462EE" w:rsidRDefault="001D6AE8" w:rsidP="001D6AE8">
      <w:pPr>
        <w:spacing w:after="0" w:line="240" w:lineRule="auto"/>
        <w:jc w:val="both"/>
        <w:rPr>
          <w:rFonts w:ascii="Arial" w:hAnsi="Arial" w:cs="Arial"/>
          <w:spacing w:val="-1"/>
          <w:sz w:val="20"/>
          <w:szCs w:val="20"/>
        </w:rPr>
      </w:pPr>
    </w:p>
    <w:p w14:paraId="467112C1" w14:textId="77777777" w:rsidR="001D6AE8" w:rsidRPr="006462EE" w:rsidRDefault="001D6AE8" w:rsidP="001D6AE8">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7AE947A2" w14:textId="77777777" w:rsidR="001D6AE8" w:rsidRPr="006462EE" w:rsidRDefault="001D6AE8" w:rsidP="001D6AE8">
      <w:pPr>
        <w:spacing w:after="0" w:line="240" w:lineRule="auto"/>
        <w:jc w:val="both"/>
        <w:rPr>
          <w:rFonts w:ascii="Arial" w:hAnsi="Arial" w:cs="Arial"/>
          <w:spacing w:val="-1"/>
          <w:sz w:val="20"/>
          <w:szCs w:val="20"/>
        </w:rPr>
      </w:pPr>
    </w:p>
    <w:p w14:paraId="626E03AA" w14:textId="77777777" w:rsidR="001D6AE8" w:rsidRPr="006462EE" w:rsidRDefault="001D6AE8" w:rsidP="001D6AE8">
      <w:pPr>
        <w:spacing w:after="0" w:line="240" w:lineRule="auto"/>
        <w:jc w:val="both"/>
        <w:rPr>
          <w:rFonts w:ascii="Arial" w:hAnsi="Arial" w:cs="Arial"/>
          <w:spacing w:val="-1"/>
          <w:sz w:val="20"/>
          <w:szCs w:val="20"/>
        </w:rPr>
      </w:pPr>
    </w:p>
    <w:p w14:paraId="318F8DAA" w14:textId="77777777" w:rsidR="001D6AE8" w:rsidRPr="006462EE" w:rsidRDefault="001D6AE8" w:rsidP="00EC0E33">
      <w:pPr>
        <w:pStyle w:val="Akapitzlist"/>
        <w:numPr>
          <w:ilvl w:val="6"/>
          <w:numId w:val="46"/>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B3A84BA" w14:textId="77777777" w:rsidR="001D6AE8" w:rsidRPr="006462EE" w:rsidRDefault="001D6AE8" w:rsidP="00EC0E33">
      <w:pPr>
        <w:pStyle w:val="Akapitzlist"/>
        <w:numPr>
          <w:ilvl w:val="6"/>
          <w:numId w:val="46"/>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3F02C8D5" w14:textId="77777777" w:rsidR="001D6AE8" w:rsidRPr="006462EE" w:rsidRDefault="001D6AE8" w:rsidP="00EC0E33">
      <w:pPr>
        <w:pStyle w:val="Akapitzlist"/>
        <w:numPr>
          <w:ilvl w:val="6"/>
          <w:numId w:val="46"/>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8DF778E" w14:textId="77777777" w:rsidR="001D6AE8" w:rsidRPr="006462EE" w:rsidRDefault="001D6AE8" w:rsidP="001D6AE8">
      <w:pPr>
        <w:pStyle w:val="Akapitzlist"/>
        <w:tabs>
          <w:tab w:val="left" w:pos="426"/>
        </w:tabs>
        <w:spacing w:after="1440"/>
        <w:ind w:left="0"/>
        <w:rPr>
          <w:rFonts w:ascii="Arial" w:hAnsi="Arial" w:cs="Arial"/>
          <w:spacing w:val="-1"/>
          <w:sz w:val="20"/>
          <w:szCs w:val="20"/>
        </w:rPr>
      </w:pPr>
    </w:p>
    <w:p w14:paraId="5FFA7D2B" w14:textId="77777777" w:rsidR="001D6AE8" w:rsidRPr="006462EE" w:rsidRDefault="001D6AE8" w:rsidP="001D6AE8">
      <w:pPr>
        <w:spacing w:after="0" w:line="240" w:lineRule="auto"/>
        <w:jc w:val="both"/>
        <w:rPr>
          <w:rFonts w:ascii="Arial" w:hAnsi="Arial" w:cs="Arial"/>
          <w:spacing w:val="-1"/>
          <w:sz w:val="20"/>
          <w:szCs w:val="20"/>
        </w:rPr>
      </w:pPr>
    </w:p>
    <w:p w14:paraId="27A0BAC2" w14:textId="77777777" w:rsidR="001D6AE8" w:rsidRPr="006462EE" w:rsidRDefault="001D6AE8" w:rsidP="001D6AE8">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t>……………………………………………</w:t>
      </w:r>
    </w:p>
    <w:p w14:paraId="5C2959AD" w14:textId="77777777" w:rsidR="001D6AE8" w:rsidRDefault="001D6AE8" w:rsidP="001D6AE8">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39621A57" w14:textId="77777777" w:rsidR="001D6AE8" w:rsidRDefault="001D6AE8" w:rsidP="001D6AE8">
      <w:pPr>
        <w:tabs>
          <w:tab w:val="left" w:pos="6521"/>
        </w:tabs>
        <w:spacing w:after="0" w:line="240" w:lineRule="auto"/>
        <w:rPr>
          <w:rFonts w:ascii="Arial" w:hAnsi="Arial" w:cs="Arial"/>
          <w:spacing w:val="-1"/>
          <w:sz w:val="20"/>
          <w:szCs w:val="20"/>
        </w:rPr>
      </w:pPr>
    </w:p>
    <w:p w14:paraId="039942F1" w14:textId="77777777" w:rsidR="001D6AE8" w:rsidRDefault="001D6AE8" w:rsidP="001D6AE8">
      <w:pPr>
        <w:tabs>
          <w:tab w:val="left" w:pos="6521"/>
        </w:tabs>
        <w:spacing w:after="0" w:line="240" w:lineRule="auto"/>
        <w:rPr>
          <w:rFonts w:ascii="Arial" w:hAnsi="Arial" w:cs="Arial"/>
          <w:spacing w:val="-1"/>
          <w:sz w:val="20"/>
          <w:szCs w:val="20"/>
        </w:rPr>
      </w:pPr>
    </w:p>
    <w:p w14:paraId="56119C33" w14:textId="3A4ED11A" w:rsidR="00120A19" w:rsidRDefault="00120A19" w:rsidP="001D6AE8">
      <w:pPr>
        <w:tabs>
          <w:tab w:val="left" w:pos="6521"/>
        </w:tabs>
        <w:spacing w:after="0" w:line="240" w:lineRule="auto"/>
        <w:rPr>
          <w:rFonts w:ascii="Arial" w:hAnsi="Arial" w:cs="Arial"/>
          <w:spacing w:val="-1"/>
          <w:sz w:val="20"/>
          <w:szCs w:val="20"/>
        </w:rPr>
      </w:pPr>
    </w:p>
    <w:sectPr w:rsidR="00120A19" w:rsidSect="007B3E85">
      <w:headerReference w:type="default" r:id="rId15"/>
      <w:footerReference w:type="default" r:id="rId16"/>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1713" w14:textId="77777777" w:rsidR="00EC0E33" w:rsidRDefault="00EC0E33">
      <w:r>
        <w:separator/>
      </w:r>
    </w:p>
  </w:endnote>
  <w:endnote w:type="continuationSeparator" w:id="0">
    <w:p w14:paraId="4F1B99FF" w14:textId="77777777" w:rsidR="00EC0E33" w:rsidRDefault="00EC0E33">
      <w:r>
        <w:continuationSeparator/>
      </w:r>
    </w:p>
  </w:endnote>
  <w:endnote w:type="continuationNotice" w:id="1">
    <w:p w14:paraId="34476F85" w14:textId="77777777" w:rsidR="00EC0E33" w:rsidRDefault="00EC0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40F79068" w:rsidR="003F7D47" w:rsidRPr="001D6AE8" w:rsidRDefault="003F7D47" w:rsidP="001A3042">
    <w:pPr>
      <w:pStyle w:val="Stopka"/>
      <w:jc w:val="center"/>
      <w:rPr>
        <w:rFonts w:ascii="Arial" w:hAnsi="Arial" w:cs="Arial"/>
        <w:sz w:val="20"/>
        <w:szCs w:val="20"/>
      </w:rPr>
    </w:pPr>
    <w:r w:rsidRPr="001D6AE8">
      <w:rPr>
        <w:rFonts w:ascii="Arial" w:hAnsi="Arial" w:cs="Arial"/>
        <w:sz w:val="20"/>
        <w:szCs w:val="20"/>
      </w:rPr>
      <w:fldChar w:fldCharType="begin"/>
    </w:r>
    <w:r w:rsidRPr="001D6AE8">
      <w:rPr>
        <w:rFonts w:ascii="Arial" w:hAnsi="Arial" w:cs="Arial"/>
        <w:sz w:val="20"/>
        <w:szCs w:val="20"/>
      </w:rPr>
      <w:instrText xml:space="preserve"> PAGE </w:instrText>
    </w:r>
    <w:r w:rsidRPr="001D6AE8">
      <w:rPr>
        <w:rFonts w:ascii="Arial" w:hAnsi="Arial" w:cs="Arial"/>
        <w:sz w:val="20"/>
        <w:szCs w:val="20"/>
      </w:rPr>
      <w:fldChar w:fldCharType="separate"/>
    </w:r>
    <w:r w:rsidR="005E053C">
      <w:rPr>
        <w:rFonts w:ascii="Arial" w:hAnsi="Arial" w:cs="Arial"/>
        <w:noProof/>
        <w:sz w:val="20"/>
        <w:szCs w:val="20"/>
      </w:rPr>
      <w:t>21</w:t>
    </w:r>
    <w:r w:rsidRPr="001D6AE8">
      <w:rPr>
        <w:rFonts w:ascii="Arial" w:hAnsi="Arial" w:cs="Arial"/>
        <w:noProof/>
        <w:sz w:val="20"/>
        <w:szCs w:val="20"/>
      </w:rPr>
      <w:fldChar w:fldCharType="end"/>
    </w:r>
  </w:p>
  <w:p w14:paraId="1A8CED9E" w14:textId="77777777" w:rsidR="003F7D47" w:rsidRDefault="003F7D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52EFC984" w:rsidR="003F7D47" w:rsidRPr="001D6AE8" w:rsidRDefault="003F7D47" w:rsidP="001D6AE8">
    <w:pPr>
      <w:pStyle w:val="Stopka"/>
      <w:jc w:val="center"/>
      <w:rPr>
        <w:rFonts w:ascii="Arial" w:hAnsi="Arial" w:cs="Arial"/>
        <w:sz w:val="20"/>
        <w:szCs w:val="20"/>
      </w:rPr>
    </w:pPr>
    <w:r w:rsidRPr="001D6AE8">
      <w:rPr>
        <w:rFonts w:ascii="Arial" w:hAnsi="Arial" w:cs="Arial"/>
        <w:sz w:val="20"/>
        <w:szCs w:val="20"/>
      </w:rPr>
      <w:fldChar w:fldCharType="begin"/>
    </w:r>
    <w:r w:rsidRPr="001D6AE8">
      <w:rPr>
        <w:rFonts w:ascii="Arial" w:hAnsi="Arial" w:cs="Arial"/>
        <w:sz w:val="20"/>
        <w:szCs w:val="20"/>
      </w:rPr>
      <w:instrText xml:space="preserve"> PAGE </w:instrText>
    </w:r>
    <w:r w:rsidRPr="001D6AE8">
      <w:rPr>
        <w:rFonts w:ascii="Arial" w:hAnsi="Arial" w:cs="Arial"/>
        <w:sz w:val="20"/>
        <w:szCs w:val="20"/>
      </w:rPr>
      <w:fldChar w:fldCharType="separate"/>
    </w:r>
    <w:r w:rsidR="005E053C">
      <w:rPr>
        <w:rFonts w:ascii="Arial" w:hAnsi="Arial" w:cs="Arial"/>
        <w:noProof/>
        <w:sz w:val="20"/>
        <w:szCs w:val="20"/>
      </w:rPr>
      <w:t>44</w:t>
    </w:r>
    <w:r w:rsidRPr="001D6AE8">
      <w:rPr>
        <w:rFonts w:ascii="Arial" w:hAnsi="Arial" w:cs="Arial"/>
        <w:noProof/>
        <w:sz w:val="20"/>
        <w:szCs w:val="20"/>
      </w:rPr>
      <w:fldChar w:fldCharType="end"/>
    </w:r>
  </w:p>
  <w:p w14:paraId="5E1207DD" w14:textId="77777777" w:rsidR="003F7D47" w:rsidRDefault="003F7D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B5FB" w14:textId="77777777" w:rsidR="00EC0E33" w:rsidRDefault="00EC0E33">
      <w:r>
        <w:separator/>
      </w:r>
    </w:p>
  </w:footnote>
  <w:footnote w:type="continuationSeparator" w:id="0">
    <w:p w14:paraId="0F2D27D7" w14:textId="77777777" w:rsidR="00EC0E33" w:rsidRDefault="00EC0E33">
      <w:r>
        <w:continuationSeparator/>
      </w:r>
    </w:p>
  </w:footnote>
  <w:footnote w:type="continuationNotice" w:id="1">
    <w:p w14:paraId="7DD48C76" w14:textId="77777777" w:rsidR="00EC0E33" w:rsidRDefault="00EC0E33">
      <w:pPr>
        <w:spacing w:after="0" w:line="240" w:lineRule="auto"/>
      </w:pPr>
    </w:p>
  </w:footnote>
  <w:footnote w:id="2">
    <w:p w14:paraId="51B9EF7D" w14:textId="4934AE71" w:rsidR="003F7D47" w:rsidRDefault="003F7D47" w:rsidP="00462F31">
      <w:pPr>
        <w:pStyle w:val="Tekstprzypisudolnego"/>
        <w:jc w:val="both"/>
      </w:pPr>
      <w:r>
        <w:rPr>
          <w:rStyle w:val="Odwoanieprzypisudolnego"/>
        </w:rPr>
        <w:footnoteRef/>
      </w:r>
      <w:r>
        <w:t xml:space="preserve"> </w:t>
      </w:r>
      <w:r w:rsidRPr="004436FB">
        <w:rPr>
          <w:sz w:val="16"/>
          <w:szCs w:val="16"/>
        </w:rPr>
        <w:t>Wzór umowy stanowi minimalny zakres i może być przez strony uzupełniony o postanowienia niezbędne dla realizacji Projektu. Postanowienia stanowiące uzupełnienie wzoru umowy nie mogą być sprzeczne z postanowieniami zawartymi w tym wzorze.</w:t>
      </w:r>
      <w:r w:rsidRPr="00462F31">
        <w:t xml:space="preserve"> </w:t>
      </w:r>
      <w:r w:rsidRPr="00462F31">
        <w:rPr>
          <w:sz w:val="16"/>
          <w:szCs w:val="16"/>
        </w:rPr>
        <w:t>Wzór umowy s</w:t>
      </w:r>
      <w:r>
        <w:rPr>
          <w:sz w:val="16"/>
          <w:szCs w:val="16"/>
        </w:rPr>
        <w:t xml:space="preserve">tosuje się dla Beneficjentów </w:t>
      </w:r>
      <w:r w:rsidRPr="00462F31">
        <w:rPr>
          <w:sz w:val="16"/>
          <w:szCs w:val="16"/>
        </w:rPr>
        <w:t>będących państwowymi jednostkami budżetowymi</w:t>
      </w:r>
      <w:r>
        <w:rPr>
          <w:sz w:val="16"/>
          <w:szCs w:val="16"/>
        </w:rPr>
        <w:t>.</w:t>
      </w:r>
      <w:r w:rsidRPr="00462F31">
        <w:t xml:space="preserve"> </w:t>
      </w:r>
      <w:r w:rsidRPr="00462F31">
        <w:rPr>
          <w:sz w:val="16"/>
          <w:szCs w:val="16"/>
        </w:rPr>
        <w:t>Wzoru nie stosuje się w projektach rozliczanych w oparciu o kwoty ryczałtowe, o których mowa w Wytycznych w zakresie kwalifikowalności wydatków w ramach Europejskiego Funduszu Rozwoju Regionalnego, Europejskiego Funduszu Społecznego oraz Funduszu Spójności na lata 2014-2020</w:t>
      </w:r>
      <w:r>
        <w:rPr>
          <w:sz w:val="16"/>
          <w:szCs w:val="16"/>
        </w:rPr>
        <w:t>.</w:t>
      </w:r>
    </w:p>
  </w:footnote>
  <w:footnote w:id="3">
    <w:p w14:paraId="19377989" w14:textId="2AE4E0E1" w:rsidR="003F7D47" w:rsidRDefault="003F7D47"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4">
    <w:p w14:paraId="003E36C5" w14:textId="77777777" w:rsidR="003F7D47" w:rsidRDefault="003F7D47"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5">
    <w:p w14:paraId="4A2AA27E" w14:textId="77777777" w:rsidR="003F7D47" w:rsidRPr="000D1FAB" w:rsidRDefault="003F7D47" w:rsidP="00D42211">
      <w:pPr>
        <w:pStyle w:val="Tekstprzypisudolnego"/>
        <w:rPr>
          <w:sz w:val="16"/>
          <w:szCs w:val="16"/>
        </w:rPr>
      </w:pPr>
      <w:r w:rsidRPr="000D1FAB">
        <w:rPr>
          <w:rStyle w:val="Odwoanieprzypisudolnego"/>
          <w:sz w:val="16"/>
          <w:szCs w:val="16"/>
        </w:rPr>
        <w:footnoteRef/>
      </w:r>
      <w:r w:rsidRPr="000D1FAB">
        <w:rPr>
          <w:sz w:val="16"/>
          <w:szCs w:val="16"/>
        </w:rPr>
        <w:t xml:space="preserve"> Usunąć wybrane Wytyczne, jeśli nie dotyczy danego konkursu.</w:t>
      </w:r>
    </w:p>
  </w:footnote>
  <w:footnote w:id="6">
    <w:p w14:paraId="60A89ADB" w14:textId="77777777" w:rsidR="003F7D47" w:rsidRPr="000D1FAB" w:rsidRDefault="003F7D47" w:rsidP="00D42211">
      <w:pPr>
        <w:pStyle w:val="Tekstprzypisudolnego"/>
        <w:rPr>
          <w:sz w:val="16"/>
          <w:szCs w:val="16"/>
        </w:rPr>
      </w:pPr>
      <w:r w:rsidRPr="000D1FAB">
        <w:rPr>
          <w:rStyle w:val="Odwoanieprzypisudolnego"/>
          <w:sz w:val="16"/>
          <w:szCs w:val="16"/>
        </w:rPr>
        <w:footnoteRef/>
      </w:r>
      <w:r w:rsidRPr="000D1FAB">
        <w:rPr>
          <w:sz w:val="16"/>
          <w:szCs w:val="16"/>
        </w:rPr>
        <w:t xml:space="preserve"> Uzupełnić o dodatkowe wytyczne/dokumenty związane ze specyfika projektu lub usunąć jeśli nie dotyczy.</w:t>
      </w:r>
    </w:p>
  </w:footnote>
  <w:footnote w:id="7">
    <w:p w14:paraId="6DC7C74E" w14:textId="77777777" w:rsidR="003F7D47" w:rsidRPr="00D6418D" w:rsidRDefault="003F7D47"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8">
    <w:p w14:paraId="2435EDD4" w14:textId="77777777" w:rsidR="003F7D47" w:rsidRPr="00D6418D" w:rsidRDefault="003F7D47"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9">
    <w:p w14:paraId="43F1B4DC"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0">
    <w:p w14:paraId="2AB42368"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1">
    <w:p w14:paraId="5BBF0B32"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2">
    <w:p w14:paraId="4B1D62C4"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3">
    <w:p w14:paraId="4162DEBB"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4">
    <w:p w14:paraId="09078A7F"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5">
    <w:p w14:paraId="0158E675" w14:textId="77777777" w:rsidR="003F7D47" w:rsidRDefault="003F7D47"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6">
    <w:p w14:paraId="6DEFDC76" w14:textId="0F3D159A" w:rsidR="003F7D47" w:rsidRPr="00094E96" w:rsidRDefault="003F7D47">
      <w:pPr>
        <w:pStyle w:val="Tekstprzypisudolnego"/>
        <w:rPr>
          <w:sz w:val="16"/>
          <w:szCs w:val="16"/>
        </w:rPr>
      </w:pPr>
      <w:r w:rsidRPr="00094E96">
        <w:rPr>
          <w:rStyle w:val="Odwoanieprzypisudolnego"/>
          <w:sz w:val="16"/>
          <w:szCs w:val="16"/>
        </w:rPr>
        <w:footnoteRef/>
      </w:r>
      <w:r w:rsidRPr="00094E96">
        <w:rPr>
          <w:sz w:val="16"/>
          <w:szCs w:val="16"/>
        </w:rPr>
        <w:t xml:space="preserve">Dotyczy przypadku, gdy Projekt jest realizowany w ramach partnerstwa. </w:t>
      </w:r>
    </w:p>
  </w:footnote>
  <w:footnote w:id="17">
    <w:p w14:paraId="7781F84F" w14:textId="1D1DC5FF" w:rsidR="003F7D47" w:rsidRPr="000D1FAB" w:rsidRDefault="003F7D47">
      <w:pPr>
        <w:pStyle w:val="Tekstprzypisudolnego"/>
        <w:rPr>
          <w:sz w:val="16"/>
          <w:szCs w:val="16"/>
        </w:rPr>
      </w:pPr>
      <w:r w:rsidRPr="000D1FAB">
        <w:rPr>
          <w:rStyle w:val="Odwoanieprzypisudolnego"/>
          <w:sz w:val="16"/>
          <w:szCs w:val="16"/>
        </w:rPr>
        <w:footnoteRef/>
      </w:r>
      <w:r w:rsidRPr="000D1FAB">
        <w:rPr>
          <w:sz w:val="16"/>
          <w:szCs w:val="16"/>
        </w:rPr>
        <w:t xml:space="preserve"> Należy wykreślić, gdy Projekt nie jest realizowany w ramach partnerstwa</w:t>
      </w:r>
    </w:p>
  </w:footnote>
  <w:footnote w:id="18">
    <w:p w14:paraId="3DCF453E" w14:textId="77777777" w:rsidR="003F7D47" w:rsidRPr="000D1FAB" w:rsidRDefault="003F7D47"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Uzupełnić o dodatkowe obowiązki Beneficjenta wynikające ze specyfiki Projektu albo wykreślić punkt.</w:t>
      </w:r>
    </w:p>
  </w:footnote>
  <w:footnote w:id="19">
    <w:p w14:paraId="53A03B0E" w14:textId="76C7F574"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7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1">
    <w:p w14:paraId="4E3EFE87" w14:textId="77777777" w:rsidR="003F7D47" w:rsidRPr="00627034" w:rsidRDefault="003F7D47" w:rsidP="00ED0298">
      <w:pPr>
        <w:pStyle w:val="Tekstprzypisudolnego"/>
        <w:rPr>
          <w:sz w:val="16"/>
          <w:szCs w:val="16"/>
        </w:rPr>
      </w:pPr>
      <w:r w:rsidRPr="00627034">
        <w:rPr>
          <w:rStyle w:val="Odwoanieprzypisudolnego"/>
          <w:sz w:val="16"/>
          <w:szCs w:val="16"/>
        </w:rPr>
        <w:footnoteRef/>
      </w:r>
      <w:r w:rsidRPr="00627034">
        <w:rPr>
          <w:sz w:val="16"/>
          <w:szCs w:val="16"/>
        </w:rPr>
        <w:t xml:space="preserve"> Dotyczy przypadku, gdy Projekt jest realizowany w ramach partnerstwa.</w:t>
      </w:r>
    </w:p>
  </w:footnote>
  <w:footnote w:id="22">
    <w:p w14:paraId="645E2A82" w14:textId="333377CA" w:rsidR="003F7D47" w:rsidRPr="00D15375" w:rsidRDefault="003F7D47" w:rsidP="00E91864">
      <w:pPr>
        <w:pStyle w:val="Tekstprzypisudolnego"/>
        <w:jc w:val="both"/>
        <w:rPr>
          <w:sz w:val="16"/>
          <w:szCs w:val="16"/>
        </w:rPr>
      </w:pPr>
    </w:p>
  </w:footnote>
  <w:footnote w:id="23">
    <w:p w14:paraId="65783AAA" w14:textId="77777777" w:rsidR="003F7D47" w:rsidRPr="00636FB6" w:rsidRDefault="003F7D47"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4">
    <w:p w14:paraId="506F8511" w14:textId="77777777" w:rsidR="003F7D47" w:rsidRPr="00636FB6" w:rsidRDefault="003F7D47"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5">
    <w:p w14:paraId="6150B9EF" w14:textId="77777777" w:rsidR="003F7D47" w:rsidRPr="000D1FAB" w:rsidRDefault="003F7D47"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Wykreślić jeżeli w Projekcie nie będzie stosowane rozliczanie za pomocą stawek jednostkowych.</w:t>
      </w:r>
    </w:p>
  </w:footnote>
  <w:footnote w:id="26">
    <w:p w14:paraId="00BA7F33" w14:textId="0872B780" w:rsidR="003F7D47" w:rsidRPr="000D1FAB" w:rsidRDefault="003F7D47">
      <w:pPr>
        <w:pStyle w:val="Tekstprzypisudolnego"/>
        <w:rPr>
          <w:sz w:val="16"/>
          <w:szCs w:val="16"/>
        </w:rPr>
      </w:pPr>
      <w:r w:rsidRPr="000D1FAB">
        <w:rPr>
          <w:rStyle w:val="Odwoanieprzypisudolnego"/>
          <w:sz w:val="16"/>
          <w:szCs w:val="16"/>
        </w:rPr>
        <w:footnoteRef/>
      </w:r>
      <w:r w:rsidRPr="000D1FAB">
        <w:rPr>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7">
    <w:p w14:paraId="420854C0"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8">
    <w:p w14:paraId="34E33628" w14:textId="77777777" w:rsidR="003F7D47" w:rsidRPr="000D1FAB" w:rsidRDefault="003F7D47" w:rsidP="0075260D">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p>
  </w:footnote>
  <w:footnote w:id="29">
    <w:p w14:paraId="2BC8850F"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30">
    <w:p w14:paraId="46A56DA9"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31">
    <w:p w14:paraId="4B6E506C" w14:textId="77777777" w:rsidR="003F7D47" w:rsidRPr="000D1FAB" w:rsidRDefault="003F7D47"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Jeżeli dotyczy.</w:t>
      </w:r>
    </w:p>
  </w:footnote>
  <w:footnote w:id="32">
    <w:p w14:paraId="68C7F6EB" w14:textId="77777777" w:rsidR="003F7D47" w:rsidRDefault="003F7D47" w:rsidP="00813F81">
      <w:pPr>
        <w:pStyle w:val="Tekstprzypisudolnego"/>
      </w:pPr>
      <w:r w:rsidRPr="00ED6BEA">
        <w:rPr>
          <w:rStyle w:val="Odwoanieprzypisudolnego"/>
          <w:sz w:val="16"/>
          <w:szCs w:val="16"/>
        </w:rPr>
        <w:footnoteRef/>
      </w:r>
      <w:r w:rsidRPr="00ED6BEA">
        <w:rPr>
          <w:sz w:val="16"/>
          <w:szCs w:val="16"/>
        </w:rPr>
        <w:t xml:space="preserve"> Dotyczy przypadku, gdy Projekt jest realizowany w ramach partnerstwa</w:t>
      </w:r>
    </w:p>
  </w:footnote>
  <w:footnote w:id="33">
    <w:p w14:paraId="62102104"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Beneficjentów będących jednostkami sektora finansów publicznych.</w:t>
      </w:r>
    </w:p>
  </w:footnote>
  <w:footnote w:id="34">
    <w:p w14:paraId="1FCF7D55" w14:textId="77777777" w:rsidR="003F7D47" w:rsidRPr="000D1FAB" w:rsidRDefault="003F7D47" w:rsidP="00292B9D">
      <w:pPr>
        <w:pStyle w:val="Tekstprzypisudolnego"/>
        <w:jc w:val="both"/>
        <w:rPr>
          <w:sz w:val="16"/>
          <w:szCs w:val="16"/>
        </w:rPr>
      </w:pPr>
      <w:r w:rsidRPr="000D1FAB">
        <w:rPr>
          <w:rStyle w:val="Znakiprzypiswdolnych"/>
          <w:sz w:val="16"/>
          <w:szCs w:val="16"/>
        </w:rPr>
        <w:footnoteRef/>
      </w:r>
      <w:r w:rsidRPr="000D1FAB">
        <w:rPr>
          <w:rStyle w:val="Znakiprzypiswdolnych"/>
          <w:sz w:val="16"/>
          <w:szCs w:val="16"/>
          <w:vertAlign w:val="baseline"/>
        </w:rPr>
        <w:t xml:space="preserve"> Przez kontrolę rozumie się również audyty upoważnionych organów audytowych.</w:t>
      </w:r>
    </w:p>
  </w:footnote>
  <w:footnote w:id="35">
    <w:p w14:paraId="7607E86A" w14:textId="77777777" w:rsidR="003F7D47" w:rsidRPr="000D1FAB" w:rsidRDefault="003F7D47" w:rsidP="00292B9D">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Beneficjent jest zobowiązany do wniesienia wkładu własnego.</w:t>
      </w:r>
    </w:p>
  </w:footnote>
  <w:footnote w:id="36">
    <w:p w14:paraId="50C23E78" w14:textId="066AD882" w:rsidR="003F7D47" w:rsidRPr="00220DAB" w:rsidRDefault="003F7D47">
      <w:pPr>
        <w:pStyle w:val="Tekstprzypisudolnego"/>
        <w:rPr>
          <w:rFonts w:asciiTheme="minorHAnsi" w:hAnsiTheme="minorHAnsi"/>
          <w:sz w:val="16"/>
          <w:szCs w:val="16"/>
        </w:rPr>
      </w:pPr>
      <w:r w:rsidRPr="00220DAB">
        <w:rPr>
          <w:rStyle w:val="Odwoanieprzypisudolnego"/>
          <w:rFonts w:asciiTheme="minorHAnsi" w:hAnsiTheme="minorHAnsi"/>
          <w:sz w:val="16"/>
          <w:szCs w:val="16"/>
        </w:rPr>
        <w:footnoteRef/>
      </w:r>
      <w:r w:rsidRPr="00220DAB">
        <w:rPr>
          <w:rFonts w:asciiTheme="minorHAnsi" w:hAnsiTheme="minorHAnsi"/>
          <w:sz w:val="16"/>
          <w:szCs w:val="16"/>
        </w:rPr>
        <w:t xml:space="preserve"> </w:t>
      </w:r>
      <w:r w:rsidRPr="00220DAB">
        <w:rPr>
          <w:rFonts w:asciiTheme="minorHAnsi" w:hAnsiTheme="minorHAnsi" w:cs="Arial"/>
          <w:sz w:val="16"/>
          <w:szCs w:val="16"/>
        </w:rPr>
        <w:t>Jako dzień otrzymania informacji należy rozumieć dzień wysłania informacji przez Instytucję Zarządzającą za pośrednictwem centralnego systemu teleinformatycznego.</w:t>
      </w:r>
    </w:p>
  </w:footnote>
  <w:footnote w:id="37">
    <w:p w14:paraId="0BF1A019" w14:textId="4FFE6D9B" w:rsidR="003F7D47" w:rsidRPr="000D1FAB" w:rsidRDefault="003F7D47" w:rsidP="00B02068">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W przypadku dochodów, które zostały przewidziane we wniosku mają zastosowanie przepisy odrębne, w szczególności rozporządzenia przywołanego w § 1</w:t>
      </w:r>
      <w:r>
        <w:rPr>
          <w:rFonts w:asciiTheme="minorHAnsi" w:hAnsiTheme="minorHAnsi"/>
          <w:sz w:val="16"/>
          <w:szCs w:val="16"/>
        </w:rPr>
        <w:t>2</w:t>
      </w:r>
      <w:r w:rsidRPr="000D1FAB">
        <w:rPr>
          <w:rFonts w:asciiTheme="minorHAnsi" w:hAnsiTheme="minorHAnsi"/>
          <w:sz w:val="16"/>
          <w:szCs w:val="16"/>
        </w:rPr>
        <w:t xml:space="preserve"> ust. 1.</w:t>
      </w:r>
    </w:p>
  </w:footnote>
  <w:footnote w:id="38">
    <w:p w14:paraId="102099AC" w14:textId="77777777" w:rsidR="003F7D47" w:rsidRPr="000D1FAB" w:rsidRDefault="003F7D47" w:rsidP="00DE05FA">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Dotyczy przypadku, gdy Projekt jest realizowany w ramach partnerstwa.</w:t>
      </w:r>
    </w:p>
  </w:footnote>
  <w:footnote w:id="39">
    <w:p w14:paraId="18AFDAA7" w14:textId="77777777" w:rsidR="003F7D47" w:rsidRPr="00162E67" w:rsidRDefault="003F7D47"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40">
    <w:p w14:paraId="2D63E88C" w14:textId="77777777" w:rsidR="003F7D47" w:rsidRPr="00162E67" w:rsidRDefault="003F7D47"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41">
    <w:p w14:paraId="6CDD1F52" w14:textId="77777777" w:rsidR="003F7D47" w:rsidRDefault="003F7D47"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2">
    <w:p w14:paraId="7A076C2B" w14:textId="77777777" w:rsidR="003F7D47" w:rsidRDefault="003F7D47"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3">
    <w:p w14:paraId="09CDB6AB" w14:textId="77777777" w:rsidR="003F7D47" w:rsidRDefault="003F7D47"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44">
    <w:p w14:paraId="33E57A24" w14:textId="77777777" w:rsidR="003F7D47" w:rsidRDefault="003F7D47"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45">
    <w:p w14:paraId="058B7D84"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6">
    <w:p w14:paraId="2FE84DAE" w14:textId="57FC9B29" w:rsidR="003F7D47" w:rsidRPr="001718B4" w:rsidRDefault="003F7D47"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7">
    <w:p w14:paraId="7DF8EB97" w14:textId="0B6300B5" w:rsidR="003F7D47" w:rsidRPr="001718B4" w:rsidRDefault="003F7D47"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8">
    <w:p w14:paraId="2E3E54D3" w14:textId="364A2DB4" w:rsidR="003F7D47" w:rsidRDefault="003F7D47">
      <w:pPr>
        <w:pStyle w:val="Tekstprzypisudolnego"/>
      </w:pPr>
    </w:p>
  </w:footnote>
  <w:footnote w:id="49">
    <w:p w14:paraId="060A031E" w14:textId="77777777" w:rsidR="003F7D47" w:rsidRDefault="003F7D47"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0">
    <w:p w14:paraId="5F7EB2B4" w14:textId="77777777" w:rsidR="003F7D47" w:rsidRDefault="003F7D47"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51">
    <w:p w14:paraId="1A9A83AD"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2">
    <w:p w14:paraId="77CD23C5" w14:textId="79C49037" w:rsidR="003F7D47" w:rsidRPr="000D1FAB" w:rsidRDefault="003F7D47">
      <w:pPr>
        <w:pStyle w:val="Tekstprzypisudolnego"/>
        <w:rPr>
          <w:sz w:val="16"/>
          <w:szCs w:val="16"/>
        </w:rPr>
      </w:pPr>
      <w:r w:rsidRPr="000D1FAB">
        <w:rPr>
          <w:rStyle w:val="Odwoanieprzypisudolnego"/>
          <w:sz w:val="16"/>
          <w:szCs w:val="16"/>
        </w:rPr>
        <w:footnoteRef/>
      </w:r>
      <w:r w:rsidRPr="000D1FAB">
        <w:rPr>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53">
    <w:p w14:paraId="34BA46FC"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54">
    <w:p w14:paraId="33030DEA" w14:textId="77777777" w:rsidR="003F7D47" w:rsidRPr="00DC278A" w:rsidRDefault="003F7D47" w:rsidP="00F2244C">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społeczne.</w:t>
      </w:r>
    </w:p>
  </w:footnote>
  <w:footnote w:id="55">
    <w:p w14:paraId="244BB731" w14:textId="77777777" w:rsidR="003F7D47" w:rsidRDefault="003F7D47" w:rsidP="000E1D24">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56">
    <w:p w14:paraId="07BFA29A" w14:textId="6107DAA6" w:rsidR="003F7D47" w:rsidRPr="002C48CC" w:rsidRDefault="003F7D47" w:rsidP="000E1D24">
      <w:pPr>
        <w:pStyle w:val="Tekstprzypisudolnego"/>
        <w:jc w:val="both"/>
        <w:rPr>
          <w:rFonts w:asciiTheme="minorHAnsi" w:hAnsiTheme="minorHAnsi"/>
        </w:rPr>
      </w:pPr>
      <w:r w:rsidRPr="002C48CC">
        <w:rPr>
          <w:rStyle w:val="Odwoanieprzypisudolnego"/>
          <w:rFonts w:asciiTheme="minorHAnsi" w:hAnsiTheme="minorHAnsi"/>
          <w:sz w:val="16"/>
          <w:szCs w:val="16"/>
        </w:rPr>
        <w:footnoteRef/>
      </w:r>
      <w:r w:rsidRPr="002C48CC">
        <w:rPr>
          <w:rFonts w:asciiTheme="minorHAnsi" w:hAnsiTheme="minorHAnsi"/>
          <w:sz w:val="16"/>
          <w:szCs w:val="16"/>
        </w:rPr>
        <w:t xml:space="preserve"> Instytucja Zarządzająca działa w imieniu własnym w odniesieniu do zbioru danych, o którym mowa w § 1 pkt 14 </w:t>
      </w:r>
      <w:proofErr w:type="spellStart"/>
      <w:r w:rsidRPr="002C48CC">
        <w:rPr>
          <w:rFonts w:asciiTheme="minorHAnsi" w:hAnsiTheme="minorHAnsi"/>
          <w:sz w:val="16"/>
          <w:szCs w:val="16"/>
        </w:rPr>
        <w:t>ppkt</w:t>
      </w:r>
      <w:proofErr w:type="spellEnd"/>
      <w:r w:rsidRPr="002C48CC">
        <w:rPr>
          <w:rFonts w:asciiTheme="minorHAnsi" w:hAnsiTheme="minorHAnsi"/>
          <w:sz w:val="16"/>
          <w:szCs w:val="16"/>
        </w:rPr>
        <w:t xml:space="preserve"> a, natomiast w imieniu Ministra </w:t>
      </w:r>
      <w:r w:rsidRPr="002C48CC">
        <w:rPr>
          <w:rFonts w:asciiTheme="minorHAnsi" w:hAnsiTheme="minorHAnsi" w:cs="Arial"/>
          <w:sz w:val="16"/>
          <w:szCs w:val="16"/>
        </w:rPr>
        <w:t>właściwego ds. rozwoju regionalnego</w:t>
      </w:r>
      <w:r w:rsidRPr="002C48CC">
        <w:rPr>
          <w:rFonts w:asciiTheme="minorHAnsi" w:hAnsiTheme="minorHAnsi"/>
          <w:sz w:val="16"/>
          <w:szCs w:val="16"/>
        </w:rPr>
        <w:t xml:space="preserve"> w odniesieniu do zbioru, o którym mowa w § 1 pkt 14  </w:t>
      </w:r>
      <w:proofErr w:type="spellStart"/>
      <w:r w:rsidRPr="002C48CC">
        <w:rPr>
          <w:rFonts w:asciiTheme="minorHAnsi" w:hAnsiTheme="minorHAnsi"/>
          <w:sz w:val="16"/>
          <w:szCs w:val="16"/>
        </w:rPr>
        <w:t>ppkt</w:t>
      </w:r>
      <w:proofErr w:type="spellEnd"/>
      <w:r w:rsidRPr="002C48CC">
        <w:rPr>
          <w:rFonts w:asciiTheme="minorHAnsi" w:hAnsiTheme="minorHAnsi"/>
          <w:sz w:val="16"/>
          <w:szCs w:val="16"/>
        </w:rPr>
        <w:t xml:space="preserve"> b.</w:t>
      </w:r>
    </w:p>
  </w:footnote>
  <w:footnote w:id="57">
    <w:p w14:paraId="7FA24D79" w14:textId="77777777" w:rsidR="003F7D47" w:rsidRPr="002C48CC" w:rsidRDefault="003F7D47" w:rsidP="00C43810">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58">
    <w:p w14:paraId="108317B7" w14:textId="77777777" w:rsidR="003F7D47" w:rsidRPr="002C48CC" w:rsidRDefault="003F7D47" w:rsidP="00C43810">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59">
    <w:p w14:paraId="10318B98" w14:textId="77777777" w:rsidR="003F7D47" w:rsidRPr="00DC278A" w:rsidRDefault="003F7D47" w:rsidP="00C43810">
      <w:pPr>
        <w:pStyle w:val="Tekstprzypisudolnego"/>
        <w:jc w:val="both"/>
        <w:rPr>
          <w:rFonts w:ascii="Arial" w:hAnsi="Arial"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0">
    <w:p w14:paraId="74E0CFA1" w14:textId="77777777" w:rsidR="003F7D47" w:rsidRPr="002C48CC" w:rsidRDefault="003F7D47" w:rsidP="00F874C9">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1">
    <w:p w14:paraId="5DCDB294" w14:textId="67C5F7B0" w:rsidR="003F7D47" w:rsidRPr="002C48CC" w:rsidRDefault="003F7D47" w:rsidP="000E1D24">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2">
    <w:p w14:paraId="3748C04B" w14:textId="6797A6D7" w:rsidR="003F7D47" w:rsidRPr="002C48CC" w:rsidRDefault="003F7D47" w:rsidP="000E1D24">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3">
    <w:p w14:paraId="7D05BFA1" w14:textId="0CBA485C" w:rsidR="003F7D47" w:rsidRPr="002C48CC" w:rsidRDefault="003F7D47" w:rsidP="000E1D24">
      <w:pPr>
        <w:pStyle w:val="Tekstprzypisudolnego"/>
        <w:jc w:val="both"/>
        <w:rPr>
          <w:rFonts w:ascii="Arial" w:hAnsi="Arial"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4">
    <w:p w14:paraId="0116F599" w14:textId="77777777" w:rsidR="003F7D47" w:rsidRPr="002C48CC" w:rsidRDefault="003F7D47" w:rsidP="00F874C9">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5">
    <w:p w14:paraId="68D8AF05" w14:textId="77777777" w:rsidR="003F7D47" w:rsidRPr="002C48CC" w:rsidRDefault="003F7D47" w:rsidP="00F874C9">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6">
    <w:p w14:paraId="62883371" w14:textId="7F279CC1" w:rsidR="003F7D47" w:rsidRPr="002C48CC" w:rsidRDefault="003F7D47" w:rsidP="000E1D24">
      <w:pPr>
        <w:pStyle w:val="Tekstprzypisudolnego"/>
        <w:jc w:val="both"/>
        <w:rPr>
          <w:rFonts w:ascii="Arial" w:hAnsi="Arial"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7">
    <w:p w14:paraId="1E2A6F70" w14:textId="77777777" w:rsidR="003F7D47" w:rsidRDefault="003F7D47">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8">
    <w:p w14:paraId="5D01D90D"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9">
    <w:p w14:paraId="2AF0BEDC"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0">
    <w:p w14:paraId="5FD86A71" w14:textId="7AB5B698" w:rsidR="003F7D47" w:rsidRPr="00120A19" w:rsidRDefault="003F7D47" w:rsidP="00120A19">
      <w:pPr>
        <w:pStyle w:val="Tekstprzypisudolnego"/>
        <w:jc w:val="both"/>
        <w:rPr>
          <w:sz w:val="16"/>
          <w:szCs w:val="16"/>
        </w:rPr>
      </w:pPr>
      <w:r w:rsidRPr="00120A19">
        <w:rPr>
          <w:rStyle w:val="Odwoanieprzypisudolnego"/>
          <w:sz w:val="16"/>
          <w:szCs w:val="16"/>
        </w:rPr>
        <w:footnoteRef/>
      </w:r>
      <w:r w:rsidRPr="00120A19">
        <w:rPr>
          <w:sz w:val="16"/>
          <w:szCs w:val="16"/>
        </w:rPr>
        <w:t xml:space="preserve"> Dotyczy przypadku, w którym wniosek dołączony do umowy przy jej podpisywaniu złożony został w Generatorze Wniosków.</w:t>
      </w:r>
    </w:p>
  </w:footnote>
  <w:footnote w:id="71">
    <w:p w14:paraId="7B390FDD" w14:textId="77777777" w:rsidR="003F7D47" w:rsidRPr="0017596B" w:rsidRDefault="003F7D47" w:rsidP="00153445">
      <w:pPr>
        <w:pStyle w:val="Tekstprzypisudolnego"/>
        <w:rPr>
          <w:sz w:val="16"/>
          <w:szCs w:val="16"/>
        </w:rPr>
      </w:pPr>
      <w:r w:rsidRPr="0017596B">
        <w:rPr>
          <w:rStyle w:val="Odwoanieprzypisudolnego"/>
          <w:sz w:val="16"/>
          <w:szCs w:val="16"/>
        </w:rPr>
        <w:footnoteRef/>
      </w:r>
      <w:r w:rsidRPr="0017596B">
        <w:rPr>
          <w:sz w:val="16"/>
          <w:szCs w:val="16"/>
        </w:rPr>
        <w:t xml:space="preserve"> Dotyczy wersji wniosku dołączonej do umowy przy jej podpisywaniu.</w:t>
      </w:r>
    </w:p>
  </w:footnote>
  <w:footnote w:id="72">
    <w:p w14:paraId="717E1754" w14:textId="24197E0B" w:rsidR="003F7D47" w:rsidRPr="00FF2346" w:rsidRDefault="003F7D47">
      <w:pPr>
        <w:pStyle w:val="Tekstprzypisudolnego"/>
        <w:rPr>
          <w:sz w:val="16"/>
          <w:szCs w:val="16"/>
        </w:rPr>
      </w:pPr>
      <w:r w:rsidRPr="00FF2346">
        <w:rPr>
          <w:rStyle w:val="Odwoanieprzypisudolnego"/>
          <w:sz w:val="16"/>
          <w:szCs w:val="16"/>
        </w:rPr>
        <w:footnoteRef/>
      </w:r>
      <w:r w:rsidRPr="00FF2346">
        <w:rPr>
          <w:sz w:val="16"/>
          <w:szCs w:val="16"/>
        </w:rPr>
        <w:t xml:space="preserve"> Należy podać numer sumy kontrolnej wersji wniosku dołączonej do umowy przy jej podpisywaniu. Dotyczy przypadku w którym wniosek złożony został w Generatorze Wniosków.</w:t>
      </w:r>
    </w:p>
  </w:footnote>
  <w:footnote w:id="73">
    <w:p w14:paraId="70D6D06A"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74">
    <w:p w14:paraId="2EC081E5" w14:textId="77777777" w:rsidR="003F7D47" w:rsidRPr="00E75B09" w:rsidRDefault="003F7D47" w:rsidP="00550987">
      <w:pPr>
        <w:pStyle w:val="Tekstprzypisudolnego"/>
        <w:rPr>
          <w:sz w:val="16"/>
          <w:szCs w:val="16"/>
        </w:rPr>
      </w:pPr>
      <w:r>
        <w:rPr>
          <w:rStyle w:val="Odwoanieprzypisudolnego"/>
        </w:rPr>
        <w:footnoteRef/>
      </w:r>
      <w:r>
        <w:t xml:space="preserve"> </w:t>
      </w:r>
      <w:r w:rsidRPr="00E75B09">
        <w:rPr>
          <w:sz w:val="16"/>
          <w:szCs w:val="16"/>
        </w:rPr>
        <w:t>Data nadania pisma zwierającego Informację Instytucji Zarządzającej.</w:t>
      </w:r>
    </w:p>
  </w:footnote>
  <w:footnote w:id="75">
    <w:p w14:paraId="2A44076F" w14:textId="77777777" w:rsidR="003F7D47" w:rsidRPr="00E75B09" w:rsidRDefault="003F7D47" w:rsidP="00550987">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Zarządzającej.</w:t>
      </w:r>
    </w:p>
  </w:footnote>
  <w:footnote w:id="76">
    <w:p w14:paraId="0EDDED9E" w14:textId="77777777" w:rsidR="003F7D47" w:rsidRDefault="003F7D47" w:rsidP="00550987">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7">
    <w:p w14:paraId="1E5762B2" w14:textId="77777777" w:rsidR="003F7D47" w:rsidRPr="000E1D24" w:rsidRDefault="003F7D4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8">
    <w:p w14:paraId="1972169D"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Uzupełnić o okoliczności, które ze względu na specyfikę Projektu stanowić będą podstawę rozwiązania umowy albo wykreślić punkt.</w:t>
      </w:r>
    </w:p>
  </w:footnote>
  <w:footnote w:id="79">
    <w:p w14:paraId="2537782B" w14:textId="433C2C1A" w:rsidR="003F7D47" w:rsidRPr="000D1FAB" w:rsidRDefault="003F7D47">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r>
        <w:rPr>
          <w:sz w:val="16"/>
          <w:szCs w:val="16"/>
        </w:rPr>
        <w:t>.</w:t>
      </w:r>
    </w:p>
  </w:footnote>
  <w:footnote w:id="80">
    <w:p w14:paraId="48DA579B"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81">
    <w:p w14:paraId="7B5FB597" w14:textId="546CE1CF" w:rsidR="003F7D47" w:rsidRPr="000E1D24" w:rsidRDefault="003F7D4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0E1D24">
        <w:rPr>
          <w:sz w:val="16"/>
          <w:szCs w:val="16"/>
        </w:rPr>
        <w:t>.</w:t>
      </w:r>
    </w:p>
  </w:footnote>
  <w:footnote w:id="82">
    <w:p w14:paraId="21C64B5B" w14:textId="77777777" w:rsidR="003F7D47" w:rsidRPr="000E1D24" w:rsidRDefault="003F7D47"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3">
    <w:p w14:paraId="4F45B24E" w14:textId="77777777" w:rsidR="003F7D47" w:rsidRPr="000E1D24" w:rsidRDefault="003F7D47"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4">
    <w:p w14:paraId="3FD648C8" w14:textId="77777777" w:rsidR="003F7D47" w:rsidRPr="000E1D24" w:rsidRDefault="003F7D4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5">
    <w:p w14:paraId="1AB2F075" w14:textId="77777777" w:rsidR="003F7D47" w:rsidRPr="000E1D24" w:rsidRDefault="003F7D47"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86">
    <w:p w14:paraId="437C7264" w14:textId="361FF621" w:rsidR="003F7D47" w:rsidRPr="008E05B1" w:rsidRDefault="003F7D47"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7">
    <w:p w14:paraId="5DBF7D23" w14:textId="77777777" w:rsidR="003F7D47" w:rsidRPr="000E1D24" w:rsidRDefault="003F7D47"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88">
    <w:p w14:paraId="2159FC59" w14:textId="19E4B79A" w:rsidR="003F7D47" w:rsidRPr="00CA301F" w:rsidRDefault="003F7D47" w:rsidP="008C2C9A">
      <w:pPr>
        <w:pStyle w:val="Tekstprzypisudolnego"/>
        <w:rPr>
          <w:rFonts w:asciiTheme="minorHAnsi" w:hAnsiTheme="minorHAnsi"/>
          <w:sz w:val="16"/>
          <w:szCs w:val="16"/>
        </w:rPr>
      </w:pPr>
      <w:r w:rsidRPr="00CA301F">
        <w:rPr>
          <w:rStyle w:val="Odwoanieprzypisudolnego"/>
          <w:rFonts w:asciiTheme="minorHAnsi" w:hAnsiTheme="minorHAnsi"/>
          <w:sz w:val="16"/>
          <w:szCs w:val="16"/>
        </w:rPr>
        <w:footnoteRef/>
      </w:r>
      <w:r w:rsidRPr="00CA301F">
        <w:rPr>
          <w:rFonts w:asciiTheme="minorHAnsi" w:hAnsiTheme="minorHAnsi"/>
          <w:sz w:val="16"/>
          <w:szCs w:val="16"/>
        </w:rPr>
        <w:t xml:space="preserve"> </w:t>
      </w:r>
      <w:r w:rsidRPr="00CA301F">
        <w:rPr>
          <w:rFonts w:asciiTheme="minorHAnsi" w:hAnsiTheme="minorHAnsi" w:cs="Arial"/>
          <w:sz w:val="16"/>
          <w:szCs w:val="16"/>
        </w:rPr>
        <w:t>Dotyczy przypadku, gdy Projekt jest realizowany w ramach partnerstwa</w:t>
      </w:r>
      <w:r>
        <w:rPr>
          <w:rFonts w:asciiTheme="minorHAnsi" w:hAnsiTheme="minorHAnsi" w:cs="Arial"/>
          <w:sz w:val="16"/>
          <w:szCs w:val="16"/>
        </w:rPr>
        <w:t>.</w:t>
      </w:r>
    </w:p>
  </w:footnote>
  <w:footnote w:id="89">
    <w:p w14:paraId="601A5CE9" w14:textId="77777777" w:rsidR="003F7D47" w:rsidRDefault="003F7D47"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90">
    <w:p w14:paraId="7ACD4E37" w14:textId="77777777" w:rsidR="001D6AE8" w:rsidRPr="00FF4896" w:rsidRDefault="001D6AE8" w:rsidP="001D6AE8">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313E8FEA" w14:textId="77777777" w:rsidR="001D6AE8" w:rsidRPr="00FF4896" w:rsidRDefault="001D6AE8" w:rsidP="001D6AE8">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4823C844" w14:textId="77777777" w:rsidR="001D6AE8" w:rsidRPr="00FF4896" w:rsidRDefault="001D6AE8" w:rsidP="001D6AE8">
      <w:pPr>
        <w:spacing w:after="60" w:line="240" w:lineRule="auto"/>
        <w:jc w:val="both"/>
        <w:rPr>
          <w:rFonts w:ascii="Arial" w:hAnsi="Arial" w:cs="Arial"/>
        </w:rPr>
      </w:pPr>
    </w:p>
  </w:footnote>
  <w:footnote w:id="91">
    <w:p w14:paraId="1FC6C4C1" w14:textId="77777777" w:rsidR="001D6AE8" w:rsidRPr="00FF4896" w:rsidRDefault="001D6AE8" w:rsidP="001D6AE8">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92">
    <w:p w14:paraId="2776D0BE" w14:textId="77777777" w:rsidR="001D6AE8" w:rsidRPr="00FF4896" w:rsidRDefault="001D6AE8" w:rsidP="001D6AE8">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93">
    <w:p w14:paraId="1432DE72" w14:textId="77777777" w:rsidR="001D6AE8" w:rsidRPr="00FF4896" w:rsidRDefault="001D6AE8" w:rsidP="001D6AE8">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94">
    <w:p w14:paraId="7E8C7195" w14:textId="77777777" w:rsidR="001D6AE8" w:rsidRPr="00FF4896" w:rsidRDefault="001D6AE8" w:rsidP="001D6AE8">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95">
    <w:p w14:paraId="6CEE6DD8" w14:textId="77777777" w:rsidR="001D6AE8" w:rsidRPr="00FF4896" w:rsidRDefault="001D6AE8" w:rsidP="001D6AE8">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96">
    <w:p w14:paraId="11F8D61B" w14:textId="77777777" w:rsidR="001D6AE8" w:rsidRPr="00FF4896" w:rsidRDefault="001D6AE8" w:rsidP="001D6AE8">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97">
    <w:p w14:paraId="123A8D2C" w14:textId="77777777" w:rsidR="001D6AE8" w:rsidRDefault="001D6AE8" w:rsidP="001D6AE8">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6B468FC6" w14:textId="77777777" w:rsidR="001D6AE8" w:rsidRPr="00FE031C" w:rsidRDefault="001D6AE8" w:rsidP="001D6AE8">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3087BB9E" w:rsidR="003F7D47" w:rsidRPr="00ED4FC0" w:rsidRDefault="005E053C" w:rsidP="00493E5C">
    <w:pPr>
      <w:pStyle w:val="Nagwek"/>
      <w:tabs>
        <w:tab w:val="clear" w:pos="4536"/>
        <w:tab w:val="clear" w:pos="9072"/>
        <w:tab w:val="left" w:pos="6663"/>
      </w:tabs>
      <w:rPr>
        <w:rFonts w:ascii="Arial" w:hAnsi="Arial" w:cs="Arial"/>
        <w:b/>
        <w:sz w:val="20"/>
        <w:szCs w:val="20"/>
      </w:rPr>
    </w:pPr>
    <w:r>
      <w:rPr>
        <w:rFonts w:ascii="Arial" w:hAnsi="Arial" w:cs="Arial"/>
        <w:b/>
        <w:sz w:val="20"/>
        <w:szCs w:val="20"/>
      </w:rPr>
      <w:t>Załącznik 8</w:t>
    </w:r>
    <w:r w:rsidR="00ED4FC0" w:rsidRPr="00ED4FC0">
      <w:rPr>
        <w:rFonts w:ascii="Arial" w:hAnsi="Arial" w:cs="Arial"/>
        <w:b/>
        <w:sz w:val="20"/>
        <w:szCs w:val="20"/>
      </w:rPr>
      <w:t xml:space="preserve"> - Wzór umowy o dofinansowanie projektu (Państwowe Jednostki Budżetowe)</w:t>
    </w:r>
    <w:r w:rsidR="003F7D47" w:rsidRPr="00ED4FC0">
      <w:rPr>
        <w:rFonts w:ascii="Arial" w:hAnsi="Arial" w:cs="Arial"/>
        <w:b/>
        <w:sz w:val="20"/>
        <w:szCs w:val="20"/>
      </w:rPr>
      <w:tab/>
    </w:r>
  </w:p>
  <w:p w14:paraId="47C32002" w14:textId="77777777" w:rsidR="003F7D47" w:rsidRPr="001D26D1" w:rsidRDefault="003F7D47" w:rsidP="001D26D1">
    <w:pPr>
      <w:pStyle w:val="Nagwek"/>
      <w:tabs>
        <w:tab w:val="clear" w:pos="4536"/>
        <w:tab w:val="clear" w:pos="9072"/>
        <w:tab w:val="left" w:pos="6663"/>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3F7D47" w:rsidRDefault="003F7D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0AF81B20"/>
    <w:lvl w:ilvl="0">
      <w:start w:val="1"/>
      <w:numFmt w:val="decimal"/>
      <w:lvlText w:val="%1."/>
      <w:lvlJc w:val="left"/>
      <w:pPr>
        <w:tabs>
          <w:tab w:val="num" w:pos="643"/>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0D82726"/>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BB16EB"/>
    <w:multiLevelType w:val="multilevel"/>
    <w:tmpl w:val="C95202B0"/>
    <w:lvl w:ilvl="0">
      <w:start w:val="4"/>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88E68D4"/>
    <w:multiLevelType w:val="multilevel"/>
    <w:tmpl w:val="FD900E1A"/>
    <w:lvl w:ilvl="0">
      <w:start w:val="8"/>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785F2DC2"/>
    <w:multiLevelType w:val="hybridMultilevel"/>
    <w:tmpl w:val="6F1E4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C33131"/>
    <w:multiLevelType w:val="multilevel"/>
    <w:tmpl w:val="D82A5AD4"/>
    <w:lvl w:ilvl="0">
      <w:start w:val="11"/>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FA65242"/>
    <w:multiLevelType w:val="hybridMultilevel"/>
    <w:tmpl w:val="CE426608"/>
    <w:lvl w:ilvl="0" w:tplc="AC7C9F2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4"/>
  </w:num>
  <w:num w:numId="30">
    <w:abstractNumId w:val="36"/>
  </w:num>
  <w:num w:numId="31">
    <w:abstractNumId w:val="37"/>
  </w:num>
  <w:num w:numId="32">
    <w:abstractNumId w:val="39"/>
  </w:num>
  <w:num w:numId="33">
    <w:abstractNumId w:val="42"/>
  </w:num>
  <w:num w:numId="34">
    <w:abstractNumId w:val="43"/>
  </w:num>
  <w:num w:numId="35">
    <w:abstractNumId w:val="46"/>
  </w:num>
  <w:num w:numId="36">
    <w:abstractNumId w:val="47"/>
  </w:num>
  <w:num w:numId="37">
    <w:abstractNumId w:val="53"/>
  </w:num>
  <w:num w:numId="38">
    <w:abstractNumId w:val="55"/>
  </w:num>
  <w:num w:numId="39">
    <w:abstractNumId w:val="66"/>
  </w:num>
  <w:num w:numId="40">
    <w:abstractNumId w:val="5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num>
  <w:num w:numId="45">
    <w:abstractNumId w:val="20"/>
    <w:lvlOverride w:ilvl="0">
      <w:startOverride w:val="1"/>
    </w:lvlOverride>
  </w:num>
  <w:num w:numId="46">
    <w:abstractNumId w:val="60"/>
  </w:num>
  <w:num w:numId="47">
    <w:abstractNumId w:val="49"/>
  </w:num>
  <w:num w:numId="48">
    <w:abstractNumId w:val="59"/>
  </w:num>
  <w:num w:numId="49">
    <w:abstractNumId w:val="62"/>
  </w:num>
  <w:num w:numId="50">
    <w:abstractNumId w:val="51"/>
  </w:num>
  <w:num w:numId="51">
    <w:abstractNumId w:val="54"/>
  </w:num>
  <w:num w:numId="52">
    <w:abstractNumId w:val="56"/>
  </w:num>
  <w:num w:numId="53">
    <w:abstractNumId w:val="64"/>
  </w:num>
  <w:num w:numId="54">
    <w:abstractNumId w:val="68"/>
  </w:num>
  <w:num w:numId="55">
    <w:abstractNumId w:val="63"/>
  </w:num>
  <w:num w:numId="56">
    <w:abstractNumId w:val="61"/>
  </w:num>
  <w:num w:numId="57">
    <w:abstractNumId w:val="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AB"/>
    <w:rsid w:val="0001285B"/>
    <w:rsid w:val="00012A27"/>
    <w:rsid w:val="00012F70"/>
    <w:rsid w:val="00013CEA"/>
    <w:rsid w:val="00014E69"/>
    <w:rsid w:val="000151BC"/>
    <w:rsid w:val="00017C11"/>
    <w:rsid w:val="00021022"/>
    <w:rsid w:val="000213A6"/>
    <w:rsid w:val="00021763"/>
    <w:rsid w:val="00024332"/>
    <w:rsid w:val="000308F2"/>
    <w:rsid w:val="00031E0D"/>
    <w:rsid w:val="00032CBF"/>
    <w:rsid w:val="00033620"/>
    <w:rsid w:val="00033C94"/>
    <w:rsid w:val="00034487"/>
    <w:rsid w:val="00034908"/>
    <w:rsid w:val="0003569F"/>
    <w:rsid w:val="000358CF"/>
    <w:rsid w:val="00036C9B"/>
    <w:rsid w:val="000377AF"/>
    <w:rsid w:val="00037A5C"/>
    <w:rsid w:val="00040474"/>
    <w:rsid w:val="000404E1"/>
    <w:rsid w:val="00042270"/>
    <w:rsid w:val="000424F0"/>
    <w:rsid w:val="0004282C"/>
    <w:rsid w:val="00042D1E"/>
    <w:rsid w:val="00043798"/>
    <w:rsid w:val="00045CA0"/>
    <w:rsid w:val="00052030"/>
    <w:rsid w:val="00052A2A"/>
    <w:rsid w:val="000540E1"/>
    <w:rsid w:val="00054175"/>
    <w:rsid w:val="000545E7"/>
    <w:rsid w:val="000548BA"/>
    <w:rsid w:val="0005493E"/>
    <w:rsid w:val="00055199"/>
    <w:rsid w:val="00055D85"/>
    <w:rsid w:val="00056E63"/>
    <w:rsid w:val="00057435"/>
    <w:rsid w:val="00060366"/>
    <w:rsid w:val="00061173"/>
    <w:rsid w:val="00063364"/>
    <w:rsid w:val="000650BF"/>
    <w:rsid w:val="00065229"/>
    <w:rsid w:val="00065764"/>
    <w:rsid w:val="0006586A"/>
    <w:rsid w:val="00066050"/>
    <w:rsid w:val="00066C0C"/>
    <w:rsid w:val="00067D12"/>
    <w:rsid w:val="000703C4"/>
    <w:rsid w:val="00070F90"/>
    <w:rsid w:val="000711DC"/>
    <w:rsid w:val="00072191"/>
    <w:rsid w:val="00073702"/>
    <w:rsid w:val="000767FB"/>
    <w:rsid w:val="000772AB"/>
    <w:rsid w:val="000811FC"/>
    <w:rsid w:val="00081582"/>
    <w:rsid w:val="000815F4"/>
    <w:rsid w:val="00082964"/>
    <w:rsid w:val="000837DB"/>
    <w:rsid w:val="00083B2F"/>
    <w:rsid w:val="00085162"/>
    <w:rsid w:val="00086B77"/>
    <w:rsid w:val="0008726A"/>
    <w:rsid w:val="00091E9F"/>
    <w:rsid w:val="00094E96"/>
    <w:rsid w:val="000953D5"/>
    <w:rsid w:val="00096F10"/>
    <w:rsid w:val="0009744C"/>
    <w:rsid w:val="000A05AE"/>
    <w:rsid w:val="000A25F6"/>
    <w:rsid w:val="000A49A1"/>
    <w:rsid w:val="000A7B97"/>
    <w:rsid w:val="000B147A"/>
    <w:rsid w:val="000B265B"/>
    <w:rsid w:val="000B3644"/>
    <w:rsid w:val="000B62CE"/>
    <w:rsid w:val="000C3457"/>
    <w:rsid w:val="000C4A37"/>
    <w:rsid w:val="000C59C9"/>
    <w:rsid w:val="000C6193"/>
    <w:rsid w:val="000C7018"/>
    <w:rsid w:val="000D0FB7"/>
    <w:rsid w:val="000D1FAB"/>
    <w:rsid w:val="000D4960"/>
    <w:rsid w:val="000D6A50"/>
    <w:rsid w:val="000D73DD"/>
    <w:rsid w:val="000E07FD"/>
    <w:rsid w:val="000E08A1"/>
    <w:rsid w:val="000E0A30"/>
    <w:rsid w:val="000E1D24"/>
    <w:rsid w:val="000E2068"/>
    <w:rsid w:val="000E2146"/>
    <w:rsid w:val="000E26F3"/>
    <w:rsid w:val="000E3BB9"/>
    <w:rsid w:val="000E5DC5"/>
    <w:rsid w:val="000E61B1"/>
    <w:rsid w:val="000E723D"/>
    <w:rsid w:val="000F0033"/>
    <w:rsid w:val="000F029E"/>
    <w:rsid w:val="000F480F"/>
    <w:rsid w:val="000F5E9B"/>
    <w:rsid w:val="000F6D32"/>
    <w:rsid w:val="000F6F1B"/>
    <w:rsid w:val="00100341"/>
    <w:rsid w:val="001037A5"/>
    <w:rsid w:val="00103F1F"/>
    <w:rsid w:val="00104B31"/>
    <w:rsid w:val="001109E9"/>
    <w:rsid w:val="00110E7D"/>
    <w:rsid w:val="00111CE2"/>
    <w:rsid w:val="00115839"/>
    <w:rsid w:val="00117BF4"/>
    <w:rsid w:val="00117DF3"/>
    <w:rsid w:val="00120A19"/>
    <w:rsid w:val="0012120B"/>
    <w:rsid w:val="001212E7"/>
    <w:rsid w:val="0012249D"/>
    <w:rsid w:val="00122652"/>
    <w:rsid w:val="0012464F"/>
    <w:rsid w:val="00124AF2"/>
    <w:rsid w:val="00124BA2"/>
    <w:rsid w:val="00124D03"/>
    <w:rsid w:val="00125248"/>
    <w:rsid w:val="00125F39"/>
    <w:rsid w:val="001278BD"/>
    <w:rsid w:val="00127E45"/>
    <w:rsid w:val="001304B2"/>
    <w:rsid w:val="001309B9"/>
    <w:rsid w:val="00130D0D"/>
    <w:rsid w:val="00130D6E"/>
    <w:rsid w:val="00132DAE"/>
    <w:rsid w:val="00134A67"/>
    <w:rsid w:val="00134DA3"/>
    <w:rsid w:val="00134E90"/>
    <w:rsid w:val="001356BE"/>
    <w:rsid w:val="001370FC"/>
    <w:rsid w:val="00137433"/>
    <w:rsid w:val="00137562"/>
    <w:rsid w:val="00141C82"/>
    <w:rsid w:val="00142C9B"/>
    <w:rsid w:val="00150D98"/>
    <w:rsid w:val="001517A6"/>
    <w:rsid w:val="00151D9C"/>
    <w:rsid w:val="00152F8A"/>
    <w:rsid w:val="00153445"/>
    <w:rsid w:val="00153543"/>
    <w:rsid w:val="001557FD"/>
    <w:rsid w:val="00157A6C"/>
    <w:rsid w:val="001611BF"/>
    <w:rsid w:val="00162E67"/>
    <w:rsid w:val="00163933"/>
    <w:rsid w:val="00164B49"/>
    <w:rsid w:val="00164C91"/>
    <w:rsid w:val="001651B2"/>
    <w:rsid w:val="00165CCC"/>
    <w:rsid w:val="00166C3A"/>
    <w:rsid w:val="00167513"/>
    <w:rsid w:val="001705D1"/>
    <w:rsid w:val="00171274"/>
    <w:rsid w:val="001718B4"/>
    <w:rsid w:val="00172779"/>
    <w:rsid w:val="00172966"/>
    <w:rsid w:val="001742E0"/>
    <w:rsid w:val="00174454"/>
    <w:rsid w:val="00174DC6"/>
    <w:rsid w:val="00175965"/>
    <w:rsid w:val="00177851"/>
    <w:rsid w:val="00180A7B"/>
    <w:rsid w:val="00181977"/>
    <w:rsid w:val="00181DDA"/>
    <w:rsid w:val="00181F7F"/>
    <w:rsid w:val="00183B19"/>
    <w:rsid w:val="001848B5"/>
    <w:rsid w:val="00186FDF"/>
    <w:rsid w:val="00187A10"/>
    <w:rsid w:val="001918F1"/>
    <w:rsid w:val="0019397C"/>
    <w:rsid w:val="00195BED"/>
    <w:rsid w:val="0019698B"/>
    <w:rsid w:val="001A088B"/>
    <w:rsid w:val="001A3042"/>
    <w:rsid w:val="001A3837"/>
    <w:rsid w:val="001A42EE"/>
    <w:rsid w:val="001A5B5F"/>
    <w:rsid w:val="001A5E18"/>
    <w:rsid w:val="001A640D"/>
    <w:rsid w:val="001A662A"/>
    <w:rsid w:val="001A7BB3"/>
    <w:rsid w:val="001B0385"/>
    <w:rsid w:val="001B05DC"/>
    <w:rsid w:val="001B10A3"/>
    <w:rsid w:val="001B181A"/>
    <w:rsid w:val="001B359D"/>
    <w:rsid w:val="001B5150"/>
    <w:rsid w:val="001B56B6"/>
    <w:rsid w:val="001B5C5F"/>
    <w:rsid w:val="001B71D5"/>
    <w:rsid w:val="001C0149"/>
    <w:rsid w:val="001C0B84"/>
    <w:rsid w:val="001C2045"/>
    <w:rsid w:val="001C20E8"/>
    <w:rsid w:val="001C2CC3"/>
    <w:rsid w:val="001C332E"/>
    <w:rsid w:val="001C4916"/>
    <w:rsid w:val="001C5169"/>
    <w:rsid w:val="001C68AB"/>
    <w:rsid w:val="001D1862"/>
    <w:rsid w:val="001D18FA"/>
    <w:rsid w:val="001D1A73"/>
    <w:rsid w:val="001D26D1"/>
    <w:rsid w:val="001D2FD9"/>
    <w:rsid w:val="001D4C38"/>
    <w:rsid w:val="001D4E9F"/>
    <w:rsid w:val="001D6639"/>
    <w:rsid w:val="001D6AE8"/>
    <w:rsid w:val="001E0A8C"/>
    <w:rsid w:val="001E22A2"/>
    <w:rsid w:val="001E25DC"/>
    <w:rsid w:val="001E3101"/>
    <w:rsid w:val="001E44C4"/>
    <w:rsid w:val="001E53A5"/>
    <w:rsid w:val="001E57C3"/>
    <w:rsid w:val="001E6694"/>
    <w:rsid w:val="001E6893"/>
    <w:rsid w:val="001E6A64"/>
    <w:rsid w:val="001E7717"/>
    <w:rsid w:val="001F2349"/>
    <w:rsid w:val="001F25CB"/>
    <w:rsid w:val="001F5539"/>
    <w:rsid w:val="001F55CA"/>
    <w:rsid w:val="001F58C4"/>
    <w:rsid w:val="001F5AB0"/>
    <w:rsid w:val="001F5BEF"/>
    <w:rsid w:val="001F7B11"/>
    <w:rsid w:val="00201443"/>
    <w:rsid w:val="002035FC"/>
    <w:rsid w:val="00203C3A"/>
    <w:rsid w:val="002041B3"/>
    <w:rsid w:val="00204723"/>
    <w:rsid w:val="00204744"/>
    <w:rsid w:val="0020547C"/>
    <w:rsid w:val="0020579F"/>
    <w:rsid w:val="00205A10"/>
    <w:rsid w:val="00206DF0"/>
    <w:rsid w:val="00207257"/>
    <w:rsid w:val="00210B31"/>
    <w:rsid w:val="00211BE6"/>
    <w:rsid w:val="00211DF8"/>
    <w:rsid w:val="00213120"/>
    <w:rsid w:val="002133F5"/>
    <w:rsid w:val="00213427"/>
    <w:rsid w:val="00215603"/>
    <w:rsid w:val="002160ED"/>
    <w:rsid w:val="002163C5"/>
    <w:rsid w:val="00217797"/>
    <w:rsid w:val="00217FFE"/>
    <w:rsid w:val="0022072C"/>
    <w:rsid w:val="0022083D"/>
    <w:rsid w:val="00220DAB"/>
    <w:rsid w:val="00220DB5"/>
    <w:rsid w:val="00220DFC"/>
    <w:rsid w:val="002215A5"/>
    <w:rsid w:val="00222276"/>
    <w:rsid w:val="00222C3E"/>
    <w:rsid w:val="00231103"/>
    <w:rsid w:val="002334C2"/>
    <w:rsid w:val="00233833"/>
    <w:rsid w:val="002342DC"/>
    <w:rsid w:val="00234B41"/>
    <w:rsid w:val="00234B4E"/>
    <w:rsid w:val="00235853"/>
    <w:rsid w:val="00236A70"/>
    <w:rsid w:val="00236FA1"/>
    <w:rsid w:val="00241C04"/>
    <w:rsid w:val="00241D63"/>
    <w:rsid w:val="00243DCA"/>
    <w:rsid w:val="00245593"/>
    <w:rsid w:val="0024627E"/>
    <w:rsid w:val="002504F2"/>
    <w:rsid w:val="002517CF"/>
    <w:rsid w:val="002518C3"/>
    <w:rsid w:val="00252376"/>
    <w:rsid w:val="00257848"/>
    <w:rsid w:val="002616A9"/>
    <w:rsid w:val="00261DEE"/>
    <w:rsid w:val="00262F12"/>
    <w:rsid w:val="00263124"/>
    <w:rsid w:val="00263B17"/>
    <w:rsid w:val="00263CB4"/>
    <w:rsid w:val="00266C21"/>
    <w:rsid w:val="0026701A"/>
    <w:rsid w:val="002670DA"/>
    <w:rsid w:val="00271F30"/>
    <w:rsid w:val="00272C37"/>
    <w:rsid w:val="00273D2B"/>
    <w:rsid w:val="0027417F"/>
    <w:rsid w:val="00274AA5"/>
    <w:rsid w:val="0027537A"/>
    <w:rsid w:val="002766DF"/>
    <w:rsid w:val="0027756F"/>
    <w:rsid w:val="00277D3B"/>
    <w:rsid w:val="0028194A"/>
    <w:rsid w:val="0028196C"/>
    <w:rsid w:val="00281A26"/>
    <w:rsid w:val="0028258D"/>
    <w:rsid w:val="00282A18"/>
    <w:rsid w:val="0028306B"/>
    <w:rsid w:val="0028402E"/>
    <w:rsid w:val="00292B9D"/>
    <w:rsid w:val="002937E9"/>
    <w:rsid w:val="002938FC"/>
    <w:rsid w:val="00297376"/>
    <w:rsid w:val="00297BAC"/>
    <w:rsid w:val="002A2F49"/>
    <w:rsid w:val="002A334F"/>
    <w:rsid w:val="002A3F90"/>
    <w:rsid w:val="002A466F"/>
    <w:rsid w:val="002A471E"/>
    <w:rsid w:val="002A6483"/>
    <w:rsid w:val="002A6522"/>
    <w:rsid w:val="002B01E4"/>
    <w:rsid w:val="002B1046"/>
    <w:rsid w:val="002B1DB5"/>
    <w:rsid w:val="002B4648"/>
    <w:rsid w:val="002B4AD1"/>
    <w:rsid w:val="002B5240"/>
    <w:rsid w:val="002B5B1F"/>
    <w:rsid w:val="002C2324"/>
    <w:rsid w:val="002C2356"/>
    <w:rsid w:val="002C3D46"/>
    <w:rsid w:val="002C3F9A"/>
    <w:rsid w:val="002C4851"/>
    <w:rsid w:val="002C48CC"/>
    <w:rsid w:val="002D21D2"/>
    <w:rsid w:val="002D530B"/>
    <w:rsid w:val="002D5DC8"/>
    <w:rsid w:val="002D5E9E"/>
    <w:rsid w:val="002D7A26"/>
    <w:rsid w:val="002E202C"/>
    <w:rsid w:val="002E25B9"/>
    <w:rsid w:val="002E46A6"/>
    <w:rsid w:val="002E47C0"/>
    <w:rsid w:val="002E585B"/>
    <w:rsid w:val="002E5B79"/>
    <w:rsid w:val="002E705D"/>
    <w:rsid w:val="002F024B"/>
    <w:rsid w:val="002F1F9E"/>
    <w:rsid w:val="002F2D41"/>
    <w:rsid w:val="002F3485"/>
    <w:rsid w:val="002F57C4"/>
    <w:rsid w:val="002F62CA"/>
    <w:rsid w:val="002F6BB8"/>
    <w:rsid w:val="002F6C79"/>
    <w:rsid w:val="002F6D06"/>
    <w:rsid w:val="0030039B"/>
    <w:rsid w:val="00300E0A"/>
    <w:rsid w:val="003014A4"/>
    <w:rsid w:val="0030151F"/>
    <w:rsid w:val="003036B8"/>
    <w:rsid w:val="00306932"/>
    <w:rsid w:val="003110C4"/>
    <w:rsid w:val="00312EBC"/>
    <w:rsid w:val="00313BF0"/>
    <w:rsid w:val="00316C34"/>
    <w:rsid w:val="0031771F"/>
    <w:rsid w:val="003209D8"/>
    <w:rsid w:val="00327B46"/>
    <w:rsid w:val="00327F27"/>
    <w:rsid w:val="00330533"/>
    <w:rsid w:val="00333E2B"/>
    <w:rsid w:val="00333F1F"/>
    <w:rsid w:val="003348BB"/>
    <w:rsid w:val="00334BA1"/>
    <w:rsid w:val="003379D3"/>
    <w:rsid w:val="00340A48"/>
    <w:rsid w:val="00343C51"/>
    <w:rsid w:val="00343E1B"/>
    <w:rsid w:val="003444A2"/>
    <w:rsid w:val="00345305"/>
    <w:rsid w:val="00347A2A"/>
    <w:rsid w:val="00351306"/>
    <w:rsid w:val="00352051"/>
    <w:rsid w:val="00352938"/>
    <w:rsid w:val="00352D5D"/>
    <w:rsid w:val="00353011"/>
    <w:rsid w:val="00353719"/>
    <w:rsid w:val="00355AB4"/>
    <w:rsid w:val="003602C8"/>
    <w:rsid w:val="003607AE"/>
    <w:rsid w:val="003629C0"/>
    <w:rsid w:val="00362AE2"/>
    <w:rsid w:val="003630E6"/>
    <w:rsid w:val="00363D52"/>
    <w:rsid w:val="003640ED"/>
    <w:rsid w:val="00364F93"/>
    <w:rsid w:val="00365390"/>
    <w:rsid w:val="0036614E"/>
    <w:rsid w:val="00366D2A"/>
    <w:rsid w:val="00367FCB"/>
    <w:rsid w:val="00370ADF"/>
    <w:rsid w:val="00372136"/>
    <w:rsid w:val="0037237B"/>
    <w:rsid w:val="003725CF"/>
    <w:rsid w:val="00372727"/>
    <w:rsid w:val="003738D4"/>
    <w:rsid w:val="00373904"/>
    <w:rsid w:val="003766C4"/>
    <w:rsid w:val="0037788F"/>
    <w:rsid w:val="00377A5D"/>
    <w:rsid w:val="00377F9D"/>
    <w:rsid w:val="003801BD"/>
    <w:rsid w:val="003840B1"/>
    <w:rsid w:val="003862A6"/>
    <w:rsid w:val="0038662D"/>
    <w:rsid w:val="003922D2"/>
    <w:rsid w:val="00392572"/>
    <w:rsid w:val="00393169"/>
    <w:rsid w:val="00393BB0"/>
    <w:rsid w:val="00394892"/>
    <w:rsid w:val="00395583"/>
    <w:rsid w:val="003961A5"/>
    <w:rsid w:val="003A00D5"/>
    <w:rsid w:val="003A25C1"/>
    <w:rsid w:val="003A2C76"/>
    <w:rsid w:val="003A3512"/>
    <w:rsid w:val="003A379E"/>
    <w:rsid w:val="003A3E87"/>
    <w:rsid w:val="003A51A8"/>
    <w:rsid w:val="003A7273"/>
    <w:rsid w:val="003B0950"/>
    <w:rsid w:val="003B0A2F"/>
    <w:rsid w:val="003B28C3"/>
    <w:rsid w:val="003B4988"/>
    <w:rsid w:val="003B5BBA"/>
    <w:rsid w:val="003B5DAA"/>
    <w:rsid w:val="003B5FFF"/>
    <w:rsid w:val="003B6648"/>
    <w:rsid w:val="003B7049"/>
    <w:rsid w:val="003C2573"/>
    <w:rsid w:val="003C35D2"/>
    <w:rsid w:val="003C39F9"/>
    <w:rsid w:val="003C64E8"/>
    <w:rsid w:val="003D07E0"/>
    <w:rsid w:val="003D1A83"/>
    <w:rsid w:val="003D1B79"/>
    <w:rsid w:val="003D2FE7"/>
    <w:rsid w:val="003D3347"/>
    <w:rsid w:val="003D512E"/>
    <w:rsid w:val="003D5C60"/>
    <w:rsid w:val="003E001F"/>
    <w:rsid w:val="003E2A5F"/>
    <w:rsid w:val="003E3932"/>
    <w:rsid w:val="003E41C1"/>
    <w:rsid w:val="003E4638"/>
    <w:rsid w:val="003F0077"/>
    <w:rsid w:val="003F052B"/>
    <w:rsid w:val="003F394C"/>
    <w:rsid w:val="003F5112"/>
    <w:rsid w:val="003F54E6"/>
    <w:rsid w:val="003F586A"/>
    <w:rsid w:val="003F75AB"/>
    <w:rsid w:val="003F765A"/>
    <w:rsid w:val="003F7D47"/>
    <w:rsid w:val="00400FC0"/>
    <w:rsid w:val="00401998"/>
    <w:rsid w:val="00401F6A"/>
    <w:rsid w:val="0040245E"/>
    <w:rsid w:val="00405510"/>
    <w:rsid w:val="00407A74"/>
    <w:rsid w:val="00410960"/>
    <w:rsid w:val="00411329"/>
    <w:rsid w:val="00413FD8"/>
    <w:rsid w:val="004145A7"/>
    <w:rsid w:val="00414AD1"/>
    <w:rsid w:val="004200EA"/>
    <w:rsid w:val="00421E46"/>
    <w:rsid w:val="00422EF8"/>
    <w:rsid w:val="00426499"/>
    <w:rsid w:val="0042656B"/>
    <w:rsid w:val="00427F0B"/>
    <w:rsid w:val="00427FCD"/>
    <w:rsid w:val="004327A2"/>
    <w:rsid w:val="00434039"/>
    <w:rsid w:val="0043652E"/>
    <w:rsid w:val="00437E9E"/>
    <w:rsid w:val="00441E91"/>
    <w:rsid w:val="00444CBF"/>
    <w:rsid w:val="004458DA"/>
    <w:rsid w:val="00447449"/>
    <w:rsid w:val="00447624"/>
    <w:rsid w:val="00452222"/>
    <w:rsid w:val="0045260C"/>
    <w:rsid w:val="00453113"/>
    <w:rsid w:val="00454F6D"/>
    <w:rsid w:val="00455DC2"/>
    <w:rsid w:val="004560FA"/>
    <w:rsid w:val="00456B6F"/>
    <w:rsid w:val="004570C4"/>
    <w:rsid w:val="004605F0"/>
    <w:rsid w:val="00461DE9"/>
    <w:rsid w:val="00461F06"/>
    <w:rsid w:val="00462F31"/>
    <w:rsid w:val="00465079"/>
    <w:rsid w:val="00465471"/>
    <w:rsid w:val="0046567F"/>
    <w:rsid w:val="00465B41"/>
    <w:rsid w:val="00466AB3"/>
    <w:rsid w:val="0047044E"/>
    <w:rsid w:val="00470AFF"/>
    <w:rsid w:val="00472C93"/>
    <w:rsid w:val="0047395B"/>
    <w:rsid w:val="0047500D"/>
    <w:rsid w:val="00475312"/>
    <w:rsid w:val="00480914"/>
    <w:rsid w:val="00481B82"/>
    <w:rsid w:val="0048239D"/>
    <w:rsid w:val="004856E4"/>
    <w:rsid w:val="00492552"/>
    <w:rsid w:val="00493E5B"/>
    <w:rsid w:val="00493E5C"/>
    <w:rsid w:val="0049470C"/>
    <w:rsid w:val="004956C4"/>
    <w:rsid w:val="00496ABE"/>
    <w:rsid w:val="004A025A"/>
    <w:rsid w:val="004A0932"/>
    <w:rsid w:val="004A13F1"/>
    <w:rsid w:val="004A424D"/>
    <w:rsid w:val="004A6D87"/>
    <w:rsid w:val="004A6E51"/>
    <w:rsid w:val="004A775C"/>
    <w:rsid w:val="004B10AC"/>
    <w:rsid w:val="004B2E84"/>
    <w:rsid w:val="004B418B"/>
    <w:rsid w:val="004B4591"/>
    <w:rsid w:val="004B471D"/>
    <w:rsid w:val="004B68E7"/>
    <w:rsid w:val="004B733E"/>
    <w:rsid w:val="004C0D25"/>
    <w:rsid w:val="004C44FE"/>
    <w:rsid w:val="004C483E"/>
    <w:rsid w:val="004C521B"/>
    <w:rsid w:val="004C582F"/>
    <w:rsid w:val="004C64D0"/>
    <w:rsid w:val="004C7737"/>
    <w:rsid w:val="004D34FF"/>
    <w:rsid w:val="004D42C0"/>
    <w:rsid w:val="004D5462"/>
    <w:rsid w:val="004D55AF"/>
    <w:rsid w:val="004D6F0E"/>
    <w:rsid w:val="004D7805"/>
    <w:rsid w:val="004E0F5B"/>
    <w:rsid w:val="004E19CE"/>
    <w:rsid w:val="004E3D5C"/>
    <w:rsid w:val="004E3F5E"/>
    <w:rsid w:val="004E4446"/>
    <w:rsid w:val="004E4869"/>
    <w:rsid w:val="004E4C88"/>
    <w:rsid w:val="004F107B"/>
    <w:rsid w:val="004F3051"/>
    <w:rsid w:val="004F31F4"/>
    <w:rsid w:val="004F3D22"/>
    <w:rsid w:val="004F7F18"/>
    <w:rsid w:val="005029A2"/>
    <w:rsid w:val="005032DB"/>
    <w:rsid w:val="00503ADA"/>
    <w:rsid w:val="00504BDD"/>
    <w:rsid w:val="00504C25"/>
    <w:rsid w:val="00504E9D"/>
    <w:rsid w:val="00506637"/>
    <w:rsid w:val="005067F4"/>
    <w:rsid w:val="0050737C"/>
    <w:rsid w:val="00510592"/>
    <w:rsid w:val="00510E6E"/>
    <w:rsid w:val="00511284"/>
    <w:rsid w:val="0051263C"/>
    <w:rsid w:val="00512A88"/>
    <w:rsid w:val="00514A16"/>
    <w:rsid w:val="00515586"/>
    <w:rsid w:val="00520951"/>
    <w:rsid w:val="00521973"/>
    <w:rsid w:val="005236CE"/>
    <w:rsid w:val="005237BE"/>
    <w:rsid w:val="00524E01"/>
    <w:rsid w:val="00526077"/>
    <w:rsid w:val="0052638F"/>
    <w:rsid w:val="00530C21"/>
    <w:rsid w:val="005333EE"/>
    <w:rsid w:val="00533568"/>
    <w:rsid w:val="00533749"/>
    <w:rsid w:val="00534677"/>
    <w:rsid w:val="00535283"/>
    <w:rsid w:val="00536C64"/>
    <w:rsid w:val="005370C5"/>
    <w:rsid w:val="0053744A"/>
    <w:rsid w:val="00537864"/>
    <w:rsid w:val="00537972"/>
    <w:rsid w:val="005415AB"/>
    <w:rsid w:val="00541F2F"/>
    <w:rsid w:val="00541F5E"/>
    <w:rsid w:val="005428CD"/>
    <w:rsid w:val="005433A3"/>
    <w:rsid w:val="00543F65"/>
    <w:rsid w:val="005441D7"/>
    <w:rsid w:val="00544EDF"/>
    <w:rsid w:val="00550987"/>
    <w:rsid w:val="00550BC9"/>
    <w:rsid w:val="00551318"/>
    <w:rsid w:val="00551960"/>
    <w:rsid w:val="005529F6"/>
    <w:rsid w:val="005538AF"/>
    <w:rsid w:val="005540E1"/>
    <w:rsid w:val="00554820"/>
    <w:rsid w:val="00555142"/>
    <w:rsid w:val="0055516D"/>
    <w:rsid w:val="0055793F"/>
    <w:rsid w:val="00557DC4"/>
    <w:rsid w:val="00560FB3"/>
    <w:rsid w:val="00563072"/>
    <w:rsid w:val="00564CA1"/>
    <w:rsid w:val="00566263"/>
    <w:rsid w:val="0056644E"/>
    <w:rsid w:val="0056799F"/>
    <w:rsid w:val="00571CA5"/>
    <w:rsid w:val="00573CA6"/>
    <w:rsid w:val="00574386"/>
    <w:rsid w:val="00575046"/>
    <w:rsid w:val="005759CB"/>
    <w:rsid w:val="0057678E"/>
    <w:rsid w:val="00576F96"/>
    <w:rsid w:val="005803FB"/>
    <w:rsid w:val="00580D1F"/>
    <w:rsid w:val="005811EF"/>
    <w:rsid w:val="00581E16"/>
    <w:rsid w:val="005838CE"/>
    <w:rsid w:val="005842DF"/>
    <w:rsid w:val="00584ADD"/>
    <w:rsid w:val="00585EA7"/>
    <w:rsid w:val="00586A92"/>
    <w:rsid w:val="0059022E"/>
    <w:rsid w:val="00590D62"/>
    <w:rsid w:val="005912B1"/>
    <w:rsid w:val="00591BE0"/>
    <w:rsid w:val="00593F85"/>
    <w:rsid w:val="00593F90"/>
    <w:rsid w:val="00595032"/>
    <w:rsid w:val="00595192"/>
    <w:rsid w:val="00596A17"/>
    <w:rsid w:val="00597CEE"/>
    <w:rsid w:val="005A0436"/>
    <w:rsid w:val="005A2ABC"/>
    <w:rsid w:val="005A3BA4"/>
    <w:rsid w:val="005A3F60"/>
    <w:rsid w:val="005A5F05"/>
    <w:rsid w:val="005A6AB8"/>
    <w:rsid w:val="005A6CFB"/>
    <w:rsid w:val="005B0104"/>
    <w:rsid w:val="005B0D32"/>
    <w:rsid w:val="005B0E92"/>
    <w:rsid w:val="005B1226"/>
    <w:rsid w:val="005B214F"/>
    <w:rsid w:val="005B275D"/>
    <w:rsid w:val="005B3ADF"/>
    <w:rsid w:val="005B3DFE"/>
    <w:rsid w:val="005B41FF"/>
    <w:rsid w:val="005B4214"/>
    <w:rsid w:val="005B4B8F"/>
    <w:rsid w:val="005B713C"/>
    <w:rsid w:val="005B78F8"/>
    <w:rsid w:val="005B7D7B"/>
    <w:rsid w:val="005C1E8C"/>
    <w:rsid w:val="005C2688"/>
    <w:rsid w:val="005C3064"/>
    <w:rsid w:val="005C3274"/>
    <w:rsid w:val="005C3F98"/>
    <w:rsid w:val="005C5D29"/>
    <w:rsid w:val="005C6D4E"/>
    <w:rsid w:val="005C6FBE"/>
    <w:rsid w:val="005C7ECA"/>
    <w:rsid w:val="005C7F72"/>
    <w:rsid w:val="005D09B2"/>
    <w:rsid w:val="005D0ACF"/>
    <w:rsid w:val="005D0CDF"/>
    <w:rsid w:val="005D13C4"/>
    <w:rsid w:val="005D2145"/>
    <w:rsid w:val="005D3253"/>
    <w:rsid w:val="005D3878"/>
    <w:rsid w:val="005D3956"/>
    <w:rsid w:val="005D44A8"/>
    <w:rsid w:val="005D6505"/>
    <w:rsid w:val="005D689A"/>
    <w:rsid w:val="005D6C8D"/>
    <w:rsid w:val="005D7005"/>
    <w:rsid w:val="005D7F6F"/>
    <w:rsid w:val="005E053C"/>
    <w:rsid w:val="005E0C3C"/>
    <w:rsid w:val="005E33DF"/>
    <w:rsid w:val="005E3719"/>
    <w:rsid w:val="005E3DC4"/>
    <w:rsid w:val="005E4003"/>
    <w:rsid w:val="005E40B0"/>
    <w:rsid w:val="005E4614"/>
    <w:rsid w:val="005E7038"/>
    <w:rsid w:val="005F3BA1"/>
    <w:rsid w:val="005F50DC"/>
    <w:rsid w:val="005F6599"/>
    <w:rsid w:val="00600E29"/>
    <w:rsid w:val="006013B1"/>
    <w:rsid w:val="00601A09"/>
    <w:rsid w:val="006055F2"/>
    <w:rsid w:val="00606A68"/>
    <w:rsid w:val="00606BFF"/>
    <w:rsid w:val="006119E3"/>
    <w:rsid w:val="006140C6"/>
    <w:rsid w:val="00614C91"/>
    <w:rsid w:val="00615886"/>
    <w:rsid w:val="0061658D"/>
    <w:rsid w:val="00620773"/>
    <w:rsid w:val="00621FDE"/>
    <w:rsid w:val="00622D38"/>
    <w:rsid w:val="00622E0B"/>
    <w:rsid w:val="0062661E"/>
    <w:rsid w:val="00626867"/>
    <w:rsid w:val="006268CC"/>
    <w:rsid w:val="00627055"/>
    <w:rsid w:val="00627F60"/>
    <w:rsid w:val="0063106A"/>
    <w:rsid w:val="0063122F"/>
    <w:rsid w:val="006322AD"/>
    <w:rsid w:val="006323D5"/>
    <w:rsid w:val="00632836"/>
    <w:rsid w:val="00633091"/>
    <w:rsid w:val="00633462"/>
    <w:rsid w:val="006335A3"/>
    <w:rsid w:val="00634ED4"/>
    <w:rsid w:val="00636952"/>
    <w:rsid w:val="00636B80"/>
    <w:rsid w:val="00636FB6"/>
    <w:rsid w:val="00637069"/>
    <w:rsid w:val="006411DF"/>
    <w:rsid w:val="00641C33"/>
    <w:rsid w:val="00641D50"/>
    <w:rsid w:val="00642059"/>
    <w:rsid w:val="006435F6"/>
    <w:rsid w:val="00643E8C"/>
    <w:rsid w:val="006443E8"/>
    <w:rsid w:val="00644A1D"/>
    <w:rsid w:val="00645E08"/>
    <w:rsid w:val="00646259"/>
    <w:rsid w:val="0065198A"/>
    <w:rsid w:val="00651A9A"/>
    <w:rsid w:val="006543A7"/>
    <w:rsid w:val="00654B25"/>
    <w:rsid w:val="00655D6A"/>
    <w:rsid w:val="0065630B"/>
    <w:rsid w:val="00661108"/>
    <w:rsid w:val="006623C7"/>
    <w:rsid w:val="00663078"/>
    <w:rsid w:val="006657F7"/>
    <w:rsid w:val="00665CF1"/>
    <w:rsid w:val="0067265B"/>
    <w:rsid w:val="0067347E"/>
    <w:rsid w:val="006873EE"/>
    <w:rsid w:val="006878FC"/>
    <w:rsid w:val="00690781"/>
    <w:rsid w:val="00691B55"/>
    <w:rsid w:val="006922BA"/>
    <w:rsid w:val="006923C9"/>
    <w:rsid w:val="00692596"/>
    <w:rsid w:val="00693895"/>
    <w:rsid w:val="006953A5"/>
    <w:rsid w:val="00696151"/>
    <w:rsid w:val="00696466"/>
    <w:rsid w:val="006976FF"/>
    <w:rsid w:val="00697914"/>
    <w:rsid w:val="00697B1A"/>
    <w:rsid w:val="00697BED"/>
    <w:rsid w:val="006A00AF"/>
    <w:rsid w:val="006A1DBC"/>
    <w:rsid w:val="006A2F3F"/>
    <w:rsid w:val="006A4241"/>
    <w:rsid w:val="006A431F"/>
    <w:rsid w:val="006A4F69"/>
    <w:rsid w:val="006A5298"/>
    <w:rsid w:val="006A664B"/>
    <w:rsid w:val="006A718E"/>
    <w:rsid w:val="006B0962"/>
    <w:rsid w:val="006B0E8B"/>
    <w:rsid w:val="006B0F00"/>
    <w:rsid w:val="006B465B"/>
    <w:rsid w:val="006B51B7"/>
    <w:rsid w:val="006B57DB"/>
    <w:rsid w:val="006B5B37"/>
    <w:rsid w:val="006B67C5"/>
    <w:rsid w:val="006B6974"/>
    <w:rsid w:val="006B7410"/>
    <w:rsid w:val="006B780A"/>
    <w:rsid w:val="006C377D"/>
    <w:rsid w:val="006D1496"/>
    <w:rsid w:val="006D46A9"/>
    <w:rsid w:val="006D7343"/>
    <w:rsid w:val="006E1E31"/>
    <w:rsid w:val="006E3882"/>
    <w:rsid w:val="006E3F65"/>
    <w:rsid w:val="006E4B0D"/>
    <w:rsid w:val="006E6506"/>
    <w:rsid w:val="006E66B7"/>
    <w:rsid w:val="006F0241"/>
    <w:rsid w:val="006F2AF8"/>
    <w:rsid w:val="006F3894"/>
    <w:rsid w:val="006F3B5D"/>
    <w:rsid w:val="006F64CB"/>
    <w:rsid w:val="006F7F6F"/>
    <w:rsid w:val="00701192"/>
    <w:rsid w:val="007011DE"/>
    <w:rsid w:val="007013BF"/>
    <w:rsid w:val="0070149A"/>
    <w:rsid w:val="00703D8B"/>
    <w:rsid w:val="00704008"/>
    <w:rsid w:val="0071080D"/>
    <w:rsid w:val="0071196B"/>
    <w:rsid w:val="00713606"/>
    <w:rsid w:val="00713D87"/>
    <w:rsid w:val="007142BC"/>
    <w:rsid w:val="00715369"/>
    <w:rsid w:val="007154B2"/>
    <w:rsid w:val="007158C0"/>
    <w:rsid w:val="00716A8A"/>
    <w:rsid w:val="00720437"/>
    <w:rsid w:val="0072062C"/>
    <w:rsid w:val="0072296D"/>
    <w:rsid w:val="007231D6"/>
    <w:rsid w:val="00724BF5"/>
    <w:rsid w:val="00724F5E"/>
    <w:rsid w:val="007252E9"/>
    <w:rsid w:val="00725349"/>
    <w:rsid w:val="00725735"/>
    <w:rsid w:val="00725CE0"/>
    <w:rsid w:val="00726A0A"/>
    <w:rsid w:val="0072769E"/>
    <w:rsid w:val="0072789B"/>
    <w:rsid w:val="00730392"/>
    <w:rsid w:val="0073625D"/>
    <w:rsid w:val="007366D4"/>
    <w:rsid w:val="007368F9"/>
    <w:rsid w:val="00737613"/>
    <w:rsid w:val="00737CF7"/>
    <w:rsid w:val="0074132A"/>
    <w:rsid w:val="00742152"/>
    <w:rsid w:val="007433EB"/>
    <w:rsid w:val="007436CB"/>
    <w:rsid w:val="00743851"/>
    <w:rsid w:val="007457BC"/>
    <w:rsid w:val="00745AA4"/>
    <w:rsid w:val="00746342"/>
    <w:rsid w:val="007523A4"/>
    <w:rsid w:val="0075260D"/>
    <w:rsid w:val="00753B4D"/>
    <w:rsid w:val="007551EE"/>
    <w:rsid w:val="00756FC7"/>
    <w:rsid w:val="007572F2"/>
    <w:rsid w:val="00757C75"/>
    <w:rsid w:val="007614BD"/>
    <w:rsid w:val="00761609"/>
    <w:rsid w:val="00761EE9"/>
    <w:rsid w:val="00762BB3"/>
    <w:rsid w:val="0076301B"/>
    <w:rsid w:val="00766314"/>
    <w:rsid w:val="00766D47"/>
    <w:rsid w:val="0077114F"/>
    <w:rsid w:val="007728EE"/>
    <w:rsid w:val="00773EF3"/>
    <w:rsid w:val="00774F4D"/>
    <w:rsid w:val="007756FD"/>
    <w:rsid w:val="007767D0"/>
    <w:rsid w:val="00777ED1"/>
    <w:rsid w:val="00780215"/>
    <w:rsid w:val="007832CA"/>
    <w:rsid w:val="00783BFE"/>
    <w:rsid w:val="00787088"/>
    <w:rsid w:val="00787696"/>
    <w:rsid w:val="00787E5F"/>
    <w:rsid w:val="0079049B"/>
    <w:rsid w:val="00791E28"/>
    <w:rsid w:val="007928B0"/>
    <w:rsid w:val="00793DC4"/>
    <w:rsid w:val="0079627E"/>
    <w:rsid w:val="00796FFA"/>
    <w:rsid w:val="00797DAE"/>
    <w:rsid w:val="007A0C10"/>
    <w:rsid w:val="007A2F43"/>
    <w:rsid w:val="007A369A"/>
    <w:rsid w:val="007A3E2F"/>
    <w:rsid w:val="007A468E"/>
    <w:rsid w:val="007A516F"/>
    <w:rsid w:val="007A52C5"/>
    <w:rsid w:val="007A5726"/>
    <w:rsid w:val="007A62FE"/>
    <w:rsid w:val="007B088D"/>
    <w:rsid w:val="007B1EDF"/>
    <w:rsid w:val="007B1F6D"/>
    <w:rsid w:val="007B2304"/>
    <w:rsid w:val="007B245D"/>
    <w:rsid w:val="007B3E85"/>
    <w:rsid w:val="007B53AE"/>
    <w:rsid w:val="007B6A7B"/>
    <w:rsid w:val="007C0E59"/>
    <w:rsid w:val="007C4C3C"/>
    <w:rsid w:val="007C4CBC"/>
    <w:rsid w:val="007C52CE"/>
    <w:rsid w:val="007C58DC"/>
    <w:rsid w:val="007C6A6A"/>
    <w:rsid w:val="007C6DC7"/>
    <w:rsid w:val="007C7BC8"/>
    <w:rsid w:val="007D1A8D"/>
    <w:rsid w:val="007D2371"/>
    <w:rsid w:val="007D336B"/>
    <w:rsid w:val="007D65E6"/>
    <w:rsid w:val="007D7A47"/>
    <w:rsid w:val="007E186F"/>
    <w:rsid w:val="007E1EAE"/>
    <w:rsid w:val="007E1F20"/>
    <w:rsid w:val="007E39DC"/>
    <w:rsid w:val="007E42D3"/>
    <w:rsid w:val="007E4935"/>
    <w:rsid w:val="007E4C20"/>
    <w:rsid w:val="007E50AC"/>
    <w:rsid w:val="007E5A5E"/>
    <w:rsid w:val="007E6282"/>
    <w:rsid w:val="007E6BA4"/>
    <w:rsid w:val="007E72EB"/>
    <w:rsid w:val="007E7EE1"/>
    <w:rsid w:val="007F1280"/>
    <w:rsid w:val="007F16B4"/>
    <w:rsid w:val="007F18AA"/>
    <w:rsid w:val="007F267F"/>
    <w:rsid w:val="007F4073"/>
    <w:rsid w:val="007F439A"/>
    <w:rsid w:val="007F6D18"/>
    <w:rsid w:val="00800951"/>
    <w:rsid w:val="008015C2"/>
    <w:rsid w:val="00801F5F"/>
    <w:rsid w:val="00806840"/>
    <w:rsid w:val="00810A71"/>
    <w:rsid w:val="00813B3A"/>
    <w:rsid w:val="00813F81"/>
    <w:rsid w:val="00816B8A"/>
    <w:rsid w:val="00816F3F"/>
    <w:rsid w:val="00817B2A"/>
    <w:rsid w:val="00817EAC"/>
    <w:rsid w:val="00820BD9"/>
    <w:rsid w:val="00821D5F"/>
    <w:rsid w:val="00821FB9"/>
    <w:rsid w:val="00822C86"/>
    <w:rsid w:val="00822F1C"/>
    <w:rsid w:val="00823283"/>
    <w:rsid w:val="00824213"/>
    <w:rsid w:val="0082427C"/>
    <w:rsid w:val="0082550B"/>
    <w:rsid w:val="008256F6"/>
    <w:rsid w:val="008258F1"/>
    <w:rsid w:val="00830151"/>
    <w:rsid w:val="00832FB8"/>
    <w:rsid w:val="008364B7"/>
    <w:rsid w:val="008366C7"/>
    <w:rsid w:val="00837AB8"/>
    <w:rsid w:val="00837C4D"/>
    <w:rsid w:val="0084189C"/>
    <w:rsid w:val="00841B77"/>
    <w:rsid w:val="00841B8D"/>
    <w:rsid w:val="00843A2E"/>
    <w:rsid w:val="008440C3"/>
    <w:rsid w:val="00844D43"/>
    <w:rsid w:val="00845562"/>
    <w:rsid w:val="00850DCE"/>
    <w:rsid w:val="008517FE"/>
    <w:rsid w:val="00851B2D"/>
    <w:rsid w:val="008541F7"/>
    <w:rsid w:val="00856EC2"/>
    <w:rsid w:val="00857B7E"/>
    <w:rsid w:val="008615C0"/>
    <w:rsid w:val="00862CEE"/>
    <w:rsid w:val="00867509"/>
    <w:rsid w:val="00873C63"/>
    <w:rsid w:val="00874BFA"/>
    <w:rsid w:val="00875BB4"/>
    <w:rsid w:val="0088150F"/>
    <w:rsid w:val="008823D1"/>
    <w:rsid w:val="0088270A"/>
    <w:rsid w:val="008834B3"/>
    <w:rsid w:val="00883A0B"/>
    <w:rsid w:val="00883B34"/>
    <w:rsid w:val="00890AF2"/>
    <w:rsid w:val="008928FC"/>
    <w:rsid w:val="00892E64"/>
    <w:rsid w:val="008931CC"/>
    <w:rsid w:val="00893617"/>
    <w:rsid w:val="00893F4E"/>
    <w:rsid w:val="0089442F"/>
    <w:rsid w:val="00897058"/>
    <w:rsid w:val="0089779B"/>
    <w:rsid w:val="00897B1D"/>
    <w:rsid w:val="008A1D79"/>
    <w:rsid w:val="008A1EE9"/>
    <w:rsid w:val="008A363B"/>
    <w:rsid w:val="008A4F1D"/>
    <w:rsid w:val="008A6068"/>
    <w:rsid w:val="008A61ED"/>
    <w:rsid w:val="008A66B7"/>
    <w:rsid w:val="008A7CE9"/>
    <w:rsid w:val="008B0525"/>
    <w:rsid w:val="008B20E2"/>
    <w:rsid w:val="008B220A"/>
    <w:rsid w:val="008B2AE3"/>
    <w:rsid w:val="008B35C0"/>
    <w:rsid w:val="008B5819"/>
    <w:rsid w:val="008B5DED"/>
    <w:rsid w:val="008B5F21"/>
    <w:rsid w:val="008B7ED7"/>
    <w:rsid w:val="008C0FCE"/>
    <w:rsid w:val="008C2C9A"/>
    <w:rsid w:val="008C3584"/>
    <w:rsid w:val="008C434B"/>
    <w:rsid w:val="008C578D"/>
    <w:rsid w:val="008C6E5A"/>
    <w:rsid w:val="008D1470"/>
    <w:rsid w:val="008E05B1"/>
    <w:rsid w:val="008E2E53"/>
    <w:rsid w:val="008E2EE5"/>
    <w:rsid w:val="008E37C2"/>
    <w:rsid w:val="008F2EB0"/>
    <w:rsid w:val="008F4314"/>
    <w:rsid w:val="008F7339"/>
    <w:rsid w:val="008F7644"/>
    <w:rsid w:val="00900316"/>
    <w:rsid w:val="009010A8"/>
    <w:rsid w:val="0090210F"/>
    <w:rsid w:val="00902937"/>
    <w:rsid w:val="00902D2E"/>
    <w:rsid w:val="00903874"/>
    <w:rsid w:val="00903D58"/>
    <w:rsid w:val="00904A85"/>
    <w:rsid w:val="00905091"/>
    <w:rsid w:val="00907424"/>
    <w:rsid w:val="00910032"/>
    <w:rsid w:val="00910EBB"/>
    <w:rsid w:val="009113E7"/>
    <w:rsid w:val="00911A13"/>
    <w:rsid w:val="009140FA"/>
    <w:rsid w:val="009154E6"/>
    <w:rsid w:val="00915F8B"/>
    <w:rsid w:val="009179AF"/>
    <w:rsid w:val="00920E15"/>
    <w:rsid w:val="00922EC0"/>
    <w:rsid w:val="00923FAE"/>
    <w:rsid w:val="009243F8"/>
    <w:rsid w:val="009245E2"/>
    <w:rsid w:val="00925746"/>
    <w:rsid w:val="0093030C"/>
    <w:rsid w:val="009324B6"/>
    <w:rsid w:val="009336F6"/>
    <w:rsid w:val="009351E6"/>
    <w:rsid w:val="00941653"/>
    <w:rsid w:val="0094329A"/>
    <w:rsid w:val="00943502"/>
    <w:rsid w:val="00945542"/>
    <w:rsid w:val="009470AA"/>
    <w:rsid w:val="009470E7"/>
    <w:rsid w:val="00950CD8"/>
    <w:rsid w:val="00954EE8"/>
    <w:rsid w:val="00954F8C"/>
    <w:rsid w:val="00955BCC"/>
    <w:rsid w:val="00957586"/>
    <w:rsid w:val="0095790F"/>
    <w:rsid w:val="00957F19"/>
    <w:rsid w:val="009605E7"/>
    <w:rsid w:val="00960A4F"/>
    <w:rsid w:val="00960DE3"/>
    <w:rsid w:val="00962435"/>
    <w:rsid w:val="00962D2E"/>
    <w:rsid w:val="00963E3E"/>
    <w:rsid w:val="0096485B"/>
    <w:rsid w:val="00965307"/>
    <w:rsid w:val="00965A1A"/>
    <w:rsid w:val="0096656B"/>
    <w:rsid w:val="00967036"/>
    <w:rsid w:val="009674D3"/>
    <w:rsid w:val="00970915"/>
    <w:rsid w:val="00971659"/>
    <w:rsid w:val="00971D91"/>
    <w:rsid w:val="00971E71"/>
    <w:rsid w:val="00975243"/>
    <w:rsid w:val="00977B2B"/>
    <w:rsid w:val="00977B3A"/>
    <w:rsid w:val="0098001D"/>
    <w:rsid w:val="00980EC9"/>
    <w:rsid w:val="00983870"/>
    <w:rsid w:val="009847D5"/>
    <w:rsid w:val="009847DB"/>
    <w:rsid w:val="00986177"/>
    <w:rsid w:val="0098694F"/>
    <w:rsid w:val="00986D2B"/>
    <w:rsid w:val="009916BD"/>
    <w:rsid w:val="00993B00"/>
    <w:rsid w:val="00994205"/>
    <w:rsid w:val="00995BD8"/>
    <w:rsid w:val="00995D2F"/>
    <w:rsid w:val="00996319"/>
    <w:rsid w:val="00996393"/>
    <w:rsid w:val="009A0A96"/>
    <w:rsid w:val="009A22F1"/>
    <w:rsid w:val="009A44DD"/>
    <w:rsid w:val="009A632C"/>
    <w:rsid w:val="009A63FC"/>
    <w:rsid w:val="009A7937"/>
    <w:rsid w:val="009B050D"/>
    <w:rsid w:val="009B12E8"/>
    <w:rsid w:val="009B2D4E"/>
    <w:rsid w:val="009B36CF"/>
    <w:rsid w:val="009B5932"/>
    <w:rsid w:val="009B5E80"/>
    <w:rsid w:val="009B6EBF"/>
    <w:rsid w:val="009B7F6A"/>
    <w:rsid w:val="009C0EA6"/>
    <w:rsid w:val="009C1DDD"/>
    <w:rsid w:val="009C5C18"/>
    <w:rsid w:val="009D005E"/>
    <w:rsid w:val="009D13F6"/>
    <w:rsid w:val="009D21BC"/>
    <w:rsid w:val="009D2332"/>
    <w:rsid w:val="009D2450"/>
    <w:rsid w:val="009D3992"/>
    <w:rsid w:val="009D7B99"/>
    <w:rsid w:val="009E21FD"/>
    <w:rsid w:val="009E2761"/>
    <w:rsid w:val="009E2D4C"/>
    <w:rsid w:val="009E31B4"/>
    <w:rsid w:val="009E405E"/>
    <w:rsid w:val="009E4C77"/>
    <w:rsid w:val="009E5003"/>
    <w:rsid w:val="009E5799"/>
    <w:rsid w:val="009E5E16"/>
    <w:rsid w:val="009F0596"/>
    <w:rsid w:val="009F32E1"/>
    <w:rsid w:val="009F384C"/>
    <w:rsid w:val="009F43A7"/>
    <w:rsid w:val="009F73A9"/>
    <w:rsid w:val="00A00B30"/>
    <w:rsid w:val="00A05AD4"/>
    <w:rsid w:val="00A0622A"/>
    <w:rsid w:val="00A077C3"/>
    <w:rsid w:val="00A11CAE"/>
    <w:rsid w:val="00A146F7"/>
    <w:rsid w:val="00A15ED2"/>
    <w:rsid w:val="00A16566"/>
    <w:rsid w:val="00A17277"/>
    <w:rsid w:val="00A177A6"/>
    <w:rsid w:val="00A24781"/>
    <w:rsid w:val="00A26454"/>
    <w:rsid w:val="00A27233"/>
    <w:rsid w:val="00A27FAC"/>
    <w:rsid w:val="00A314F2"/>
    <w:rsid w:val="00A31AC2"/>
    <w:rsid w:val="00A32199"/>
    <w:rsid w:val="00A32F5E"/>
    <w:rsid w:val="00A33C95"/>
    <w:rsid w:val="00A3558E"/>
    <w:rsid w:val="00A36388"/>
    <w:rsid w:val="00A369DF"/>
    <w:rsid w:val="00A36D9C"/>
    <w:rsid w:val="00A372E3"/>
    <w:rsid w:val="00A37C0E"/>
    <w:rsid w:val="00A37FB4"/>
    <w:rsid w:val="00A423D9"/>
    <w:rsid w:val="00A42FEB"/>
    <w:rsid w:val="00A44FDF"/>
    <w:rsid w:val="00A45228"/>
    <w:rsid w:val="00A45268"/>
    <w:rsid w:val="00A463B9"/>
    <w:rsid w:val="00A46A4A"/>
    <w:rsid w:val="00A473B4"/>
    <w:rsid w:val="00A476C7"/>
    <w:rsid w:val="00A5053A"/>
    <w:rsid w:val="00A51B94"/>
    <w:rsid w:val="00A52C19"/>
    <w:rsid w:val="00A52D9B"/>
    <w:rsid w:val="00A53174"/>
    <w:rsid w:val="00A5353E"/>
    <w:rsid w:val="00A53CF2"/>
    <w:rsid w:val="00A53FE1"/>
    <w:rsid w:val="00A570D2"/>
    <w:rsid w:val="00A57874"/>
    <w:rsid w:val="00A57DC0"/>
    <w:rsid w:val="00A60C80"/>
    <w:rsid w:val="00A6351B"/>
    <w:rsid w:val="00A6363C"/>
    <w:rsid w:val="00A639F5"/>
    <w:rsid w:val="00A64369"/>
    <w:rsid w:val="00A655A5"/>
    <w:rsid w:val="00A65D41"/>
    <w:rsid w:val="00A66F6A"/>
    <w:rsid w:val="00A67FA5"/>
    <w:rsid w:val="00A71D11"/>
    <w:rsid w:val="00A72F74"/>
    <w:rsid w:val="00A74A55"/>
    <w:rsid w:val="00A74C0A"/>
    <w:rsid w:val="00A7561A"/>
    <w:rsid w:val="00A7612E"/>
    <w:rsid w:val="00A76793"/>
    <w:rsid w:val="00A77ABF"/>
    <w:rsid w:val="00A80596"/>
    <w:rsid w:val="00A82684"/>
    <w:rsid w:val="00A842D2"/>
    <w:rsid w:val="00A843CB"/>
    <w:rsid w:val="00A852BC"/>
    <w:rsid w:val="00A858EF"/>
    <w:rsid w:val="00A85DB9"/>
    <w:rsid w:val="00A91D06"/>
    <w:rsid w:val="00A9293C"/>
    <w:rsid w:val="00A92C8A"/>
    <w:rsid w:val="00A93150"/>
    <w:rsid w:val="00A9374A"/>
    <w:rsid w:val="00A97820"/>
    <w:rsid w:val="00AA0B94"/>
    <w:rsid w:val="00AA1674"/>
    <w:rsid w:val="00AA175C"/>
    <w:rsid w:val="00AA1EB8"/>
    <w:rsid w:val="00AA2053"/>
    <w:rsid w:val="00AA33AA"/>
    <w:rsid w:val="00AA4AC6"/>
    <w:rsid w:val="00AA51F6"/>
    <w:rsid w:val="00AA75B0"/>
    <w:rsid w:val="00AA7858"/>
    <w:rsid w:val="00AB19FA"/>
    <w:rsid w:val="00AB282C"/>
    <w:rsid w:val="00AB50F6"/>
    <w:rsid w:val="00AC00B9"/>
    <w:rsid w:val="00AC069C"/>
    <w:rsid w:val="00AC0ABA"/>
    <w:rsid w:val="00AC142F"/>
    <w:rsid w:val="00AC1B6D"/>
    <w:rsid w:val="00AC24E3"/>
    <w:rsid w:val="00AC2B50"/>
    <w:rsid w:val="00AC5ADE"/>
    <w:rsid w:val="00AD1F41"/>
    <w:rsid w:val="00AD23A7"/>
    <w:rsid w:val="00AD28E9"/>
    <w:rsid w:val="00AD61EF"/>
    <w:rsid w:val="00AD6E23"/>
    <w:rsid w:val="00AE086A"/>
    <w:rsid w:val="00AE1FC8"/>
    <w:rsid w:val="00AE255C"/>
    <w:rsid w:val="00AE2F17"/>
    <w:rsid w:val="00AE3315"/>
    <w:rsid w:val="00AE3474"/>
    <w:rsid w:val="00AE449E"/>
    <w:rsid w:val="00AE5DED"/>
    <w:rsid w:val="00AE6094"/>
    <w:rsid w:val="00AE6F5A"/>
    <w:rsid w:val="00AE7795"/>
    <w:rsid w:val="00AF10CE"/>
    <w:rsid w:val="00AF4A6A"/>
    <w:rsid w:val="00AF5DE2"/>
    <w:rsid w:val="00B00382"/>
    <w:rsid w:val="00B01661"/>
    <w:rsid w:val="00B01680"/>
    <w:rsid w:val="00B02068"/>
    <w:rsid w:val="00B031AE"/>
    <w:rsid w:val="00B033B0"/>
    <w:rsid w:val="00B03E5F"/>
    <w:rsid w:val="00B04BC0"/>
    <w:rsid w:val="00B05F03"/>
    <w:rsid w:val="00B06F52"/>
    <w:rsid w:val="00B072ED"/>
    <w:rsid w:val="00B10E85"/>
    <w:rsid w:val="00B128CF"/>
    <w:rsid w:val="00B17870"/>
    <w:rsid w:val="00B204BC"/>
    <w:rsid w:val="00B213D2"/>
    <w:rsid w:val="00B21F35"/>
    <w:rsid w:val="00B23C0C"/>
    <w:rsid w:val="00B2634C"/>
    <w:rsid w:val="00B27412"/>
    <w:rsid w:val="00B30EDD"/>
    <w:rsid w:val="00B31544"/>
    <w:rsid w:val="00B3595B"/>
    <w:rsid w:val="00B36776"/>
    <w:rsid w:val="00B41294"/>
    <w:rsid w:val="00B42CDD"/>
    <w:rsid w:val="00B43890"/>
    <w:rsid w:val="00B43975"/>
    <w:rsid w:val="00B4398C"/>
    <w:rsid w:val="00B46FAF"/>
    <w:rsid w:val="00B47E0A"/>
    <w:rsid w:val="00B50AEB"/>
    <w:rsid w:val="00B52A7B"/>
    <w:rsid w:val="00B54DB3"/>
    <w:rsid w:val="00B570C5"/>
    <w:rsid w:val="00B61287"/>
    <w:rsid w:val="00B61A17"/>
    <w:rsid w:val="00B633C8"/>
    <w:rsid w:val="00B64D62"/>
    <w:rsid w:val="00B66021"/>
    <w:rsid w:val="00B67B6E"/>
    <w:rsid w:val="00B717E5"/>
    <w:rsid w:val="00B7374D"/>
    <w:rsid w:val="00B75CB6"/>
    <w:rsid w:val="00B76886"/>
    <w:rsid w:val="00B83367"/>
    <w:rsid w:val="00B84DCA"/>
    <w:rsid w:val="00B86219"/>
    <w:rsid w:val="00B8740D"/>
    <w:rsid w:val="00B87C07"/>
    <w:rsid w:val="00B90590"/>
    <w:rsid w:val="00B90C0B"/>
    <w:rsid w:val="00B92367"/>
    <w:rsid w:val="00B9368C"/>
    <w:rsid w:val="00B93722"/>
    <w:rsid w:val="00B95A9C"/>
    <w:rsid w:val="00B95AD3"/>
    <w:rsid w:val="00B96B5B"/>
    <w:rsid w:val="00BA0C18"/>
    <w:rsid w:val="00BA1747"/>
    <w:rsid w:val="00BA30EF"/>
    <w:rsid w:val="00BA3834"/>
    <w:rsid w:val="00BA56E9"/>
    <w:rsid w:val="00BA5FE8"/>
    <w:rsid w:val="00BA7D74"/>
    <w:rsid w:val="00BB1262"/>
    <w:rsid w:val="00BB31C1"/>
    <w:rsid w:val="00BB52A4"/>
    <w:rsid w:val="00BB54C8"/>
    <w:rsid w:val="00BB69AF"/>
    <w:rsid w:val="00BC0B7E"/>
    <w:rsid w:val="00BC2C9D"/>
    <w:rsid w:val="00BC43FB"/>
    <w:rsid w:val="00BC5200"/>
    <w:rsid w:val="00BC7759"/>
    <w:rsid w:val="00BD0C5A"/>
    <w:rsid w:val="00BD0EFC"/>
    <w:rsid w:val="00BD16EB"/>
    <w:rsid w:val="00BD24EE"/>
    <w:rsid w:val="00BD4E9F"/>
    <w:rsid w:val="00BD5F4F"/>
    <w:rsid w:val="00BE0E21"/>
    <w:rsid w:val="00BE3F4E"/>
    <w:rsid w:val="00BE4BFF"/>
    <w:rsid w:val="00BF1155"/>
    <w:rsid w:val="00BF126C"/>
    <w:rsid w:val="00BF1D0A"/>
    <w:rsid w:val="00BF3F24"/>
    <w:rsid w:val="00BF5EAB"/>
    <w:rsid w:val="00C004F8"/>
    <w:rsid w:val="00C0073E"/>
    <w:rsid w:val="00C009AD"/>
    <w:rsid w:val="00C00FD9"/>
    <w:rsid w:val="00C037F5"/>
    <w:rsid w:val="00C04305"/>
    <w:rsid w:val="00C044E8"/>
    <w:rsid w:val="00C0481B"/>
    <w:rsid w:val="00C04F58"/>
    <w:rsid w:val="00C066CC"/>
    <w:rsid w:val="00C106A5"/>
    <w:rsid w:val="00C13FE1"/>
    <w:rsid w:val="00C14FFC"/>
    <w:rsid w:val="00C2290D"/>
    <w:rsid w:val="00C22976"/>
    <w:rsid w:val="00C23D23"/>
    <w:rsid w:val="00C23F58"/>
    <w:rsid w:val="00C258BA"/>
    <w:rsid w:val="00C25D0E"/>
    <w:rsid w:val="00C2771C"/>
    <w:rsid w:val="00C3041F"/>
    <w:rsid w:val="00C340E4"/>
    <w:rsid w:val="00C3426C"/>
    <w:rsid w:val="00C36316"/>
    <w:rsid w:val="00C377CE"/>
    <w:rsid w:val="00C37F9D"/>
    <w:rsid w:val="00C4018B"/>
    <w:rsid w:val="00C40BE9"/>
    <w:rsid w:val="00C4207D"/>
    <w:rsid w:val="00C42C34"/>
    <w:rsid w:val="00C43799"/>
    <w:rsid w:val="00C43810"/>
    <w:rsid w:val="00C4464F"/>
    <w:rsid w:val="00C45FE8"/>
    <w:rsid w:val="00C47343"/>
    <w:rsid w:val="00C50E1F"/>
    <w:rsid w:val="00C51BE1"/>
    <w:rsid w:val="00C576D1"/>
    <w:rsid w:val="00C57763"/>
    <w:rsid w:val="00C57A11"/>
    <w:rsid w:val="00C57DD8"/>
    <w:rsid w:val="00C623A4"/>
    <w:rsid w:val="00C62785"/>
    <w:rsid w:val="00C63BD2"/>
    <w:rsid w:val="00C63C1A"/>
    <w:rsid w:val="00C64A5A"/>
    <w:rsid w:val="00C65727"/>
    <w:rsid w:val="00C70B1A"/>
    <w:rsid w:val="00C714CC"/>
    <w:rsid w:val="00C73B08"/>
    <w:rsid w:val="00C74863"/>
    <w:rsid w:val="00C85B1F"/>
    <w:rsid w:val="00C94C5E"/>
    <w:rsid w:val="00C96189"/>
    <w:rsid w:val="00C96751"/>
    <w:rsid w:val="00C96D69"/>
    <w:rsid w:val="00C96E7C"/>
    <w:rsid w:val="00CA0E00"/>
    <w:rsid w:val="00CA156F"/>
    <w:rsid w:val="00CA19C4"/>
    <w:rsid w:val="00CA1AC9"/>
    <w:rsid w:val="00CA2E26"/>
    <w:rsid w:val="00CA301F"/>
    <w:rsid w:val="00CA3299"/>
    <w:rsid w:val="00CA5181"/>
    <w:rsid w:val="00CA5345"/>
    <w:rsid w:val="00CA5D80"/>
    <w:rsid w:val="00CA6BBF"/>
    <w:rsid w:val="00CA78CD"/>
    <w:rsid w:val="00CB20E0"/>
    <w:rsid w:val="00CB2C09"/>
    <w:rsid w:val="00CB36CA"/>
    <w:rsid w:val="00CB3770"/>
    <w:rsid w:val="00CB436B"/>
    <w:rsid w:val="00CB4966"/>
    <w:rsid w:val="00CB496A"/>
    <w:rsid w:val="00CB5740"/>
    <w:rsid w:val="00CB6B7F"/>
    <w:rsid w:val="00CC2906"/>
    <w:rsid w:val="00CC452A"/>
    <w:rsid w:val="00CC669D"/>
    <w:rsid w:val="00CC6E2A"/>
    <w:rsid w:val="00CD022E"/>
    <w:rsid w:val="00CD02B4"/>
    <w:rsid w:val="00CD1460"/>
    <w:rsid w:val="00CD1DEC"/>
    <w:rsid w:val="00CD6571"/>
    <w:rsid w:val="00CD6FDB"/>
    <w:rsid w:val="00CE4DF5"/>
    <w:rsid w:val="00CE567B"/>
    <w:rsid w:val="00CE6BAF"/>
    <w:rsid w:val="00CE7FBD"/>
    <w:rsid w:val="00CE7FF8"/>
    <w:rsid w:val="00CF0F35"/>
    <w:rsid w:val="00CF0FF8"/>
    <w:rsid w:val="00CF237E"/>
    <w:rsid w:val="00CF39C8"/>
    <w:rsid w:val="00CF4C8E"/>
    <w:rsid w:val="00CF5046"/>
    <w:rsid w:val="00CF5186"/>
    <w:rsid w:val="00CF5B5E"/>
    <w:rsid w:val="00CF7111"/>
    <w:rsid w:val="00CF777A"/>
    <w:rsid w:val="00D00171"/>
    <w:rsid w:val="00D0334B"/>
    <w:rsid w:val="00D0715A"/>
    <w:rsid w:val="00D101AA"/>
    <w:rsid w:val="00D123EB"/>
    <w:rsid w:val="00D13470"/>
    <w:rsid w:val="00D147E2"/>
    <w:rsid w:val="00D15375"/>
    <w:rsid w:val="00D1657C"/>
    <w:rsid w:val="00D172E4"/>
    <w:rsid w:val="00D2011A"/>
    <w:rsid w:val="00D21794"/>
    <w:rsid w:val="00D22057"/>
    <w:rsid w:val="00D22251"/>
    <w:rsid w:val="00D2326A"/>
    <w:rsid w:val="00D247FE"/>
    <w:rsid w:val="00D26810"/>
    <w:rsid w:val="00D27810"/>
    <w:rsid w:val="00D302DC"/>
    <w:rsid w:val="00D309A2"/>
    <w:rsid w:val="00D319B5"/>
    <w:rsid w:val="00D35734"/>
    <w:rsid w:val="00D35755"/>
    <w:rsid w:val="00D35966"/>
    <w:rsid w:val="00D35E83"/>
    <w:rsid w:val="00D37642"/>
    <w:rsid w:val="00D37CD6"/>
    <w:rsid w:val="00D410FA"/>
    <w:rsid w:val="00D41142"/>
    <w:rsid w:val="00D4136D"/>
    <w:rsid w:val="00D42211"/>
    <w:rsid w:val="00D429F4"/>
    <w:rsid w:val="00D4361D"/>
    <w:rsid w:val="00D44406"/>
    <w:rsid w:val="00D45DC3"/>
    <w:rsid w:val="00D47859"/>
    <w:rsid w:val="00D478AB"/>
    <w:rsid w:val="00D50028"/>
    <w:rsid w:val="00D522B4"/>
    <w:rsid w:val="00D52546"/>
    <w:rsid w:val="00D53C57"/>
    <w:rsid w:val="00D54DD3"/>
    <w:rsid w:val="00D55F07"/>
    <w:rsid w:val="00D56234"/>
    <w:rsid w:val="00D5650A"/>
    <w:rsid w:val="00D57177"/>
    <w:rsid w:val="00D5733D"/>
    <w:rsid w:val="00D57CA7"/>
    <w:rsid w:val="00D619F5"/>
    <w:rsid w:val="00D627CE"/>
    <w:rsid w:val="00D62B4E"/>
    <w:rsid w:val="00D6381B"/>
    <w:rsid w:val="00D6418D"/>
    <w:rsid w:val="00D645D8"/>
    <w:rsid w:val="00D66BEB"/>
    <w:rsid w:val="00D7021A"/>
    <w:rsid w:val="00D704A2"/>
    <w:rsid w:val="00D70705"/>
    <w:rsid w:val="00D7094C"/>
    <w:rsid w:val="00D72DB2"/>
    <w:rsid w:val="00D73426"/>
    <w:rsid w:val="00D7536E"/>
    <w:rsid w:val="00D75E20"/>
    <w:rsid w:val="00D76217"/>
    <w:rsid w:val="00D804BF"/>
    <w:rsid w:val="00D80940"/>
    <w:rsid w:val="00D82EA3"/>
    <w:rsid w:val="00D84B87"/>
    <w:rsid w:val="00D85650"/>
    <w:rsid w:val="00D90055"/>
    <w:rsid w:val="00D901FE"/>
    <w:rsid w:val="00D914C7"/>
    <w:rsid w:val="00D91E11"/>
    <w:rsid w:val="00D92439"/>
    <w:rsid w:val="00D93CB1"/>
    <w:rsid w:val="00D94101"/>
    <w:rsid w:val="00D94786"/>
    <w:rsid w:val="00D95572"/>
    <w:rsid w:val="00DA02FF"/>
    <w:rsid w:val="00DA063E"/>
    <w:rsid w:val="00DA2C0B"/>
    <w:rsid w:val="00DA3190"/>
    <w:rsid w:val="00DA3D91"/>
    <w:rsid w:val="00DA6717"/>
    <w:rsid w:val="00DA7399"/>
    <w:rsid w:val="00DB3EA3"/>
    <w:rsid w:val="00DB4E2C"/>
    <w:rsid w:val="00DB51CE"/>
    <w:rsid w:val="00DB5EC2"/>
    <w:rsid w:val="00DB623C"/>
    <w:rsid w:val="00DB6BB3"/>
    <w:rsid w:val="00DB6F8D"/>
    <w:rsid w:val="00DC047B"/>
    <w:rsid w:val="00DC279F"/>
    <w:rsid w:val="00DC305B"/>
    <w:rsid w:val="00DC31C0"/>
    <w:rsid w:val="00DC64E7"/>
    <w:rsid w:val="00DC7821"/>
    <w:rsid w:val="00DD27DD"/>
    <w:rsid w:val="00DD31FA"/>
    <w:rsid w:val="00DD38A6"/>
    <w:rsid w:val="00DD3B3B"/>
    <w:rsid w:val="00DD5331"/>
    <w:rsid w:val="00DD5DB3"/>
    <w:rsid w:val="00DE05FA"/>
    <w:rsid w:val="00DE0660"/>
    <w:rsid w:val="00DE2A24"/>
    <w:rsid w:val="00DE31F1"/>
    <w:rsid w:val="00DE3828"/>
    <w:rsid w:val="00DE3C2C"/>
    <w:rsid w:val="00DE45FB"/>
    <w:rsid w:val="00DE51D2"/>
    <w:rsid w:val="00DE6065"/>
    <w:rsid w:val="00DE6780"/>
    <w:rsid w:val="00DE78F3"/>
    <w:rsid w:val="00DF07C0"/>
    <w:rsid w:val="00DF4E3A"/>
    <w:rsid w:val="00DF5CE0"/>
    <w:rsid w:val="00E00023"/>
    <w:rsid w:val="00E00977"/>
    <w:rsid w:val="00E0218F"/>
    <w:rsid w:val="00E03A6B"/>
    <w:rsid w:val="00E04FF7"/>
    <w:rsid w:val="00E06736"/>
    <w:rsid w:val="00E10D0E"/>
    <w:rsid w:val="00E13114"/>
    <w:rsid w:val="00E158D6"/>
    <w:rsid w:val="00E17556"/>
    <w:rsid w:val="00E21102"/>
    <w:rsid w:val="00E2278C"/>
    <w:rsid w:val="00E24853"/>
    <w:rsid w:val="00E24C57"/>
    <w:rsid w:val="00E24E84"/>
    <w:rsid w:val="00E26DF9"/>
    <w:rsid w:val="00E27831"/>
    <w:rsid w:val="00E329A9"/>
    <w:rsid w:val="00E32B5A"/>
    <w:rsid w:val="00E33F23"/>
    <w:rsid w:val="00E343BF"/>
    <w:rsid w:val="00E34B01"/>
    <w:rsid w:val="00E360CD"/>
    <w:rsid w:val="00E36CFA"/>
    <w:rsid w:val="00E37910"/>
    <w:rsid w:val="00E37A60"/>
    <w:rsid w:val="00E412DE"/>
    <w:rsid w:val="00E41CC6"/>
    <w:rsid w:val="00E42955"/>
    <w:rsid w:val="00E44290"/>
    <w:rsid w:val="00E44C95"/>
    <w:rsid w:val="00E45B51"/>
    <w:rsid w:val="00E460C1"/>
    <w:rsid w:val="00E5056E"/>
    <w:rsid w:val="00E50774"/>
    <w:rsid w:val="00E5164E"/>
    <w:rsid w:val="00E52A6A"/>
    <w:rsid w:val="00E531F4"/>
    <w:rsid w:val="00E54E25"/>
    <w:rsid w:val="00E575CE"/>
    <w:rsid w:val="00E6114F"/>
    <w:rsid w:val="00E618FD"/>
    <w:rsid w:val="00E623B6"/>
    <w:rsid w:val="00E62796"/>
    <w:rsid w:val="00E63039"/>
    <w:rsid w:val="00E659D8"/>
    <w:rsid w:val="00E65DFE"/>
    <w:rsid w:val="00E661C5"/>
    <w:rsid w:val="00E700CB"/>
    <w:rsid w:val="00E70292"/>
    <w:rsid w:val="00E702B3"/>
    <w:rsid w:val="00E71145"/>
    <w:rsid w:val="00E73D61"/>
    <w:rsid w:val="00E74337"/>
    <w:rsid w:val="00E805B6"/>
    <w:rsid w:val="00E81D74"/>
    <w:rsid w:val="00E837C9"/>
    <w:rsid w:val="00E83D49"/>
    <w:rsid w:val="00E85C3F"/>
    <w:rsid w:val="00E8742A"/>
    <w:rsid w:val="00E916F6"/>
    <w:rsid w:val="00E91864"/>
    <w:rsid w:val="00E95F05"/>
    <w:rsid w:val="00EA030F"/>
    <w:rsid w:val="00EA03D0"/>
    <w:rsid w:val="00EA2A6D"/>
    <w:rsid w:val="00EA38C4"/>
    <w:rsid w:val="00EA458C"/>
    <w:rsid w:val="00EA47C5"/>
    <w:rsid w:val="00EB06FF"/>
    <w:rsid w:val="00EB172B"/>
    <w:rsid w:val="00EB441F"/>
    <w:rsid w:val="00EB6C01"/>
    <w:rsid w:val="00EB727B"/>
    <w:rsid w:val="00EB7700"/>
    <w:rsid w:val="00EC0E33"/>
    <w:rsid w:val="00EC38E9"/>
    <w:rsid w:val="00EC5128"/>
    <w:rsid w:val="00ED0298"/>
    <w:rsid w:val="00ED22BC"/>
    <w:rsid w:val="00ED35BB"/>
    <w:rsid w:val="00ED44EF"/>
    <w:rsid w:val="00ED4FC0"/>
    <w:rsid w:val="00ED66FD"/>
    <w:rsid w:val="00EE1DBE"/>
    <w:rsid w:val="00EE1F3C"/>
    <w:rsid w:val="00EE7476"/>
    <w:rsid w:val="00EE747D"/>
    <w:rsid w:val="00EF096E"/>
    <w:rsid w:val="00EF0C06"/>
    <w:rsid w:val="00EF25B0"/>
    <w:rsid w:val="00EF44B1"/>
    <w:rsid w:val="00EF6073"/>
    <w:rsid w:val="00EF6DCC"/>
    <w:rsid w:val="00EF741A"/>
    <w:rsid w:val="00EF7F0F"/>
    <w:rsid w:val="00F01432"/>
    <w:rsid w:val="00F015B4"/>
    <w:rsid w:val="00F03056"/>
    <w:rsid w:val="00F04CD2"/>
    <w:rsid w:val="00F06283"/>
    <w:rsid w:val="00F06E74"/>
    <w:rsid w:val="00F101E9"/>
    <w:rsid w:val="00F10948"/>
    <w:rsid w:val="00F1416D"/>
    <w:rsid w:val="00F14F0F"/>
    <w:rsid w:val="00F1588E"/>
    <w:rsid w:val="00F15EE0"/>
    <w:rsid w:val="00F15F6E"/>
    <w:rsid w:val="00F17CCF"/>
    <w:rsid w:val="00F17FC6"/>
    <w:rsid w:val="00F20AD3"/>
    <w:rsid w:val="00F2244C"/>
    <w:rsid w:val="00F23F4F"/>
    <w:rsid w:val="00F27F47"/>
    <w:rsid w:val="00F30934"/>
    <w:rsid w:val="00F310F7"/>
    <w:rsid w:val="00F33E43"/>
    <w:rsid w:val="00F34DF7"/>
    <w:rsid w:val="00F35E7C"/>
    <w:rsid w:val="00F37475"/>
    <w:rsid w:val="00F416B6"/>
    <w:rsid w:val="00F4203A"/>
    <w:rsid w:val="00F4228E"/>
    <w:rsid w:val="00F42C5B"/>
    <w:rsid w:val="00F42FAD"/>
    <w:rsid w:val="00F431AE"/>
    <w:rsid w:val="00F4384B"/>
    <w:rsid w:val="00F43CC0"/>
    <w:rsid w:val="00F44A66"/>
    <w:rsid w:val="00F45D0F"/>
    <w:rsid w:val="00F473F6"/>
    <w:rsid w:val="00F51241"/>
    <w:rsid w:val="00F52417"/>
    <w:rsid w:val="00F529E4"/>
    <w:rsid w:val="00F55F5F"/>
    <w:rsid w:val="00F565A5"/>
    <w:rsid w:val="00F56A3D"/>
    <w:rsid w:val="00F570C3"/>
    <w:rsid w:val="00F62EEC"/>
    <w:rsid w:val="00F6381B"/>
    <w:rsid w:val="00F64D86"/>
    <w:rsid w:val="00F64E1B"/>
    <w:rsid w:val="00F65B16"/>
    <w:rsid w:val="00F65C17"/>
    <w:rsid w:val="00F660A2"/>
    <w:rsid w:val="00F676A0"/>
    <w:rsid w:val="00F70472"/>
    <w:rsid w:val="00F72510"/>
    <w:rsid w:val="00F76273"/>
    <w:rsid w:val="00F766AE"/>
    <w:rsid w:val="00F77AB9"/>
    <w:rsid w:val="00F77C11"/>
    <w:rsid w:val="00F84A94"/>
    <w:rsid w:val="00F850DD"/>
    <w:rsid w:val="00F85DEE"/>
    <w:rsid w:val="00F8713F"/>
    <w:rsid w:val="00F874C9"/>
    <w:rsid w:val="00F87599"/>
    <w:rsid w:val="00F902DF"/>
    <w:rsid w:val="00F90FD2"/>
    <w:rsid w:val="00F91B91"/>
    <w:rsid w:val="00F9316B"/>
    <w:rsid w:val="00F95A1F"/>
    <w:rsid w:val="00F96F58"/>
    <w:rsid w:val="00FA1246"/>
    <w:rsid w:val="00FA45F3"/>
    <w:rsid w:val="00FA4F83"/>
    <w:rsid w:val="00FA7F6E"/>
    <w:rsid w:val="00FB0CAE"/>
    <w:rsid w:val="00FB16A1"/>
    <w:rsid w:val="00FB4F87"/>
    <w:rsid w:val="00FB6440"/>
    <w:rsid w:val="00FB6DFB"/>
    <w:rsid w:val="00FB6F0A"/>
    <w:rsid w:val="00FC339C"/>
    <w:rsid w:val="00FC608D"/>
    <w:rsid w:val="00FC63F3"/>
    <w:rsid w:val="00FD1AC3"/>
    <w:rsid w:val="00FD272B"/>
    <w:rsid w:val="00FD2F4E"/>
    <w:rsid w:val="00FD42C2"/>
    <w:rsid w:val="00FD44AB"/>
    <w:rsid w:val="00FD5A85"/>
    <w:rsid w:val="00FD5CE1"/>
    <w:rsid w:val="00FD74C0"/>
    <w:rsid w:val="00FE0284"/>
    <w:rsid w:val="00FE05E7"/>
    <w:rsid w:val="00FE080E"/>
    <w:rsid w:val="00FE0EA0"/>
    <w:rsid w:val="00FE119D"/>
    <w:rsid w:val="00FE22FA"/>
    <w:rsid w:val="00FE25C3"/>
    <w:rsid w:val="00FE2839"/>
    <w:rsid w:val="00FE7B8E"/>
    <w:rsid w:val="00FF1ECF"/>
    <w:rsid w:val="00FF2346"/>
    <w:rsid w:val="00FF35F1"/>
    <w:rsid w:val="00FF5688"/>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2"/>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lodz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mi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5395-D938-479A-84B4-6CC80FB4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14772</Words>
  <Characters>97331</Characters>
  <Application>Microsoft Office Word</Application>
  <DocSecurity>0</DocSecurity>
  <Lines>811</Lines>
  <Paragraphs>223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Jacek Wieczorek</cp:lastModifiedBy>
  <cp:revision>24</cp:revision>
  <cp:lastPrinted>2018-06-14T12:06:00Z</cp:lastPrinted>
  <dcterms:created xsi:type="dcterms:W3CDTF">2018-06-14T10:47:00Z</dcterms:created>
  <dcterms:modified xsi:type="dcterms:W3CDTF">2019-05-13T05:28:00Z</dcterms:modified>
</cp:coreProperties>
</file>