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BCDC4" w14:textId="4A248188" w:rsidR="00774AC9" w:rsidRPr="00774AC9" w:rsidRDefault="00774AC9" w:rsidP="00774AC9">
      <w:pPr>
        <w:pStyle w:val="Podtytu"/>
      </w:pPr>
    </w:p>
    <w:p w14:paraId="59E42B50" w14:textId="77777777" w:rsidR="0002046D" w:rsidRPr="0002046D" w:rsidRDefault="0002046D" w:rsidP="0002046D">
      <w:pPr>
        <w:pStyle w:val="Podtytu"/>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63A6C431" w14:textId="77777777" w:rsidR="000F3AA4" w:rsidRDefault="000F3AA4">
      <w:pPr>
        <w:pStyle w:val="xl33"/>
        <w:spacing w:before="0" w:after="60"/>
        <w:rPr>
          <w:rFonts w:ascii="Arial" w:hAnsi="Arial" w:cs="Arial"/>
        </w:rPr>
      </w:pPr>
    </w:p>
    <w:p w14:paraId="3F587D35" w14:textId="77777777" w:rsidR="000F3AA4" w:rsidRDefault="000F3AA4">
      <w:pPr>
        <w:pStyle w:val="xl33"/>
        <w:spacing w:before="0" w:after="60"/>
        <w:rPr>
          <w:rFonts w:ascii="Arial" w:hAnsi="Arial" w:cs="Arial"/>
        </w:rPr>
      </w:pPr>
    </w:p>
    <w:p w14:paraId="5475F641" w14:textId="0E17BA73"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77777777"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56BE0">
        <w:rPr>
          <w:rFonts w:ascii="Arial" w:hAnsi="Arial" w:cs="Arial"/>
          <w:sz w:val="20"/>
          <w:szCs w:val="20"/>
        </w:rPr>
        <w:br/>
      </w:r>
      <w:r w:rsidR="005B214F" w:rsidRPr="00D56BE0">
        <w:rPr>
          <w:rFonts w:ascii="Arial" w:hAnsi="Arial" w:cs="Arial"/>
          <w:sz w:val="20"/>
          <w:szCs w:val="20"/>
        </w:rPr>
        <w:t>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24AA4DA5"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w:t>
      </w:r>
      <w:r w:rsidRPr="00627034">
        <w:rPr>
          <w:rFonts w:ascii="Arial" w:hAnsi="Arial" w:cs="Arial"/>
          <w:sz w:val="20"/>
          <w:szCs w:val="20"/>
        </w:rPr>
        <w:lastRenderedPageBreak/>
        <w:t>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w:t>
      </w:r>
      <w:r w:rsidRPr="00D56BE0">
        <w:rPr>
          <w:rFonts w:ascii="Arial" w:hAnsi="Arial" w:cs="Arial"/>
          <w:sz w:val="20"/>
          <w:szCs w:val="20"/>
        </w:rPr>
        <w:lastRenderedPageBreak/>
        <w:t xml:space="preserve">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w:t>
      </w:r>
      <w:r w:rsidRPr="006C00FE">
        <w:rPr>
          <w:rFonts w:ascii="Arial" w:hAnsi="Arial" w:cs="Arial"/>
          <w:sz w:val="20"/>
          <w:szCs w:val="20"/>
        </w:rPr>
        <w:lastRenderedPageBreak/>
        <w:t>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7FEA470"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22730BA4"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uproszczonymi, o których mowa w </w:t>
      </w:r>
      <w:r w:rsidR="00D056D4" w:rsidRPr="00D056D4">
        <w:rPr>
          <w:rFonts w:ascii="Arial" w:hAnsi="Arial" w:cs="Arial"/>
          <w:sz w:val="20"/>
          <w:szCs w:val="20"/>
        </w:rPr>
        <w:t>§</w:t>
      </w:r>
      <w:r w:rsidR="00D056D4">
        <w:rPr>
          <w:rFonts w:ascii="Arial" w:hAnsi="Arial" w:cs="Arial"/>
          <w:sz w:val="20"/>
          <w:szCs w:val="20"/>
        </w:rPr>
        <w:t xml:space="preserve"> 5</w:t>
      </w:r>
      <w:r w:rsidR="00B21EB8">
        <w:rPr>
          <w:rFonts w:ascii="Arial" w:hAnsi="Arial" w:cs="Arial"/>
          <w:sz w:val="20"/>
          <w:szCs w:val="20"/>
        </w:rPr>
        <w:t xml:space="preserve"> </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0"/>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lastRenderedPageBreak/>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6819D41F"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lastRenderedPageBreak/>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5"/>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4535101E"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77777777"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w:t>
      </w:r>
      <w:r w:rsidRPr="00D56BE0">
        <w:rPr>
          <w:rFonts w:ascii="Arial" w:hAnsi="Arial" w:cs="Arial"/>
        </w:rPr>
        <w:br/>
        <w:t>o płatność,</w:t>
      </w:r>
    </w:p>
    <w:p w14:paraId="6A07CCCF" w14:textId="77777777" w:rsidR="005B214F" w:rsidRPr="00D56BE0" w:rsidRDefault="00F65B16">
      <w:pPr>
        <w:pStyle w:val="Pisma"/>
        <w:numPr>
          <w:ilvl w:val="1"/>
          <w:numId w:val="9"/>
        </w:numPr>
        <w:autoSpaceDE/>
        <w:spacing w:after="60"/>
        <w:rPr>
          <w:rFonts w:ascii="Arial" w:hAnsi="Arial" w:cs="Arial"/>
        </w:rPr>
      </w:pPr>
      <w:r w:rsidRPr="00D56BE0">
        <w:rPr>
          <w:rFonts w:ascii="Arial" w:hAnsi="Arial" w:cs="Arial"/>
        </w:rPr>
        <w:t>Instytucja Zarządzająca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4FE51CAA"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Zarządzającej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322D9BDB"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79B46D2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8D09BFC"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w:t>
      </w:r>
      <w:r w:rsidRPr="00D56BE0">
        <w:rPr>
          <w:rFonts w:ascii="Arial" w:hAnsi="Arial" w:cs="Arial"/>
          <w:sz w:val="20"/>
          <w:szCs w:val="20"/>
        </w:rPr>
        <w:lastRenderedPageBreak/>
        <w:t xml:space="preserve">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0112B525"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D56BE0">
        <w:rPr>
          <w:rFonts w:ascii="Arial" w:hAnsi="Arial" w:cs="Arial"/>
          <w:sz w:val="20"/>
          <w:szCs w:val="20"/>
        </w:rPr>
        <w:br/>
        <w:t xml:space="preserve">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04B0732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7CF1C8D7"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Instytucja Zarządzająca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6 stosuje się odpowiednio.</w:t>
      </w:r>
    </w:p>
    <w:p w14:paraId="6EBF8C28" w14:textId="4BB73698"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14:paraId="7FEB7394" w14:textId="77777777"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1923DB33"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Beneficjent zwraca środki, o których mowa w ust. 1, na pisemne wezwanie Instytucji Zarządzającej w terminie 14 dni kalendarzowych od dnia doręczenia wezwania do zwrotu na rachunek bankowy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 xml:space="preserve">zgodnie </w:t>
      </w:r>
      <w:r w:rsidR="00DF244B">
        <w:rPr>
          <w:rFonts w:ascii="Arial" w:hAnsi="Arial" w:cs="Arial"/>
          <w:sz w:val="20"/>
          <w:szCs w:val="20"/>
          <w:lang w:eastAsia="pl-PL"/>
        </w:rPr>
        <w:lastRenderedPageBreak/>
        <w:t>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2E03D78D"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 xml:space="preserve">o finansach publicznych lub postępowania sądowo-administracyjnego w wyniku zaskarżenia takiej decyzji, lub w przypadku prowadzenia egzekucji </w:t>
      </w:r>
      <w:r w:rsidRPr="00D56BE0">
        <w:rPr>
          <w:rFonts w:ascii="Arial" w:hAnsi="Arial" w:cs="Arial"/>
          <w:sz w:val="20"/>
          <w:szCs w:val="20"/>
        </w:rPr>
        <w:lastRenderedPageBreak/>
        <w:t>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3E1CC132"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lastRenderedPageBreak/>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7777777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lastRenderedPageBreak/>
        <w:t>Instytucja 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W celu zrealizowania, wobec uczestnika Projektu, obowiązku informacyjnego, o którym mowa w art. 13 i art. 14 RODO, Beneficjent jest zobowiązany odebrać od uczestnika Projektu oświadczenie, </w:t>
      </w:r>
      <w:r w:rsidRPr="00ED3F52">
        <w:rPr>
          <w:rFonts w:ascii="Arial" w:hAnsi="Arial" w:cs="Arial"/>
          <w:sz w:val="20"/>
          <w:szCs w:val="20"/>
        </w:rPr>
        <w:lastRenderedPageBreak/>
        <w:t>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w:t>
      </w:r>
      <w:r w:rsidR="001D6639" w:rsidRPr="00D56BE0">
        <w:rPr>
          <w:rFonts w:ascii="Arial" w:hAnsi="Arial" w:cs="Arial"/>
          <w:sz w:val="20"/>
          <w:szCs w:val="20"/>
        </w:rPr>
        <w:lastRenderedPageBreak/>
        <w:t>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AF6ABA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 xml:space="preserve">821/2014 z dnia 28 lipca 2014 r. ustanawiającego zasady stosowania rozporządzenia </w:t>
      </w:r>
      <w:r w:rsidRPr="00D56BE0">
        <w:rPr>
          <w:rFonts w:ascii="Arial" w:hAnsi="Arial" w:cs="Arial"/>
          <w:sz w:val="20"/>
          <w:szCs w:val="20"/>
        </w:rPr>
        <w:lastRenderedPageBreak/>
        <w:t>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lastRenderedPageBreak/>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2455353C"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Zarządzającej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m przez Instytucję Zarządzającą</w:t>
      </w:r>
      <w:r w:rsidRPr="00D56BE0">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wyznaczonym przez Instytucję Zarządzającą dla celów składania wniosków o dofinansowanie i n</w:t>
      </w:r>
      <w:r w:rsidR="00FA7F6E" w:rsidRPr="00D56BE0">
        <w:rPr>
          <w:rFonts w:ascii="Arial" w:hAnsi="Arial" w:cs="Arial"/>
          <w:sz w:val="20"/>
          <w:szCs w:val="20"/>
        </w:rPr>
        <w:t xml:space="preserve">ie wymaga formy aneksu </w:t>
      </w:r>
      <w:r w:rsidR="005415AB" w:rsidRPr="00D56BE0">
        <w:rPr>
          <w:rFonts w:ascii="Arial" w:hAnsi="Arial" w:cs="Arial"/>
          <w:sz w:val="20"/>
          <w:szCs w:val="20"/>
        </w:rPr>
        <w:br/>
      </w:r>
      <w:r w:rsidR="00FA7F6E" w:rsidRPr="00D56BE0">
        <w:rPr>
          <w:rFonts w:ascii="Arial" w:hAnsi="Arial" w:cs="Arial"/>
          <w:sz w:val="20"/>
          <w:szCs w:val="20"/>
        </w:rPr>
        <w:t>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6A1EDECD"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66AF03FD" w14:textId="77777777"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lastRenderedPageBreak/>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lastRenderedPageBreak/>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3F1CC04A"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w:t>
      </w:r>
      <w:r w:rsidR="005B214F" w:rsidRPr="00D56BE0">
        <w:rPr>
          <w:rFonts w:ascii="Arial" w:hAnsi="Arial" w:cs="Arial"/>
          <w:sz w:val="20"/>
          <w:szCs w:val="20"/>
        </w:rPr>
        <w:lastRenderedPageBreak/>
        <w:t xml:space="preserve">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lastRenderedPageBreak/>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0F3AA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83"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53FC98F" w:rsidR="005B214F" w:rsidRPr="006462EE" w:rsidRDefault="008B21FC" w:rsidP="007E6BA4">
            <w:pPr>
              <w:jc w:val="both"/>
              <w:rPr>
                <w:rFonts w:ascii="Arial" w:hAnsi="Arial" w:cs="Arial"/>
                <w:sz w:val="20"/>
                <w:szCs w:val="20"/>
              </w:rPr>
            </w:pPr>
            <w:r>
              <w:rPr>
                <w:rFonts w:ascii="Arial" w:hAnsi="Arial" w:cs="Arial"/>
                <w:sz w:val="20"/>
                <w:szCs w:val="20"/>
              </w:rPr>
              <w:t>39</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B245421" w:rsidR="005B214F" w:rsidRPr="006462EE" w:rsidRDefault="008B21FC" w:rsidP="007E6BA4">
            <w:pPr>
              <w:jc w:val="both"/>
              <w:rPr>
                <w:rFonts w:ascii="Arial" w:hAnsi="Arial" w:cs="Arial"/>
                <w:sz w:val="20"/>
                <w:szCs w:val="20"/>
              </w:rPr>
            </w:pPr>
            <w:r>
              <w:rPr>
                <w:rFonts w:ascii="Arial" w:hAnsi="Arial" w:cs="Arial"/>
                <w:sz w:val="20"/>
                <w:szCs w:val="20"/>
              </w:rPr>
              <w:t>40</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BBC6661" w:rsidR="005B214F" w:rsidRPr="006462EE" w:rsidRDefault="008B21FC" w:rsidP="007E6BA4">
            <w:pPr>
              <w:jc w:val="both"/>
              <w:rPr>
                <w:rFonts w:ascii="Arial" w:hAnsi="Arial" w:cs="Arial"/>
                <w:sz w:val="20"/>
                <w:szCs w:val="20"/>
              </w:rPr>
            </w:pPr>
            <w:r>
              <w:rPr>
                <w:rFonts w:ascii="Arial" w:hAnsi="Arial" w:cs="Arial"/>
                <w:sz w:val="20"/>
                <w:szCs w:val="20"/>
              </w:rPr>
              <w:t>41</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5B082C3" w:rsidR="005B214F" w:rsidRPr="006462EE" w:rsidRDefault="008B21FC" w:rsidP="007E6BA4">
            <w:pPr>
              <w:jc w:val="both"/>
              <w:rPr>
                <w:rFonts w:ascii="Arial" w:hAnsi="Arial" w:cs="Arial"/>
                <w:sz w:val="20"/>
                <w:szCs w:val="20"/>
              </w:rPr>
            </w:pPr>
            <w:r>
              <w:rPr>
                <w:rFonts w:ascii="Arial" w:hAnsi="Arial" w:cs="Arial"/>
                <w:sz w:val="20"/>
                <w:szCs w:val="20"/>
              </w:rPr>
              <w:t>42</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F953F7E" w:rsidR="005B214F" w:rsidRPr="006462EE" w:rsidRDefault="008B21FC" w:rsidP="007E6BA4">
            <w:pPr>
              <w:jc w:val="both"/>
              <w:rPr>
                <w:rFonts w:ascii="Arial" w:hAnsi="Arial" w:cs="Arial"/>
                <w:sz w:val="20"/>
                <w:szCs w:val="20"/>
              </w:rPr>
            </w:pPr>
            <w:r>
              <w:rPr>
                <w:rFonts w:ascii="Arial" w:hAnsi="Arial" w:cs="Arial"/>
                <w:sz w:val="20"/>
                <w:szCs w:val="20"/>
              </w:rPr>
              <w:t>43</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BE4BC25" w14:textId="2D3D944B"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lastRenderedPageBreak/>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2E6EDBC3"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lastRenderedPageBreak/>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lastRenderedPageBreak/>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6DF18B7F"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77777777" w:rsidR="005B214F" w:rsidRPr="006462EE" w:rsidRDefault="005B214F" w:rsidP="00FE7B8E">
      <w:pPr>
        <w:rPr>
          <w:rFonts w:ascii="Arial" w:hAnsi="Arial" w:cs="Arial"/>
          <w:b/>
          <w:bCs/>
          <w:sz w:val="20"/>
          <w:szCs w:val="20"/>
        </w:rPr>
      </w:pPr>
    </w:p>
    <w:p w14:paraId="10BFA554" w14:textId="77777777" w:rsidR="00E64D90" w:rsidRDefault="00E64D90" w:rsidP="00E64D90">
      <w:pPr>
        <w:suppressAutoHyphens w:val="0"/>
        <w:spacing w:after="160" w:line="259" w:lineRule="auto"/>
        <w:jc w:val="both"/>
        <w:rPr>
          <w:rFonts w:eastAsia="Calibri" w:cs="Times New Roman"/>
          <w:lang w:eastAsia="en-US"/>
        </w:rPr>
      </w:pPr>
    </w:p>
    <w:p w14:paraId="441B6098" w14:textId="77777777" w:rsidR="00E64D90" w:rsidRDefault="00E64D90" w:rsidP="00E64D90">
      <w:pPr>
        <w:suppressAutoHyphens w:val="0"/>
        <w:spacing w:after="160" w:line="259" w:lineRule="auto"/>
        <w:jc w:val="both"/>
        <w:rPr>
          <w:rFonts w:eastAsia="Calibri" w:cs="Times New Roman"/>
          <w:lang w:eastAsia="en-US"/>
        </w:rPr>
      </w:pPr>
    </w:p>
    <w:p w14:paraId="314D6317" w14:textId="77777777" w:rsidR="00E64D90" w:rsidRDefault="00E64D90" w:rsidP="00E64D90">
      <w:pPr>
        <w:suppressAutoHyphens w:val="0"/>
        <w:spacing w:after="160" w:line="259" w:lineRule="auto"/>
        <w:jc w:val="both"/>
        <w:rPr>
          <w:rFonts w:eastAsia="Calibri" w:cs="Times New Roman"/>
          <w:lang w:eastAsia="en-US"/>
        </w:rPr>
      </w:pPr>
    </w:p>
    <w:p w14:paraId="4D25E813" w14:textId="77777777" w:rsidR="00E64D90" w:rsidRDefault="00E64D90" w:rsidP="00E64D90">
      <w:pPr>
        <w:suppressAutoHyphens w:val="0"/>
        <w:spacing w:after="160" w:line="259" w:lineRule="auto"/>
        <w:jc w:val="both"/>
        <w:rPr>
          <w:rFonts w:eastAsia="Calibri" w:cs="Times New Roman"/>
          <w:lang w:eastAsia="en-US"/>
        </w:rPr>
      </w:pPr>
    </w:p>
    <w:p w14:paraId="72E29702" w14:textId="77777777" w:rsidR="00E64D90" w:rsidRDefault="00E64D90" w:rsidP="00E64D90">
      <w:pPr>
        <w:suppressAutoHyphens w:val="0"/>
        <w:spacing w:after="160" w:line="259" w:lineRule="auto"/>
        <w:jc w:val="both"/>
        <w:rPr>
          <w:rFonts w:eastAsia="Calibri" w:cs="Times New Roman"/>
          <w:lang w:eastAsia="en-US"/>
        </w:rPr>
      </w:pPr>
    </w:p>
    <w:p w14:paraId="1B19EC70" w14:textId="77777777" w:rsidR="00E64D90" w:rsidRDefault="00E64D90" w:rsidP="00E64D90">
      <w:pPr>
        <w:suppressAutoHyphens w:val="0"/>
        <w:spacing w:after="160" w:line="259" w:lineRule="auto"/>
        <w:jc w:val="both"/>
        <w:rPr>
          <w:rFonts w:eastAsia="Calibri" w:cs="Times New Roman"/>
          <w:lang w:eastAsia="en-US"/>
        </w:rPr>
      </w:pPr>
    </w:p>
    <w:p w14:paraId="6115F488" w14:textId="77777777" w:rsidR="00E64D90" w:rsidRDefault="00E64D90" w:rsidP="00E64D90">
      <w:pPr>
        <w:suppressAutoHyphens w:val="0"/>
        <w:spacing w:after="160" w:line="259" w:lineRule="auto"/>
        <w:jc w:val="both"/>
        <w:rPr>
          <w:rFonts w:eastAsia="Calibri" w:cs="Times New Roman"/>
          <w:lang w:eastAsia="en-US"/>
        </w:rPr>
      </w:pPr>
    </w:p>
    <w:p w14:paraId="0B41E21A" w14:textId="77777777" w:rsidR="00E64D90" w:rsidRDefault="00E64D90" w:rsidP="00E64D90">
      <w:pPr>
        <w:suppressAutoHyphens w:val="0"/>
        <w:spacing w:after="160" w:line="259" w:lineRule="auto"/>
        <w:jc w:val="both"/>
        <w:rPr>
          <w:rFonts w:eastAsia="Calibri" w:cs="Times New Roman"/>
          <w:lang w:eastAsia="en-US"/>
        </w:rPr>
      </w:pPr>
    </w:p>
    <w:p w14:paraId="440A74F1" w14:textId="41A693C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Załącznik nr 5 do umowy: </w:t>
      </w:r>
      <w:r w:rsidRPr="00E64D90">
        <w:rPr>
          <w:rFonts w:eastAsia="Calibri" w:cs="Times New Roman"/>
          <w:b/>
          <w:lang w:eastAsia="en-US"/>
        </w:rPr>
        <w:t>Wzór oświadczenia uczestnika Projektu</w:t>
      </w:r>
    </w:p>
    <w:p w14:paraId="6035219B" w14:textId="77777777" w:rsidR="00E64D90" w:rsidRPr="00E64D90" w:rsidRDefault="00E64D90" w:rsidP="00E64D90">
      <w:pPr>
        <w:suppressAutoHyphens w:val="0"/>
        <w:spacing w:after="160" w:line="259" w:lineRule="auto"/>
        <w:jc w:val="both"/>
        <w:rPr>
          <w:rFonts w:eastAsia="Calibri" w:cs="Times New Roman"/>
          <w:lang w:eastAsia="en-US"/>
        </w:rPr>
      </w:pPr>
    </w:p>
    <w:p w14:paraId="71573243"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5F92829" wp14:editId="5286A11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303751" w14:textId="77777777" w:rsidR="00E64D90" w:rsidRPr="00E64D90" w:rsidRDefault="00E64D90" w:rsidP="00E64D90">
      <w:pPr>
        <w:suppressAutoHyphens w:val="0"/>
        <w:spacing w:after="160" w:line="259" w:lineRule="auto"/>
        <w:jc w:val="both"/>
        <w:rPr>
          <w:rFonts w:eastAsia="Calibri" w:cs="Times New Roman"/>
          <w:lang w:eastAsia="en-US"/>
        </w:rPr>
      </w:pPr>
    </w:p>
    <w:p w14:paraId="09C6E563" w14:textId="77777777" w:rsidR="00E64D90" w:rsidRP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2E5ABAF7"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9C371D1" w14:textId="77777777" w:rsidR="00E64D90" w:rsidRPr="00E64D90" w:rsidRDefault="00E64D90" w:rsidP="00E64D90">
      <w:pPr>
        <w:suppressAutoHyphens w:val="0"/>
        <w:spacing w:after="160" w:line="259" w:lineRule="auto"/>
        <w:jc w:val="both"/>
        <w:rPr>
          <w:rFonts w:eastAsia="Calibri" w:cs="Times New Roman"/>
          <w:b/>
          <w:bCs/>
          <w:lang w:eastAsia="en-US"/>
        </w:rPr>
      </w:pPr>
    </w:p>
    <w:p w14:paraId="09F241D6"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DD4593A"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66FDF89" w14:textId="77777777" w:rsidR="00E64D90" w:rsidRPr="00E64D90" w:rsidRDefault="00E64D90" w:rsidP="00E64D90">
      <w:pPr>
        <w:suppressAutoHyphens w:val="0"/>
        <w:spacing w:after="160" w:line="259" w:lineRule="auto"/>
        <w:ind w:left="360"/>
        <w:jc w:val="both"/>
        <w:rPr>
          <w:rFonts w:eastAsia="Calibri" w:cs="Times New Roman"/>
          <w:bCs/>
          <w:lang w:eastAsia="en-US"/>
        </w:rPr>
      </w:pPr>
    </w:p>
    <w:p w14:paraId="4CDF5FF6" w14:textId="77777777"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30714E5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05D81224" w14:textId="77777777" w:rsidR="00E64D90" w:rsidRPr="00E64D90" w:rsidRDefault="00E64D90" w:rsidP="00E64D90">
      <w:pPr>
        <w:suppressAutoHyphens w:val="0"/>
        <w:spacing w:after="160" w:line="259" w:lineRule="auto"/>
        <w:jc w:val="both"/>
        <w:rPr>
          <w:rFonts w:eastAsia="Calibri" w:cs="Times New Roman"/>
          <w:lang w:eastAsia="en-US"/>
        </w:rPr>
      </w:pPr>
    </w:p>
    <w:p w14:paraId="4D3CA61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ABC0D2E"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B52753B"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6811E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3483B0F9" w14:textId="0DB98FB1"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6"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B290338" w14:textId="45BA70F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7"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14:paraId="2F6D4F1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0F80E83A" w14:textId="77777777" w:rsidR="00E64D90" w:rsidRPr="00E64D90" w:rsidRDefault="00E64D90" w:rsidP="00E64D90">
      <w:pPr>
        <w:suppressAutoHyphens w:val="0"/>
        <w:spacing w:after="160" w:line="259" w:lineRule="auto"/>
        <w:jc w:val="both"/>
        <w:rPr>
          <w:rFonts w:eastAsia="Calibri" w:cs="Times New Roman"/>
          <w:lang w:eastAsia="en-US"/>
        </w:rPr>
      </w:pPr>
    </w:p>
    <w:p w14:paraId="5F59A0A2"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C743D19"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62589E2E" w14:textId="77777777"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CB92A17"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0BD53"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59BBF47D"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1A9F495D" w14:textId="77777777"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BCE221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FFAE9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4DAB572"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456FAC48"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31262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09100B4"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15D4DA20"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21C0C436"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7B340323"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569466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2BEE4D1"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705CE204"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3657A738"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5BB6F22C"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475723B"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78ABF8A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786F19D9" w14:textId="77777777"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14:paraId="094DF03F" w14:textId="77777777" w:rsidTr="00E64D90">
        <w:tc>
          <w:tcPr>
            <w:tcW w:w="4248" w:type="dxa"/>
          </w:tcPr>
          <w:p w14:paraId="593F8B5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5D1B65C"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14:paraId="225C9CD4" w14:textId="77777777" w:rsidTr="00E64D90">
        <w:tc>
          <w:tcPr>
            <w:tcW w:w="4248" w:type="dxa"/>
          </w:tcPr>
          <w:p w14:paraId="0E064814"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2207DAAB"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4"/>
              <w:t>**</w:t>
            </w:r>
          </w:p>
        </w:tc>
      </w:tr>
    </w:tbl>
    <w:p w14:paraId="127DD3C5" w14:textId="669C911D" w:rsidR="00A64EAA" w:rsidRPr="006462EE" w:rsidRDefault="00A64EAA">
      <w:pPr>
        <w:spacing w:after="60"/>
        <w:jc w:val="both"/>
        <w:rPr>
          <w:rFonts w:ascii="Arial" w:hAnsi="Arial" w:cs="Arial"/>
          <w:sz w:val="20"/>
          <w:szCs w:val="20"/>
        </w:rPr>
      </w:pPr>
    </w:p>
    <w:p w14:paraId="436424C2" w14:textId="77777777" w:rsidR="00E64D90" w:rsidRDefault="00E64D90">
      <w:pPr>
        <w:spacing w:after="60"/>
        <w:jc w:val="both"/>
        <w:rPr>
          <w:rFonts w:ascii="Arial" w:hAnsi="Arial" w:cs="Arial"/>
          <w:sz w:val="20"/>
          <w:szCs w:val="20"/>
        </w:rPr>
      </w:pPr>
    </w:p>
    <w:p w14:paraId="4971884E" w14:textId="0EADFA33"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6B062EEB" w:rsidR="00774AC9"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B237C0C" w14:textId="77777777"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B5AB1AC" w14:textId="77777777" w:rsidR="0097126A" w:rsidRDefault="0097126A" w:rsidP="0097126A">
      <w:pPr>
        <w:jc w:val="center"/>
        <w:rPr>
          <w:rFonts w:ascii="Arial" w:hAnsi="Arial" w:cs="Arial"/>
          <w:sz w:val="20"/>
          <w:szCs w:val="20"/>
        </w:rPr>
      </w:pPr>
    </w:p>
    <w:p w14:paraId="615F011A" w14:textId="77777777"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14BA38C3" w14:textId="77777777" w:rsidR="0097126A" w:rsidRDefault="0097126A" w:rsidP="0097126A">
      <w:pPr>
        <w:spacing w:after="0"/>
        <w:rPr>
          <w:rFonts w:ascii="Arial" w:hAnsi="Arial" w:cs="Arial"/>
          <w:sz w:val="20"/>
          <w:szCs w:val="20"/>
        </w:rPr>
      </w:pPr>
      <w:r>
        <w:rPr>
          <w:rFonts w:ascii="Arial" w:hAnsi="Arial" w:cs="Arial"/>
          <w:sz w:val="20"/>
          <w:szCs w:val="20"/>
        </w:rPr>
        <w:t>………………………………………………….</w:t>
      </w:r>
    </w:p>
    <w:p w14:paraId="47203D0C" w14:textId="77777777"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3AD2D5A5" w14:textId="77777777"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455ADE14"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067583" w14:textId="77777777" w:rsidR="0097126A" w:rsidRDefault="0097126A" w:rsidP="0097126A">
      <w:pPr>
        <w:pStyle w:val="Text"/>
        <w:spacing w:after="0"/>
        <w:ind w:firstLine="0"/>
        <w:rPr>
          <w:rFonts w:ascii="Arial" w:hAnsi="Arial" w:cs="Arial"/>
          <w:color w:val="000000"/>
          <w:spacing w:val="-1"/>
          <w:sz w:val="20"/>
          <w:szCs w:val="20"/>
          <w:lang w:val="pl-PL"/>
        </w:rPr>
      </w:pPr>
    </w:p>
    <w:p w14:paraId="74D71108" w14:textId="77777777" w:rsidR="0097126A" w:rsidRDefault="0097126A" w:rsidP="0097126A">
      <w:pPr>
        <w:pStyle w:val="Text"/>
        <w:spacing w:after="0"/>
        <w:ind w:firstLine="0"/>
        <w:rPr>
          <w:rFonts w:ascii="Arial" w:hAnsi="Arial" w:cs="Arial"/>
          <w:sz w:val="20"/>
          <w:szCs w:val="20"/>
          <w:lang w:val="pl-PL"/>
        </w:rPr>
      </w:pPr>
    </w:p>
    <w:p w14:paraId="79B55611" w14:textId="77777777" w:rsidR="0097126A" w:rsidRDefault="0097126A" w:rsidP="0097126A">
      <w:pPr>
        <w:pStyle w:val="Text"/>
        <w:spacing w:after="0"/>
        <w:ind w:firstLine="0"/>
        <w:rPr>
          <w:rFonts w:ascii="Arial" w:hAnsi="Arial" w:cs="Arial"/>
          <w:sz w:val="20"/>
          <w:szCs w:val="20"/>
          <w:lang w:val="pl-PL"/>
        </w:rPr>
      </w:pPr>
    </w:p>
    <w:p w14:paraId="3CB3B540" w14:textId="77777777" w:rsidR="0097126A" w:rsidRDefault="0097126A" w:rsidP="0097126A">
      <w:pPr>
        <w:pStyle w:val="Text"/>
        <w:spacing w:after="0"/>
        <w:ind w:firstLine="0"/>
        <w:rPr>
          <w:rFonts w:ascii="Arial" w:hAnsi="Arial" w:cs="Arial"/>
          <w:sz w:val="20"/>
          <w:szCs w:val="20"/>
          <w:lang w:val="pl-PL"/>
        </w:rPr>
      </w:pPr>
    </w:p>
    <w:p w14:paraId="553D2174" w14:textId="77777777"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5394ABD" w14:textId="77777777"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21F50835" w14:textId="77777777" w:rsidR="0097126A" w:rsidRDefault="0097126A" w:rsidP="0097126A">
      <w:pPr>
        <w:pStyle w:val="Text"/>
        <w:spacing w:after="0"/>
        <w:ind w:firstLine="0"/>
        <w:jc w:val="both"/>
        <w:rPr>
          <w:rFonts w:ascii="Arial" w:hAnsi="Arial" w:cs="Arial"/>
          <w:color w:val="000000"/>
          <w:sz w:val="20"/>
          <w:szCs w:val="20"/>
          <w:lang w:val="pl-PL"/>
        </w:rPr>
      </w:pPr>
    </w:p>
    <w:p w14:paraId="5048A109" w14:textId="77777777" w:rsidR="0097126A" w:rsidRDefault="0097126A" w:rsidP="0097126A">
      <w:pPr>
        <w:pStyle w:val="Text"/>
        <w:spacing w:after="0"/>
        <w:ind w:firstLine="0"/>
        <w:jc w:val="both"/>
        <w:rPr>
          <w:rFonts w:ascii="Arial" w:hAnsi="Arial" w:cs="Arial"/>
          <w:color w:val="000000"/>
          <w:sz w:val="20"/>
          <w:szCs w:val="20"/>
          <w:lang w:val="pl-PL"/>
        </w:rPr>
      </w:pPr>
    </w:p>
    <w:p w14:paraId="0D56B090" w14:textId="77777777"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1C03311" w14:textId="77777777" w:rsidR="0097126A" w:rsidRDefault="0097126A" w:rsidP="0097126A">
      <w:pPr>
        <w:pStyle w:val="Text"/>
        <w:spacing w:after="0"/>
        <w:ind w:firstLine="0"/>
        <w:jc w:val="both"/>
        <w:rPr>
          <w:rFonts w:ascii="Arial" w:hAnsi="Arial" w:cs="Arial"/>
          <w:color w:val="000000"/>
          <w:sz w:val="20"/>
          <w:szCs w:val="20"/>
          <w:lang w:val="pl-PL"/>
        </w:rPr>
      </w:pPr>
    </w:p>
    <w:p w14:paraId="5573FA34" w14:textId="77777777"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D526D5D" w14:textId="77777777" w:rsidR="0097126A" w:rsidRDefault="0097126A" w:rsidP="0097126A">
      <w:pPr>
        <w:pStyle w:val="Text"/>
        <w:spacing w:after="0"/>
        <w:jc w:val="both"/>
        <w:rPr>
          <w:rFonts w:ascii="Arial" w:hAnsi="Arial" w:cs="Arial"/>
          <w:color w:val="000000"/>
          <w:spacing w:val="-1"/>
          <w:sz w:val="20"/>
          <w:szCs w:val="20"/>
          <w:lang w:val="pl-PL"/>
        </w:rPr>
      </w:pPr>
    </w:p>
    <w:p w14:paraId="3E3A65C6" w14:textId="77777777" w:rsidR="0097126A" w:rsidRDefault="0097126A" w:rsidP="0097126A">
      <w:pPr>
        <w:pStyle w:val="Text"/>
        <w:spacing w:after="0"/>
        <w:jc w:val="both"/>
        <w:rPr>
          <w:rFonts w:ascii="Arial" w:hAnsi="Arial" w:cs="Arial"/>
          <w:color w:val="000000"/>
          <w:spacing w:val="-1"/>
          <w:sz w:val="20"/>
          <w:szCs w:val="20"/>
          <w:lang w:val="pl-PL"/>
        </w:rPr>
      </w:pPr>
    </w:p>
    <w:p w14:paraId="615F205D" w14:textId="77777777"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697BE9" w14:textId="77777777"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EC3513D"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p>
    <w:p w14:paraId="261088D3" w14:textId="77777777" w:rsidR="0097126A" w:rsidRDefault="0097126A" w:rsidP="0097126A">
      <w:pPr>
        <w:rPr>
          <w:rFonts w:ascii="Arial" w:hAnsi="Arial" w:cs="Arial"/>
          <w:b/>
          <w:bCs/>
          <w:sz w:val="20"/>
          <w:szCs w:val="20"/>
        </w:rPr>
      </w:pPr>
    </w:p>
    <w:p w14:paraId="635DBD46" w14:textId="77777777" w:rsidR="0097126A" w:rsidRDefault="0097126A" w:rsidP="0097126A">
      <w:pPr>
        <w:rPr>
          <w:rFonts w:ascii="Arial" w:hAnsi="Arial" w:cs="Arial"/>
          <w:b/>
          <w:bCs/>
          <w:sz w:val="20"/>
          <w:szCs w:val="20"/>
        </w:rPr>
      </w:pPr>
    </w:p>
    <w:p w14:paraId="7D734D7C" w14:textId="77777777"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3181A0A7" w14:textId="77777777" w:rsidR="0097126A" w:rsidRDefault="0097126A" w:rsidP="0097126A">
      <w:pPr>
        <w:rPr>
          <w:rFonts w:ascii="Arial" w:hAnsi="Arial" w:cs="Arial"/>
          <w:sz w:val="20"/>
          <w:szCs w:val="20"/>
        </w:rPr>
      </w:pPr>
    </w:p>
    <w:p w14:paraId="272E52E9" w14:textId="1EFED6C2"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1CC0CE7" w14:textId="77777777" w:rsidR="0097126A" w:rsidRDefault="0097126A" w:rsidP="0097126A">
      <w:pPr>
        <w:pStyle w:val="Text"/>
        <w:ind w:firstLine="0"/>
        <w:jc w:val="center"/>
        <w:rPr>
          <w:rFonts w:ascii="Arial" w:hAnsi="Arial" w:cs="Arial"/>
          <w:b/>
          <w:bCs/>
          <w:sz w:val="20"/>
          <w:szCs w:val="20"/>
          <w:lang w:val="pl-PL"/>
        </w:rPr>
      </w:pPr>
    </w:p>
    <w:p w14:paraId="4C17DDDF" w14:textId="77777777"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BFE170" w14:textId="77777777" w:rsidR="0097126A" w:rsidRDefault="0097126A" w:rsidP="0097126A">
      <w:pPr>
        <w:jc w:val="both"/>
        <w:rPr>
          <w:rFonts w:ascii="Arial" w:hAnsi="Arial" w:cs="Arial"/>
          <w:sz w:val="20"/>
          <w:szCs w:val="20"/>
        </w:rPr>
      </w:pPr>
    </w:p>
    <w:p w14:paraId="4E3839C3" w14:textId="77777777"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E0CD0E5" w14:textId="77777777" w:rsidR="0097126A" w:rsidRDefault="0097126A" w:rsidP="0097126A">
      <w:pPr>
        <w:jc w:val="both"/>
        <w:rPr>
          <w:rFonts w:ascii="Arial" w:hAnsi="Arial" w:cs="Arial"/>
          <w:sz w:val="20"/>
          <w:szCs w:val="20"/>
        </w:rPr>
      </w:pPr>
    </w:p>
    <w:p w14:paraId="2CB6BFFA" w14:textId="77777777" w:rsidR="0097126A" w:rsidRDefault="0097126A" w:rsidP="0097126A">
      <w:pPr>
        <w:jc w:val="both"/>
        <w:rPr>
          <w:rFonts w:ascii="Arial" w:hAnsi="Arial" w:cs="Arial"/>
          <w:sz w:val="20"/>
          <w:szCs w:val="20"/>
        </w:rPr>
      </w:pPr>
    </w:p>
    <w:p w14:paraId="79EFAB0A" w14:textId="77777777"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A819AF0" w14:textId="77777777"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921D036" w14:textId="77777777"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3D9E88"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3F78500"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9B61051"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189CC510" w14:textId="77777777"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140B97F" w14:textId="77777777"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B19304D" w14:textId="77777777" w:rsidR="0097126A" w:rsidRDefault="0097126A" w:rsidP="0097126A">
      <w:pPr>
        <w:jc w:val="both"/>
        <w:rPr>
          <w:rFonts w:ascii="Arial" w:hAnsi="Arial" w:cs="Arial"/>
          <w:sz w:val="20"/>
          <w:szCs w:val="20"/>
        </w:rPr>
      </w:pPr>
    </w:p>
    <w:p w14:paraId="505EDAC8" w14:textId="77777777" w:rsidR="0097126A" w:rsidRDefault="0097126A" w:rsidP="0097126A">
      <w:pPr>
        <w:jc w:val="both"/>
        <w:rPr>
          <w:rFonts w:ascii="Arial" w:hAnsi="Arial" w:cs="Arial"/>
          <w:sz w:val="20"/>
          <w:szCs w:val="20"/>
        </w:rPr>
      </w:pPr>
    </w:p>
    <w:p w14:paraId="1A6DE305" w14:textId="77777777" w:rsidR="0097126A" w:rsidRDefault="0097126A" w:rsidP="0097126A">
      <w:pPr>
        <w:jc w:val="both"/>
        <w:rPr>
          <w:rFonts w:ascii="Arial" w:hAnsi="Arial" w:cs="Arial"/>
          <w:sz w:val="20"/>
          <w:szCs w:val="20"/>
        </w:rPr>
      </w:pPr>
    </w:p>
    <w:p w14:paraId="04AB0186" w14:textId="77777777" w:rsidR="0097126A" w:rsidRDefault="0097126A" w:rsidP="0097126A">
      <w:pPr>
        <w:jc w:val="both"/>
        <w:rPr>
          <w:rFonts w:ascii="Arial" w:hAnsi="Arial" w:cs="Arial"/>
          <w:sz w:val="20"/>
          <w:szCs w:val="20"/>
        </w:rPr>
      </w:pPr>
    </w:p>
    <w:p w14:paraId="31C68F78" w14:textId="77777777"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373DF290" w14:textId="642FCCBF"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8"/>
      <w:footerReference w:type="default" r:id="rId19"/>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4E98" w14:textId="77777777" w:rsidR="00547109" w:rsidRDefault="00547109">
      <w:r>
        <w:separator/>
      </w:r>
    </w:p>
  </w:endnote>
  <w:endnote w:type="continuationSeparator" w:id="0">
    <w:p w14:paraId="4AB90A4F" w14:textId="77777777" w:rsidR="00547109" w:rsidRDefault="00547109">
      <w:r>
        <w:continuationSeparator/>
      </w:r>
    </w:p>
  </w:endnote>
  <w:endnote w:type="continuationNotice" w:id="1">
    <w:p w14:paraId="5DAD29BB" w14:textId="77777777" w:rsidR="00547109" w:rsidRDefault="00547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B551" w14:textId="77777777" w:rsidR="000F3AA4" w:rsidRDefault="000F3A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250182C" w:rsidR="00E64D90" w:rsidRDefault="00E64D90" w:rsidP="007C3F27">
    <w:pPr>
      <w:pStyle w:val="Stopka"/>
      <w:jc w:val="center"/>
    </w:pPr>
    <w:r>
      <w:fldChar w:fldCharType="begin"/>
    </w:r>
    <w:r>
      <w:instrText xml:space="preserve"> PAGE </w:instrText>
    </w:r>
    <w:r>
      <w:fldChar w:fldCharType="separate"/>
    </w:r>
    <w:r w:rsidR="000F3AA4">
      <w:rPr>
        <w:noProof/>
      </w:rPr>
      <w:t>21</w:t>
    </w:r>
    <w:r>
      <w:rPr>
        <w:noProof/>
      </w:rPr>
      <w:fldChar w:fldCharType="end"/>
    </w:r>
  </w:p>
  <w:p w14:paraId="1A8CED9E" w14:textId="77777777" w:rsidR="00E64D90" w:rsidRDefault="00E64D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7EBC" w14:textId="77777777" w:rsidR="000F3AA4" w:rsidRDefault="000F3AA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1DD37E0B" w:rsidR="00E64D90" w:rsidRDefault="00E64D90">
    <w:pPr>
      <w:pStyle w:val="Stopka"/>
      <w:jc w:val="right"/>
    </w:pPr>
    <w:r>
      <w:fldChar w:fldCharType="begin"/>
    </w:r>
    <w:r>
      <w:instrText xml:space="preserve"> PAGE </w:instrText>
    </w:r>
    <w:r>
      <w:fldChar w:fldCharType="separate"/>
    </w:r>
    <w:r w:rsidR="00926E01">
      <w:rPr>
        <w:noProof/>
      </w:rPr>
      <w:t>36</w:t>
    </w:r>
    <w:r>
      <w:rPr>
        <w:noProof/>
      </w:rPr>
      <w:fldChar w:fldCharType="end"/>
    </w:r>
  </w:p>
  <w:p w14:paraId="5E1207DD" w14:textId="77777777" w:rsidR="00E64D90" w:rsidRDefault="00E64D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A2186" w14:textId="77777777" w:rsidR="00547109" w:rsidRDefault="00547109">
      <w:r>
        <w:separator/>
      </w:r>
    </w:p>
  </w:footnote>
  <w:footnote w:type="continuationSeparator" w:id="0">
    <w:p w14:paraId="53E639E3" w14:textId="77777777" w:rsidR="00547109" w:rsidRDefault="00547109">
      <w:r>
        <w:continuationSeparator/>
      </w:r>
    </w:p>
  </w:footnote>
  <w:footnote w:type="continuationNotice" w:id="1">
    <w:p w14:paraId="50D39306" w14:textId="77777777" w:rsidR="00547109" w:rsidRDefault="00547109">
      <w:pPr>
        <w:spacing w:after="0" w:line="240" w:lineRule="auto"/>
      </w:pPr>
    </w:p>
  </w:footnote>
  <w:footnote w:id="2">
    <w:p w14:paraId="63D2EDD6" w14:textId="633D1C25" w:rsidR="00E64D90" w:rsidRPr="003632D1" w:rsidRDefault="00E64D90"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E64D90" w:rsidRPr="003632D1" w:rsidRDefault="00E64D90"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E64D90" w:rsidRPr="003632D1" w:rsidRDefault="00E64D90"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E64D90" w:rsidRPr="002749D2" w:rsidRDefault="00E64D90"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E64D90" w:rsidRPr="006416E7" w:rsidRDefault="00E64D90">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E64D90" w:rsidRPr="006416E7" w:rsidRDefault="00E64D90"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E64D90" w:rsidRPr="006416E7" w:rsidRDefault="00E64D90"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E64D90" w:rsidRPr="006416E7" w:rsidRDefault="00E64D9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E64D90" w:rsidRPr="006416E7" w:rsidRDefault="00E64D90"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E64D90" w:rsidRDefault="00E64D90">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E64D90" w:rsidRPr="00EB7B97" w:rsidRDefault="00E64D90"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E64D90" w:rsidRPr="00EB7B97" w:rsidRDefault="00E64D90"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E64D90" w:rsidRPr="004117DC" w:rsidRDefault="00E64D90"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E64D90" w:rsidRPr="00E03DF2" w:rsidRDefault="00E64D9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E64D90" w:rsidRPr="004117DC" w:rsidRDefault="00E64D90"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E64D90" w:rsidRPr="004117DC" w:rsidRDefault="00E64D90"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E64D90" w:rsidRPr="00B922DA" w:rsidRDefault="00E64D90"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E64D90" w:rsidRPr="008A38E8" w:rsidRDefault="00E64D9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E64D90" w:rsidRPr="00315691" w:rsidRDefault="00E64D90">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E64D90" w:rsidRPr="008A38E8" w:rsidRDefault="00E64D9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E64D90" w:rsidRPr="008A38E8" w:rsidRDefault="00E64D9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E64D90" w:rsidRPr="0082796C" w:rsidRDefault="00E64D9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E64D90" w:rsidRPr="0082796C" w:rsidRDefault="00E64D9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E64D90" w:rsidRPr="0082796C" w:rsidRDefault="00E64D9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E64D90" w:rsidRPr="0082796C" w:rsidRDefault="00E64D9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E64D90" w:rsidRPr="0082796C" w:rsidRDefault="00E64D9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E64D90" w:rsidRPr="002675D4" w:rsidRDefault="00E64D90"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E64D90" w:rsidRPr="002675D4" w:rsidRDefault="00E64D9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E64D90" w:rsidRPr="006C00FE" w:rsidRDefault="00E64D9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E64D90" w:rsidRPr="0082796C" w:rsidRDefault="00E64D9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E64D90" w:rsidRPr="00CA6B36" w:rsidRDefault="00E64D9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1B75131F" w:rsidR="00E64D90" w:rsidRPr="002E56A1" w:rsidRDefault="00E64D90"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sidR="00267206">
        <w:rPr>
          <w:rFonts w:ascii="Arial" w:hAnsi="Arial" w:cs="Arial"/>
          <w:sz w:val="16"/>
          <w:szCs w:val="16"/>
        </w:rPr>
        <w:t> </w:t>
      </w:r>
      <w:r w:rsidRPr="002E56A1">
        <w:rPr>
          <w:rFonts w:ascii="Arial" w:hAnsi="Arial" w:cs="Arial"/>
          <w:sz w:val="16"/>
          <w:szCs w:val="16"/>
        </w:rPr>
        <w:t>zatwierdzonym Wniosku.</w:t>
      </w:r>
    </w:p>
  </w:footnote>
  <w:footnote w:id="40">
    <w:p w14:paraId="49508ECC" w14:textId="369EDBD3" w:rsidR="00D056D4" w:rsidRPr="00D056D4" w:rsidRDefault="00D056D4">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1">
    <w:p w14:paraId="1392A443" w14:textId="5ED06D66" w:rsidR="00E64D90" w:rsidRPr="00CA6B36" w:rsidRDefault="00E64D90"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7777777" w:rsidR="00E64D90" w:rsidRPr="00CA6B36" w:rsidRDefault="00E64D9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3">
    <w:p w14:paraId="4B6E506C" w14:textId="77777777" w:rsidR="00E64D90" w:rsidRPr="00E23ACB" w:rsidRDefault="00E64D9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E64D90" w:rsidRPr="00E03DF2" w:rsidRDefault="00E64D90">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E64D90" w:rsidRPr="00E03DF2" w:rsidRDefault="00E64D90"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E64D90" w:rsidRPr="00694748" w:rsidRDefault="00E64D90"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E64D90" w:rsidRPr="00E03DF2" w:rsidRDefault="00E64D90"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1868A6C" w:rsidR="00E64D90" w:rsidRPr="00E03DF2" w:rsidRDefault="00E64D9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9">
    <w:p w14:paraId="4EB634CB" w14:textId="4EC254B1" w:rsidR="00E64D90" w:rsidRPr="00E03DF2" w:rsidRDefault="00E64D9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0">
    <w:p w14:paraId="286C0FBD" w14:textId="457FD7D0" w:rsidR="00E64D90" w:rsidRPr="00694748" w:rsidRDefault="00E64D9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E64D90" w:rsidRPr="00D74A15" w:rsidRDefault="00E64D9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63F83378" w:rsidR="00E64D90" w:rsidRPr="00D74A15" w:rsidRDefault="00E64D9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3">
    <w:p w14:paraId="7CF881CC" w14:textId="2BBE91A3" w:rsidR="00E64D90" w:rsidRPr="00D74A15" w:rsidRDefault="00E64D9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E64D90" w:rsidRPr="00814206" w:rsidRDefault="00E64D90">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E64D90" w:rsidRPr="00EA2BE5" w:rsidRDefault="00E64D9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E64D90" w:rsidRPr="00EA2BE5" w:rsidRDefault="00E64D90"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E64D90" w:rsidRPr="00EA2BE5" w:rsidRDefault="00E64D9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E64D90" w:rsidRPr="00EA2BE5" w:rsidRDefault="00E64D9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E64D90" w:rsidRPr="00EA2BE5" w:rsidRDefault="00E64D9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E64D90" w:rsidRPr="00EA2BE5" w:rsidRDefault="00E64D9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77777777" w:rsidR="00E64D90" w:rsidRPr="00EA2BE5" w:rsidRDefault="00E64D90"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2">
    <w:p w14:paraId="019BCB0F" w14:textId="65FEC549" w:rsidR="00E64D90" w:rsidRPr="00EA2BE5" w:rsidRDefault="00E64D9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E64D90" w:rsidRPr="00EA2BE5" w:rsidRDefault="00E64D9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E64D90" w:rsidRPr="00EA2BE5" w:rsidRDefault="00E64D9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E64D90" w:rsidRPr="009457B9" w:rsidRDefault="00E64D90"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E64D90" w:rsidRPr="009457B9" w:rsidRDefault="00E64D9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E64D90" w:rsidRPr="009457B9" w:rsidRDefault="00E64D9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E64D90" w:rsidRPr="009457B9" w:rsidRDefault="00E64D90"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E64D90" w:rsidRPr="009457B9" w:rsidRDefault="00E64D90"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77777777" w:rsidR="00E64D90" w:rsidRPr="00DC278A" w:rsidRDefault="00E64D90"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71">
    <w:p w14:paraId="23BD30E3" w14:textId="77777777" w:rsidR="00E64D90" w:rsidRPr="00DC278A" w:rsidRDefault="00E64D90"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73918FE7" w:rsidR="00E64D90" w:rsidRPr="00DC278A" w:rsidRDefault="00E64D90"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324A79E5" w:rsidR="00E64D90" w:rsidRPr="00DC278A" w:rsidRDefault="00E64D9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6E330C19" w:rsidR="00E64D90" w:rsidRPr="00DC278A" w:rsidRDefault="00E64D9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376406FB" w:rsidR="00E64D90" w:rsidRPr="00DC278A" w:rsidRDefault="00E64D9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136C943E" w:rsidR="00E64D90" w:rsidRPr="00DC278A" w:rsidRDefault="00E64D9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8BA9884" w:rsidR="00E64D90" w:rsidRPr="0091741B" w:rsidRDefault="00E64D9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3748C04B" w14:textId="37A55882" w:rsidR="00E64D90" w:rsidRPr="0091741B" w:rsidRDefault="00E64D9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7D05BFA1" w14:textId="2FE11C4C" w:rsidR="00E64D90" w:rsidRPr="0091741B" w:rsidRDefault="00E64D9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6DAE21AE" w14:textId="6A076D0B" w:rsidR="00E64D90" w:rsidRPr="0091741B" w:rsidRDefault="00E64D90"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39EF2C3E" w:rsidR="00E64D90" w:rsidRPr="004A269B" w:rsidRDefault="00E64D90"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62883371" w14:textId="0CDCCBE5" w:rsidR="00E64D90" w:rsidRPr="004A269B" w:rsidRDefault="00E64D90"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3">
    <w:p w14:paraId="28336B2B" w14:textId="0D86BD27" w:rsidR="00E64D90" w:rsidRPr="0091741B" w:rsidRDefault="00E64D90"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4">
    <w:p w14:paraId="1E2A6F70" w14:textId="77777777" w:rsidR="00E64D90" w:rsidRPr="00223DC3" w:rsidRDefault="00E64D90">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E64D90" w:rsidRPr="00181A4D" w:rsidRDefault="00E64D90"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E64D90" w:rsidRPr="00E03DF2" w:rsidRDefault="00E64D9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E64D90" w:rsidRPr="00BE21AA" w:rsidRDefault="00E64D90">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E64D90" w:rsidRPr="00E03DF2" w:rsidRDefault="00E64D90"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E64D90" w:rsidRPr="00940093" w:rsidRDefault="00E64D90"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E64D90" w:rsidRPr="00E03DF2" w:rsidRDefault="00E64D9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271428DD" w:rsidR="00E64D90" w:rsidRPr="00E03DF2" w:rsidRDefault="00E64D9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2">
    <w:p w14:paraId="10CCE586" w14:textId="6C03D63B" w:rsidR="00E64D90" w:rsidRPr="00E03DF2" w:rsidRDefault="00E64D9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3">
    <w:p w14:paraId="2B5F6BB4" w14:textId="738B7AD6" w:rsidR="00E64D90" w:rsidRPr="00E03DF2" w:rsidRDefault="00E64D9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E64D90" w:rsidRPr="00E03DF2" w:rsidRDefault="00E64D90"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E64D90" w:rsidRPr="00E03DF2" w:rsidRDefault="00E64D90"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E64D90" w:rsidRPr="002C768C" w:rsidRDefault="00E64D9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E64D90" w:rsidRPr="002C768C" w:rsidRDefault="00E64D9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E64D90" w:rsidRPr="002C768C" w:rsidRDefault="00E64D9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E64D90" w:rsidRPr="002C768C" w:rsidRDefault="00E64D9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E64D90" w:rsidRPr="002C768C" w:rsidRDefault="00E64D9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E64D90" w:rsidRPr="002C768C" w:rsidRDefault="00E64D9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E64D90" w:rsidRPr="002C768C" w:rsidRDefault="00E64D9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1E7A0EDF" w:rsidR="00E64D90" w:rsidRPr="002C768C" w:rsidRDefault="00E64D90"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4">
    <w:p w14:paraId="5DBF7D23" w14:textId="77777777" w:rsidR="00E64D90" w:rsidRPr="002C768C" w:rsidRDefault="00E64D9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E64D90" w:rsidRDefault="00E64D90">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E64D90" w:rsidRPr="00D855D4" w:rsidRDefault="00E64D90"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6A21C478" w:rsidR="00E64D90" w:rsidRPr="00FF4896" w:rsidRDefault="00E64D90"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E64D90" w:rsidRPr="00FF4896" w:rsidRDefault="00E64D90"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E64D90" w:rsidRPr="00FF4896" w:rsidRDefault="00E64D90" w:rsidP="005E4003">
      <w:pPr>
        <w:spacing w:after="60" w:line="240" w:lineRule="auto"/>
        <w:jc w:val="both"/>
        <w:rPr>
          <w:rFonts w:ascii="Arial" w:hAnsi="Arial" w:cs="Arial"/>
        </w:rPr>
      </w:pPr>
    </w:p>
  </w:footnote>
  <w:footnote w:id="108">
    <w:p w14:paraId="1DF319F4" w14:textId="1321E94D" w:rsidR="00E64D90" w:rsidRPr="00FF4896" w:rsidRDefault="00E64D90"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E64D90" w:rsidRPr="00FF4896" w:rsidRDefault="00E64D90"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E64D90" w:rsidRPr="00FF4896" w:rsidRDefault="00E64D90"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E64D90" w:rsidRPr="00FF4896" w:rsidRDefault="00E64D9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E64D90" w:rsidRPr="00FF4896" w:rsidRDefault="00E64D9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E64D90" w:rsidRPr="00FF4896" w:rsidRDefault="00E64D9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11DF7E73" w14:textId="77777777" w:rsidR="00E64D90" w:rsidRDefault="00E64D90"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602BBFF" w14:textId="77777777" w:rsidR="00E64D90" w:rsidRPr="00FE031C" w:rsidRDefault="00E64D90"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0678" w14:textId="77777777" w:rsidR="000F3AA4" w:rsidRDefault="000F3A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E942" w14:textId="77777777" w:rsidR="000F3AA4" w:rsidRDefault="000F3AA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C1CB" w14:textId="77777777" w:rsidR="004A3E49" w:rsidRPr="0070249C" w:rsidRDefault="00EC1238" w:rsidP="004A3E49">
    <w:pPr>
      <w:tabs>
        <w:tab w:val="center" w:pos="4536"/>
        <w:tab w:val="right" w:pos="9072"/>
      </w:tabs>
      <w:spacing w:after="0" w:line="240" w:lineRule="auto"/>
      <w:rPr>
        <w:rFonts w:ascii="Arial" w:hAnsi="Arial" w:cs="Arial"/>
        <w:sz w:val="20"/>
        <w:szCs w:val="20"/>
      </w:rPr>
    </w:pPr>
    <w:bookmarkStart w:id="0" w:name="_GoBack"/>
    <w:bookmarkEnd w:id="0"/>
    <w:r>
      <w:rPr>
        <w:rFonts w:ascii="Arial" w:hAnsi="Arial" w:cs="Arial"/>
        <w:b/>
      </w:rPr>
      <w:t xml:space="preserve">  </w:t>
    </w:r>
    <w:r>
      <w:rPr>
        <w:rFonts w:ascii="Arial" w:hAnsi="Arial" w:cs="Arial"/>
        <w:b/>
      </w:rPr>
      <w:tab/>
    </w:r>
    <w:r w:rsidR="004A3E49" w:rsidRPr="00C973D1">
      <w:t xml:space="preserve">                                                                                     </w:t>
    </w:r>
    <w:r w:rsidR="004A3E49" w:rsidRPr="0070249C">
      <w:rPr>
        <w:rFonts w:ascii="Arial" w:hAnsi="Arial" w:cs="Arial"/>
        <w:sz w:val="20"/>
        <w:szCs w:val="20"/>
      </w:rPr>
      <w:t>Załącznik do</w:t>
    </w:r>
  </w:p>
  <w:p w14:paraId="62AC7218" w14:textId="77777777" w:rsidR="004A3E49" w:rsidRPr="0070249C" w:rsidRDefault="004A3E49" w:rsidP="004A3E49">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Uchwały Nr ………………………</w:t>
    </w:r>
  </w:p>
  <w:p w14:paraId="0CA1EB66" w14:textId="77777777" w:rsidR="004A3E49" w:rsidRPr="0070249C" w:rsidRDefault="004A3E49" w:rsidP="004A3E49">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r>
    <w:r w:rsidRPr="0070249C">
      <w:rPr>
        <w:rFonts w:ascii="Arial" w:hAnsi="Arial" w:cs="Arial"/>
        <w:sz w:val="20"/>
        <w:szCs w:val="20"/>
      </w:rPr>
      <w:tab/>
      <w:t>Zarządu Województwa Łódzkiego</w:t>
    </w:r>
  </w:p>
  <w:p w14:paraId="3AD05204" w14:textId="77777777" w:rsidR="004A3E49" w:rsidRPr="00E90C05" w:rsidRDefault="004A3E49" w:rsidP="004A3E49">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z dnia ……………………………</w:t>
    </w:r>
  </w:p>
  <w:p w14:paraId="08B70B6C" w14:textId="46232851" w:rsidR="00EC1238" w:rsidRDefault="00EC1238" w:rsidP="00EC1238">
    <w:pPr>
      <w:pStyle w:val="Nagwek"/>
      <w:tabs>
        <w:tab w:val="clear" w:pos="4536"/>
        <w:tab w:val="clear" w:pos="9072"/>
        <w:tab w:val="left" w:pos="6663"/>
      </w:tabs>
      <w:jc w:val="right"/>
      <w:rPr>
        <w:rFonts w:ascii="Arial" w:hAnsi="Arial" w:cs="Arial"/>
        <w:b/>
      </w:rPr>
    </w:pPr>
  </w:p>
  <w:p w14:paraId="175234DF" w14:textId="0D4B3474" w:rsidR="00E64D90" w:rsidRPr="00EC1238" w:rsidRDefault="00EC1238" w:rsidP="00EC1238">
    <w:pPr>
      <w:pStyle w:val="Nagwek"/>
      <w:tabs>
        <w:tab w:val="clear" w:pos="4536"/>
        <w:tab w:val="clear" w:pos="9072"/>
        <w:tab w:val="left" w:pos="6663"/>
      </w:tabs>
      <w:ind w:right="-428"/>
      <w:jc w:val="right"/>
      <w:rPr>
        <w:rFonts w:ascii="Arial" w:hAnsi="Arial" w:cs="Arial"/>
        <w:b/>
        <w:sz w:val="16"/>
      </w:rPr>
    </w:pPr>
    <w:r>
      <w:rPr>
        <w:noProof/>
        <w:lang w:eastAsia="pl-PL"/>
      </w:rPr>
      <w:drawing>
        <wp:inline distT="0" distB="0" distL="0" distR="0" wp14:anchorId="1927F9FE" wp14:editId="3349DF89">
          <wp:extent cx="5759450" cy="659130"/>
          <wp:effectExtent l="0" t="0" r="0" b="7620"/>
          <wp:docPr id="1" name="Obraz 1" descr="ciag-feprreg-rrp-lodz-ueefsPNG"/>
          <wp:cNvGraphicFramePr/>
          <a:graphic xmlns:a="http://schemas.openxmlformats.org/drawingml/2006/main">
            <a:graphicData uri="http://schemas.openxmlformats.org/drawingml/2006/picture">
              <pic:pic xmlns:pic="http://schemas.openxmlformats.org/drawingml/2006/picture">
                <pic:nvPicPr>
                  <pic:cNvPr id="8" name="Obraz 8"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r w:rsidR="00E64D90" w:rsidRPr="00EC1238">
      <w:rPr>
        <w:rFonts w:ascii="Arial" w:hAnsi="Arial" w:cs="Arial"/>
        <w:b/>
        <w:sz w:val="18"/>
      </w:rPr>
      <w:tab/>
    </w:r>
  </w:p>
  <w:p w14:paraId="47C32002" w14:textId="5B73592C" w:rsidR="00E64D90" w:rsidRPr="00D56BE0" w:rsidRDefault="00E64D90" w:rsidP="00F25A94">
    <w:pPr>
      <w:pStyle w:val="Nagwek"/>
      <w:tabs>
        <w:tab w:val="clear" w:pos="4536"/>
        <w:tab w:val="clear" w:pos="9072"/>
        <w:tab w:val="left" w:pos="6663"/>
      </w:tabs>
      <w:rPr>
        <w:rFonts w:ascii="Arial" w:hAnsi="Arial" w:cs="Arial"/>
        <w:b/>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E64D90" w:rsidRDefault="00E64D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5"/>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7"/>
  </w:num>
  <w:num w:numId="52">
    <w:abstractNumId w:val="49"/>
  </w:num>
  <w:num w:numId="53">
    <w:abstractNumId w:val="73"/>
  </w:num>
  <w:num w:numId="54">
    <w:abstractNumId w:val="79"/>
  </w:num>
  <w:num w:numId="55">
    <w:abstractNumId w:val="82"/>
  </w:num>
  <w:num w:numId="56">
    <w:abstractNumId w:val="54"/>
  </w:num>
  <w:num w:numId="57">
    <w:abstractNumId w:val="75"/>
  </w:num>
  <w:num w:numId="58">
    <w:abstractNumId w:val="50"/>
  </w:num>
  <w:num w:numId="59">
    <w:abstractNumId w:val="61"/>
  </w:num>
  <w:num w:numId="60">
    <w:abstractNumId w:val="78"/>
  </w:num>
  <w:num w:numId="61">
    <w:abstractNumId w:val="72"/>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0"/>
  </w:num>
  <w:num w:numId="69">
    <w:abstractNumId w:val="55"/>
  </w:num>
  <w:num w:numId="70">
    <w:abstractNumId w:val="65"/>
  </w:num>
  <w:num w:numId="71">
    <w:abstractNumId w:val="70"/>
  </w:num>
  <w:num w:numId="72">
    <w:abstractNumId w:val="76"/>
  </w:num>
  <w:num w:numId="73">
    <w:abstractNumId w:val="83"/>
  </w:num>
  <w:num w:numId="74">
    <w:abstractNumId w:val="69"/>
  </w:num>
  <w:num w:numId="75">
    <w:abstractNumId w:val="57"/>
  </w:num>
  <w:num w:numId="76">
    <w:abstractNumId w:val="81"/>
  </w:num>
  <w:num w:numId="77">
    <w:abstractNumId w:val="58"/>
  </w:num>
  <w:num w:numId="78">
    <w:abstractNumId w:val="71"/>
  </w:num>
  <w:num w:numId="79">
    <w:abstractNumId w:val="66"/>
  </w:num>
  <w:num w:numId="80">
    <w:abstractNumId w:val="64"/>
  </w:num>
  <w:num w:numId="81">
    <w:abstractNumId w:val="74"/>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1"/>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5"/>
  </w:num>
  <w:num w:numId="112">
    <w:abstractNumId w:val="50"/>
  </w:num>
  <w:num w:numId="113">
    <w:abstractNumId w:val="61"/>
  </w:num>
  <w:num w:numId="114">
    <w:abstractNumId w:val="78"/>
  </w:num>
  <w:num w:numId="115">
    <w:abstractNumId w:val="79"/>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4190"/>
    <w:rsid w:val="00045CA0"/>
    <w:rsid w:val="00050681"/>
    <w:rsid w:val="00052030"/>
    <w:rsid w:val="00052600"/>
    <w:rsid w:val="000540E1"/>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3AA4"/>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56BE"/>
    <w:rsid w:val="00135A83"/>
    <w:rsid w:val="001370FC"/>
    <w:rsid w:val="00137562"/>
    <w:rsid w:val="001419E6"/>
    <w:rsid w:val="00141C82"/>
    <w:rsid w:val="00142C9B"/>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18F1"/>
    <w:rsid w:val="0019397C"/>
    <w:rsid w:val="0019698B"/>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3DC3"/>
    <w:rsid w:val="002321DF"/>
    <w:rsid w:val="002334C2"/>
    <w:rsid w:val="00233833"/>
    <w:rsid w:val="00234B4E"/>
    <w:rsid w:val="0023748E"/>
    <w:rsid w:val="00237EA8"/>
    <w:rsid w:val="00241C04"/>
    <w:rsid w:val="00241D63"/>
    <w:rsid w:val="00243DCA"/>
    <w:rsid w:val="0024627E"/>
    <w:rsid w:val="002478DA"/>
    <w:rsid w:val="002504F2"/>
    <w:rsid w:val="00250BC3"/>
    <w:rsid w:val="002517CF"/>
    <w:rsid w:val="00252376"/>
    <w:rsid w:val="0025428C"/>
    <w:rsid w:val="0025740F"/>
    <w:rsid w:val="00257F58"/>
    <w:rsid w:val="00261DEE"/>
    <w:rsid w:val="00262B22"/>
    <w:rsid w:val="00262F12"/>
    <w:rsid w:val="00263124"/>
    <w:rsid w:val="00263B17"/>
    <w:rsid w:val="00263CB4"/>
    <w:rsid w:val="002660EB"/>
    <w:rsid w:val="0026701A"/>
    <w:rsid w:val="002670DA"/>
    <w:rsid w:val="00267206"/>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6499"/>
    <w:rsid w:val="00430D4B"/>
    <w:rsid w:val="00431E40"/>
    <w:rsid w:val="004354C4"/>
    <w:rsid w:val="004374BC"/>
    <w:rsid w:val="00437E9E"/>
    <w:rsid w:val="00440CEE"/>
    <w:rsid w:val="00441E91"/>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7CF8"/>
    <w:rsid w:val="00480914"/>
    <w:rsid w:val="0048239D"/>
    <w:rsid w:val="004827AC"/>
    <w:rsid w:val="00482FC5"/>
    <w:rsid w:val="004856E4"/>
    <w:rsid w:val="00485DB8"/>
    <w:rsid w:val="004903C3"/>
    <w:rsid w:val="00491FDD"/>
    <w:rsid w:val="00493E5C"/>
    <w:rsid w:val="004956C4"/>
    <w:rsid w:val="00495ABF"/>
    <w:rsid w:val="00496ABE"/>
    <w:rsid w:val="00497B4C"/>
    <w:rsid w:val="004A021D"/>
    <w:rsid w:val="004A025A"/>
    <w:rsid w:val="004A0932"/>
    <w:rsid w:val="004A13F1"/>
    <w:rsid w:val="004A269B"/>
    <w:rsid w:val="004A3E49"/>
    <w:rsid w:val="004A4ACE"/>
    <w:rsid w:val="004A5584"/>
    <w:rsid w:val="004A6D87"/>
    <w:rsid w:val="004A6E51"/>
    <w:rsid w:val="004A775C"/>
    <w:rsid w:val="004B06BC"/>
    <w:rsid w:val="004B120C"/>
    <w:rsid w:val="004B2E84"/>
    <w:rsid w:val="004B346E"/>
    <w:rsid w:val="004B418B"/>
    <w:rsid w:val="004B68E7"/>
    <w:rsid w:val="004B6C86"/>
    <w:rsid w:val="004B733E"/>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47109"/>
    <w:rsid w:val="00550BC9"/>
    <w:rsid w:val="00551318"/>
    <w:rsid w:val="005529F6"/>
    <w:rsid w:val="0055343A"/>
    <w:rsid w:val="00554E4A"/>
    <w:rsid w:val="00555142"/>
    <w:rsid w:val="0055793F"/>
    <w:rsid w:val="00560E68"/>
    <w:rsid w:val="00560FB3"/>
    <w:rsid w:val="005625C2"/>
    <w:rsid w:val="005628F9"/>
    <w:rsid w:val="00562E36"/>
    <w:rsid w:val="00563E68"/>
    <w:rsid w:val="0056539A"/>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820"/>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CD2"/>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DE3"/>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26E01"/>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08BE"/>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54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EB8"/>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10F5"/>
    <w:rsid w:val="00BB52A4"/>
    <w:rsid w:val="00BB54C8"/>
    <w:rsid w:val="00BB6987"/>
    <w:rsid w:val="00BB69AF"/>
    <w:rsid w:val="00BC0066"/>
    <w:rsid w:val="00BC0B7E"/>
    <w:rsid w:val="00BC2C9D"/>
    <w:rsid w:val="00BC7759"/>
    <w:rsid w:val="00BC7796"/>
    <w:rsid w:val="00BD0C5A"/>
    <w:rsid w:val="00BD25AF"/>
    <w:rsid w:val="00BD36E8"/>
    <w:rsid w:val="00BD4439"/>
    <w:rsid w:val="00BD4E9F"/>
    <w:rsid w:val="00BD4FD4"/>
    <w:rsid w:val="00BD529D"/>
    <w:rsid w:val="00BE0E21"/>
    <w:rsid w:val="00BE21AA"/>
    <w:rsid w:val="00BE3F4E"/>
    <w:rsid w:val="00BE55C0"/>
    <w:rsid w:val="00BE7294"/>
    <w:rsid w:val="00BF1155"/>
    <w:rsid w:val="00BF1D0A"/>
    <w:rsid w:val="00BF3F24"/>
    <w:rsid w:val="00BF5A6E"/>
    <w:rsid w:val="00BF5EAB"/>
    <w:rsid w:val="00BF601B"/>
    <w:rsid w:val="00C009AD"/>
    <w:rsid w:val="00C037F5"/>
    <w:rsid w:val="00C04305"/>
    <w:rsid w:val="00C06FCB"/>
    <w:rsid w:val="00C078C1"/>
    <w:rsid w:val="00C07CD7"/>
    <w:rsid w:val="00C106A5"/>
    <w:rsid w:val="00C13BE1"/>
    <w:rsid w:val="00C13FE1"/>
    <w:rsid w:val="00C1739B"/>
    <w:rsid w:val="00C1770F"/>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A98"/>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56D4"/>
    <w:rsid w:val="00D0715A"/>
    <w:rsid w:val="00D11D5C"/>
    <w:rsid w:val="00D15375"/>
    <w:rsid w:val="00D1705E"/>
    <w:rsid w:val="00D21794"/>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4D90"/>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38"/>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miir.gov.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od@lodzki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DED6-2732-4C4C-80F4-8915A2D9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19142</Words>
  <Characters>114855</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Ewelina Stadnicka</cp:lastModifiedBy>
  <cp:revision>5</cp:revision>
  <cp:lastPrinted>2018-06-08T12:17:00Z</cp:lastPrinted>
  <dcterms:created xsi:type="dcterms:W3CDTF">2019-03-13T08:25:00Z</dcterms:created>
  <dcterms:modified xsi:type="dcterms:W3CDTF">2019-03-13T08:29:00Z</dcterms:modified>
</cp:coreProperties>
</file>