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B96509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B96509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5DA863B9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ORAZ UMOWA LICENCYJNA DO UTWORU 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8B9E89" w14:textId="482D8A84" w:rsidR="000B5C6F" w:rsidRDefault="000B5C6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1627C704" w14:textId="5C1C88EA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DBD5DB6" w14:textId="68B98DFB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188C23B" w14:textId="7D50D4D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1017E71" w14:textId="7FD060BC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42F3326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 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</w:t>
      </w:r>
      <w:r w:rsidRPr="007E4881">
        <w:rPr>
          <w:rFonts w:ascii="Arial" w:hAnsi="Arial" w:cs="Arial"/>
          <w:bCs/>
          <w:sz w:val="20"/>
          <w:szCs w:val="20"/>
        </w:rPr>
        <w:lastRenderedPageBreak/>
        <w:t xml:space="preserve">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 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25A194B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osobistych praw autorskich, do którego doszłoby z przyczyn leżących po stronie Beneficjenta. W 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6CBED201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10,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3B883D76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„przyjęciu utworu”, o którym mowa w ust. 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3E0F7B0C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1F1BBD">
        <w:rPr>
          <w:rFonts w:cs="Arial"/>
        </w:rPr>
        <w:t> 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7713B92B" w14:textId="669FCF45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AD19" w14:textId="77777777" w:rsidR="005314CD" w:rsidRDefault="00531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17C38FFC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757A88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531" w14:textId="77777777" w:rsidR="005314CD" w:rsidRDefault="0053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6DE0" w14:textId="77777777" w:rsidR="005314CD" w:rsidRDefault="00531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3E1B" w14:textId="17312B10" w:rsidR="005314CD" w:rsidRPr="005314CD" w:rsidRDefault="00757A88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12</w:t>
    </w:r>
    <w:bookmarkStart w:id="0" w:name="_GoBack"/>
    <w:bookmarkEnd w:id="0"/>
    <w:r w:rsidR="005314CD">
      <w:rPr>
        <w:rFonts w:ascii="Arial" w:hAnsi="Arial" w:cs="Arial"/>
        <w:b/>
        <w:sz w:val="18"/>
        <w:szCs w:val="18"/>
      </w:rPr>
      <w:t xml:space="preserve"> – Umowa przenosząca</w:t>
    </w:r>
    <w:r w:rsidR="005314CD" w:rsidRPr="005314CD">
      <w:rPr>
        <w:rFonts w:ascii="Arial" w:hAnsi="Arial" w:cs="Arial"/>
        <w:b/>
        <w:sz w:val="18"/>
        <w:szCs w:val="18"/>
      </w:rPr>
      <w:t xml:space="preserve"> autorskie pra</w:t>
    </w:r>
    <w:r w:rsidR="005314CD">
      <w:rPr>
        <w:rFonts w:ascii="Arial" w:hAnsi="Arial" w:cs="Arial"/>
        <w:b/>
        <w:sz w:val="18"/>
        <w:szCs w:val="18"/>
      </w:rPr>
      <w:t>wa majątkowe oraz umowa licencyjna</w:t>
    </w:r>
    <w:r w:rsidR="005314CD" w:rsidRPr="005314CD">
      <w:rPr>
        <w:rFonts w:ascii="Arial" w:hAnsi="Arial" w:cs="Arial"/>
        <w:b/>
        <w:sz w:val="18"/>
        <w:szCs w:val="18"/>
      </w:rPr>
      <w:t xml:space="preserve"> do utworu/utworu audiowizualnego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881A" w14:textId="77777777" w:rsidR="005314CD" w:rsidRDefault="00531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14C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A88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24A3-EFAD-4A91-9831-10CF1E52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Beata Pawlak</cp:lastModifiedBy>
  <cp:revision>174</cp:revision>
  <cp:lastPrinted>2017-12-07T11:06:00Z</cp:lastPrinted>
  <dcterms:created xsi:type="dcterms:W3CDTF">2016-02-17T10:22:00Z</dcterms:created>
  <dcterms:modified xsi:type="dcterms:W3CDTF">2018-05-29T12:31:00Z</dcterms:modified>
</cp:coreProperties>
</file>