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D6647A" w:rsidRDefault="00817B2A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  <w:r w:rsidRPr="00D6647A">
        <w:rPr>
          <w:rFonts w:ascii="Arial" w:hAnsi="Arial" w:cs="Arial"/>
          <w:i/>
          <w:iCs/>
          <w:noProof/>
          <w:sz w:val="22"/>
          <w:szCs w:val="22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14:paraId="25D10D9A" w14:textId="7795F181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9939B3">
        <w:rPr>
          <w:rFonts w:ascii="Arial" w:hAnsi="Arial" w:cs="Arial"/>
          <w:sz w:val="20"/>
          <w:szCs w:val="20"/>
        </w:rPr>
        <w:br/>
        <w:t>do programu komputerowego wytworzonego w ramach pro</w:t>
      </w:r>
      <w:r w:rsidR="00CD7B30">
        <w:rPr>
          <w:rFonts w:ascii="Arial" w:hAnsi="Arial" w:cs="Arial"/>
          <w:sz w:val="20"/>
          <w:szCs w:val="20"/>
        </w:rPr>
        <w:t xml:space="preserve">jektu </w:t>
      </w:r>
      <w:r w:rsidR="00CD7B30">
        <w:rPr>
          <w:rFonts w:ascii="Arial" w:hAnsi="Arial" w:cs="Arial"/>
          <w:sz w:val="20"/>
          <w:szCs w:val="20"/>
        </w:rPr>
        <w:br/>
        <w:t>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</w:t>
      </w:r>
      <w:proofErr w:type="spellStart"/>
      <w:r w:rsidRPr="009939B3">
        <w:rPr>
          <w:rFonts w:ascii="Arial" w:hAnsi="Arial" w:cs="Arial"/>
          <w:sz w:val="20"/>
          <w:szCs w:val="20"/>
        </w:rPr>
        <w:t>ym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reprezentowanym/</w:t>
      </w:r>
      <w:proofErr w:type="spellStart"/>
      <w:r w:rsidRPr="009939B3">
        <w:rPr>
          <w:rFonts w:ascii="Arial" w:hAnsi="Arial" w:cs="Arial"/>
          <w:sz w:val="20"/>
          <w:szCs w:val="20"/>
        </w:rPr>
        <w:t>ną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16C0D84" w14:textId="77777777" w:rsidR="00D6647A" w:rsidRPr="009939B3" w:rsidRDefault="00D6647A" w:rsidP="00D664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4F6A15" w14:textId="77777777" w:rsidR="00D6647A" w:rsidRPr="00D6647A" w:rsidRDefault="00D6647A" w:rsidP="00D6647A">
      <w:pPr>
        <w:pStyle w:val="Tekstpodstawowy2"/>
        <w:spacing w:line="240" w:lineRule="auto"/>
        <w:rPr>
          <w:rFonts w:ascii="Arial" w:hAnsi="Arial" w:cs="Arial"/>
        </w:rPr>
      </w:pPr>
    </w:p>
    <w:p w14:paraId="35E1B314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F84B180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37E38B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>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6BDBF7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>gramu” o którym mowa w ust. 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1A73" w14:textId="77777777" w:rsidR="007D5224" w:rsidRDefault="007D5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3EEF624D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7D5224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1431" w14:textId="77777777" w:rsidR="007D5224" w:rsidRDefault="007D5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0524" w14:textId="77777777" w:rsidR="007D5224" w:rsidRDefault="007D5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548E" w14:textId="7F2EEA2C" w:rsidR="007D5224" w:rsidRPr="007D5224" w:rsidRDefault="007D5224">
    <w:pPr>
      <w:pStyle w:val="Nagwek"/>
      <w:rPr>
        <w:rFonts w:ascii="Arial" w:hAnsi="Arial" w:cs="Arial"/>
        <w:b/>
        <w:sz w:val="18"/>
        <w:szCs w:val="18"/>
      </w:rPr>
    </w:pPr>
    <w:r w:rsidRPr="007D5224">
      <w:rPr>
        <w:rFonts w:ascii="Arial" w:hAnsi="Arial" w:cs="Arial"/>
        <w:b/>
        <w:sz w:val="18"/>
        <w:szCs w:val="18"/>
      </w:rPr>
      <w:t xml:space="preserve">Załącznik </w:t>
    </w:r>
    <w:r>
      <w:rPr>
        <w:rFonts w:ascii="Arial" w:hAnsi="Arial" w:cs="Arial"/>
        <w:b/>
        <w:sz w:val="18"/>
        <w:szCs w:val="18"/>
      </w:rPr>
      <w:t xml:space="preserve">nr 17 – </w:t>
    </w:r>
    <w:bookmarkStart w:id="0" w:name="_GoBack"/>
    <w:r>
      <w:rPr>
        <w:rFonts w:ascii="Arial" w:hAnsi="Arial" w:cs="Arial"/>
        <w:b/>
        <w:sz w:val="18"/>
        <w:szCs w:val="18"/>
      </w:rPr>
      <w:t>Umowa przenosząca</w:t>
    </w:r>
    <w:r w:rsidRPr="007D5224">
      <w:rPr>
        <w:rFonts w:ascii="Arial" w:hAnsi="Arial" w:cs="Arial"/>
        <w:b/>
        <w:sz w:val="18"/>
        <w:szCs w:val="18"/>
      </w:rPr>
      <w:t xml:space="preserve"> auto</w:t>
    </w:r>
    <w:r>
      <w:rPr>
        <w:rFonts w:ascii="Arial" w:hAnsi="Arial" w:cs="Arial"/>
        <w:b/>
        <w:sz w:val="18"/>
        <w:szCs w:val="18"/>
      </w:rPr>
      <w:t>rskie prawa majątkowe oraz umowa licencyjna</w:t>
    </w:r>
    <w:r w:rsidRPr="007D5224">
      <w:rPr>
        <w:rFonts w:ascii="Arial" w:hAnsi="Arial" w:cs="Arial"/>
        <w:b/>
        <w:sz w:val="18"/>
        <w:szCs w:val="18"/>
      </w:rPr>
      <w:t xml:space="preserve"> do progra</w:t>
    </w:r>
    <w:r>
      <w:rPr>
        <w:rFonts w:ascii="Arial" w:hAnsi="Arial" w:cs="Arial"/>
        <w:b/>
        <w:sz w:val="18"/>
        <w:szCs w:val="18"/>
      </w:rPr>
      <w:t>mu komputerowego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5FA8" w14:textId="77777777" w:rsidR="007D5224" w:rsidRDefault="007D5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5224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18EB-B3E0-443C-BF1D-B1C9FB39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2221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Maciej Galewicz</cp:lastModifiedBy>
  <cp:revision>9</cp:revision>
  <cp:lastPrinted>2017-12-07T11:15:00Z</cp:lastPrinted>
  <dcterms:created xsi:type="dcterms:W3CDTF">2017-11-14T12:17:00Z</dcterms:created>
  <dcterms:modified xsi:type="dcterms:W3CDTF">2018-02-21T11:15:00Z</dcterms:modified>
</cp:coreProperties>
</file>