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D2C7F3" w14:textId="4A0561D3" w:rsidR="002B2569" w:rsidRDefault="002B2569" w:rsidP="002B2569">
      <w:pPr>
        <w:spacing w:after="0" w:line="240" w:lineRule="auto"/>
        <w:jc w:val="both"/>
        <w:rPr>
          <w:rFonts w:ascii="Arial" w:hAnsi="Arial" w:cs="Arial"/>
          <w:b/>
          <w:bCs/>
          <w:sz w:val="20"/>
          <w:szCs w:val="20"/>
        </w:rPr>
      </w:pPr>
    </w:p>
    <w:p w14:paraId="4B86AE4D" w14:textId="77777777" w:rsidR="0022686F" w:rsidRPr="000069D0" w:rsidRDefault="0022686F" w:rsidP="002B2569">
      <w:pPr>
        <w:spacing w:after="0" w:line="240" w:lineRule="auto"/>
        <w:jc w:val="both"/>
        <w:rPr>
          <w:rFonts w:ascii="Arial" w:hAnsi="Arial" w:cs="Arial"/>
          <w:b/>
          <w:bCs/>
          <w:sz w:val="20"/>
          <w:szCs w:val="20"/>
        </w:rPr>
      </w:pPr>
    </w:p>
    <w:p w14:paraId="309101B8" w14:textId="77777777" w:rsidR="0022686F" w:rsidRDefault="0022686F" w:rsidP="0022686F">
      <w:pPr>
        <w:pStyle w:val="Podtytu"/>
        <w:tabs>
          <w:tab w:val="left" w:pos="6663"/>
        </w:tabs>
        <w:ind w:hanging="1080"/>
        <w:jc w:val="left"/>
        <w:rPr>
          <w:rFonts w:ascii="Arial" w:hAnsi="Arial" w:cs="Arial"/>
          <w:lang w:eastAsia="pl-PL"/>
        </w:rPr>
      </w:pPr>
      <w:r>
        <w:rPr>
          <w:rFonts w:ascii="Arial" w:hAnsi="Arial" w:cs="Arial"/>
          <w:lang w:eastAsia="pl-PL"/>
        </w:rPr>
        <w:t>Załącznik nr 9 wzór umowy o dofinansowanie projektu (kwoty ryczałtowe)</w:t>
      </w:r>
    </w:p>
    <w:p w14:paraId="724D794F" w14:textId="77777777" w:rsidR="00BC6668" w:rsidRPr="004226CE" w:rsidRDefault="00964D5C" w:rsidP="002B2569">
      <w:pPr>
        <w:pStyle w:val="Podtytu"/>
        <w:tabs>
          <w:tab w:val="clear" w:pos="1080"/>
        </w:tabs>
        <w:ind w:left="0" w:firstLine="0"/>
        <w:jc w:val="left"/>
      </w:pPr>
      <w:r w:rsidRPr="004226CE">
        <w:rPr>
          <w:rFonts w:ascii="Arial" w:hAnsi="Arial" w:cs="Arial"/>
          <w:i/>
          <w:iCs/>
          <w:noProof/>
          <w:sz w:val="20"/>
          <w:szCs w:val="20"/>
          <w:lang w:eastAsia="pl-PL"/>
        </w:rPr>
        <w:drawing>
          <wp:inline distT="0" distB="0" distL="0" distR="0" wp14:anchorId="54256016" wp14:editId="38E417AA">
            <wp:extent cx="5762625" cy="1095375"/>
            <wp:effectExtent l="0" t="0" r="9525" b="9525"/>
            <wp:docPr id="1" name="Obraz 1"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14:paraId="2133C935" w14:textId="77777777" w:rsidR="00BC6668" w:rsidRPr="004226CE" w:rsidRDefault="00BC6668" w:rsidP="00C66536">
      <w:pPr>
        <w:pStyle w:val="Tytu"/>
        <w:jc w:val="left"/>
        <w:rPr>
          <w:rFonts w:ascii="Arial" w:hAnsi="Arial" w:cs="Arial"/>
          <w:i/>
          <w:iCs/>
          <w:sz w:val="20"/>
          <w:szCs w:val="20"/>
        </w:rPr>
      </w:pPr>
    </w:p>
    <w:p w14:paraId="5ABAB352" w14:textId="3DB39DF4" w:rsidR="00252B05" w:rsidRPr="004226CE" w:rsidRDefault="00D97BBC" w:rsidP="00D60FB3">
      <w:pPr>
        <w:pStyle w:val="Podtytu"/>
        <w:tabs>
          <w:tab w:val="clear" w:pos="1080"/>
          <w:tab w:val="left" w:pos="7785"/>
        </w:tabs>
        <w:ind w:left="0" w:firstLine="0"/>
        <w:jc w:val="left"/>
      </w:pPr>
      <w:r w:rsidRPr="004226CE">
        <w:tab/>
      </w: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bookmarkStart w:id="0" w:name="_GoBack"/>
    </w:p>
    <w:bookmarkEnd w:id="0"/>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4196A46A" w14:textId="77777777" w:rsidR="00EA5329" w:rsidRPr="004226CE" w:rsidRDefault="00EA5329" w:rsidP="00EA5329">
      <w:pPr>
        <w:spacing w:after="120"/>
        <w:jc w:val="both"/>
        <w:rPr>
          <w:rFonts w:ascii="Arial" w:hAnsi="Arial" w:cs="Arial"/>
          <w:sz w:val="20"/>
          <w:szCs w:val="20"/>
        </w:rPr>
      </w:pPr>
      <w:r w:rsidRPr="004226CE">
        <w:rPr>
          <w:rFonts w:ascii="Arial" w:hAnsi="Arial" w:cs="Arial"/>
          <w:sz w:val="20"/>
          <w:szCs w:val="20"/>
        </w:rPr>
        <w:t xml:space="preserve">..................................................................................................... </w:t>
      </w:r>
      <w:r w:rsidRPr="004226CE">
        <w:rPr>
          <w:rFonts w:ascii="Arial" w:hAnsi="Arial" w:cs="Arial"/>
          <w:i/>
          <w:iCs/>
          <w:sz w:val="20"/>
          <w:szCs w:val="20"/>
        </w:rPr>
        <w:t>[nazwa i adres instytucji]</w:t>
      </w:r>
      <w:r w:rsidRPr="004226CE">
        <w:rPr>
          <w:rFonts w:ascii="Arial" w:hAnsi="Arial" w:cs="Arial"/>
          <w:sz w:val="20"/>
          <w:szCs w:val="20"/>
        </w:rPr>
        <w:t>, zwany dalej „Instytucją Zarządzającą”,</w:t>
      </w:r>
    </w:p>
    <w:p w14:paraId="4B2E5C8F" w14:textId="77777777" w:rsidR="00EA5329" w:rsidRPr="004226CE" w:rsidRDefault="00EA5329" w:rsidP="00EA5329">
      <w:pPr>
        <w:spacing w:after="60"/>
        <w:jc w:val="both"/>
        <w:rPr>
          <w:rFonts w:ascii="Arial" w:hAnsi="Arial" w:cs="Arial"/>
          <w:sz w:val="20"/>
          <w:szCs w:val="20"/>
        </w:rPr>
      </w:pPr>
      <w:r w:rsidRPr="004226CE">
        <w:rPr>
          <w:rFonts w:ascii="Arial" w:hAnsi="Arial" w:cs="Arial"/>
          <w:sz w:val="20"/>
          <w:szCs w:val="20"/>
        </w:rPr>
        <w:t xml:space="preserve">reprezentowanym przez: </w:t>
      </w:r>
    </w:p>
    <w:p w14:paraId="4CA1C2EC" w14:textId="77777777" w:rsidR="00252B05" w:rsidRPr="004226CE" w:rsidRDefault="00252B05" w:rsidP="00EA5329">
      <w:pPr>
        <w:spacing w:after="60"/>
        <w:jc w:val="both"/>
        <w:rPr>
          <w:rFonts w:ascii="Arial" w:hAnsi="Arial" w:cs="Arial"/>
          <w:sz w:val="20"/>
          <w:szCs w:val="20"/>
        </w:rPr>
      </w:pPr>
    </w:p>
    <w:p w14:paraId="74BFC3EE"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w:t>
      </w:r>
    </w:p>
    <w:p w14:paraId="7BCC6663" w14:textId="77777777" w:rsidR="0097309F" w:rsidRPr="004226CE"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B4146E7" w14:textId="77777777" w:rsidR="00EC66DC" w:rsidRPr="004226CE" w:rsidRDefault="00EC66DC">
      <w:pPr>
        <w:spacing w:after="60"/>
        <w:jc w:val="both"/>
        <w:rPr>
          <w:rFonts w:ascii="Arial" w:hAnsi="Arial" w:cs="Arial"/>
          <w:sz w:val="20"/>
          <w:szCs w:val="20"/>
        </w:rPr>
      </w:pPr>
    </w:p>
    <w:p w14:paraId="124A042E" w14:textId="77777777"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14:paraId="3C8F20B8" w14:textId="77777777" w:rsidR="00F53C3E" w:rsidRPr="004226CE" w:rsidRDefault="00F53C3E">
      <w:pPr>
        <w:pStyle w:val="xl33"/>
        <w:spacing w:before="0" w:after="60"/>
        <w:rPr>
          <w:rFonts w:ascii="Arial" w:hAnsi="Arial" w:cs="Arial"/>
        </w:rPr>
      </w:pPr>
    </w:p>
    <w:p w14:paraId="59E6FBAC" w14:textId="77777777" w:rsidR="0015345D" w:rsidRPr="004226CE" w:rsidRDefault="0015345D">
      <w:pPr>
        <w:pStyle w:val="xl33"/>
        <w:spacing w:before="0" w:after="60"/>
        <w:rPr>
          <w:rFonts w:ascii="Arial" w:hAnsi="Arial" w:cs="Arial"/>
        </w:rPr>
      </w:pP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t>§ 1.</w:t>
      </w:r>
    </w:p>
    <w:p w14:paraId="552B14FD" w14:textId="77777777" w:rsidR="00BC6668" w:rsidRPr="004226CE" w:rsidRDefault="00BC6668" w:rsidP="00CA2355">
      <w:pPr>
        <w:pStyle w:val="Tekstpodstawowy"/>
        <w:spacing w:after="60"/>
        <w:rPr>
          <w:rFonts w:ascii="Arial" w:hAnsi="Arial" w:cs="Arial"/>
          <w:sz w:val="20"/>
          <w:szCs w:val="20"/>
        </w:rPr>
      </w:pPr>
      <w:r w:rsidRPr="004226CE">
        <w:rPr>
          <w:rFonts w:ascii="Arial" w:hAnsi="Arial" w:cs="Arial"/>
          <w:sz w:val="20"/>
          <w:szCs w:val="20"/>
        </w:rPr>
        <w:t>Ilekroć w umowie jest mowa o:</w:t>
      </w:r>
    </w:p>
    <w:p w14:paraId="274D4D4C" w14:textId="77777777" w:rsidR="00FB1843"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ustawy z dnia 29 sierpnia </w:t>
      </w:r>
      <w:r w:rsidR="0079032B" w:rsidRPr="004226CE">
        <w:rPr>
          <w:rFonts w:ascii="Arial" w:hAnsi="Arial" w:cs="Arial"/>
          <w:sz w:val="20"/>
          <w:szCs w:val="20"/>
        </w:rPr>
        <w:br/>
      </w:r>
      <w:r w:rsidRPr="004226CE">
        <w:rPr>
          <w:rFonts w:ascii="Arial" w:hAnsi="Arial" w:cs="Arial"/>
          <w:sz w:val="20"/>
          <w:szCs w:val="20"/>
        </w:rPr>
        <w:t>1997 r. o ochronie danych osobowych, zwanej dalej „ustawą o ochronie danych osobowych”, dotyczące uczestników Projektu, które muszą być przetwarzane przez Instytucję Zarządzającą oraz</w:t>
      </w:r>
      <w:r w:rsidR="0079032B" w:rsidRPr="004226CE">
        <w:rPr>
          <w:rFonts w:ascii="Arial" w:hAnsi="Arial" w:cs="Arial"/>
          <w:sz w:val="20"/>
          <w:szCs w:val="20"/>
        </w:rPr>
        <w:t xml:space="preserve"> Beneficjenta 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5B476B19"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p>
    <w:p w14:paraId="23BF3F5F" w14:textId="142C1E91" w:rsidR="00A738B5" w:rsidRPr="004226CE"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536125A"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7B9D4D41"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określonych w umowie o dofinansowanie i porozumieniu albo w umowi</w:t>
      </w:r>
      <w:r w:rsidR="00791207" w:rsidRPr="004226CE">
        <w:rPr>
          <w:rFonts w:ascii="Arial" w:hAnsi="Arial" w:cs="Arial"/>
          <w:sz w:val="20"/>
          <w:szCs w:val="20"/>
        </w:rPr>
        <w:t xml:space="preserve">e o partnerstwie </w:t>
      </w:r>
      <w:r w:rsidR="001F255C" w:rsidRPr="004226CE">
        <w:rPr>
          <w:rFonts w:ascii="Arial" w:hAnsi="Arial" w:cs="Arial"/>
          <w:sz w:val="20"/>
          <w:szCs w:val="20"/>
        </w:rPr>
        <w:br/>
      </w:r>
      <w:r w:rsidR="00791207" w:rsidRPr="004226CE">
        <w:rPr>
          <w:rFonts w:ascii="Arial" w:hAnsi="Arial" w:cs="Arial"/>
          <w:sz w:val="20"/>
          <w:szCs w:val="20"/>
        </w:rPr>
        <w:t>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7F499F4"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w:t>
      </w:r>
      <w:proofErr w:type="spellStart"/>
      <w:r w:rsidRPr="004226CE">
        <w:rPr>
          <w:rFonts w:ascii="Arial" w:hAnsi="Arial" w:cs="Arial"/>
          <w:sz w:val="20"/>
          <w:szCs w:val="20"/>
        </w:rPr>
        <w:t>późn</w:t>
      </w:r>
      <w:proofErr w:type="spellEnd"/>
      <w:r w:rsidRPr="004226CE">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4226CE">
        <w:rPr>
          <w:rFonts w:ascii="Arial" w:hAnsi="Arial" w:cs="Arial"/>
          <w:sz w:val="20"/>
          <w:szCs w:val="20"/>
        </w:rPr>
        <w:t>późn</w:t>
      </w:r>
      <w:proofErr w:type="spellEnd"/>
      <w:r w:rsidRPr="004226CE">
        <w:rPr>
          <w:rFonts w:ascii="Arial" w:hAnsi="Arial" w:cs="Arial"/>
          <w:sz w:val="20"/>
          <w:szCs w:val="20"/>
        </w:rPr>
        <w:t>. zm.);</w:t>
      </w:r>
    </w:p>
    <w:p w14:paraId="1C53C52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77777777"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Instytucję Zarządzającą dla zbioru „Beneficjenci w ramach RPO WŁ 2014-2020”,</w:t>
      </w:r>
    </w:p>
    <w:p w14:paraId="3CCA1C07" w14:textId="76475CB3"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dla zbioru </w:t>
      </w:r>
      <w:r w:rsidR="00BC6668" w:rsidRPr="004226CE">
        <w:rPr>
          <w:rFonts w:ascii="Arial" w:hAnsi="Arial" w:cs="Arial"/>
          <w:sz w:val="20"/>
          <w:szCs w:val="20"/>
        </w:rPr>
        <w:t>„Centralny system teleinformatyczny wspierający realizację programów operacyjnych”,</w:t>
      </w:r>
    </w:p>
    <w:p w14:paraId="30A20B44"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 danych osobowych;</w:t>
      </w:r>
    </w:p>
    <w:p w14:paraId="5396F78F" w14:textId="16A87076" w:rsidR="00BC6668" w:rsidRPr="004226CE"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340FAD" w:rsidRPr="004226CE">
        <w:rPr>
          <w:rFonts w:ascii="Arial" w:hAnsi="Arial" w:cs="Arial"/>
          <w:sz w:val="20"/>
          <w:szCs w:val="20"/>
        </w:rPr>
        <w:t>zatwierdzony</w:t>
      </w:r>
      <w:r w:rsidRPr="004226CE">
        <w:rPr>
          <w:rFonts w:ascii="Arial" w:hAnsi="Arial" w:cs="Arial"/>
          <w:sz w:val="20"/>
          <w:szCs w:val="20"/>
        </w:rPr>
        <w:t xml:space="preserve"> decyzją Komisji Europejskiej z dnia</w:t>
      </w:r>
      <w:r w:rsidR="00EA5329" w:rsidRPr="004226CE">
        <w:rPr>
          <w:rFonts w:ascii="Arial" w:hAnsi="Arial" w:cs="Arial"/>
          <w:sz w:val="20"/>
          <w:szCs w:val="20"/>
        </w:rPr>
        <w:t xml:space="preserve"> 18 grudnia 2014 r. </w:t>
      </w:r>
      <w:r w:rsidR="00340FAD" w:rsidRPr="004226CE">
        <w:rPr>
          <w:rFonts w:ascii="Arial" w:hAnsi="Arial" w:cs="Arial"/>
          <w:sz w:val="20"/>
          <w:szCs w:val="20"/>
        </w:rPr>
        <w:br/>
      </w:r>
      <w:r w:rsidR="00EA5329" w:rsidRPr="004226CE">
        <w:rPr>
          <w:rFonts w:ascii="Arial" w:hAnsi="Arial" w:cs="Arial"/>
          <w:sz w:val="20"/>
          <w:szCs w:val="20"/>
        </w:rPr>
        <w:t>Nr CCI2014PL16M20P005</w:t>
      </w:r>
      <w:r w:rsidRPr="004226CE">
        <w:rPr>
          <w:rFonts w:ascii="Arial" w:hAnsi="Arial" w:cs="Arial"/>
          <w:sz w:val="20"/>
          <w:szCs w:val="20"/>
        </w:rPr>
        <w:t xml:space="preserve">; </w:t>
      </w:r>
    </w:p>
    <w:p w14:paraId="61A40A34" w14:textId="6FD72E4D" w:rsidR="00BC6668" w:rsidRPr="004226CE" w:rsidRDefault="00D6464A">
      <w:pPr>
        <w:numPr>
          <w:ilvl w:val="0"/>
          <w:numId w:val="4"/>
        </w:numPr>
        <w:spacing w:after="60" w:line="240" w:lineRule="auto"/>
        <w:jc w:val="both"/>
        <w:rPr>
          <w:rFonts w:ascii="Arial" w:hAnsi="Arial" w:cs="Arial"/>
          <w:sz w:val="20"/>
          <w:szCs w:val="20"/>
        </w:rPr>
      </w:pPr>
      <w:r w:rsidRPr="004226CE">
        <w:rPr>
          <w:rFonts w:ascii="Arial" w:hAnsi="Arial" w:cs="Arial"/>
          <w:sz w:val="20"/>
          <w:szCs w:val="20"/>
        </w:rPr>
        <w:t>„Projekcie” oznacza to P</w:t>
      </w:r>
      <w:r w:rsidR="00BC6668" w:rsidRPr="004226CE">
        <w:rPr>
          <w:rFonts w:ascii="Arial" w:hAnsi="Arial" w:cs="Arial"/>
          <w:sz w:val="20"/>
          <w:szCs w:val="20"/>
        </w:rPr>
        <w:t>rojekt pt. [</w:t>
      </w:r>
      <w:r w:rsidR="00BC6668" w:rsidRPr="004226CE">
        <w:rPr>
          <w:rFonts w:ascii="Arial" w:hAnsi="Arial" w:cs="Arial"/>
          <w:i/>
          <w:iCs/>
          <w:sz w:val="20"/>
          <w:szCs w:val="20"/>
        </w:rPr>
        <w:t xml:space="preserve">tytuł </w:t>
      </w:r>
      <w:r w:rsidRPr="004226CE">
        <w:rPr>
          <w:rFonts w:ascii="Arial" w:hAnsi="Arial" w:cs="Arial"/>
          <w:i/>
          <w:iCs/>
          <w:sz w:val="20"/>
          <w:szCs w:val="20"/>
        </w:rPr>
        <w:t>P</w:t>
      </w:r>
      <w:r w:rsidR="00BC6668" w:rsidRPr="004226CE">
        <w:rPr>
          <w:rFonts w:ascii="Arial" w:hAnsi="Arial" w:cs="Arial"/>
          <w:i/>
          <w:iCs/>
          <w:sz w:val="20"/>
          <w:szCs w:val="20"/>
        </w:rPr>
        <w:t>rojektu</w:t>
      </w:r>
      <w:r w:rsidR="00BC6668" w:rsidRPr="004226CE">
        <w:rPr>
          <w:rFonts w:ascii="Arial" w:hAnsi="Arial" w:cs="Arial"/>
          <w:sz w:val="20"/>
          <w:szCs w:val="20"/>
        </w:rPr>
        <w:t>] realizowany w ramach Działania określo</w:t>
      </w:r>
      <w:r w:rsidR="00F359E4" w:rsidRPr="004226CE">
        <w:rPr>
          <w:rFonts w:ascii="Arial" w:hAnsi="Arial" w:cs="Arial"/>
          <w:sz w:val="20"/>
          <w:szCs w:val="20"/>
        </w:rPr>
        <w:t>ny w</w:t>
      </w:r>
      <w:r w:rsidR="00530C11" w:rsidRPr="004226CE">
        <w:rPr>
          <w:rFonts w:ascii="Arial" w:hAnsi="Arial" w:cs="Arial"/>
          <w:sz w:val="20"/>
          <w:szCs w:val="20"/>
        </w:rPr>
        <w:t xml:space="preserve"> zatwierdzonym</w:t>
      </w:r>
      <w:r w:rsidR="00F359E4" w:rsidRPr="004226CE">
        <w:rPr>
          <w:rFonts w:ascii="Arial" w:hAnsi="Arial" w:cs="Arial"/>
          <w:sz w:val="20"/>
          <w:szCs w:val="20"/>
        </w:rPr>
        <w:t xml:space="preserve"> Wniosku o dofinansowanie p</w:t>
      </w:r>
      <w:r w:rsidR="00BC6668" w:rsidRPr="004226CE">
        <w:rPr>
          <w:rFonts w:ascii="Arial" w:hAnsi="Arial" w:cs="Arial"/>
          <w:sz w:val="20"/>
          <w:szCs w:val="20"/>
        </w:rPr>
        <w:t>rojektu nr .................., stanowiącym załącznik nr 1 do umowy;</w:t>
      </w:r>
    </w:p>
    <w:p w14:paraId="6D28644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lastRenderedPageBreak/>
        <w:t>„przetwarzaniu danych osobowych” oznacza to jakiekolwiek operacje wykonywane na danych osobowych, takie jak zbieranie, utrwalanie, przechowywanie, opracowywanie, zmienianie, udostępnianie i usuwanie</w:t>
      </w:r>
      <w:r w:rsidR="00A6072C" w:rsidRPr="004226CE">
        <w:rPr>
          <w:rFonts w:ascii="Arial" w:hAnsi="Arial" w:cs="Arial"/>
          <w:sz w:val="20"/>
          <w:szCs w:val="20"/>
        </w:rPr>
        <w:t>, a zwłaszcza te, które wykonuje się w systemach informatycznych</w:t>
      </w:r>
      <w:r w:rsidRPr="004226CE">
        <w:rPr>
          <w:rFonts w:ascii="Arial" w:hAnsi="Arial" w:cs="Arial"/>
          <w:sz w:val="20"/>
          <w:szCs w:val="20"/>
        </w:rPr>
        <w:t>;</w:t>
      </w:r>
    </w:p>
    <w:p w14:paraId="1FD159E0" w14:textId="167B7856"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Zarządzającą, o której mowa w </w:t>
      </w:r>
      <w:r w:rsidR="00A738B5" w:rsidRPr="004226CE">
        <w:rPr>
          <w:rFonts w:ascii="Arial" w:hAnsi="Arial" w:cs="Arial"/>
          <w:iCs/>
          <w:sz w:val="20"/>
          <w:szCs w:val="20"/>
        </w:rPr>
        <w:t xml:space="preserve">Wytycznych Ministra Infrastruktury i Rozwoju w zakresie warunków gromadzenia i przekazywania danych w postaci elektronicznej na lata 2014-2020, </w:t>
      </w:r>
      <w:r w:rsidR="00A738B5" w:rsidRPr="004226CE">
        <w:rPr>
          <w:rFonts w:ascii="Arial" w:hAnsi="Arial" w:cs="Arial"/>
          <w:sz w:val="20"/>
          <w:szCs w:val="20"/>
        </w:rPr>
        <w:t>zwane dalej „Wytycznymi w zakresie gromadzenia danych”;</w:t>
      </w:r>
    </w:p>
    <w:p w14:paraId="6B901D9E" w14:textId="52EF7360"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Zarządzającej” oznacza to stronę internetową pod adresem: </w:t>
      </w:r>
      <w:r w:rsidR="00BC6668" w:rsidRPr="004226CE">
        <w:rPr>
          <w:rFonts w:ascii="Arial" w:hAnsi="Arial" w:cs="Arial"/>
          <w:i/>
          <w:iCs/>
          <w:sz w:val="20"/>
          <w:szCs w:val="20"/>
        </w:rPr>
        <w:t>[adres strony internetowej];</w:t>
      </w:r>
    </w:p>
    <w:p w14:paraId="665EBACD" w14:textId="24CB4FC3" w:rsidR="000E1F6A" w:rsidRPr="004226CE"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Ministra Infrastruktury i Rozwoju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Zarządzającej; </w:t>
      </w:r>
    </w:p>
    <w:p w14:paraId="6316C1E6" w14:textId="2A5DD047" w:rsidR="0058603D" w:rsidRPr="004226CE" w:rsidRDefault="000E1F6A" w:rsidP="006B623B">
      <w:pPr>
        <w:numPr>
          <w:ilvl w:val="0"/>
          <w:numId w:val="4"/>
        </w:numPr>
        <w:spacing w:after="60" w:line="240" w:lineRule="auto"/>
        <w:jc w:val="both"/>
        <w:rPr>
          <w:rFonts w:ascii="Arial" w:hAnsi="Arial" w:cs="Arial"/>
          <w:sz w:val="20"/>
          <w:szCs w:val="20"/>
        </w:rPr>
      </w:pPr>
      <w:r w:rsidRPr="004226CE" w:rsidDel="000E1F6A">
        <w:rPr>
          <w:rFonts w:ascii="Arial" w:hAnsi="Arial" w:cs="Arial"/>
          <w:sz w:val="20"/>
          <w:szCs w:val="20"/>
        </w:rPr>
        <w:t xml:space="preserve"> </w:t>
      </w:r>
      <w:r w:rsidR="0058603D"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33A4F6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14:paraId="194A73EE" w14:textId="6C0C0BD5"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na stronie internetowej Instytucji Zarządzającej</w:t>
      </w:r>
      <w:r w:rsidR="00497EA7" w:rsidRPr="004226CE">
        <w:rPr>
          <w:rFonts w:ascii="Arial" w:hAnsi="Arial" w:cs="Arial"/>
          <w:color w:val="FF0000"/>
          <w:sz w:val="20"/>
          <w:szCs w:val="20"/>
        </w:rPr>
        <w:t>;</w:t>
      </w:r>
    </w:p>
    <w:p w14:paraId="30942B8C" w14:textId="252ED4A1"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z dnia 27 sierpnia 2009 r. o finansach publicznych;</w:t>
      </w:r>
    </w:p>
    <w:p w14:paraId="072E0B62"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4226CE">
        <w:rPr>
          <w:rStyle w:val="Odwoanieprzypisudolnego"/>
          <w:rFonts w:ascii="Arial" w:hAnsi="Arial" w:cs="Arial"/>
          <w:sz w:val="20"/>
          <w:szCs w:val="20"/>
        </w:rPr>
        <w:footnoteReference w:id="4"/>
      </w:r>
    </w:p>
    <w:p w14:paraId="0C7766BA"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c) Wytyczne w zakresie monitorowania postępu rzeczowego realizacji programów operacyjnych na lata 2014-2020. zwanymi dalej Wytycznymi w zakresie monitorowania; </w:t>
      </w:r>
    </w:p>
    <w:p w14:paraId="6C19328F"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DB595E8" w14:textId="109FEDD9"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e</w:t>
      </w:r>
      <w:r w:rsidR="008D60DC" w:rsidRPr="004226CE">
        <w:rPr>
          <w:rFonts w:ascii="Arial" w:hAnsi="Arial" w:cs="Arial"/>
          <w:sz w:val="20"/>
          <w:szCs w:val="20"/>
        </w:rPr>
        <w:t xml:space="preserve">) Wytyczne w zakresie realizacji przedsięwzięć z udziałem środków Europejskiego Funduszu Społecznego w obszarze rynku pracy na lata 2014-2020; </w:t>
      </w:r>
    </w:p>
    <w:p w14:paraId="5A44A5CB" w14:textId="62744AA3"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f</w:t>
      </w:r>
      <w:r w:rsidR="008D60DC" w:rsidRPr="004226CE">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14:paraId="169945A6" w14:textId="226040E2"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g</w:t>
      </w:r>
      <w:r w:rsidR="008D60DC" w:rsidRPr="004226CE">
        <w:rPr>
          <w:rFonts w:ascii="Arial" w:hAnsi="Arial" w:cs="Arial"/>
          <w:sz w:val="20"/>
          <w:szCs w:val="20"/>
        </w:rPr>
        <w:t>) Wytyczne w zakresie realizacji zasady partnerstwa na lata 2014-2020 zwanymi dalej Wytycznymi w zakresie partnerstwa;</w:t>
      </w:r>
    </w:p>
    <w:p w14:paraId="1111B02C" w14:textId="61A5E6A1"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lastRenderedPageBreak/>
        <w:t>h</w:t>
      </w:r>
      <w:r w:rsidR="008D60DC" w:rsidRPr="004226CE">
        <w:rPr>
          <w:rFonts w:ascii="Arial" w:hAnsi="Arial" w:cs="Arial"/>
          <w:sz w:val="20"/>
          <w:szCs w:val="20"/>
        </w:rPr>
        <w:t>)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6EA04AAB"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p>
    <w:p w14:paraId="0651B725" w14:textId="3123816E"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3F01E6EA"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Zarządzająca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 xml:space="preserve">przekraczającej … zł (słownie: …), co stanowi </w:t>
      </w:r>
      <w:r w:rsidR="004716CF" w:rsidRPr="004226CE">
        <w:rPr>
          <w:rFonts w:ascii="Arial" w:hAnsi="Arial" w:cs="Arial"/>
          <w:sz w:val="20"/>
          <w:szCs w:val="20"/>
        </w:rPr>
        <w:br/>
      </w:r>
      <w:r w:rsidRPr="004226CE">
        <w:rPr>
          <w:rFonts w:ascii="Arial" w:hAnsi="Arial" w:cs="Arial"/>
          <w:sz w:val="20"/>
          <w:szCs w:val="20"/>
        </w:rPr>
        <w:t>… % wydatków kwalifikowalnych Projektu,</w:t>
      </w:r>
    </w:p>
    <w:p w14:paraId="314D2369"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 % wydatków kwalifikowalnych Projektu,</w:t>
      </w:r>
    </w:p>
    <w:p w14:paraId="77543408"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 xml:space="preserve">stanowiącej …%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A72EF4" w:rsidRPr="004226CE">
        <w:rPr>
          <w:rFonts w:ascii="Arial" w:hAnsi="Arial" w:cs="Arial"/>
          <w:i/>
          <w:iCs/>
          <w:sz w:val="20"/>
          <w:szCs w:val="20"/>
        </w:rPr>
        <w:br/>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2E474D38" w14:textId="77777777" w:rsidR="00BC6668" w:rsidRPr="004226CE" w:rsidRDefault="00BC6668" w:rsidP="007B1172">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Dofinansowanie, o którym </w:t>
      </w:r>
      <w:r w:rsidR="004716CF" w:rsidRPr="004226CE">
        <w:rPr>
          <w:rFonts w:ascii="Arial" w:hAnsi="Arial" w:cs="Arial"/>
          <w:sz w:val="20"/>
          <w:szCs w:val="20"/>
        </w:rPr>
        <w:t>mowa w ust. 2 pkt 1</w:t>
      </w:r>
      <w:r w:rsidRPr="004226CE">
        <w:rPr>
          <w:rFonts w:ascii="Arial" w:hAnsi="Arial" w:cs="Arial"/>
          <w:sz w:val="20"/>
          <w:szCs w:val="20"/>
        </w:rPr>
        <w:t xml:space="preserve"> </w:t>
      </w:r>
      <w:r w:rsidR="00A6072C" w:rsidRPr="004226CE">
        <w:rPr>
          <w:rFonts w:ascii="Arial" w:hAnsi="Arial" w:cs="Arial"/>
          <w:sz w:val="20"/>
          <w:szCs w:val="20"/>
        </w:rPr>
        <w:t>oraz wkład własny</w:t>
      </w:r>
      <w:r w:rsidR="004716CF" w:rsidRPr="004226CE">
        <w:rPr>
          <w:rFonts w:ascii="Arial" w:hAnsi="Arial" w:cs="Arial"/>
          <w:sz w:val="20"/>
          <w:szCs w:val="20"/>
        </w:rPr>
        <w:t>, o którym mowa w ust. 2 pkt 2</w:t>
      </w:r>
      <w:r w:rsidR="00BD6058" w:rsidRPr="004226CE">
        <w:rPr>
          <w:rFonts w:ascii="Arial" w:hAnsi="Arial" w:cs="Arial"/>
          <w:sz w:val="20"/>
          <w:szCs w:val="20"/>
        </w:rPr>
        <w:t xml:space="preserve"> </w:t>
      </w:r>
      <w:r w:rsidR="00A6072C" w:rsidRPr="004226CE">
        <w:rPr>
          <w:rFonts w:ascii="Arial" w:hAnsi="Arial" w:cs="Arial"/>
          <w:sz w:val="20"/>
          <w:szCs w:val="20"/>
        </w:rPr>
        <w:t xml:space="preserve">są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14:paraId="2AAED8D3" w14:textId="79A5BEE8" w:rsidR="00515531" w:rsidRPr="004226CE" w:rsidRDefault="00515531" w:rsidP="00515531">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Wydatki w ramach Projektu na zakup środków trwałych oraz wydatki </w:t>
      </w:r>
      <w:r w:rsidR="004B0CBE" w:rsidRPr="004226CE">
        <w:rPr>
          <w:rFonts w:ascii="Arial" w:hAnsi="Arial" w:cs="Arial"/>
          <w:sz w:val="20"/>
          <w:szCs w:val="20"/>
        </w:rPr>
        <w:t xml:space="preserve">ponoszone </w:t>
      </w:r>
      <w:r w:rsidRPr="004226CE">
        <w:rPr>
          <w:rFonts w:ascii="Arial" w:hAnsi="Arial" w:cs="Arial"/>
          <w:sz w:val="20"/>
          <w:szCs w:val="20"/>
        </w:rPr>
        <w:t>w ramach cross-</w:t>
      </w:r>
      <w:proofErr w:type="spellStart"/>
      <w:r w:rsidRPr="004226CE">
        <w:rPr>
          <w:rFonts w:ascii="Arial" w:hAnsi="Arial" w:cs="Arial"/>
          <w:sz w:val="20"/>
          <w:szCs w:val="20"/>
        </w:rPr>
        <w:t>financingu</w:t>
      </w:r>
      <w:proofErr w:type="spellEnd"/>
      <w:r w:rsidRPr="004226CE">
        <w:rPr>
          <w:rFonts w:ascii="Arial" w:hAnsi="Arial" w:cs="Arial"/>
          <w:sz w:val="20"/>
          <w:szCs w:val="20"/>
        </w:rPr>
        <w:t xml:space="preserve">, o których mowa w Wytycznych w zakresie kwalifikowalności, nie mogą przekroczyć wartości procentowej określonej w Szczegółowym Opisie Osi Priorytetowych Regionalnego Programu Operacyjnego Województwa Łódzkiego na lata 2014-2020. Wydatki ponoszone na zakup </w:t>
      </w:r>
      <w:r w:rsidRPr="004226CE">
        <w:rPr>
          <w:rFonts w:ascii="Arial" w:hAnsi="Arial" w:cs="Arial"/>
          <w:sz w:val="20"/>
          <w:szCs w:val="20"/>
        </w:rPr>
        <w:lastRenderedPageBreak/>
        <w:t>środków trwałych oraz cross-</w:t>
      </w:r>
      <w:proofErr w:type="spellStart"/>
      <w:r w:rsidRPr="004226CE">
        <w:rPr>
          <w:rFonts w:ascii="Arial" w:hAnsi="Arial" w:cs="Arial"/>
          <w:sz w:val="20"/>
          <w:szCs w:val="20"/>
        </w:rPr>
        <w:t>financingu</w:t>
      </w:r>
      <w:proofErr w:type="spellEnd"/>
      <w:r w:rsidRPr="004226CE">
        <w:rPr>
          <w:rFonts w:ascii="Arial" w:hAnsi="Arial" w:cs="Arial"/>
          <w:sz w:val="20"/>
          <w:szCs w:val="20"/>
        </w:rPr>
        <w:t xml:space="preserve"> powyżej dopuszczalnej kwoty określonej w zatwierdzonym Wniosku są niekwalifikowalne.</w:t>
      </w: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52A9298C"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Beneficjent 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7CD16054"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osiągnięcie i utrzymanie celu projektu wyrażonego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p>
    <w:p w14:paraId="2D7286BF" w14:textId="0AF92D64"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przetwarzanie danych osobowych zgodnie z ustawą o ochronie danych osobowych;</w:t>
      </w:r>
    </w:p>
    <w:p w14:paraId="13A12F51" w14:textId="35088A47"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Ministra Infrastruktury i Rozwoju w zakresie realizacji zasady równości szans i niedyskryminacji, w tym dostępności dla osób </w:t>
      </w:r>
      <w:r w:rsidRPr="004226CE">
        <w:rPr>
          <w:rFonts w:ascii="Arial" w:hAnsi="Arial" w:cs="Arial"/>
          <w:iCs/>
          <w:sz w:val="20"/>
          <w:szCs w:val="20"/>
        </w:rPr>
        <w:br/>
        <w:t>z niepełnosprawnościami oraz zasady równości szans kobiet i mężczyzn w ramach funduszy unijnych na lata 2014-2020,</w:t>
      </w:r>
      <w:r w:rsidRPr="004226CE">
        <w:rPr>
          <w:rFonts w:ascii="Arial" w:hAnsi="Arial" w:cs="Arial"/>
          <w:sz w:val="20"/>
          <w:szCs w:val="20"/>
        </w:rPr>
        <w:t xml:space="preserve"> zamieszczonymi na stronie internetowej Instytucji Zarządzającej.</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4"/>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77777777"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W przypadku nieosiągnięcia założeń Projektu w zakresie określonym i zatwierdzonym we Wniosku, Instytucja Zarządzająca może zastosować regułę proporcjonalności, o której mowa w § 6 umowy</w:t>
      </w:r>
    </w:p>
    <w:p w14:paraId="2AFB8EE0" w14:textId="77777777"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Zarządzającą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5"/>
      </w:r>
    </w:p>
    <w:p w14:paraId="3E41153C" w14:textId="2026DCE0" w:rsidR="00F71E52" w:rsidRPr="004226CE"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6"/>
      </w:r>
      <w:r w:rsidRPr="004226CE">
        <w:rPr>
          <w:rFonts w:ascii="Arial" w:hAnsi="Arial" w:cs="Arial"/>
          <w:i/>
          <w:iCs/>
          <w:sz w:val="20"/>
          <w:szCs w:val="20"/>
        </w:rPr>
        <w:t xml:space="preserve"> </w:t>
      </w:r>
      <w:r w:rsidRPr="004226CE">
        <w:rPr>
          <w:rFonts w:ascii="Arial" w:hAnsi="Arial" w:cs="Arial"/>
          <w:sz w:val="20"/>
          <w:szCs w:val="20"/>
        </w:rPr>
        <w:t>oświadcza, że zapoznał się z treścią Regionalnego Programu Operacyjnego Województwa Łódzkiego na lata 2014-2020 oraz wytycznych, o których mowa w §1 ust.1 pkt 2</w:t>
      </w:r>
      <w:r w:rsidR="00A01C14" w:rsidRPr="004226CE">
        <w:rPr>
          <w:rFonts w:ascii="Arial" w:hAnsi="Arial" w:cs="Arial"/>
          <w:sz w:val="20"/>
          <w:szCs w:val="20"/>
        </w:rPr>
        <w:t>5</w:t>
      </w:r>
      <w:r w:rsidRPr="004226CE">
        <w:rPr>
          <w:rFonts w:ascii="Arial" w:hAnsi="Arial" w:cs="Arial"/>
          <w:sz w:val="20"/>
          <w:szCs w:val="20"/>
        </w:rPr>
        <w:t xml:space="preserve"> </w:t>
      </w:r>
      <w:proofErr w:type="spellStart"/>
      <w:r w:rsidR="00F739E1" w:rsidRPr="004226CE">
        <w:rPr>
          <w:rFonts w:ascii="Arial" w:hAnsi="Arial" w:cs="Arial"/>
          <w:sz w:val="20"/>
          <w:szCs w:val="20"/>
        </w:rPr>
        <w:t>ppkt</w:t>
      </w:r>
      <w:proofErr w:type="spellEnd"/>
      <w:r w:rsidR="00F739E1" w:rsidRPr="004226CE">
        <w:rPr>
          <w:rFonts w:ascii="Arial" w:hAnsi="Arial" w:cs="Arial"/>
          <w:sz w:val="20"/>
          <w:szCs w:val="20"/>
        </w:rPr>
        <w:t xml:space="preserve"> od a do ...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9. </w:t>
      </w:r>
    </w:p>
    <w:p w14:paraId="083BDF35" w14:textId="57F3DE84" w:rsidR="00BC6668" w:rsidRPr="004226CE" w:rsidRDefault="004D42F9">
      <w:pPr>
        <w:pStyle w:val="Tekstpodstawowy"/>
        <w:numPr>
          <w:ilvl w:val="0"/>
          <w:numId w:val="2"/>
        </w:numPr>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Zarządzająca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 xml:space="preserve">na swojej stronie internetowej.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Instytucję Zarządzającą w zgodzie z 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w:t>
      </w:r>
      <w:r w:rsidR="00443EBB" w:rsidRPr="004226CE">
        <w:rPr>
          <w:rStyle w:val="Domylnaczcionkaakapitu1"/>
          <w:rFonts w:ascii="Arial" w:hAnsi="Arial" w:cs="Arial"/>
          <w:color w:val="000000"/>
          <w:sz w:val="20"/>
          <w:szCs w:val="20"/>
        </w:rPr>
        <w:lastRenderedPageBreak/>
        <w:t xml:space="preserve">regionalnego </w:t>
      </w:r>
      <w:r w:rsidR="00BC6668" w:rsidRPr="004226CE">
        <w:rPr>
          <w:rStyle w:val="Domylnaczcionkaakapitu1"/>
          <w:rFonts w:ascii="Arial" w:hAnsi="Arial" w:cs="Arial"/>
          <w:color w:val="000000"/>
          <w:sz w:val="20"/>
          <w:szCs w:val="20"/>
        </w:rPr>
        <w:t>na podstawie delegacji art. 5 ustawy wdrożeniowej, które to Instytucja Zarządzająca zobowiązana jest stosować.</w:t>
      </w:r>
    </w:p>
    <w:p w14:paraId="77EBD9F1"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z uwzględnieniem pkt 10 i 11.</w:t>
      </w:r>
    </w:p>
    <w:p w14:paraId="2E14E4AB"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14:paraId="7295402C"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Zarządzającej oraz pod warunkiem, że nie wpływają one na konstrukcję budżetu projektu i nie stoją w sprzeczności z przepisami prawa powszechnie obowiązującego.</w:t>
      </w:r>
      <w:r w:rsidRPr="004226CE">
        <w:rPr>
          <w:rStyle w:val="Domylnaczcionkaakapitu1"/>
          <w:rFonts w:ascii="Arial" w:hAnsi="Arial" w:cs="Arial"/>
          <w:color w:val="000000"/>
          <w:sz w:val="20"/>
          <w:szCs w:val="20"/>
        </w:rPr>
        <w:tab/>
        <w:t>Instytucja Zarządzająca nie ponosi odpowiedzialności wobec osób trzecich za szkody powstałe w związku z realizacją Projektu.</w:t>
      </w:r>
    </w:p>
    <w:p w14:paraId="62CBBFD5" w14:textId="222C404B" w:rsidR="0073059A" w:rsidRPr="004226CE"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7"/>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8"/>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19"/>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0"/>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 wskaźników:</w:t>
      </w:r>
      <w:r w:rsidR="000637CD" w:rsidRPr="004226CE">
        <w:rPr>
          <w:rStyle w:val="Odwoanieprzypisudolnego"/>
          <w:rFonts w:ascii="Arial" w:hAnsi="Arial" w:cs="Arial"/>
          <w:sz w:val="20"/>
          <w:szCs w:val="20"/>
        </w:rPr>
        <w:footnoteReference w:id="21"/>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lastRenderedPageBreak/>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nieosiągnięcia w ramach zadania docelowej wartości wszystkich wskaźników związanych z danym zadaniem uznaje się kwotę ryczałtową związaną z tym zadaniem </w:t>
      </w:r>
      <w:r w:rsidR="00690484" w:rsidRPr="004226CE">
        <w:rPr>
          <w:rFonts w:ascii="Arial" w:hAnsi="Arial" w:cs="Arial"/>
          <w:sz w:val="20"/>
          <w:szCs w:val="20"/>
        </w:rPr>
        <w:br/>
      </w:r>
      <w:r w:rsidRPr="004226CE">
        <w:rPr>
          <w:rFonts w:ascii="Arial" w:hAnsi="Arial" w:cs="Arial"/>
          <w:sz w:val="20"/>
          <w:szCs w:val="20"/>
        </w:rPr>
        <w:t>za nierozliczoną.</w:t>
      </w:r>
      <w:r w:rsidR="0074019B" w:rsidRPr="004226CE">
        <w:rPr>
          <w:rFonts w:ascii="Arial" w:hAnsi="Arial" w:cs="Arial"/>
          <w:sz w:val="20"/>
          <w:szCs w:val="20"/>
        </w:rPr>
        <w:t xml:space="preserve"> W przypadku nieosiągnięcia w pełni w ramach danej kwoty ryczałtowej wskaźników, o których mowa w ust. 5, uznaje się, że Beneficjent nie rozliczył przyznanej kwoty ryczałtowej. W takim przypadku nie stosuje się reguły proporcjonalności, o której mowa w § 6.</w:t>
      </w:r>
    </w:p>
    <w:p w14:paraId="5F8BF23E"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14:paraId="6AFB8415" w14:textId="402361A3" w:rsidR="00341EE5" w:rsidRPr="004226CE" w:rsidRDefault="00341EE5" w:rsidP="00341EE5">
      <w:pPr>
        <w:numPr>
          <w:ilvl w:val="0"/>
          <w:numId w:val="13"/>
        </w:numPr>
        <w:spacing w:after="60" w:line="240" w:lineRule="auto"/>
        <w:jc w:val="both"/>
        <w:rPr>
          <w:rFonts w:ascii="Arial" w:hAnsi="Arial" w:cs="Arial"/>
          <w:sz w:val="20"/>
          <w:szCs w:val="20"/>
        </w:rPr>
      </w:pPr>
      <w:r w:rsidRPr="004226CE">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pomniejszonych o koszty racjonalnych usprawnień, o których mowa w Wytycznych w zakresie realizacji zasady równości szans i niedyskryminacji,  z zastrzeżeniem ust. 9.</w:t>
      </w:r>
    </w:p>
    <w:p w14:paraId="230854EE" w14:textId="77777777" w:rsidR="00762A63" w:rsidRPr="004226CE" w:rsidRDefault="00BC6668" w:rsidP="00F47265">
      <w:pPr>
        <w:pStyle w:val="Akapitzlist"/>
        <w:numPr>
          <w:ilvl w:val="0"/>
          <w:numId w:val="13"/>
        </w:numPr>
        <w:tabs>
          <w:tab w:val="left" w:pos="284"/>
        </w:tabs>
        <w:spacing w:after="60"/>
        <w:jc w:val="both"/>
        <w:rPr>
          <w:rFonts w:ascii="Arial" w:hAnsi="Arial" w:cs="Arial"/>
          <w:sz w:val="20"/>
          <w:szCs w:val="20"/>
        </w:rPr>
      </w:pPr>
      <w:r w:rsidRPr="004226CE">
        <w:rPr>
          <w:rFonts w:ascii="Arial" w:hAnsi="Arial" w:cs="Arial"/>
          <w:sz w:val="20"/>
          <w:szCs w:val="20"/>
        </w:rPr>
        <w:t>Instytucja Zarządzająca może obniżyć stawkę ryczałtową kosztów pośrednich w przypadkach rażącego naruszenia przez Beneficjenta postanowie</w:t>
      </w:r>
      <w:r w:rsidR="00355FB6" w:rsidRPr="004226CE">
        <w:rPr>
          <w:rFonts w:ascii="Arial" w:hAnsi="Arial" w:cs="Arial"/>
          <w:sz w:val="20"/>
          <w:szCs w:val="20"/>
        </w:rPr>
        <w:t>ń umowy w zakresie zarządzania P</w:t>
      </w:r>
      <w:r w:rsidRPr="004226CE">
        <w:rPr>
          <w:rFonts w:ascii="Arial" w:hAnsi="Arial" w:cs="Arial"/>
          <w:sz w:val="20"/>
          <w:szCs w:val="20"/>
        </w:rPr>
        <w:t>rojektem.</w:t>
      </w:r>
    </w:p>
    <w:p w14:paraId="11AEEDB4" w14:textId="756D9C76" w:rsidR="00B87A4B" w:rsidRPr="004226CE" w:rsidRDefault="00F47265" w:rsidP="001A3E1B">
      <w:pPr>
        <w:numPr>
          <w:ilvl w:val="0"/>
          <w:numId w:val="13"/>
        </w:numPr>
        <w:tabs>
          <w:tab w:val="clear" w:pos="360"/>
        </w:tabs>
        <w:ind w:left="284" w:hanging="284"/>
        <w:jc w:val="both"/>
        <w:rPr>
          <w:rFonts w:ascii="Arial" w:hAnsi="Arial" w:cs="Arial"/>
          <w:sz w:val="20"/>
          <w:szCs w:val="20"/>
        </w:rPr>
      </w:pPr>
      <w:r w:rsidRPr="004226CE">
        <w:rPr>
          <w:rFonts w:ascii="Arial" w:hAnsi="Arial" w:cs="Arial"/>
          <w:sz w:val="20"/>
          <w:szCs w:val="20"/>
        </w:rPr>
        <w:t xml:space="preserve"> </w:t>
      </w:r>
      <w:r w:rsidR="00762A63" w:rsidRPr="004226CE">
        <w:rPr>
          <w:rFonts w:ascii="Arial" w:hAnsi="Arial" w:cs="Arial"/>
          <w:sz w:val="20"/>
          <w:szCs w:val="20"/>
        </w:rPr>
        <w:t>W przypadku gdy z Wniosku wynikają limity wydatków w ramach Projektu na zakup środków trwałych oraz wydatki w ramach cross-</w:t>
      </w:r>
      <w:proofErr w:type="spellStart"/>
      <w:r w:rsidR="00762A63" w:rsidRPr="004226CE">
        <w:rPr>
          <w:rFonts w:ascii="Arial" w:hAnsi="Arial" w:cs="Arial"/>
          <w:sz w:val="20"/>
          <w:szCs w:val="20"/>
        </w:rPr>
        <w:t>financingu</w:t>
      </w:r>
      <w:proofErr w:type="spellEnd"/>
      <w:r w:rsidR="00762A63" w:rsidRPr="004226CE">
        <w:rPr>
          <w:rFonts w:ascii="Arial" w:hAnsi="Arial" w:cs="Arial"/>
          <w:sz w:val="20"/>
          <w:szCs w:val="20"/>
        </w:rPr>
        <w:t>, o których mowa w Wytycznych w zakresie kwalifikowalności, Beneficjent rozliczając kwoty ryczałtowe wykazuje we wnioska</w:t>
      </w:r>
      <w:r w:rsidR="006221DF" w:rsidRPr="004226CE">
        <w:rPr>
          <w:rFonts w:ascii="Arial" w:hAnsi="Arial" w:cs="Arial"/>
          <w:sz w:val="20"/>
          <w:szCs w:val="20"/>
        </w:rPr>
        <w:t xml:space="preserve">ch o płatność, </w:t>
      </w:r>
      <w:r w:rsidR="002F3277" w:rsidRPr="004226CE">
        <w:rPr>
          <w:rFonts w:ascii="Arial" w:hAnsi="Arial" w:cs="Arial"/>
          <w:sz w:val="20"/>
          <w:szCs w:val="20"/>
        </w:rPr>
        <w:br/>
      </w:r>
      <w:r w:rsidR="006221DF" w:rsidRPr="004226CE">
        <w:rPr>
          <w:rFonts w:ascii="Arial" w:hAnsi="Arial" w:cs="Arial"/>
          <w:sz w:val="20"/>
          <w:szCs w:val="20"/>
        </w:rPr>
        <w:t xml:space="preserve">o których mowa w § </w:t>
      </w:r>
      <w:r w:rsidR="00762A63" w:rsidRPr="004226CE">
        <w:rPr>
          <w:rFonts w:ascii="Arial" w:hAnsi="Arial" w:cs="Arial"/>
          <w:sz w:val="20"/>
          <w:szCs w:val="20"/>
        </w:rPr>
        <w:t xml:space="preserve">9 ust. </w:t>
      </w:r>
      <w:r w:rsidR="008B40F5" w:rsidRPr="004226CE">
        <w:rPr>
          <w:rFonts w:ascii="Arial" w:hAnsi="Arial" w:cs="Arial"/>
          <w:sz w:val="20"/>
          <w:szCs w:val="20"/>
        </w:rPr>
        <w:t>3</w:t>
      </w:r>
      <w:r w:rsidR="00762A63" w:rsidRPr="004226CE">
        <w:rPr>
          <w:rFonts w:ascii="Arial" w:hAnsi="Arial" w:cs="Arial"/>
          <w:sz w:val="20"/>
          <w:szCs w:val="20"/>
        </w:rPr>
        <w:t>, wydatki do wysokości limitów określonych we Wniosku.</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6E933C48" w14:textId="5C9DE0E3"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 xml:space="preserve">niosku </w:t>
      </w:r>
      <w:r w:rsidRPr="004226CE">
        <w:rPr>
          <w:rFonts w:ascii="Arial" w:hAnsi="Arial" w:cs="Arial"/>
          <w:sz w:val="20"/>
          <w:szCs w:val="20"/>
        </w:rPr>
        <w:t>.</w:t>
      </w:r>
    </w:p>
    <w:p w14:paraId="29D880BC" w14:textId="3799E334"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Zarządzająca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507106E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1A5437" w:rsidRPr="004226CE">
        <w:rPr>
          <w:rFonts w:ascii="Arial" w:hAnsi="Arial" w:cs="Arial"/>
          <w:sz w:val="20"/>
          <w:szCs w:val="20"/>
        </w:rPr>
        <w:t xml:space="preserve">2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21A3B7D0" w14:textId="191E49F2" w:rsidR="005E5CCC" w:rsidRPr="004226CE" w:rsidRDefault="005E5CCC"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W uzasadnionych przypadkach, pomimo wystąpienia przesłanek, o których mowa w ust. 2  Instytucja Zarządzająca może odstąpić od uznania kosztów Projektu za niekwalifikowalne </w:t>
      </w:r>
      <w:r w:rsidRPr="004226C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2CEAAF4F"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2"/>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77777777" w:rsidR="00A42C73" w:rsidRPr="004226CE" w:rsidRDefault="00A42C73"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5226993C"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 xml:space="preserve">harmonogramie płatności stanowiącym załącznik nr 3 do umowy, z zastrzeżeniem ust. </w:t>
      </w:r>
      <w:r w:rsidRPr="004226CE">
        <w:rPr>
          <w:rFonts w:ascii="Arial" w:hAnsi="Arial" w:cs="Arial"/>
          <w:sz w:val="20"/>
          <w:szCs w:val="20"/>
        </w:rPr>
        <w:lastRenderedPageBreak/>
        <w:t xml:space="preserve">3 i § 8. W szczególnie uzasadnionych przypadkach dofinansowanie może być wypłacane </w:t>
      </w:r>
      <w:r w:rsidRPr="004226CE">
        <w:rPr>
          <w:rFonts w:ascii="Arial" w:hAnsi="Arial" w:cs="Arial"/>
          <w:sz w:val="20"/>
          <w:szCs w:val="20"/>
        </w:rPr>
        <w:br/>
        <w:t xml:space="preserve">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3"/>
      </w:r>
      <w:r w:rsidRPr="004226CE">
        <w:rPr>
          <w:rFonts w:ascii="Arial" w:hAnsi="Arial" w:cs="Arial"/>
          <w:sz w:val="20"/>
          <w:szCs w:val="20"/>
        </w:rPr>
        <w:t>.</w:t>
      </w:r>
    </w:p>
    <w:p w14:paraId="75B93946" w14:textId="0D75DB15"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Zarządzającą,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6831153B" w14:textId="7D300300" w:rsidR="00EE5D55" w:rsidRPr="004226CE"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Zarządzającą i nie wymaga formy aneksu do umowy. Instytucja Zarządzająca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 xml:space="preserve">. </w:t>
      </w:r>
      <w:r w:rsidRPr="004226CE">
        <w:rPr>
          <w:rFonts w:ascii="Arial" w:hAnsi="Arial" w:cs="Arial"/>
          <w:sz w:val="20"/>
          <w:szCs w:val="20"/>
        </w:rPr>
        <w:t>Akceptacja przez Instytucję Zarządzającą harmonogramu płatności w zakresie minionych okresów rozliczeniowych nie zwalania Beneficjenta z konsekwencji określonych w art. 189 ust. 3 ustawy o finansach publicznych. Jeżeli Instytucja Zarządzająca tak postanowi dokonując aktualizacji Beneficjent składa jednocześnie szczegółowy harmonogram płatności. W takim przypadku § 8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4"/>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5"/>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123371D9" w14:textId="6F436F4D" w:rsidR="00BC6668" w:rsidRPr="004226CE"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6"/>
      </w:r>
    </w:p>
    <w:p w14:paraId="5AA347B4" w14:textId="77777777" w:rsidR="00FF2505" w:rsidRPr="004226CE"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4226CE">
        <w:rPr>
          <w:rFonts w:ascii="Arial" w:hAnsi="Arial" w:cs="Arial"/>
          <w:sz w:val="20"/>
          <w:szCs w:val="20"/>
        </w:rPr>
        <w:t xml:space="preserve">Beneficjent zobowiązuje się dokonać zwrotu do przedostatniego dnia roboczego danego roku kalendarzowego na rachunek bankowy wskazany przez Instytucję Zarządzającą środków dotacji celowej, o której mowa w § 2 ust. 2 pkt 1 lit. b, która nie zostanie wydatkowana do końca danego roku, o czym jednocześnie informuje Instytucję Zarządzającą. </w:t>
      </w:r>
      <w:r w:rsidR="00A31B20" w:rsidRPr="004226CE">
        <w:rPr>
          <w:rFonts w:ascii="Arial" w:hAnsi="Arial" w:cs="Arial"/>
          <w:sz w:val="20"/>
          <w:szCs w:val="20"/>
        </w:rPr>
        <w:t xml:space="preserve">Kwota dotacji celowej zwrócona zgodnie ze zdaniem pierwszym, jest przekazywana Beneficjentowi przez Instytucję Zarządzającą </w:t>
      </w:r>
      <w:r w:rsidR="0095777C" w:rsidRPr="004226CE">
        <w:rPr>
          <w:rFonts w:ascii="Arial" w:hAnsi="Arial" w:cs="Arial"/>
          <w:sz w:val="20"/>
          <w:szCs w:val="20"/>
        </w:rPr>
        <w:t>nie później niż do dnia 31 marca kolejnego roku</w:t>
      </w:r>
      <w:r w:rsidR="00A31B20" w:rsidRPr="004226CE">
        <w:rPr>
          <w:rFonts w:ascii="Arial" w:hAnsi="Arial" w:cs="Arial"/>
          <w:sz w:val="20"/>
          <w:szCs w:val="20"/>
        </w:rPr>
        <w:t>, pod warunkiem dostępności środków</w:t>
      </w:r>
      <w:r w:rsidR="00F53E8E" w:rsidRPr="004226CE">
        <w:rPr>
          <w:rFonts w:ascii="Arial" w:hAnsi="Arial" w:cs="Arial"/>
          <w:sz w:val="20"/>
          <w:szCs w:val="20"/>
        </w:rPr>
        <w:t>.</w:t>
      </w:r>
    </w:p>
    <w:p w14:paraId="4502B53C" w14:textId="56D3FA82" w:rsidR="00BC6668" w:rsidRPr="004226CE"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Kwota dofinansowania w formie płatności, o której mowa w § 2 ust. 2 pkt 1 lit. a, niewydatkowana </w:t>
      </w:r>
      <w:r w:rsidR="007E5069" w:rsidRPr="004226CE">
        <w:rPr>
          <w:rFonts w:ascii="Arial" w:hAnsi="Arial" w:cs="Arial"/>
          <w:sz w:val="20"/>
          <w:szCs w:val="20"/>
        </w:rPr>
        <w:br/>
      </w:r>
      <w:r w:rsidRPr="004226CE">
        <w:rPr>
          <w:rFonts w:ascii="Arial" w:hAnsi="Arial" w:cs="Arial"/>
          <w:sz w:val="20"/>
          <w:szCs w:val="20"/>
        </w:rPr>
        <w:t xml:space="preserve">z końcem roku budżetowego, pozostaje na rachunku bankowym, o którym mowa w ust. 4, </w:t>
      </w:r>
      <w:r w:rsidR="007E5069" w:rsidRPr="004226CE">
        <w:rPr>
          <w:rFonts w:ascii="Arial" w:hAnsi="Arial" w:cs="Arial"/>
          <w:sz w:val="20"/>
          <w:szCs w:val="20"/>
        </w:rPr>
        <w:br/>
      </w:r>
      <w:r w:rsidRPr="004226CE">
        <w:rPr>
          <w:rFonts w:ascii="Arial" w:hAnsi="Arial" w:cs="Arial"/>
          <w:sz w:val="20"/>
          <w:szCs w:val="20"/>
        </w:rPr>
        <w:t>do dyspozycji Beneficjenta w następnym ro</w:t>
      </w:r>
      <w:r w:rsidR="002A785E" w:rsidRPr="004226CE">
        <w:rPr>
          <w:rFonts w:ascii="Arial" w:hAnsi="Arial" w:cs="Arial"/>
          <w:sz w:val="20"/>
          <w:szCs w:val="20"/>
        </w:rPr>
        <w:t>ku budżetowym.</w:t>
      </w:r>
    </w:p>
    <w:p w14:paraId="5CCB7F15" w14:textId="75E939F1" w:rsidR="00EA62D7" w:rsidRPr="004226CE"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W przypadku braku zwrotu niewykorzystanych z końcem roku środków współfinansowania krajowego z budżetu państwa otrzymanych w formie zaliczki , Instytucja Zarządzająca zgodnie z Ustawą o finansach publicznych nalicza odsetki w wysokości określonej jak dla zaległości podatkowych.</w:t>
      </w:r>
    </w:p>
    <w:p w14:paraId="13EF8768" w14:textId="77777777"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14:paraId="64E38025" w14:textId="07BA0225"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lastRenderedPageBreak/>
        <w:t>pierwsza transza dofinansowania jest przekazywana w wysokości określonej w pierwszym wniosku o 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7"/>
      </w:r>
    </w:p>
    <w:p w14:paraId="06B801E8" w14:textId="1A06EE5E"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p>
    <w:p w14:paraId="6647BCA3" w14:textId="77777777"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Zarządzająca 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7777777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Instytucja Zarządzająca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nierealizowania Projektu </w:t>
      </w:r>
      <w:r w:rsidR="00CA2431" w:rsidRPr="004226CE">
        <w:rPr>
          <w:rFonts w:ascii="Arial" w:hAnsi="Arial" w:cs="Arial"/>
          <w:color w:val="19161B"/>
          <w:sz w:val="20"/>
          <w:szCs w:val="20"/>
        </w:rPr>
        <w:br/>
      </w:r>
      <w:r w:rsidRPr="004226CE">
        <w:rPr>
          <w:rFonts w:ascii="Arial" w:hAnsi="Arial" w:cs="Arial"/>
          <w:color w:val="19161B"/>
          <w:sz w:val="20"/>
          <w:szCs w:val="20"/>
        </w:rPr>
        <w:t>oraz nieprzedkładania zgodnie z umową wniosków o płatność,</w:t>
      </w:r>
    </w:p>
    <w:p w14:paraId="19CD9D7B" w14:textId="4482217A" w:rsidR="00BC6668" w:rsidRPr="004226CE" w:rsidRDefault="00BC6668" w:rsidP="00E7425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79529B7F"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gdy postęp rzeczowy Projektu odbiega od harmonogramu realizacji Projektu określonego </w:t>
      </w:r>
      <w:r w:rsidRPr="004226CE">
        <w:rPr>
          <w:rFonts w:ascii="Arial" w:hAnsi="Arial" w:cs="Arial"/>
          <w:color w:val="19161B"/>
          <w:sz w:val="20"/>
          <w:szCs w:val="20"/>
        </w:rPr>
        <w:br/>
        <w:t>we Wniosku w stopniu zagrażającym osiągnięciu wskaźników, o któr</w:t>
      </w:r>
      <w:r w:rsidR="00E35A2F" w:rsidRPr="004226CE">
        <w:rPr>
          <w:rFonts w:ascii="Arial" w:hAnsi="Arial" w:cs="Arial"/>
          <w:color w:val="19161B"/>
          <w:sz w:val="20"/>
          <w:szCs w:val="20"/>
        </w:rPr>
        <w:t>ych mowa w § 5 ust. 5,</w:t>
      </w:r>
    </w:p>
    <w:p w14:paraId="4E6DA5F4" w14:textId="77777777" w:rsidR="00E35A2F" w:rsidRPr="004226CE" w:rsidRDefault="00E35A2F" w:rsidP="00E35A2F">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Beneficjent dysponuje środkami niezbędnymi do realizacji Projektu w kolejnym okresie rozliczeniowym;</w:t>
      </w:r>
    </w:p>
    <w:p w14:paraId="52E9F98F" w14:textId="65EC8A31"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F21859" w:rsidRPr="004226CE">
        <w:rPr>
          <w:rFonts w:ascii="Arial" w:hAnsi="Arial" w:cs="Arial"/>
          <w:color w:val="19161B"/>
          <w:sz w:val="20"/>
          <w:szCs w:val="20"/>
        </w:rPr>
        <w:t>5</w:t>
      </w:r>
      <w:r w:rsidRPr="004226CE">
        <w:rPr>
          <w:rFonts w:ascii="Arial" w:hAnsi="Arial" w:cs="Arial"/>
          <w:color w:val="19161B"/>
          <w:sz w:val="20"/>
          <w:szCs w:val="20"/>
        </w:rPr>
        <w:t>.</w:t>
      </w:r>
    </w:p>
    <w:p w14:paraId="284F4BED" w14:textId="65A93426"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8)  stwierdzenia nieprawidłowości w trakcie kontroli na miejscu realizacji projektu.</w:t>
      </w:r>
    </w:p>
    <w:p w14:paraId="7656F117" w14:textId="2F3A712E"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Zarządzająca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14:paraId="21E9B8D9" w14:textId="77777777" w:rsidR="00A74A13" w:rsidRPr="004226CE" w:rsidRDefault="00A74A13" w:rsidP="00A74A13">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Uruchomienie płatności następuje po usunięciu lub wyjaśnieniu przyczyn wymienionych w ust. 4, w terminie określonym przez Instytucję Zarządzającą.</w:t>
      </w:r>
    </w:p>
    <w:p w14:paraId="1F7AFBAC" w14:textId="77777777" w:rsidR="00A74A13" w:rsidRPr="004226CE" w:rsidRDefault="00A74A13" w:rsidP="00D60FB3">
      <w:pPr>
        <w:pStyle w:val="Akapitzlist"/>
        <w:spacing w:after="60"/>
        <w:ind w:left="360"/>
        <w:jc w:val="both"/>
        <w:rPr>
          <w:rFonts w:ascii="Arial" w:hAnsi="Arial" w:cs="Arial"/>
          <w:sz w:val="20"/>
          <w:szCs w:val="20"/>
        </w:rPr>
      </w:pP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696DCB8" w:rsidR="00D23D95" w:rsidRPr="004226CE" w:rsidRDefault="00D23D95" w:rsidP="00A42C73">
      <w:pPr>
        <w:spacing w:after="0" w:line="360" w:lineRule="auto"/>
        <w:jc w:val="center"/>
        <w:rPr>
          <w:rFonts w:ascii="Arial" w:hAnsi="Arial" w:cs="Arial"/>
          <w:b/>
          <w:sz w:val="20"/>
          <w:szCs w:val="20"/>
        </w:rPr>
      </w:pPr>
      <w:r w:rsidRPr="004226CE">
        <w:rPr>
          <w:rFonts w:ascii="Arial" w:hAnsi="Arial" w:cs="Arial"/>
          <w:b/>
          <w:sz w:val="20"/>
          <w:szCs w:val="20"/>
        </w:rPr>
        <w:t>Weryfikacja wniosku o płatność</w:t>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75557982"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po podpisaniu umowy </w:t>
      </w:r>
      <w:r w:rsidRPr="004226CE">
        <w:rPr>
          <w:rFonts w:ascii="Arial" w:hAnsi="Arial" w:cs="Arial"/>
          <w:sz w:val="20"/>
          <w:szCs w:val="20"/>
        </w:rPr>
        <w:lastRenderedPageBreak/>
        <w:t>i pozytywnie zweryfikowanym wniesionym zabezpieczeniu</w:t>
      </w:r>
      <w:r w:rsidRPr="004226CE">
        <w:rPr>
          <w:rStyle w:val="Odwoanieprzypisudolnego"/>
          <w:rFonts w:ascii="Arial" w:hAnsi="Arial" w:cs="Arial"/>
          <w:sz w:val="20"/>
          <w:szCs w:val="20"/>
        </w:rPr>
        <w:footnoteReference w:id="28"/>
      </w:r>
      <w:r w:rsidRPr="004226CE">
        <w:rPr>
          <w:rFonts w:ascii="Arial" w:hAnsi="Arial" w:cs="Arial"/>
          <w:sz w:val="20"/>
          <w:szCs w:val="20"/>
        </w:rPr>
        <w:t>, jednak nie wcześniej niż w pierwszym miesiącu realizacji Projektu.</w:t>
      </w:r>
    </w:p>
    <w:p w14:paraId="026C9757" w14:textId="6AEE2F61"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zgodnie z harmonogramem płatności, </w:t>
      </w:r>
      <w:r w:rsidR="000B3CCD" w:rsidRPr="004226CE">
        <w:rPr>
          <w:rFonts w:ascii="Arial" w:hAnsi="Arial" w:cs="Arial"/>
          <w:sz w:val="20"/>
          <w:szCs w:val="20"/>
        </w:rPr>
        <w:br/>
      </w:r>
      <w:r w:rsidRPr="004226CE">
        <w:rPr>
          <w:rFonts w:ascii="Arial" w:hAnsi="Arial" w:cs="Arial"/>
          <w:sz w:val="20"/>
          <w:szCs w:val="20"/>
        </w:rPr>
        <w:t xml:space="preserve">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29"/>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 8-16</w:t>
      </w:r>
      <w:r w:rsidRPr="004226CE">
        <w:rPr>
          <w:rFonts w:ascii="Arial" w:hAnsi="Arial" w:cs="Arial"/>
          <w:sz w:val="20"/>
          <w:szCs w:val="20"/>
        </w:rPr>
        <w:t>.</w:t>
      </w:r>
    </w:p>
    <w:p w14:paraId="1AF6A7D2" w14:textId="77777777" w:rsidR="00710D8C" w:rsidRPr="004226CE"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14:paraId="66276A67" w14:textId="518758F5"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Zarządzającej.</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Pr="004226CE">
        <w:rPr>
          <w:rFonts w:ascii="Arial" w:hAnsi="Arial" w:cs="Arial"/>
          <w:sz w:val="20"/>
          <w:szCs w:val="20"/>
        </w:rPr>
        <w:t xml:space="preserve">, o 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51BDF912"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0"/>
      </w:r>
      <w:r w:rsidRPr="004226CE">
        <w:rPr>
          <w:rFonts w:ascii="Arial" w:hAnsi="Arial" w:cs="Arial"/>
          <w:sz w:val="20"/>
          <w:szCs w:val="20"/>
        </w:rPr>
        <w:t>;</w:t>
      </w:r>
    </w:p>
    <w:p w14:paraId="76173868" w14:textId="77777777" w:rsidR="00BC6668" w:rsidRPr="004226CE" w:rsidRDefault="00BC6668" w:rsidP="007B1172">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innych dokumentów oraz informacji wskazanych przez Instytucję Zarządzającą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ze specyfiką P</w:t>
      </w:r>
      <w:r w:rsidRPr="004226CE">
        <w:rPr>
          <w:rFonts w:ascii="Arial" w:hAnsi="Arial" w:cs="Arial"/>
          <w:sz w:val="20"/>
          <w:szCs w:val="20"/>
        </w:rPr>
        <w:t>rojektu.</w:t>
      </w:r>
    </w:p>
    <w:p w14:paraId="73DBD255"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14:paraId="33C091E5" w14:textId="6994D260"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 zwraca </w:t>
      </w:r>
      <w:r w:rsidR="002B5AF6" w:rsidRPr="004226CE">
        <w:rPr>
          <w:rFonts w:ascii="Arial" w:hAnsi="Arial" w:cs="Arial"/>
          <w:sz w:val="20"/>
          <w:szCs w:val="20"/>
        </w:rPr>
        <w:t xml:space="preserve">dofinansowanie z nierozliczonej kwoty ryczałtowej </w:t>
      </w:r>
      <w:r w:rsidRPr="004226CE">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7DA9DA5A" w14:textId="77777777" w:rsidR="00196C65" w:rsidRPr="004226CE" w:rsidRDefault="00196C65"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W przypadku niespełnienia warunku, o którym mowa w ust. 7, od środków nierozliczonych </w:t>
      </w:r>
      <w:r w:rsidRPr="004226CE">
        <w:rPr>
          <w:rFonts w:ascii="Arial" w:hAnsi="Arial" w:cs="Arial"/>
          <w:sz w:val="20"/>
          <w:szCs w:val="20"/>
        </w:rPr>
        <w:br/>
        <w:t xml:space="preserve">w ramach danej kwoty ryczałtowej przekazanych w ramach zaliczki, nalicza się odsetki </w:t>
      </w:r>
      <w:r w:rsidRPr="004226CE">
        <w:rPr>
          <w:rFonts w:ascii="Arial" w:hAnsi="Arial" w:cs="Arial"/>
          <w:sz w:val="20"/>
          <w:szCs w:val="20"/>
        </w:rPr>
        <w:br/>
        <w:t xml:space="preserve">jak dla zaległości podatkowych, liczone od dnia przekazania środków do dnia złożenia wniosku </w:t>
      </w:r>
      <w:r w:rsidRPr="004226C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4226CE">
        <w:rPr>
          <w:rFonts w:ascii="Arial" w:hAnsi="Arial" w:cs="Arial"/>
          <w:sz w:val="20"/>
          <w:szCs w:val="20"/>
        </w:rPr>
        <w:br/>
      </w:r>
      <w:r w:rsidRPr="004226CE">
        <w:rPr>
          <w:rFonts w:ascii="Arial" w:hAnsi="Arial" w:cs="Arial"/>
          <w:sz w:val="20"/>
          <w:szCs w:val="20"/>
        </w:rPr>
        <w:t xml:space="preserve">za skuteczną od początku następnego okresu rozliczeniowego, powinna zostać przekazana </w:t>
      </w:r>
      <w:r w:rsidR="000D44EF" w:rsidRPr="004226CE">
        <w:rPr>
          <w:rFonts w:ascii="Arial" w:hAnsi="Arial" w:cs="Arial"/>
          <w:sz w:val="20"/>
          <w:szCs w:val="20"/>
        </w:rPr>
        <w:br/>
      </w:r>
      <w:r w:rsidRPr="004226CE">
        <w:rPr>
          <w:rFonts w:ascii="Arial" w:hAnsi="Arial" w:cs="Arial"/>
          <w:sz w:val="20"/>
          <w:szCs w:val="20"/>
        </w:rPr>
        <w:t xml:space="preserve">do Instytucji </w:t>
      </w:r>
      <w:r w:rsidR="00315BA3" w:rsidRPr="004226CE">
        <w:rPr>
          <w:rFonts w:ascii="Arial" w:hAnsi="Arial" w:cs="Arial"/>
          <w:sz w:val="20"/>
          <w:szCs w:val="20"/>
        </w:rPr>
        <w:t>Zarządzającej</w:t>
      </w:r>
      <w:r w:rsidRPr="004226CE">
        <w:rPr>
          <w:rFonts w:ascii="Arial" w:hAnsi="Arial" w:cs="Arial"/>
          <w:sz w:val="20"/>
          <w:szCs w:val="20"/>
        </w:rPr>
        <w:t xml:space="preserve"> do końca poprzedzającego go okresu rozliczeniowego, </w:t>
      </w:r>
      <w:r w:rsidR="000D44EF" w:rsidRPr="004226CE">
        <w:rPr>
          <w:rFonts w:ascii="Arial" w:hAnsi="Arial" w:cs="Arial"/>
          <w:sz w:val="20"/>
          <w:szCs w:val="20"/>
        </w:rPr>
        <w:br/>
      </w:r>
      <w:r w:rsidRPr="004226CE">
        <w:rPr>
          <w:rFonts w:ascii="Arial" w:hAnsi="Arial" w:cs="Arial"/>
          <w:sz w:val="20"/>
          <w:szCs w:val="20"/>
        </w:rPr>
        <w:t>z zastrzeżeniem § 7 ust. 3.</w:t>
      </w:r>
    </w:p>
    <w:p w14:paraId="782A9891" w14:textId="77777777" w:rsidR="0074019B" w:rsidRPr="004226CE" w:rsidRDefault="0074019B"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Instytucja Zarządzająca wzywa Beneficjenta do zapłaty odsetek, o których mowa w ust. 10, </w:t>
      </w:r>
      <w:r w:rsidRPr="004226CE">
        <w:rPr>
          <w:rFonts w:ascii="Arial" w:hAnsi="Arial" w:cs="Arial"/>
          <w:sz w:val="20"/>
          <w:szCs w:val="20"/>
        </w:rPr>
        <w:br/>
        <w:t xml:space="preserve">w terminie 14 dni kalendarzowych od otrzymania wezwania na wskazany przez nią rachunek bankowy. W przypadku niedokonania zapłaty odsetek, Instytucja Zarządzająca wydaje decyzję, </w:t>
      </w:r>
      <w:r w:rsidRPr="004226CE">
        <w:rPr>
          <w:rFonts w:ascii="Arial" w:hAnsi="Arial" w:cs="Arial"/>
          <w:sz w:val="20"/>
          <w:szCs w:val="20"/>
        </w:rPr>
        <w:br/>
        <w:t>o której mowa w art. 189 ust. 3b ustawy o finansach publicznych.</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0D57A031"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Zarządzająca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 xml:space="preserve">przypadku gdy weryfikacja obejmuje również dokumenty, o których mowa w </w:t>
      </w:r>
      <w:r w:rsidRPr="004226CE">
        <w:rPr>
          <w:rFonts w:ascii="Arial" w:hAnsi="Arial" w:cs="Arial"/>
          <w:sz w:val="20"/>
          <w:szCs w:val="20"/>
        </w:rPr>
        <w:lastRenderedPageBreak/>
        <w:t xml:space="preserve">§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o których mowa powyżej ulega zawieszeniu do dnia przekazania przez Beneficjenta do Instytucji Zarządzającej dokumentów, o których mowa w ust. 3</w:t>
      </w:r>
      <w:r w:rsidR="008B40F5" w:rsidRPr="004226CE">
        <w:rPr>
          <w:rFonts w:ascii="Arial" w:hAnsi="Arial" w:cs="Arial"/>
          <w:sz w:val="20"/>
          <w:szCs w:val="20"/>
        </w:rPr>
        <w:t>,</w:t>
      </w:r>
      <w:r w:rsidR="00315BA3" w:rsidRPr="004226CE">
        <w:rPr>
          <w:rFonts w:ascii="Arial" w:hAnsi="Arial" w:cs="Arial"/>
          <w:sz w:val="20"/>
          <w:szCs w:val="20"/>
        </w:rPr>
        <w:t>§ 9 ust. 5</w:t>
      </w:r>
      <w:r w:rsidR="008B40F5" w:rsidRPr="004226CE">
        <w:rPr>
          <w:rFonts w:ascii="Arial" w:hAnsi="Arial" w:cs="Arial"/>
          <w:sz w:val="20"/>
          <w:szCs w:val="20"/>
        </w:rPr>
        <w:t xml:space="preserve"> i §15 ust. 9</w:t>
      </w:r>
      <w:r w:rsidR="00315BA3" w:rsidRPr="004226CE">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1"/>
      </w:r>
      <w:r w:rsidRPr="004226CE">
        <w:rPr>
          <w:rFonts w:ascii="Arial" w:hAnsi="Arial" w:cs="Arial"/>
        </w:rPr>
        <w:t xml:space="preserve"> i został złożony końcowy wniosek </w:t>
      </w:r>
      <w:r w:rsidRPr="004226CE">
        <w:rPr>
          <w:rFonts w:ascii="Arial" w:hAnsi="Arial" w:cs="Arial"/>
        </w:rPr>
        <w:br/>
        <w:t>o płatność,</w:t>
      </w:r>
    </w:p>
    <w:p w14:paraId="447668F4" w14:textId="77777777" w:rsidR="00BC6668" w:rsidRPr="004226CE" w:rsidRDefault="00F84CEB">
      <w:pPr>
        <w:pStyle w:val="Pisma"/>
        <w:numPr>
          <w:ilvl w:val="1"/>
          <w:numId w:val="9"/>
        </w:numPr>
        <w:autoSpaceDE/>
        <w:spacing w:after="60"/>
        <w:rPr>
          <w:rFonts w:ascii="Arial" w:hAnsi="Arial" w:cs="Arial"/>
        </w:rPr>
      </w:pPr>
      <w:r w:rsidRPr="004226CE">
        <w:rPr>
          <w:rFonts w:ascii="Arial" w:hAnsi="Arial" w:cs="Arial"/>
        </w:rPr>
        <w:t>Instytucja Zarządzająca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14:paraId="0DA543DE" w14:textId="79101061"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Zarządzającej 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do Beneficjenta informacji pokontrolnej jeżeli wyniki kontroli nie wskazują na wystąpienie wydatków niekwalifikowalnych w Projekcie lub nie mają wpływu na rozliczenie końcowe Projektu.</w:t>
      </w:r>
    </w:p>
    <w:p w14:paraId="35A6311B" w14:textId="7777777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Zarządzająca może wezwać Beneficjenta do złożenia dokumentów dotyczących Projektu. Instytucja Zarządzająca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14:paraId="5A7839CA" w14:textId="2A1DA6F9"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usunięcia błędów, złożenia wyjaśnień lub złożenia dokumentów dotyczących Projektu w wyznaczonym przez Instytucję Zarządzającą terminie, jednak nie krótszym niż 5 dni roboczych. Na wezwanie Instytucji Zarządzającej Beneficjent składa w wyznaczonym terminie wskazane dokumenty potwierdzające prawidłowość rozliczeń wykazanych w złożonym wniosku o płatność. W przypadku niedotrzymania ww. terminu mają zastosowanie przepisy § 9 ust. 4, 5, 6 niniejszej umowy.</w:t>
      </w:r>
    </w:p>
    <w:p w14:paraId="4E9B76DF" w14:textId="739BF380"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może dokonać ich ponownej kwalifikacji.</w:t>
      </w:r>
    </w:p>
    <w:p w14:paraId="0660FF0C" w14:textId="77777777"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22FEBF8A"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2"/>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14:paraId="02AE0A18" w14:textId="57733668"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 xml:space="preserve">Beneficjent ma prawo wnieść w terminie 14 dni kalendarzowych od otrzymania informacji,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staleń Instytucji Zarządzającej</w:t>
      </w:r>
      <w:r w:rsidRPr="004226CE">
        <w:rPr>
          <w:rFonts w:ascii="Arial" w:hAnsi="Arial" w:cs="Arial"/>
          <w:sz w:val="20"/>
          <w:szCs w:val="20"/>
        </w:rPr>
        <w:t xml:space="preserve"> w zakresie wydatków niekwalifikowalnych. Przepisy art. 25 ust. 2-12 ustawy wdrożeniowej stosuje się wówczas odpowiednio. W przypadku gdy Instytucja Zarządzająca nie przyjmie ww. zastrzeżeń i Beneficjent nie zastosuje się do zaleceń Instytucji Zarządzającej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69C5FCBA" w14:textId="5D2094FC" w:rsidR="00F4007B" w:rsidRPr="004226CE" w:rsidRDefault="00F4007B" w:rsidP="00F4007B">
      <w:pPr>
        <w:numPr>
          <w:ilvl w:val="0"/>
          <w:numId w:val="9"/>
        </w:numPr>
        <w:suppressAutoHyphens w:val="0"/>
        <w:spacing w:after="60" w:line="240" w:lineRule="auto"/>
        <w:jc w:val="both"/>
        <w:rPr>
          <w:rFonts w:ascii="Arial" w:hAnsi="Arial" w:cs="Arial"/>
          <w:sz w:val="20"/>
          <w:szCs w:val="20"/>
        </w:rPr>
      </w:pPr>
      <w:r w:rsidRPr="004226CE">
        <w:rPr>
          <w:rFonts w:ascii="Arial" w:hAnsi="Arial" w:cs="Arial"/>
          <w:sz w:val="20"/>
          <w:szCs w:val="20"/>
        </w:rPr>
        <w:t xml:space="preserve">Z wyłączeniem przypadków, o których mowa w ust. 2 i </w:t>
      </w:r>
      <w:r w:rsidR="008B40F5" w:rsidRPr="004226CE">
        <w:rPr>
          <w:rFonts w:ascii="Arial" w:hAnsi="Arial" w:cs="Arial"/>
          <w:sz w:val="20"/>
          <w:szCs w:val="20"/>
        </w:rPr>
        <w:t>9</w:t>
      </w:r>
      <w:r w:rsidRPr="004226CE">
        <w:rPr>
          <w:rFonts w:ascii="Arial" w:hAnsi="Arial" w:cs="Arial"/>
          <w:sz w:val="20"/>
          <w:szCs w:val="20"/>
        </w:rPr>
        <w:t xml:space="preserve">, Instytucja Zarządzająca zobowiązuje się do zatwierdzenia wniosku o płatność nie później niż w terminie 90 dni kalendarzowych od dnia przedłożenia jego pierwszej wersji. W przypadku, gdy </w:t>
      </w:r>
      <w:r w:rsidRPr="004226CE">
        <w:rPr>
          <w:rFonts w:ascii="Arial" w:hAnsi="Arial" w:cs="Arial"/>
          <w:color w:val="000000"/>
          <w:sz w:val="20"/>
          <w:szCs w:val="20"/>
        </w:rPr>
        <w:t xml:space="preserve">na 5 dni roboczych przed upływem </w:t>
      </w:r>
      <w:r w:rsidRPr="004226CE">
        <w:rPr>
          <w:rFonts w:ascii="Arial" w:hAnsi="Arial" w:cs="Arial"/>
          <w:sz w:val="20"/>
          <w:szCs w:val="20"/>
        </w:rPr>
        <w:t xml:space="preserve">tego terminu Beneficjent nie przedłoży wskazanych przez Instytucję Zarządzającą </w:t>
      </w:r>
      <w:r w:rsidRPr="004226CE">
        <w:rPr>
          <w:rFonts w:ascii="Arial" w:hAnsi="Arial" w:cs="Arial"/>
          <w:color w:val="19161B"/>
          <w:sz w:val="20"/>
          <w:szCs w:val="20"/>
        </w:rPr>
        <w:t>dokumentów potwierdzających rozliczenie kwot ryczałtowych wskazanych</w:t>
      </w:r>
      <w:r w:rsidRPr="004226CE">
        <w:rPr>
          <w:rFonts w:ascii="Arial" w:hAnsi="Arial" w:cs="Arial"/>
          <w:sz w:val="20"/>
          <w:szCs w:val="20"/>
        </w:rPr>
        <w:t xml:space="preserve"> </w:t>
      </w:r>
      <w:r w:rsidRPr="004226CE">
        <w:rPr>
          <w:rFonts w:ascii="Arial" w:hAnsi="Arial" w:cs="Arial"/>
          <w:color w:val="19161B"/>
          <w:sz w:val="20"/>
          <w:szCs w:val="20"/>
        </w:rPr>
        <w:t>we wniosku o płatność, Instytucja Zarządzająca uznaje w tej części wydatki za niekwalifikowalne. Przepisy ust. 5 stosuje się odpowiednio.</w:t>
      </w:r>
    </w:p>
    <w:p w14:paraId="6B7D6CBF"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w:t>
      </w:r>
      <w:r w:rsidRPr="004226CE">
        <w:rPr>
          <w:rFonts w:ascii="Arial" w:hAnsi="Arial" w:cs="Arial"/>
          <w:sz w:val="20"/>
          <w:szCs w:val="20"/>
        </w:rPr>
        <w:lastRenderedPageBreak/>
        <w:t>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3"/>
      </w:r>
      <w:r w:rsidRPr="004226CE">
        <w:rPr>
          <w:rFonts w:ascii="Arial" w:hAnsi="Arial" w:cs="Arial"/>
          <w:sz w:val="20"/>
          <w:szCs w:val="20"/>
        </w:rPr>
        <w:t>.</w:t>
      </w:r>
    </w:p>
    <w:p w14:paraId="7A672B17" w14:textId="04371463" w:rsidR="00201F4D" w:rsidRPr="004226CE" w:rsidRDefault="00201F4D" w:rsidP="00C93AD5">
      <w:pPr>
        <w:spacing w:after="120" w:line="240" w:lineRule="auto"/>
        <w:jc w:val="center"/>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6259F1D3"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Zarządzająca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podlegająca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4"/>
      </w:r>
    </w:p>
    <w:p w14:paraId="609DBEE5" w14:textId="27EAD48E"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wraz z </w:t>
      </w:r>
      <w:r w:rsidRPr="004226CE">
        <w:rPr>
          <w:rFonts w:ascii="Arial" w:hAnsi="Arial" w:cs="Arial"/>
          <w:sz w:val="20"/>
          <w:szCs w:val="20"/>
        </w:rPr>
        <w:t>odsetkami na pisemne wezw</w:t>
      </w:r>
      <w:r w:rsidR="008E4555" w:rsidRPr="004226CE">
        <w:rPr>
          <w:rFonts w:ascii="Arial" w:hAnsi="Arial" w:cs="Arial"/>
          <w:sz w:val="20"/>
          <w:szCs w:val="20"/>
        </w:rPr>
        <w:t xml:space="preserve">anie Instytucji Zarządzającej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do zwrotu na rachunek bankowy wskazany przez Instytucję Zarządzającą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r w:rsidR="001F0145" w:rsidRPr="004226CE">
        <w:rPr>
          <w:rFonts w:ascii="Arial" w:hAnsi="Arial" w:cs="Arial"/>
          <w:sz w:val="20"/>
          <w:szCs w:val="20"/>
        </w:rPr>
        <w:t>Dotyczy to również odsetek, o których mowa w ust</w:t>
      </w:r>
      <w:r w:rsidR="008C18D3" w:rsidRPr="004226CE">
        <w:rPr>
          <w:rFonts w:ascii="Arial" w:hAnsi="Arial" w:cs="Arial"/>
          <w:sz w:val="20"/>
          <w:szCs w:val="20"/>
        </w:rPr>
        <w:t>.</w:t>
      </w:r>
      <w:r w:rsidR="001F0145" w:rsidRPr="004226CE">
        <w:rPr>
          <w:rFonts w:ascii="Arial" w:hAnsi="Arial" w:cs="Arial"/>
          <w:sz w:val="20"/>
          <w:szCs w:val="20"/>
        </w:rPr>
        <w:t xml:space="preserve"> 1.</w:t>
      </w:r>
    </w:p>
    <w:p w14:paraId="1EB151A0" w14:textId="77777777"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z  zaleceniami Instytucji Zarządzającej, wskazując co najmniej:</w:t>
      </w:r>
    </w:p>
    <w:p w14:paraId="13953953"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4657D58"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14:paraId="6E7F60AA" w14:textId="77777777" w:rsidR="001F0145" w:rsidRPr="004226CE" w:rsidRDefault="001F0145" w:rsidP="001F0145">
      <w:pPr>
        <w:tabs>
          <w:tab w:val="left" w:pos="709"/>
        </w:tabs>
        <w:spacing w:after="120" w:line="240" w:lineRule="auto"/>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Zarządzającej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ACB03C2"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 odsetki zgodne z art. 189 ust. 3 ustawy o finansach publicznych, itp.).</w:t>
      </w:r>
      <w:r w:rsidR="008C18D3" w:rsidRPr="004226CE">
        <w:rPr>
          <w:rStyle w:val="Odwoanieprzypisudolnego"/>
          <w:rFonts w:ascii="Arial" w:hAnsi="Arial" w:cs="Arial"/>
          <w:sz w:val="20"/>
          <w:szCs w:val="20"/>
        </w:rPr>
        <w:footnoteReference w:id="35"/>
      </w:r>
    </w:p>
    <w:p w14:paraId="220583BF"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lastRenderedPageBreak/>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6"/>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5413ECA6"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Zarządzająca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DB6EB7" w:rsidRPr="004226CE">
        <w:rPr>
          <w:rFonts w:ascii="Arial" w:hAnsi="Arial" w:cs="Arial"/>
          <w:sz w:val="20"/>
          <w:szCs w:val="20"/>
          <w:lang w:eastAsia="pl-PL"/>
        </w:rPr>
        <w:t xml:space="preserve">zgodnie z 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651FFA63" w:rsidR="00445A28" w:rsidRPr="004226CE"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przed złożeniem przez Beneficjenta wniosku o płatność – Beneficjent przedkładając Instytucji Zarządzającej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Zarządzająca dokonuje pomniejszenia wartości wydatków kwalifikowalnych;</w:t>
      </w:r>
    </w:p>
    <w:p w14:paraId="2B644B78"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37DD395E"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7EA04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14:paraId="43F64A60" w14:textId="66994FB0"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Zarządzająca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37"/>
      </w:r>
    </w:p>
    <w:p w14:paraId="24A1DB0B" w14:textId="71F50AAC"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 </w:t>
      </w:r>
      <w:r w:rsidRPr="004226CE">
        <w:rPr>
          <w:rFonts w:ascii="Arial" w:hAnsi="Arial" w:cs="Arial"/>
          <w:iCs/>
          <w:sz w:val="20"/>
          <w:szCs w:val="20"/>
        </w:rPr>
        <w:t>składana/y przez Beneficjenta, nie później niż w terminie 10 dni roboczych od daty podpisania przez obie strony umowy weksel in blanco wraz z wypełnioną deklaracją wystawcy weksla in blanco, z zastrzeżeniem ust. 7, zgodnie z ust. 8.</w:t>
      </w:r>
    </w:p>
    <w:p w14:paraId="23B2F7A1" w14:textId="77777777"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rojekcie oraz – jeśli dotyczy – zwrocie środków niewykorzystanych przez Beneficjenta, z zastrzeżeniem ust. 3 i 4, na wezwanie Instytucji Zarządzającej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135170BF"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p>
    <w:p w14:paraId="707E9C20" w14:textId="4FBBD8A0"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po uprzednim ustaleniu dokładnego terminu odbioru z Instytucją Zarządzającą.</w:t>
      </w:r>
      <w:r w:rsidR="00BB690F" w:rsidRPr="004226CE">
        <w:rPr>
          <w:rFonts w:ascii="Arial" w:hAnsi="Arial" w:cs="Arial"/>
          <w:sz w:val="20"/>
          <w:szCs w:val="20"/>
        </w:rPr>
        <w:t xml:space="preserve"> Odbiór następuje w dniu ustalonym z Instytucją Zarządzającą.</w:t>
      </w:r>
    </w:p>
    <w:p w14:paraId="443862EC"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Zarządzającą,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bankowe lub poręczenie spółdzielczej kasy oszczędnościowo – kredytowej, z tym, że 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hipoteka;</w:t>
      </w:r>
    </w:p>
    <w:p w14:paraId="1E08E3E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weksel z poręczeniem wekslowym banku lub spółdzielczej kasy oszczędnościowo – kredytowej;</w:t>
      </w:r>
    </w:p>
    <w:p w14:paraId="561BACD2"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p>
    <w:p w14:paraId="3D9889C4" w14:textId="45637DB5" w:rsidR="00BB690F" w:rsidRPr="004226CE" w:rsidRDefault="00BB690F" w:rsidP="00D60FB3">
      <w:pPr>
        <w:spacing w:after="60" w:line="240" w:lineRule="auto"/>
        <w:ind w:firstLine="426"/>
        <w:jc w:val="both"/>
        <w:rPr>
          <w:rFonts w:ascii="Arial" w:hAnsi="Arial" w:cs="Arial"/>
          <w:strike/>
          <w:sz w:val="20"/>
          <w:szCs w:val="20"/>
        </w:rPr>
      </w:pPr>
      <w:r w:rsidRPr="004226CE">
        <w:rPr>
          <w:rFonts w:ascii="Arial" w:hAnsi="Arial" w:cs="Arial"/>
          <w:sz w:val="20"/>
          <w:szCs w:val="20"/>
        </w:rPr>
        <w:t>składane nie później niż w terminie wskazanym w ust. 1.</w:t>
      </w:r>
    </w:p>
    <w:p w14:paraId="4237D5C5" w14:textId="6FD79C6A"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od wierzyciela oświadczenia o wygaśnięciu zobowiązania, Instytucja Zarządzająca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77777777"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Zarządzającą,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lastRenderedPageBreak/>
        <w:t xml:space="preserve">udostępnioną przez Instytucję Zarządzającą.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4F15B1E1"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38"/>
      </w:r>
      <w:r w:rsidRPr="004226CE">
        <w:rPr>
          <w:rFonts w:ascii="Arial" w:hAnsi="Arial" w:cs="Arial"/>
          <w:sz w:val="20"/>
          <w:szCs w:val="20"/>
        </w:rPr>
        <w:t xml:space="preserve"> obowiązku przechowywania oryginałów dokumentów i ich udostępniania podczas kontroli na miejscu.</w:t>
      </w:r>
    </w:p>
    <w:p w14:paraId="17C79291"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5E4E83FD" w14:textId="77777777"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39"/>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Zarządzającej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0"/>
      </w:r>
    </w:p>
    <w:p w14:paraId="47B4093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Zarządzająca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1"/>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2"/>
      </w:r>
      <w:r w:rsidRPr="004226CE">
        <w:rPr>
          <w:rFonts w:ascii="Arial" w:hAnsi="Arial" w:cs="Arial"/>
          <w:sz w:val="20"/>
          <w:szCs w:val="20"/>
        </w:rPr>
        <w:t>.</w:t>
      </w:r>
    </w:p>
    <w:p w14:paraId="60D28C66"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Zarządzającą.</w:t>
      </w:r>
    </w:p>
    <w:p w14:paraId="086103D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każdorazowego informowania Instytucji Zarządzającej</w:t>
      </w:r>
      <w:r w:rsidRPr="004226CE">
        <w:rPr>
          <w:rFonts w:ascii="Arial" w:hAnsi="Arial" w:cs="Arial"/>
          <w:sz w:val="20"/>
          <w:szCs w:val="20"/>
        </w:rPr>
        <w:br/>
        <w:t>o nieautoryzowanym dostępie do danych Beneficjenta w SL2014.</w:t>
      </w:r>
    </w:p>
    <w:p w14:paraId="0CDD2055" w14:textId="77777777"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Zarządzającej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Zarządzającej proces rozliczania Projektu oraz komunikowania </w:t>
      </w:r>
      <w:r w:rsidR="002171E0" w:rsidRPr="004226CE">
        <w:rPr>
          <w:rFonts w:ascii="Arial" w:hAnsi="Arial" w:cs="Arial"/>
          <w:sz w:val="20"/>
          <w:szCs w:val="20"/>
        </w:rPr>
        <w:br/>
      </w:r>
      <w:r w:rsidRPr="004226CE">
        <w:rPr>
          <w:rFonts w:ascii="Arial" w:hAnsi="Arial" w:cs="Arial"/>
          <w:sz w:val="20"/>
          <w:szCs w:val="20"/>
        </w:rPr>
        <w:t>z Instytucją Zarządzającą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3"/>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26780F99"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1</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2DC73955"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lastRenderedPageBreak/>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w tym 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65CCB9EB" w14:textId="6298F69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Beneficjent zobowiąże uczestników Projektu na etapie ich rekrutacji do Projektu, do dostarczenia dokumentów potwierdzających osiągnięcie efektywności zatrudnieniowej po zakończeniu udziału w 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4"/>
      </w:r>
    </w:p>
    <w:p w14:paraId="7A054FB9"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jektu.  Instytucja Zarządzająca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owania Instytucji Zarządzającej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14:paraId="2E071376"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0C9A708B" w14:textId="77777777"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5"/>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46"/>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47"/>
      </w:r>
    </w:p>
    <w:p w14:paraId="1D20D1BC" w14:textId="0A24B2C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Zarządzającej dokumentów potwierdzających zachowanie trwałości rezultatów. Zakres ww. dokumentów zostanie </w:t>
      </w:r>
      <w:r w:rsidRPr="004226CE">
        <w:rPr>
          <w:rFonts w:ascii="Arial" w:hAnsi="Arial" w:cs="Arial"/>
          <w:sz w:val="20"/>
          <w:szCs w:val="20"/>
        </w:rPr>
        <w:lastRenderedPageBreak/>
        <w:t>określony przez Instytucję Zarządzającą nie później niż na miesiąc przed zakończeniem realizacji Projektu.</w:t>
      </w:r>
    </w:p>
    <w:p w14:paraId="0F1ACE46" w14:textId="1D92E67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Zarządzająca może wezwać Beneficjenta do przywrócenia trwałości w zakresie określonym w zatwierdzonym Wniosku lub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w:t>
      </w:r>
      <w:r w:rsidR="0027780D" w:rsidRPr="004226CE">
        <w:rPr>
          <w:rFonts w:ascii="Arial" w:hAnsi="Arial" w:cs="Arial"/>
          <w:bCs/>
          <w:sz w:val="20"/>
          <w:szCs w:val="20"/>
        </w:rPr>
        <w:t>1</w:t>
      </w:r>
      <w:r w:rsidR="00A078EF" w:rsidRPr="004226CE">
        <w:rPr>
          <w:rFonts w:ascii="Arial" w:hAnsi="Arial" w:cs="Arial"/>
          <w:bCs/>
          <w:sz w:val="20"/>
          <w:szCs w:val="20"/>
        </w:rPr>
        <w:t>1</w:t>
      </w:r>
      <w:r w:rsidR="0027780D" w:rsidRPr="004226CE">
        <w:rPr>
          <w:rFonts w:ascii="Arial" w:hAnsi="Arial" w:cs="Arial"/>
          <w:bCs/>
          <w:sz w:val="20"/>
          <w:szCs w:val="20"/>
        </w:rPr>
        <w:t xml:space="preserve"> </w:t>
      </w:r>
      <w:r w:rsidRPr="004226CE">
        <w:rPr>
          <w:rFonts w:ascii="Arial" w:hAnsi="Arial" w:cs="Arial"/>
          <w:bCs/>
          <w:sz w:val="20"/>
          <w:szCs w:val="20"/>
        </w:rPr>
        <w:t xml:space="preserve">umowy. </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końcowa beneficjentowi przekazywane są środki – datę obciążenia rachunku Instytucji Zarządzającej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3628945B"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następuje, gdy zajdzie którakolwiek z 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zmiana własności elementu infrastruktury, która daje przedsiębiorstwu lub podmiotowi publicznemu nienależne korzyści;</w:t>
      </w:r>
    </w:p>
    <w:p w14:paraId="241E2A7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 operacji, jej cele lub warunki wdrażania, która mogłaby doprowadzić do naruszenia jej pierwotnych celów.</w:t>
      </w:r>
    </w:p>
    <w:p w14:paraId="344EEAAC" w14:textId="4DD0456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05C20E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oznacza konieczność zwrotu na zasadach określonych w § 1</w:t>
      </w:r>
      <w:r w:rsidR="0027780D" w:rsidRPr="004226CE">
        <w:rPr>
          <w:rFonts w:ascii="Arial" w:hAnsi="Arial" w:cs="Arial"/>
          <w:bCs/>
          <w:sz w:val="20"/>
          <w:szCs w:val="20"/>
        </w:rPr>
        <w:t>2</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297E7078" w:rsidR="00A078EF" w:rsidRPr="004226CE"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 xml:space="preserve">w siedzibie IZ w oparciu o dokumenty przekazywane przez Beneficjenta . </w:t>
      </w:r>
    </w:p>
    <w:p w14:paraId="1CC490E8" w14:textId="1966FC4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służy sprawdzeniu, czy w odniesieniu do współfinansowanych projektów nie zaszła jedna z okoliczności, o których mowa w ust. 12.</w:t>
      </w:r>
    </w:p>
    <w:p w14:paraId="346C25D1" w14:textId="1EE84E9D" w:rsidR="00856384" w:rsidRPr="004226CE"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bCs/>
          <w:sz w:val="20"/>
          <w:szCs w:val="20"/>
        </w:rPr>
        <w:t xml:space="preserve">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lub w siedzibie Beneficjenta.</w:t>
      </w:r>
    </w:p>
    <w:p w14:paraId="7D5065E2" w14:textId="6A1D587D"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48"/>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77777777"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49"/>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2955E10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0"/>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7777777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119BB50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1"/>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77777777"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 w terminie 14 dni kalendarzowych od ich otrzymania. </w:t>
      </w:r>
    </w:p>
    <w:p w14:paraId="5DAC9DD8" w14:textId="5016A1A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2"/>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77777777"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00EFECDE" w14:textId="3C6E58FA"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BC1BDE" w:rsidRPr="004226CE">
        <w:rPr>
          <w:rFonts w:ascii="Arial" w:hAnsi="Arial" w:cs="Arial"/>
          <w:color w:val="000000"/>
          <w:sz w:val="20"/>
          <w:szCs w:val="20"/>
        </w:rPr>
        <w:t>niosek Instytucji Zarządzającej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6D7141AB" w:rsidR="00BC6668" w:rsidRPr="004226CE" w:rsidRDefault="00BC1BDE" w:rsidP="00F739E1">
      <w:pPr>
        <w:numPr>
          <w:ilvl w:val="0"/>
          <w:numId w:val="24"/>
        </w:numPr>
        <w:spacing w:after="60" w:line="240" w:lineRule="auto"/>
        <w:jc w:val="both"/>
        <w:rPr>
          <w:rFonts w:ascii="Arial" w:hAnsi="Arial" w:cs="Arial"/>
          <w:sz w:val="20"/>
          <w:szCs w:val="20"/>
        </w:rPr>
      </w:pPr>
      <w:r w:rsidRPr="004226CE">
        <w:rPr>
          <w:rFonts w:ascii="Arial" w:hAnsi="Arial" w:cs="Arial"/>
          <w:sz w:val="20"/>
          <w:szCs w:val="20"/>
        </w:rPr>
        <w:lastRenderedPageBreak/>
        <w:t xml:space="preserve">Przed rozpoczęciem udzielania wsparcia </w:t>
      </w:r>
      <w:r w:rsidR="00BC6668" w:rsidRPr="004226CE">
        <w:rPr>
          <w:rFonts w:ascii="Arial" w:hAnsi="Arial" w:cs="Arial"/>
          <w:sz w:val="20"/>
          <w:szCs w:val="20"/>
        </w:rPr>
        <w:t xml:space="preserve">Beneficjent zobowiązuje się sporządzić i zamieścić </w:t>
      </w:r>
      <w:r w:rsidRPr="004226CE">
        <w:rPr>
          <w:rFonts w:ascii="Arial" w:hAnsi="Arial" w:cs="Arial"/>
          <w:sz w:val="20"/>
          <w:szCs w:val="20"/>
        </w:rPr>
        <w:br/>
      </w:r>
      <w:r w:rsidR="00BC6668" w:rsidRPr="004226CE">
        <w:rPr>
          <w:rFonts w:ascii="Arial" w:hAnsi="Arial" w:cs="Arial"/>
          <w:sz w:val="20"/>
          <w:szCs w:val="20"/>
        </w:rPr>
        <w:t>na stronie internetowej Projektu, o ile taka istnieje, szczegółowy harmonogram udzielania wsparcia w Projekcie</w:t>
      </w:r>
      <w:r w:rsidRPr="004226CE">
        <w:rPr>
          <w:rFonts w:ascii="Arial" w:hAnsi="Arial" w:cs="Arial"/>
          <w:sz w:val="20"/>
          <w:szCs w:val="20"/>
        </w:rPr>
        <w:t>.</w:t>
      </w:r>
      <w:r w:rsidR="00BC6668" w:rsidRPr="004226CE">
        <w:rPr>
          <w:rFonts w:ascii="Arial" w:hAnsi="Arial" w:cs="Arial"/>
          <w:sz w:val="20"/>
          <w:szCs w:val="20"/>
        </w:rPr>
        <w:t xml:space="preserve"> Harmonogram ten powinien zawierać co najmniej informację o rodzaju wsparcia oraz dokładną datę, godzinę i adres r</w:t>
      </w:r>
      <w:r w:rsidRPr="004226CE">
        <w:rPr>
          <w:rFonts w:ascii="Arial" w:hAnsi="Arial" w:cs="Arial"/>
          <w:sz w:val="20"/>
          <w:szCs w:val="20"/>
        </w:rPr>
        <w:t>ealizacji wsparcia. W przypadku</w:t>
      </w:r>
      <w:r w:rsidR="00BC6668" w:rsidRPr="004226CE">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77777777"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Zarządzającej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77777777"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 Instytucji Zarządzającej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078A82BC" w14:textId="0C2047F4" w:rsidR="00BC6668" w:rsidRPr="004226CE" w:rsidRDefault="00BC6668" w:rsidP="007B1172">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pisemnego informowania Instytucji Zarządzającej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pisemnego powiadamiania Instytucji Zarządzającej w terminie do 7 dni kalendarzowych od daty powzięcia przez Beneficjenta informacji o</w:t>
      </w:r>
      <w:r w:rsidR="008A1D3E" w:rsidRPr="004226CE">
        <w:rPr>
          <w:rFonts w:ascii="Arial" w:hAnsi="Arial" w:cs="Arial"/>
          <w:sz w:val="20"/>
          <w:szCs w:val="20"/>
        </w:rPr>
        <w:t xml:space="preserve"> każdej zmianie w tym zakresie;</w:t>
      </w:r>
    </w:p>
    <w:p w14:paraId="069AFD59" w14:textId="77777777" w:rsidR="008A1D3E" w:rsidRPr="004226CE" w:rsidRDefault="008A1D3E" w:rsidP="008A1D3E">
      <w:pPr>
        <w:spacing w:after="60" w:line="240" w:lineRule="auto"/>
        <w:ind w:left="357"/>
        <w:jc w:val="both"/>
        <w:rPr>
          <w:rFonts w:ascii="Arial" w:hAnsi="Arial" w:cs="Arial"/>
          <w:bCs/>
          <w:sz w:val="20"/>
          <w:szCs w:val="20"/>
        </w:rPr>
      </w:pPr>
    </w:p>
    <w:p w14:paraId="61FC14E7" w14:textId="77777777" w:rsidR="00455C06" w:rsidRPr="004226CE" w:rsidRDefault="00455C06" w:rsidP="00455C06">
      <w:pPr>
        <w:spacing w:after="0" w:line="360" w:lineRule="auto"/>
        <w:jc w:val="center"/>
        <w:rPr>
          <w:rFonts w:ascii="Arial" w:hAnsi="Arial" w:cs="Arial"/>
          <w:b/>
          <w:bCs/>
          <w:strike/>
          <w:sz w:val="20"/>
          <w:szCs w:val="20"/>
        </w:rPr>
      </w:pP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77777777"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Instytucja Zarządzająca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6E2125" w:rsidRPr="004226CE">
        <w:rPr>
          <w:rFonts w:ascii="Arial" w:hAnsi="Arial" w:cs="Arial"/>
          <w:sz w:val="20"/>
          <w:szCs w:val="20"/>
        </w:rPr>
        <w:t>„</w:t>
      </w:r>
      <w:r w:rsidRPr="004226CE">
        <w:rPr>
          <w:rFonts w:ascii="Arial" w:hAnsi="Arial" w:cs="Arial"/>
          <w:sz w:val="20"/>
          <w:szCs w:val="20"/>
        </w:rPr>
        <w:t>Beneficjenci w ramach RPO WŁ 2014-2020</w:t>
      </w:r>
      <w:r w:rsidR="000D214C" w:rsidRPr="004226CE">
        <w:rPr>
          <w:rFonts w:ascii="Arial" w:hAnsi="Arial" w:cs="Arial"/>
          <w:sz w:val="20"/>
          <w:szCs w:val="20"/>
        </w:rPr>
        <w:t>”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p>
    <w:p w14:paraId="6DCEB0BC"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odebrać od uczestnika Projektu oświadczenie, którego wzór </w:t>
      </w:r>
      <w:r w:rsidR="00717B3E" w:rsidRPr="004226CE">
        <w:rPr>
          <w:rFonts w:ascii="Arial" w:hAnsi="Arial" w:cs="Arial"/>
          <w:sz w:val="20"/>
          <w:szCs w:val="20"/>
        </w:rPr>
        <w:br/>
      </w:r>
      <w:r w:rsidRPr="004226CE">
        <w:rPr>
          <w:rFonts w:ascii="Arial" w:hAnsi="Arial" w:cs="Arial"/>
          <w:sz w:val="20"/>
          <w:szCs w:val="20"/>
        </w:rPr>
        <w:t xml:space="preserve">stanowi załącznik nr 5 do umowy. Oświadczenia przechowuje Beneficjent w swojej siedzibie </w:t>
      </w:r>
      <w:r w:rsidR="00717B3E" w:rsidRPr="004226CE">
        <w:rPr>
          <w:rFonts w:ascii="Arial" w:hAnsi="Arial" w:cs="Arial"/>
          <w:sz w:val="20"/>
          <w:szCs w:val="20"/>
        </w:rPr>
        <w:br/>
      </w:r>
      <w:r w:rsidRPr="004226CE">
        <w:rPr>
          <w:rFonts w:ascii="Arial" w:hAnsi="Arial" w:cs="Arial"/>
          <w:sz w:val="20"/>
          <w:szCs w:val="20"/>
        </w:rPr>
        <w:t xml:space="preserve">lub w innym miejscu, w którym są zlokalizowane dokumenty związane z Projektem. Zmiana wzoru oświadczenia nie wymaga </w:t>
      </w:r>
      <w:r w:rsidR="00FF3FC7" w:rsidRPr="004226CE">
        <w:rPr>
          <w:rFonts w:ascii="Arial" w:hAnsi="Arial" w:cs="Arial"/>
          <w:sz w:val="20"/>
          <w:szCs w:val="20"/>
        </w:rPr>
        <w:t xml:space="preserve">formy aneksu do </w:t>
      </w:r>
      <w:r w:rsidRPr="004226CE">
        <w:rPr>
          <w:rFonts w:ascii="Arial" w:hAnsi="Arial" w:cs="Arial"/>
          <w:sz w:val="20"/>
          <w:szCs w:val="20"/>
        </w:rPr>
        <w:t>umowy.</w:t>
      </w:r>
    </w:p>
    <w:p w14:paraId="2D5EFDA1"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FF3FC7" w:rsidRPr="004226CE">
        <w:rPr>
          <w:rFonts w:ascii="Arial" w:hAnsi="Arial" w:cs="Arial"/>
          <w:sz w:val="20"/>
          <w:szCs w:val="20"/>
        </w:rPr>
        <w:t xml:space="preserve">chronie danych osobowych oraz w </w:t>
      </w:r>
      <w:r w:rsidRPr="004226CE">
        <w:rPr>
          <w:rFonts w:ascii="Arial" w:hAnsi="Arial" w:cs="Arial"/>
          <w:sz w:val="20"/>
          <w:szCs w:val="20"/>
        </w:rPr>
        <w:t>rozporządzeniu Ministra Spraw Wewnętrznych i Administrac</w:t>
      </w:r>
      <w:r w:rsidR="00FF3FC7" w:rsidRPr="004226CE">
        <w:rPr>
          <w:rFonts w:ascii="Arial" w:hAnsi="Arial" w:cs="Arial"/>
          <w:sz w:val="20"/>
          <w:szCs w:val="20"/>
        </w:rPr>
        <w:t xml:space="preserve">ji z dnia 29 kwietnia 2004 r. w </w:t>
      </w:r>
      <w:r w:rsidRPr="004226CE">
        <w:rPr>
          <w:rFonts w:ascii="Arial" w:hAnsi="Arial" w:cs="Arial"/>
          <w:sz w:val="20"/>
          <w:szCs w:val="20"/>
        </w:rPr>
        <w:t>sprawie dokumentacji przetwarzania danych osobowy</w:t>
      </w:r>
      <w:r w:rsidR="00FF3FC7" w:rsidRPr="004226CE">
        <w:rPr>
          <w:rFonts w:ascii="Arial" w:hAnsi="Arial" w:cs="Arial"/>
          <w:sz w:val="20"/>
          <w:szCs w:val="20"/>
        </w:rPr>
        <w:t xml:space="preserve">ch oraz warunków technicznych i </w:t>
      </w:r>
      <w:r w:rsidRPr="004226CE">
        <w:rPr>
          <w:rFonts w:ascii="Arial" w:hAnsi="Arial" w:cs="Arial"/>
          <w:sz w:val="20"/>
          <w:szCs w:val="20"/>
        </w:rPr>
        <w:t>organizacyjnych, jakim powinny odpowiadać urządzenia i systemy informatyczne służące do przetwarzania danych osobowych, zwanym dalej „rozporządzeniem MSWiA”.</w:t>
      </w:r>
    </w:p>
    <w:p w14:paraId="77BCE24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 decyduje o celach i środkach przetwarzania powierzonych danych osobowych.</w:t>
      </w:r>
    </w:p>
    <w:p w14:paraId="244220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systemie informatycznym, zobowiązuje się do przetwarzania ich w systemie SL2014 oraz systemie informatycznym wskazanym przez Instytucję Zarządzającą.</w:t>
      </w:r>
    </w:p>
    <w:p w14:paraId="17E3C7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podejmie środki zabezpieczające zbiory danych, o któ</w:t>
      </w:r>
      <w:r w:rsidR="008A4E1D" w:rsidRPr="004226CE">
        <w:rPr>
          <w:rFonts w:ascii="Arial" w:hAnsi="Arial" w:cs="Arial"/>
          <w:sz w:val="20"/>
          <w:szCs w:val="20"/>
        </w:rPr>
        <w:t xml:space="preserve">rych mowa w art. 36-39 ustawy o </w:t>
      </w:r>
      <w:r w:rsidRPr="004226CE">
        <w:rPr>
          <w:rFonts w:ascii="Arial" w:hAnsi="Arial" w:cs="Arial"/>
          <w:sz w:val="20"/>
          <w:szCs w:val="20"/>
        </w:rPr>
        <w:t>ochronie danych osobowych oraz w rozporządzeniu MSWiA.</w:t>
      </w:r>
    </w:p>
    <w:p w14:paraId="1867614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3"/>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Zarządzającą w </w:t>
      </w:r>
      <w:r w:rsidRPr="004226CE">
        <w:rPr>
          <w:rFonts w:ascii="Arial" w:hAnsi="Arial" w:cs="Arial"/>
          <w:sz w:val="20"/>
          <w:szCs w:val="20"/>
        </w:rPr>
        <w:t xml:space="preserve">terminie 7 dni roboczych od dnia wpłynięcia informacji o zamiarze powierzania przetwarzania danych osobowych do Instytucji Zarządzającej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zasadniczo zgodnym z </w:t>
      </w:r>
      <w:r w:rsidRPr="004226CE">
        <w:rPr>
          <w:rFonts w:ascii="Arial" w:hAnsi="Arial" w:cs="Arial"/>
          <w:sz w:val="20"/>
          <w:szCs w:val="20"/>
        </w:rPr>
        <w:t>postanowieniami niniejszego paragrafu.</w:t>
      </w:r>
    </w:p>
    <w:p w14:paraId="510C3DE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Pr="004226CE">
        <w:rPr>
          <w:rFonts w:ascii="Arial" w:hAnsi="Arial" w:cs="Arial"/>
          <w:sz w:val="20"/>
          <w:szCs w:val="20"/>
        </w:rPr>
        <w:t>9, powinien być adekwatny do celu powierzenia oraz każdorazowo indywidualnie dostosowany przez Beneficjenta.</w:t>
      </w:r>
    </w:p>
    <w:p w14:paraId="5DAFC7F1"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Zarządzającej wykaz podmiotów, o których mowa w ust. 9,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p>
    <w:p w14:paraId="3B96608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organizacyjne zapewniające ochronę przetwarz</w:t>
      </w:r>
      <w:r w:rsidR="006C7EA0" w:rsidRPr="004226CE">
        <w:rPr>
          <w:rFonts w:ascii="Arial" w:hAnsi="Arial" w:cs="Arial"/>
          <w:sz w:val="20"/>
          <w:szCs w:val="20"/>
        </w:rPr>
        <w:t xml:space="preserve">anych danych osobowych, w tym w </w:t>
      </w:r>
      <w:r w:rsidRPr="004226CE">
        <w:rPr>
          <w:rFonts w:ascii="Arial" w:hAnsi="Arial" w:cs="Arial"/>
          <w:sz w:val="20"/>
          <w:szCs w:val="20"/>
        </w:rPr>
        <w:t>szczególności politykę bezpieczeństwa oraz instrukcję zarządzania systemem informatycznym służącym do przetwarzania danych osobowych.</w:t>
      </w:r>
    </w:p>
    <w:p w14:paraId="1301540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przez Beneficjenta oraz przez podmioty, o których mowa w ust. 9, posiadające imienne upoważnienie do przetwarzania danych osobowych.</w:t>
      </w:r>
    </w:p>
    <w:p w14:paraId="3500C970" w14:textId="77777777"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lastRenderedPageBreak/>
        <w:t>Instytucja Zarządzająca</w:t>
      </w:r>
      <w:r w:rsidRPr="004226CE">
        <w:rPr>
          <w:rStyle w:val="Odwoanieprzypisudolnego"/>
          <w:rFonts w:ascii="Arial" w:hAnsi="Arial" w:cs="Arial"/>
          <w:sz w:val="20"/>
          <w:szCs w:val="20"/>
        </w:rPr>
        <w:footnoteReference w:id="54"/>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13, imiennych upoważnień do przetwarzania danych osobowych w zbiorze, o którym mowa w ust. 2 pkt 1.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Zarządzająca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727C8576"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14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4. Upoważnienie wygasa z chwilą ustania stosunku prawnego łączącego Beneficjenta z osobą wskazaną w ust. 13.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 xml:space="preserve">dnia, o którym mowa w § </w:t>
      </w:r>
      <w:r w:rsidR="002A43C5" w:rsidRPr="004226CE">
        <w:rPr>
          <w:rFonts w:ascii="Arial" w:hAnsi="Arial" w:cs="Arial"/>
          <w:color w:val="000000"/>
          <w:sz w:val="20"/>
          <w:szCs w:val="20"/>
        </w:rPr>
        <w:t xml:space="preserve">15 </w:t>
      </w:r>
      <w:r w:rsidRPr="004226CE">
        <w:rPr>
          <w:rFonts w:ascii="Arial" w:hAnsi="Arial" w:cs="Arial"/>
          <w:color w:val="000000"/>
          <w:sz w:val="20"/>
          <w:szCs w:val="20"/>
        </w:rPr>
        <w:t>ust. 4.</w:t>
      </w:r>
    </w:p>
    <w:p w14:paraId="01C8F0A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prowadzi ewidencję osób upoważnionych do przetwarzania danych osobowych </w:t>
      </w:r>
      <w:r w:rsidR="0035184F" w:rsidRPr="004226CE">
        <w:rPr>
          <w:rFonts w:ascii="Arial" w:hAnsi="Arial" w:cs="Arial"/>
          <w:sz w:val="20"/>
          <w:szCs w:val="20"/>
        </w:rPr>
        <w:br/>
      </w:r>
      <w:r w:rsidRPr="004226CE">
        <w:rPr>
          <w:rFonts w:ascii="Arial" w:hAnsi="Arial" w:cs="Arial"/>
          <w:sz w:val="20"/>
          <w:szCs w:val="20"/>
        </w:rPr>
        <w:t>w związku z wykonywaniem umowy.</w:t>
      </w:r>
    </w:p>
    <w:p w14:paraId="14C5EC0D"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5"/>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sidRPr="004226CE">
        <w:rPr>
          <w:rFonts w:ascii="Arial" w:hAnsi="Arial" w:cs="Arial"/>
          <w:sz w:val="20"/>
          <w:szCs w:val="20"/>
        </w:rPr>
        <w:br/>
      </w:r>
      <w:r w:rsidRPr="004226CE">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07FD61F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1EA4879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28F2888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8"/>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9,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z art. 24 i art. 25 ustawy o ochronie danych osobowych.</w:t>
      </w:r>
    </w:p>
    <w:p w14:paraId="7B6D0A6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jest zobowiązany do podjęcia wszelkich kroków służących zachowaniu poufności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p>
    <w:p w14:paraId="2135A77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niezwłocznie informuje Instytucję Zarządzającą o:</w:t>
      </w:r>
    </w:p>
    <w:p w14:paraId="2266CFDC"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p>
    <w:p w14:paraId="5D40EAE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1E80CB22"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o których mowa w ust. 27.</w:t>
      </w:r>
    </w:p>
    <w:p w14:paraId="4DFD8CB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30B9575"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Zarządzającej,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upoważnionym, w miejscach, w których są przetwarzane powierzone dane osobowe, dokonanie kontroli 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 i rozporządzeniem MSWiA</w:t>
      </w:r>
      <w:r w:rsidRPr="004226CE">
        <w:rPr>
          <w:rFonts w:ascii="Arial" w:hAnsi="Arial" w:cs="Arial"/>
          <w:sz w:val="20"/>
          <w:szCs w:val="20"/>
        </w:rPr>
        <w:t xml:space="preserve"> oraz z umową. Zawiadomienie o zamiarze przeprowadzenia kontroli 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W przypadku powzięcia przez Instytucję Zarządzającą lub Powierzającego wiadomości o rażącym naruszeniu przez Beneficjenta obowiązków wynikających z ustawy</w:t>
      </w:r>
      <w:r w:rsidR="006D4EBC" w:rsidRPr="004226CE">
        <w:rPr>
          <w:rFonts w:ascii="Arial" w:hAnsi="Arial" w:cs="Arial"/>
          <w:sz w:val="20"/>
          <w:szCs w:val="20"/>
        </w:rPr>
        <w:t xml:space="preserve"> o ochronie danych osobowych, z </w:t>
      </w:r>
      <w:r w:rsidRPr="004226CE">
        <w:rPr>
          <w:rFonts w:ascii="Arial" w:hAnsi="Arial" w:cs="Arial"/>
          <w:sz w:val="20"/>
          <w:szCs w:val="20"/>
        </w:rPr>
        <w:t>rozporządzenia MSWiA lub z umowy, Beneficjent umożliwi Instytucji Zarządzającej, Powierzającemu lub podmiotom przez nie upoważnionym dokonanie niezapowiedzianej kontroli, w celu określonym w ust. 24.</w:t>
      </w:r>
    </w:p>
    <w:p w14:paraId="1FC666D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Kontrolerzy Instytucji Zarządzającej,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BC6668" w:rsidRPr="004226CE">
        <w:rPr>
          <w:rFonts w:ascii="Arial" w:hAnsi="Arial" w:cs="Arial"/>
          <w:sz w:val="20"/>
          <w:szCs w:val="20"/>
        </w:rPr>
        <w:t>ustawą o ochronie danych osobowych, rozporządzeniem MSWiA oraz umową;</w:t>
      </w:r>
    </w:p>
    <w:p w14:paraId="051DB3E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 xml:space="preserve">przetwarzania danych osobowych w </w:t>
      </w:r>
      <w:r w:rsidRPr="004226CE">
        <w:rPr>
          <w:rFonts w:ascii="Arial" w:hAnsi="Arial" w:cs="Arial"/>
          <w:sz w:val="20"/>
          <w:szCs w:val="20"/>
        </w:rPr>
        <w:t>zakresie niezbędnym do ustalenia stanu faktycznego;</w:t>
      </w:r>
    </w:p>
    <w:p w14:paraId="5F8C9AC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przedmiotem kontroli oraz sporządzania ich kopii;</w:t>
      </w:r>
    </w:p>
    <w:p w14:paraId="301BDFE0"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14:paraId="386864B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Zarządzającą,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17EBF614"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1-27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zasadniczo zgodnym z postanowieniami niniejszego paragrafu</w:t>
      </w:r>
      <w:r w:rsidRPr="004226CE">
        <w:rPr>
          <w:rStyle w:val="Znakiprzypiswdolnych"/>
          <w:rFonts w:ascii="Arial" w:hAnsi="Arial" w:cs="Arial"/>
          <w:iCs/>
          <w:sz w:val="20"/>
          <w:szCs w:val="20"/>
        </w:rPr>
        <w:footnoteReference w:id="5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t>
      </w:r>
      <w:r w:rsidRPr="004226CE">
        <w:rPr>
          <w:rFonts w:ascii="Arial" w:hAnsi="Arial" w:cs="Arial"/>
          <w:sz w:val="20"/>
          <w:szCs w:val="20"/>
        </w:rPr>
        <w:lastRenderedPageBreak/>
        <w:t>w odniesieniu do operacji oraz systemu rejestracji i przechowywania danych (Dz. Urz. UE L 223 z 29.07.2014, str. 7).</w:t>
      </w:r>
    </w:p>
    <w:p w14:paraId="0E6BD8A3" w14:textId="77777777"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Zarządzającej oraz zobowiązuje się podczas realizacji Projektu przestrzegać określonych w nich reguł dotyczących informowania o Projekcie i oznaczenia Projektu.</w:t>
      </w:r>
    </w:p>
    <w:p w14:paraId="5A629B76"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2214EDC"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p>
    <w:p w14:paraId="22DAF86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14:paraId="6087CBA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14:paraId="549D042C" w14:textId="77777777"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Instytucja Zarządzająca udostępnia Beneficjentowi obowiązujące znaki do oznaczania Projektu.</w:t>
      </w:r>
    </w:p>
    <w:p w14:paraId="26B5F230" w14:textId="7777777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Zarządzającej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14:paraId="30220681"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14:paraId="2460422E"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w:t>
      </w:r>
      <w:r w:rsidRPr="004226CE">
        <w:rPr>
          <w:rFonts w:ascii="Arial" w:hAnsi="Arial" w:cs="Arial"/>
          <w:bCs/>
          <w:sz w:val="20"/>
          <w:szCs w:val="20"/>
        </w:rPr>
        <w:lastRenderedPageBreak/>
        <w:t xml:space="preserve">publiczne udostępnianie utworu w taki sposób, aby każdy mógł mieć do niego dostęp </w:t>
      </w:r>
      <w:r w:rsidRPr="004226CE">
        <w:rPr>
          <w:rFonts w:ascii="Arial" w:hAnsi="Arial" w:cs="Arial"/>
          <w:bCs/>
          <w:sz w:val="20"/>
          <w:szCs w:val="20"/>
        </w:rPr>
        <w:br/>
        <w:t>w miejscu i w czasie przez siebie wybranym.</w:t>
      </w:r>
    </w:p>
    <w:p w14:paraId="1BD7A4D9"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1-7 stosuje się także do Partnerów.</w:t>
      </w:r>
      <w:r w:rsidRPr="004226CE">
        <w:rPr>
          <w:rFonts w:ascii="Arial" w:hAnsi="Arial" w:cs="Arial"/>
          <w:sz w:val="20"/>
          <w:szCs w:val="20"/>
          <w:vertAlign w:val="superscript"/>
        </w:rPr>
        <w:footnoteReference w:id="6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przekazuje informacje do Instytucji Zarządzającej na temat powstałych utworów wytworzonych w ramach Projektu.</w:t>
      </w:r>
    </w:p>
    <w:p w14:paraId="635A4CED"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zobowiązuje się do zawarcia z Instytucją Zarządzająca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 xml:space="preserve">eneficjenta na korzystanie z ww. utworów. Umowa, o której mowa w zdaniu pierwszym, jest zawierana na pisemny wniosek Instytucji Zarządzającej w 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który Instytucja Zarządzająca przekazuje Beneficjentowi.</w:t>
      </w:r>
    </w:p>
    <w:p w14:paraId="1A4602EE"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na polach eksploatacji wskazanych Beneficjentowi przez Instytucję Zarządzającą.</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6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77777777" w:rsidR="00D112C2" w:rsidRPr="004226CE"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Zarządzającej w SL2014 i systemie informatycznym wskazanym przez Instytucję Zarządzającą oraz przekazania zaktualizowanego Wniosku </w:t>
      </w:r>
      <w:r w:rsidRPr="004226CE">
        <w:rPr>
          <w:rFonts w:ascii="Arial" w:hAnsi="Arial" w:cs="Arial"/>
          <w:sz w:val="20"/>
          <w:szCs w:val="20"/>
        </w:rPr>
        <w:br/>
        <w:t xml:space="preserve">i uzyskania akceptacji Instytucji Zarządzającej w terminie 15 dni roboczych, z zastrzeżeniem ust. 2 i 3. Akceptacja, o której mowa w zdaniu pierwszym, jest dokonywana w SL2014 oraz w systemie informatycznym wyznaczonym przez Instytucję Zarządzającą dla celów składania wniosków </w:t>
      </w:r>
      <w:r w:rsidRPr="004226CE">
        <w:rPr>
          <w:rFonts w:ascii="Arial" w:hAnsi="Arial" w:cs="Arial"/>
          <w:sz w:val="20"/>
          <w:szCs w:val="20"/>
        </w:rPr>
        <w:br/>
        <w:t>o dofinansowanie i nie wymaga formy aneksu do umowy, o ile nie wpływa na treść postanowień umowy.</w:t>
      </w:r>
    </w:p>
    <w:p w14:paraId="63258337"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razie 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3127CCDE" w14:textId="0A3DBC09" w:rsidR="00BC6668" w:rsidRPr="004226CE"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Zmiany w Projekcie na podstawie ust. 1 - 2 nie mogą </w:t>
      </w:r>
      <w:r w:rsidR="00443EBB" w:rsidRPr="004226CE">
        <w:rPr>
          <w:rFonts w:ascii="Arial" w:hAnsi="Arial" w:cs="Arial"/>
          <w:sz w:val="20"/>
          <w:szCs w:val="20"/>
        </w:rPr>
        <w:t>powodować niezgodności Projektu</w:t>
      </w:r>
      <w:r w:rsidR="00443EBB" w:rsidRPr="004226CE">
        <w:rPr>
          <w:rFonts w:ascii="Arial" w:hAnsi="Arial" w:cs="Arial"/>
          <w:sz w:val="20"/>
          <w:szCs w:val="20"/>
        </w:rPr>
        <w:br/>
      </w:r>
      <w:r w:rsidRPr="004226CE">
        <w:rPr>
          <w:rFonts w:ascii="Arial" w:hAnsi="Arial" w:cs="Arial"/>
          <w:sz w:val="20"/>
          <w:szCs w:val="20"/>
        </w:rPr>
        <w:t>z kryteriami wyboru projektów</w:t>
      </w:r>
      <w:r w:rsidR="00547C36" w:rsidRPr="004226CE">
        <w:rPr>
          <w:rFonts w:ascii="Arial" w:hAnsi="Arial" w:cs="Arial"/>
          <w:sz w:val="20"/>
          <w:szCs w:val="20"/>
        </w:rPr>
        <w:t>,</w:t>
      </w:r>
      <w:r w:rsidRPr="004226CE">
        <w:rPr>
          <w:rFonts w:ascii="Arial" w:hAnsi="Arial" w:cs="Arial"/>
          <w:sz w:val="20"/>
          <w:szCs w:val="20"/>
        </w:rPr>
        <w:t xml:space="preserve"> na podstawie których Projekt został wybrany do dofinansowania.</w:t>
      </w:r>
    </w:p>
    <w:p w14:paraId="5EEB2C1A" w14:textId="7837CAF1"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na dokonanie zmian w Projekcie, Beneficjent zgłaszając zmianę do Instytucji Zar</w:t>
      </w:r>
      <w:r w:rsidR="00547C36" w:rsidRPr="004226CE">
        <w:rPr>
          <w:rFonts w:ascii="Arial" w:hAnsi="Arial" w:cs="Arial"/>
          <w:iCs/>
          <w:sz w:val="20"/>
          <w:szCs w:val="20"/>
        </w:rPr>
        <w:t>ządzającej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62"/>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77777777"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Zarządzająca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63"/>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77777777"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Instytucja Zarządzająca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w ustalonym przez Instytucję Zarządzającą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1B746126" w:rsidR="0077400A" w:rsidRPr="004226CE" w:rsidRDefault="0077400A" w:rsidP="0077400A">
      <w:pPr>
        <w:pStyle w:val="Akapitzlist"/>
        <w:numPr>
          <w:ilvl w:val="0"/>
          <w:numId w:val="27"/>
        </w:numPr>
        <w:tabs>
          <w:tab w:val="clear" w:pos="720"/>
          <w:tab w:val="num" w:pos="567"/>
        </w:tabs>
        <w:ind w:left="567"/>
        <w:rPr>
          <w:rFonts w:ascii="Arial" w:hAnsi="Arial" w:cs="Arial"/>
          <w:sz w:val="20"/>
          <w:szCs w:val="20"/>
        </w:rPr>
      </w:pPr>
      <w:r w:rsidRPr="004226CE">
        <w:rPr>
          <w:rFonts w:ascii="Arial" w:hAnsi="Arial" w:cs="Arial"/>
          <w:sz w:val="20"/>
          <w:szCs w:val="20"/>
        </w:rPr>
        <w:t>Beneficjent nie przedłożył zgodnie z umową wniosków o płatność lub wymaganych kolejnych wersji 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0A531B" w:rsidRPr="004226CE">
        <w:rPr>
          <w:rFonts w:ascii="Arial" w:hAnsi="Arial" w:cs="Arial"/>
          <w:sz w:val="20"/>
          <w:szCs w:val="20"/>
        </w:rPr>
        <w:t>6</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70BAE3DA"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64"/>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21CE393B"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1A608858" w14:textId="326B956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 kwoty ryczałtowe.</w:t>
      </w:r>
    </w:p>
    <w:p w14:paraId="3F640F53" w14:textId="77777777"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o którym mowa w ust. 2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w:t>
      </w:r>
      <w:r w:rsidR="00BC6668" w:rsidRPr="004226CE">
        <w:rPr>
          <w:rFonts w:ascii="Arial" w:hAnsi="Arial" w:cs="Arial"/>
          <w:sz w:val="20"/>
          <w:szCs w:val="20"/>
        </w:rPr>
        <w:lastRenderedPageBreak/>
        <w:t>od dnia rozwiązania umowy oraz jednocześnie zwrócić niewykorzystaną część otrzymanych transz dofinansowania na rachunek bankowy wskazany przez Instytucję Zarządzaj</w:t>
      </w:r>
      <w:r w:rsidR="00AD574C" w:rsidRPr="004226CE">
        <w:rPr>
          <w:rFonts w:ascii="Arial" w:hAnsi="Arial" w:cs="Arial"/>
          <w:sz w:val="20"/>
          <w:szCs w:val="20"/>
        </w:rPr>
        <w:t>ącą</w:t>
      </w:r>
      <w:r w:rsidR="00BC6668" w:rsidRPr="004226CE">
        <w:rPr>
          <w:rFonts w:ascii="Arial" w:hAnsi="Arial" w:cs="Arial"/>
          <w:sz w:val="20"/>
          <w:szCs w:val="20"/>
        </w:rPr>
        <w:t xml:space="preserve">. </w:t>
      </w:r>
    </w:p>
    <w:p w14:paraId="7CACC023" w14:textId="6876FF9F"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1577EBA3" w:rsidR="0042032B" w:rsidRPr="004226CE"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055351EE"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7777777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Prawa i obowiązki Beneficjenta wynikające z umowy nie mogą być przenoszone na osoby trzecie, bez zgody Instytucji Zarządzającej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65"/>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66"/>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67"/>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14:paraId="48563870"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68"/>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69"/>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70"/>
      </w:r>
    </w:p>
    <w:p w14:paraId="3B2F3E04" w14:textId="0FCB612E"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71"/>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72"/>
      </w:r>
    </w:p>
    <w:p w14:paraId="00CF8E95" w14:textId="77777777" w:rsidR="00E70F19" w:rsidRPr="004226CE" w:rsidRDefault="00E70F19" w:rsidP="00E70F19">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w imieniu swoim i Partnerów</w:t>
      </w:r>
      <w:r w:rsidRPr="004226CE">
        <w:rPr>
          <w:rFonts w:ascii="Arial" w:hAnsi="Arial" w:cs="Arial"/>
          <w:sz w:val="20"/>
          <w:szCs w:val="20"/>
        </w:rPr>
        <w:t xml:space="preserve"> </w:t>
      </w:r>
      <w:r w:rsidRPr="004226CE">
        <w:rPr>
          <w:rFonts w:ascii="Arial" w:hAnsi="Arial" w:cs="Arial"/>
          <w:iCs/>
          <w:sz w:val="20"/>
          <w:szCs w:val="20"/>
        </w:rPr>
        <w:t xml:space="preserve">oświadcza, że podmioty, które reprezentuje </w:t>
      </w:r>
      <w:r w:rsidRPr="004226C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4226CE">
        <w:rPr>
          <w:rFonts w:ascii="Arial" w:hAnsi="Arial" w:cs="Arial"/>
          <w:iCs/>
          <w:sz w:val="20"/>
          <w:szCs w:val="20"/>
        </w:rPr>
        <w:br/>
        <w:t>w zastosowaniu art. 107 i 108 Traktatu.</w:t>
      </w:r>
      <w:r w:rsidRPr="004226CE">
        <w:rPr>
          <w:rStyle w:val="Odwoanieprzypisudolnego"/>
          <w:rFonts w:ascii="Arial" w:hAnsi="Arial" w:cs="Arial"/>
          <w:iCs/>
          <w:sz w:val="20"/>
          <w:szCs w:val="20"/>
        </w:rPr>
        <w:footnoteReference w:id="73"/>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77777777"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6175CD0F" w:rsidR="00BC6668" w:rsidRPr="004226CE" w:rsidRDefault="00BC6668">
      <w:pPr>
        <w:spacing w:after="60" w:line="240" w:lineRule="auto"/>
        <w:jc w:val="both"/>
        <w:rPr>
          <w:rFonts w:ascii="Arial" w:hAnsi="Arial" w:cs="Arial"/>
          <w:sz w:val="20"/>
          <w:szCs w:val="20"/>
        </w:rPr>
      </w:pPr>
      <w:r w:rsidRPr="004226CE">
        <w:rPr>
          <w:rFonts w:ascii="Arial" w:hAnsi="Arial" w:cs="Arial"/>
          <w:color w:val="000000"/>
          <w:sz w:val="20"/>
          <w:szCs w:val="20"/>
        </w:rPr>
        <w:t>Zmiany w treści umowy związane ze zmianą adresu sie</w:t>
      </w:r>
      <w:r w:rsidR="007D6964" w:rsidRPr="004226CE">
        <w:rPr>
          <w:rFonts w:ascii="Arial" w:hAnsi="Arial" w:cs="Arial"/>
          <w:color w:val="000000"/>
          <w:sz w:val="20"/>
          <w:szCs w:val="20"/>
        </w:rPr>
        <w:t xml:space="preserve">dziby, nazwy lub formy prawnej </w:t>
      </w:r>
      <w:r w:rsidRPr="004226CE">
        <w:rPr>
          <w:rFonts w:ascii="Arial" w:hAnsi="Arial" w:cs="Arial"/>
          <w:color w:val="000000"/>
          <w:sz w:val="20"/>
          <w:szCs w:val="20"/>
        </w:rPr>
        <w:t>Beneficjenta wymagają pisemnego poinformowania Instytucji Zarządzającej. Pozostałe z</w:t>
      </w:r>
      <w:r w:rsidRPr="004226CE">
        <w:rPr>
          <w:rFonts w:ascii="Arial" w:hAnsi="Arial" w:cs="Arial"/>
          <w:sz w:val="20"/>
          <w:szCs w:val="20"/>
        </w:rPr>
        <w:t>miany w treści umowy wymagają</w:t>
      </w:r>
      <w:r w:rsidR="00A91C42" w:rsidRPr="004226CE">
        <w:rPr>
          <w:rFonts w:ascii="Arial" w:hAnsi="Arial" w:cs="Arial"/>
          <w:sz w:val="20"/>
          <w:szCs w:val="20"/>
        </w:rPr>
        <w:t>, pod rygorem nieważności,</w:t>
      </w:r>
      <w:r w:rsidRPr="004226CE">
        <w:rPr>
          <w:rFonts w:ascii="Arial" w:hAnsi="Arial" w:cs="Arial"/>
          <w:sz w:val="20"/>
          <w:szCs w:val="20"/>
        </w:rPr>
        <w:t xml:space="preserve"> formy aneksu do umowy </w:t>
      </w:r>
      <w:r w:rsidR="00B87A4B" w:rsidRPr="004226CE">
        <w:rPr>
          <w:rFonts w:ascii="Arial" w:hAnsi="Arial" w:cs="Arial"/>
          <w:sz w:val="20"/>
          <w:szCs w:val="20"/>
        </w:rPr>
        <w:t>z zastrzeżeniem</w:t>
      </w:r>
      <w:r w:rsidR="002A0D44" w:rsidRPr="004226CE">
        <w:rPr>
          <w:rFonts w:ascii="Arial" w:hAnsi="Arial" w:cs="Arial"/>
          <w:sz w:val="20"/>
          <w:szCs w:val="20"/>
        </w:rPr>
        <w:t xml:space="preserve"> </w:t>
      </w:r>
      <w:r w:rsidR="00B87A4B" w:rsidRPr="004226CE">
        <w:rPr>
          <w:rFonts w:ascii="Arial" w:hAnsi="Arial" w:cs="Arial"/>
          <w:sz w:val="20"/>
          <w:szCs w:val="20"/>
        </w:rPr>
        <w:t>§ 7 ust.</w:t>
      </w:r>
      <w:r w:rsidR="003D48A5" w:rsidRPr="004226CE">
        <w:rPr>
          <w:rFonts w:ascii="Arial" w:hAnsi="Arial" w:cs="Arial"/>
          <w:sz w:val="20"/>
          <w:szCs w:val="20"/>
        </w:rPr>
        <w:t>4</w:t>
      </w:r>
      <w:r w:rsidR="00B87A4B" w:rsidRPr="004226CE">
        <w:rPr>
          <w:rFonts w:ascii="Arial" w:hAnsi="Arial" w:cs="Arial"/>
          <w:sz w:val="20"/>
          <w:szCs w:val="20"/>
        </w:rPr>
        <w:t xml:space="preserve">, </w:t>
      </w:r>
      <w:r w:rsidR="007D6964" w:rsidRPr="004226CE">
        <w:rPr>
          <w:rFonts w:ascii="Arial" w:hAnsi="Arial" w:cs="Arial"/>
          <w:sz w:val="20"/>
          <w:szCs w:val="20"/>
        </w:rPr>
        <w:t xml:space="preserve">§ </w:t>
      </w:r>
      <w:r w:rsidR="004E3004" w:rsidRPr="004226CE">
        <w:rPr>
          <w:rFonts w:ascii="Arial" w:hAnsi="Arial" w:cs="Arial"/>
          <w:sz w:val="20"/>
          <w:szCs w:val="20"/>
        </w:rPr>
        <w:t xml:space="preserve">14 </w:t>
      </w:r>
      <w:r w:rsidR="007D6964" w:rsidRPr="004226CE">
        <w:rPr>
          <w:rFonts w:ascii="Arial" w:hAnsi="Arial" w:cs="Arial"/>
          <w:sz w:val="20"/>
          <w:szCs w:val="20"/>
        </w:rPr>
        <w:t>ust. 3,</w:t>
      </w:r>
      <w:r w:rsidR="00B87A4B" w:rsidRPr="004226CE">
        <w:rPr>
          <w:rFonts w:ascii="Arial" w:hAnsi="Arial" w:cs="Arial"/>
          <w:sz w:val="20"/>
          <w:szCs w:val="20"/>
        </w:rPr>
        <w:t xml:space="preserve"> § </w:t>
      </w:r>
      <w:r w:rsidR="004E3004" w:rsidRPr="004226CE">
        <w:rPr>
          <w:rFonts w:ascii="Arial" w:hAnsi="Arial" w:cs="Arial"/>
          <w:sz w:val="20"/>
          <w:szCs w:val="20"/>
        </w:rPr>
        <w:t xml:space="preserve">18 </w:t>
      </w:r>
      <w:r w:rsidR="00B87A4B" w:rsidRPr="004226CE">
        <w:rPr>
          <w:rFonts w:ascii="Arial" w:hAnsi="Arial" w:cs="Arial"/>
          <w:sz w:val="20"/>
          <w:szCs w:val="20"/>
        </w:rPr>
        <w:t>ust. 3</w:t>
      </w:r>
      <w:r w:rsidR="003755D8" w:rsidRPr="004226CE">
        <w:rPr>
          <w:rFonts w:ascii="Arial" w:hAnsi="Arial" w:cs="Arial"/>
          <w:sz w:val="20"/>
          <w:szCs w:val="20"/>
        </w:rPr>
        <w:t xml:space="preserve"> i 14</w:t>
      </w:r>
      <w:r w:rsidR="007D6964" w:rsidRPr="004226CE">
        <w:rPr>
          <w:rFonts w:ascii="Arial" w:hAnsi="Arial" w:cs="Arial"/>
          <w:sz w:val="20"/>
          <w:szCs w:val="20"/>
        </w:rPr>
        <w:t xml:space="preserve"> oraz § </w:t>
      </w:r>
      <w:r w:rsidR="004E3004" w:rsidRPr="004226CE">
        <w:rPr>
          <w:rFonts w:ascii="Arial" w:hAnsi="Arial" w:cs="Arial"/>
          <w:sz w:val="20"/>
          <w:szCs w:val="20"/>
        </w:rPr>
        <w:t xml:space="preserve">21 </w:t>
      </w:r>
      <w:r w:rsidR="007D6964" w:rsidRPr="004226CE">
        <w:rPr>
          <w:rFonts w:ascii="Arial" w:hAnsi="Arial" w:cs="Arial"/>
          <w:sz w:val="20"/>
          <w:szCs w:val="20"/>
        </w:rPr>
        <w:t>ust. 1</w:t>
      </w:r>
      <w:r w:rsidR="003D48A5" w:rsidRPr="004226CE">
        <w:rPr>
          <w:rFonts w:ascii="Arial" w:hAnsi="Arial" w:cs="Arial"/>
          <w:sz w:val="20"/>
          <w:szCs w:val="20"/>
        </w:rPr>
        <w:t>-2</w:t>
      </w:r>
      <w:r w:rsidR="00B87A4B" w:rsidRPr="004226CE">
        <w:rPr>
          <w:rFonts w:ascii="Arial" w:hAnsi="Arial" w:cs="Arial"/>
          <w:sz w:val="20"/>
          <w:szCs w:val="20"/>
        </w:rPr>
        <w:t>.</w:t>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lastRenderedPageBreak/>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77777777"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dzona w czterech</w:t>
      </w:r>
      <w:r w:rsidRPr="004226CE">
        <w:rPr>
          <w:rFonts w:ascii="Arial" w:hAnsi="Arial" w:cs="Arial"/>
          <w:sz w:val="20"/>
          <w:szCs w:val="20"/>
        </w:rPr>
        <w:t xml:space="preserve"> jednobrzmiących egzemplarzach</w:t>
      </w:r>
      <w:r w:rsidRPr="004226CE">
        <w:rPr>
          <w:rFonts w:ascii="Arial" w:hAnsi="Arial" w:cs="Arial"/>
          <w:iCs/>
          <w:sz w:val="20"/>
          <w:szCs w:val="20"/>
        </w:rPr>
        <w:t>, w tym trzy dla Instytucji Zarządzającej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74"/>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1C75217B" w14:textId="77777777" w:rsidR="00C97123" w:rsidRPr="004226CE"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5420AD" w:rsidRPr="004226CE">
        <w:rPr>
          <w:rFonts w:ascii="Arial" w:hAnsi="Arial" w:cs="Arial"/>
          <w:sz w:val="20"/>
          <w:szCs w:val="20"/>
        </w:rPr>
        <w:t>.</w:t>
      </w:r>
    </w:p>
    <w:p w14:paraId="54921B30" w14:textId="77777777" w:rsidR="00BC6668" w:rsidRPr="004226CE" w:rsidRDefault="00BC6668">
      <w:pPr>
        <w:keepNext/>
        <w:spacing w:after="60"/>
        <w:jc w:val="both"/>
        <w:rPr>
          <w:rFonts w:ascii="Arial" w:hAnsi="Arial" w:cs="Arial"/>
          <w:sz w:val="20"/>
          <w:szCs w:val="20"/>
        </w:rPr>
      </w:pP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11370FEC"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77777777"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Instytucja Zarządzająca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14:paraId="6C05611B"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lastRenderedPageBreak/>
        <w:t xml:space="preserve">Załącznik nr 2 do umowy: </w:t>
      </w:r>
      <w:r w:rsidRPr="004226CE">
        <w:rPr>
          <w:rFonts w:ascii="Arial" w:hAnsi="Arial" w:cs="Arial"/>
          <w:b/>
          <w:sz w:val="20"/>
          <w:szCs w:val="20"/>
        </w:rPr>
        <w:t>Oświadczenie o kwalifikowalności podatku od towarów i usług</w:t>
      </w:r>
    </w:p>
    <w:p w14:paraId="256B43FE" w14:textId="77777777" w:rsidR="00BC6668" w:rsidRPr="004226CE" w:rsidRDefault="00BC6668">
      <w:pPr>
        <w:pStyle w:val="Tekstpodstawowy"/>
        <w:rPr>
          <w:rFonts w:ascii="Arial" w:hAnsi="Arial" w:cs="Arial"/>
          <w:sz w:val="20"/>
          <w:szCs w:val="20"/>
        </w:rPr>
      </w:pPr>
    </w:p>
    <w:p w14:paraId="1F1C326E" w14:textId="77777777" w:rsidR="00BC6668" w:rsidRPr="004226CE" w:rsidRDefault="00964D5C">
      <w:pPr>
        <w:pStyle w:val="Tekstpodstawowy"/>
        <w:rPr>
          <w:rFonts w:ascii="Arial" w:hAnsi="Arial" w:cs="Arial"/>
          <w:sz w:val="20"/>
          <w:szCs w:val="20"/>
        </w:rPr>
      </w:pPr>
      <w:r w:rsidRPr="004226CE">
        <w:rPr>
          <w:rFonts w:ascii="Arial" w:hAnsi="Arial" w:cs="Arial"/>
          <w:noProof/>
          <w:sz w:val="20"/>
          <w:szCs w:val="20"/>
          <w:lang w:eastAsia="pl-PL"/>
        </w:rPr>
        <w:drawing>
          <wp:inline distT="0" distB="0" distL="0" distR="0" wp14:anchorId="216CAF46" wp14:editId="618CD417">
            <wp:extent cx="5847715" cy="112712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7715" cy="1127125"/>
                    </a:xfrm>
                    <a:prstGeom prst="rect">
                      <a:avLst/>
                    </a:prstGeom>
                    <a:noFill/>
                    <a:ln>
                      <a:noFill/>
                    </a:ln>
                  </pic:spPr>
                </pic:pic>
              </a:graphicData>
            </a:graphic>
          </wp:inline>
        </w:drawing>
      </w:r>
    </w:p>
    <w:p w14:paraId="17C7608F" w14:textId="77777777" w:rsidR="00BC6668" w:rsidRPr="004226CE" w:rsidRDefault="00BC6668">
      <w:pPr>
        <w:pStyle w:val="Tekstpodstawowy"/>
        <w:rPr>
          <w:rFonts w:ascii="Arial" w:hAnsi="Arial" w:cs="Arial"/>
          <w:sz w:val="20"/>
          <w:szCs w:val="20"/>
        </w:rPr>
      </w:pPr>
    </w:p>
    <w:p w14:paraId="56D00313" w14:textId="77777777"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14:paraId="0512C16E" w14:textId="77777777" w:rsidR="00BC6668" w:rsidRPr="004226CE" w:rsidRDefault="00BC6668" w:rsidP="006818DE">
      <w:pPr>
        <w:rPr>
          <w:rFonts w:ascii="Arial" w:hAnsi="Arial" w:cs="Arial"/>
          <w:i/>
          <w:iCs/>
          <w:sz w:val="20"/>
          <w:szCs w:val="20"/>
        </w:rPr>
      </w:pPr>
    </w:p>
    <w:p w14:paraId="3B933E0D" w14:textId="77777777" w:rsidR="00BC6668" w:rsidRPr="004226CE" w:rsidRDefault="00BC6668" w:rsidP="006818DE">
      <w:pPr>
        <w:rPr>
          <w:rFonts w:ascii="Arial" w:hAnsi="Arial" w:cs="Arial"/>
          <w:sz w:val="20"/>
          <w:szCs w:val="20"/>
        </w:rPr>
      </w:pPr>
    </w:p>
    <w:p w14:paraId="1AC04F31" w14:textId="77777777" w:rsidR="00BC6668" w:rsidRPr="004226CE" w:rsidRDefault="00BC6668">
      <w:pPr>
        <w:rPr>
          <w:rFonts w:ascii="Arial" w:hAnsi="Arial" w:cs="Arial"/>
          <w:sz w:val="20"/>
          <w:szCs w:val="20"/>
        </w:rPr>
      </w:pPr>
    </w:p>
    <w:p w14:paraId="5EAAD5CD" w14:textId="77777777"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5"/>
      </w:r>
    </w:p>
    <w:p w14:paraId="5AD912DB" w14:textId="77777777" w:rsidR="00BC6668" w:rsidRPr="004226CE" w:rsidRDefault="00BC6668">
      <w:pPr>
        <w:jc w:val="center"/>
        <w:rPr>
          <w:rFonts w:ascii="Arial" w:hAnsi="Arial" w:cs="Arial"/>
          <w:b/>
          <w:bCs/>
          <w:spacing w:val="20"/>
          <w:sz w:val="20"/>
          <w:szCs w:val="20"/>
        </w:rPr>
      </w:pPr>
    </w:p>
    <w:p w14:paraId="54B53F4A" w14:textId="77777777" w:rsidR="00BC6668" w:rsidRPr="004226CE" w:rsidRDefault="00BC6668">
      <w:pPr>
        <w:jc w:val="center"/>
        <w:rPr>
          <w:rFonts w:ascii="Arial" w:hAnsi="Arial" w:cs="Arial"/>
          <w:b/>
          <w:bCs/>
          <w:spacing w:val="20"/>
          <w:sz w:val="20"/>
          <w:szCs w:val="20"/>
        </w:rPr>
      </w:pPr>
    </w:p>
    <w:p w14:paraId="56EC0574" w14:textId="41B65B73"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14:paraId="4849CAA8" w14:textId="2200A5F0" w:rsidR="00BC6668" w:rsidRPr="004226CE" w:rsidRDefault="00BC6668">
      <w:pPr>
        <w:pStyle w:val="Tekstpodstawowy"/>
        <w:rPr>
          <w:rFonts w:ascii="Arial" w:hAnsi="Arial" w:cs="Arial"/>
          <w:sz w:val="20"/>
          <w:szCs w:val="20"/>
        </w:rPr>
      </w:pPr>
    </w:p>
    <w:p w14:paraId="51F06187" w14:textId="77777777" w:rsidR="00BC6668" w:rsidRPr="004226CE" w:rsidRDefault="00BC6668">
      <w:pPr>
        <w:pStyle w:val="Tekstpodstawowy"/>
        <w:ind w:firstLine="708"/>
        <w:rPr>
          <w:rFonts w:ascii="Arial" w:hAnsi="Arial" w:cs="Arial"/>
          <w:sz w:val="20"/>
          <w:szCs w:val="20"/>
        </w:rPr>
      </w:pPr>
    </w:p>
    <w:p w14:paraId="0DDA515C"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w:t>
      </w:r>
      <w:r w:rsidR="00432DE5" w:rsidRPr="004226CE">
        <w:rPr>
          <w:rStyle w:val="Znakiprzypiswdolnych"/>
        </w:rPr>
        <w:t>*</w:t>
      </w:r>
      <w:r w:rsidRPr="004226CE">
        <w:rPr>
          <w:rFonts w:ascii="Arial" w:hAnsi="Arial" w:cs="Arial"/>
          <w:sz w:val="20"/>
          <w:szCs w:val="20"/>
        </w:rPr>
        <w:t xml:space="preserve">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14:paraId="0B6FFDAF" w14:textId="77777777" w:rsidR="00BC6668" w:rsidRPr="004226CE" w:rsidRDefault="00BC6668">
      <w:pPr>
        <w:pStyle w:val="Tekstpodstawowy"/>
        <w:tabs>
          <w:tab w:val="left" w:pos="1440"/>
        </w:tabs>
        <w:ind w:firstLine="708"/>
        <w:rPr>
          <w:rFonts w:ascii="Arial" w:hAnsi="Arial" w:cs="Arial"/>
          <w:sz w:val="20"/>
          <w:szCs w:val="20"/>
        </w:rPr>
      </w:pPr>
    </w:p>
    <w:p w14:paraId="6263CC15" w14:textId="77777777"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29993399"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55D329F"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136BE6E4"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2D856650"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1B2C85A" w14:textId="77777777"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14:paraId="72BD14DC" w14:textId="77777777"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6"/>
      </w:r>
    </w:p>
    <w:p w14:paraId="6754AECD" w14:textId="77777777" w:rsidR="00BC6668" w:rsidRPr="004226CE" w:rsidRDefault="00BC6668">
      <w:pPr>
        <w:spacing w:after="60"/>
        <w:jc w:val="both"/>
        <w:rPr>
          <w:rFonts w:ascii="Arial" w:hAnsi="Arial" w:cs="Arial"/>
          <w:sz w:val="20"/>
          <w:szCs w:val="20"/>
        </w:rPr>
      </w:pPr>
    </w:p>
    <w:p w14:paraId="36C2E276" w14:textId="77777777" w:rsidR="00BC6668" w:rsidRPr="004226CE" w:rsidRDefault="00964D5C">
      <w:pPr>
        <w:spacing w:after="60"/>
        <w:jc w:val="both"/>
        <w:rPr>
          <w:rFonts w:ascii="Arial" w:hAnsi="Arial" w:cs="Arial"/>
          <w:sz w:val="20"/>
          <w:szCs w:val="20"/>
        </w:rPr>
      </w:pPr>
      <w:r w:rsidRPr="004226CE">
        <w:rPr>
          <w:rFonts w:ascii="Arial" w:hAnsi="Arial" w:cs="Arial"/>
          <w:noProof/>
          <w:sz w:val="20"/>
          <w:szCs w:val="20"/>
          <w:lang w:eastAsia="pl-PL"/>
        </w:rPr>
        <w:drawing>
          <wp:inline distT="0" distB="0" distL="0" distR="0" wp14:anchorId="72B15104" wp14:editId="177DFE6B">
            <wp:extent cx="5847715" cy="1127125"/>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7715" cy="1127125"/>
                    </a:xfrm>
                    <a:prstGeom prst="rect">
                      <a:avLst/>
                    </a:prstGeom>
                    <a:noFill/>
                    <a:ln>
                      <a:noFill/>
                    </a:ln>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77"/>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8"/>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1"/>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7777777" w:rsidR="00440747" w:rsidRPr="004226CE" w:rsidRDefault="00964D5C" w:rsidP="00B12018">
      <w:pPr>
        <w:jc w:val="both"/>
        <w:rPr>
          <w:rFonts w:ascii="Arial" w:hAnsi="Arial" w:cs="Arial"/>
          <w:sz w:val="20"/>
          <w:szCs w:val="20"/>
          <w:u w:val="single"/>
        </w:rPr>
      </w:pPr>
      <w:r w:rsidRPr="004226CE">
        <w:rPr>
          <w:rFonts w:ascii="Arial" w:hAnsi="Arial" w:cs="Arial"/>
          <w:i/>
          <w:iCs/>
          <w:noProof/>
          <w:sz w:val="20"/>
          <w:szCs w:val="20"/>
          <w:lang w:eastAsia="pl-PL"/>
        </w:rPr>
        <w:drawing>
          <wp:inline distT="0" distB="0" distL="0" distR="0" wp14:anchorId="5795FB01" wp14:editId="2FCB2EAE">
            <wp:extent cx="5837555" cy="1127125"/>
            <wp:effectExtent l="0" t="0" r="0" b="0"/>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1127125"/>
                    </a:xfrm>
                    <a:prstGeom prst="rect">
                      <a:avLst/>
                    </a:prstGeom>
                    <a:noFill/>
                    <a:ln>
                      <a:noFill/>
                    </a:ln>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2E179862" w14:textId="77777777"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14:paraId="5A3DA39E" w14:textId="77777777" w:rsidR="00BC6668" w:rsidRPr="004226CE" w:rsidRDefault="00BC6668" w:rsidP="00B12018">
      <w:pPr>
        <w:jc w:val="both"/>
        <w:rPr>
          <w:rFonts w:ascii="Arial" w:hAnsi="Arial" w:cs="Arial"/>
          <w:sz w:val="20"/>
          <w:szCs w:val="20"/>
        </w:rPr>
      </w:pPr>
      <w:r w:rsidRPr="004226CE">
        <w:rPr>
          <w:rFonts w:ascii="Arial" w:hAnsi="Arial" w:cs="Arial"/>
          <w:sz w:val="20"/>
          <w:szCs w:val="20"/>
        </w:rPr>
        <w:t xml:space="preserve">Wnioskodawcy, </w:t>
      </w:r>
      <w:r w:rsidR="00432DE5" w:rsidRPr="004226CE">
        <w:rPr>
          <w:rFonts w:ascii="Arial" w:hAnsi="Arial" w:cs="Arial"/>
          <w:sz w:val="20"/>
          <w:szCs w:val="20"/>
        </w:rPr>
        <w:t>Beneficjenci i P</w:t>
      </w:r>
      <w:r w:rsidRPr="004226CE">
        <w:rPr>
          <w:rFonts w:ascii="Arial" w:hAnsi="Arial" w:cs="Arial"/>
          <w:sz w:val="20"/>
          <w:szCs w:val="20"/>
        </w:rPr>
        <w:t xml:space="preserve">artnerzy oraz ich pracownicy, którzy aplikują o środki unijne </w:t>
      </w:r>
      <w:r w:rsidRPr="004226CE">
        <w:rPr>
          <w:rFonts w:ascii="Arial" w:hAnsi="Arial" w:cs="Arial"/>
          <w:sz w:val="20"/>
          <w:szCs w:val="20"/>
        </w:rPr>
        <w:br/>
        <w:t>i realizują projekty w ramach Regionalnego Programu Operacyjnego Województwa Łódzkiego na lata 2014-2020</w:t>
      </w:r>
    </w:p>
    <w:p w14:paraId="09BAD133" w14:textId="77777777" w:rsidR="00BC6668" w:rsidRPr="004226CE" w:rsidRDefault="00432DE5" w:rsidP="007B1172">
      <w:pPr>
        <w:numPr>
          <w:ilvl w:val="0"/>
          <w:numId w:val="48"/>
        </w:numPr>
        <w:suppressAutoHyphens w:val="0"/>
        <w:ind w:left="644"/>
        <w:rPr>
          <w:rFonts w:ascii="Arial" w:hAnsi="Arial" w:cs="Arial"/>
          <w:b/>
          <w:bCs/>
          <w:sz w:val="20"/>
          <w:szCs w:val="20"/>
        </w:rPr>
      </w:pPr>
      <w:r w:rsidRPr="004226CE">
        <w:rPr>
          <w:rFonts w:ascii="Arial" w:hAnsi="Arial" w:cs="Arial"/>
          <w:b/>
          <w:bCs/>
          <w:sz w:val="20"/>
          <w:szCs w:val="20"/>
        </w:rPr>
        <w:t>Zakres danych osobowych W</w:t>
      </w:r>
      <w:r w:rsidR="00BC6668" w:rsidRPr="004226CE">
        <w:rPr>
          <w:rFonts w:ascii="Arial" w:hAnsi="Arial" w:cs="Arial"/>
          <w:b/>
          <w:bCs/>
          <w:sz w:val="20"/>
          <w:szCs w:val="20"/>
        </w:rPr>
        <w:t xml:space="preserve">nioskodawców, </w:t>
      </w:r>
      <w:r w:rsidRPr="004226CE">
        <w:rPr>
          <w:rFonts w:ascii="Arial" w:hAnsi="Arial" w:cs="Arial"/>
          <w:b/>
          <w:bCs/>
          <w:sz w:val="20"/>
          <w:szCs w:val="20"/>
        </w:rPr>
        <w:t>B</w:t>
      </w:r>
      <w:r w:rsidR="00BC6668" w:rsidRPr="004226CE">
        <w:rPr>
          <w:rFonts w:ascii="Arial" w:hAnsi="Arial" w:cs="Arial"/>
          <w:b/>
          <w:bCs/>
          <w:sz w:val="20"/>
          <w:szCs w:val="20"/>
        </w:rPr>
        <w:t xml:space="preserve">eneficjentów, </w:t>
      </w:r>
      <w:r w:rsidRPr="004226CE">
        <w:rPr>
          <w:rFonts w:ascii="Arial" w:hAnsi="Arial" w:cs="Arial"/>
          <w:b/>
          <w:bCs/>
          <w:sz w:val="20"/>
          <w:szCs w:val="20"/>
        </w:rPr>
        <w:t>P</w:t>
      </w:r>
      <w:r w:rsidR="00BC6668" w:rsidRPr="004226CE">
        <w:rPr>
          <w:rFonts w:ascii="Arial" w:hAnsi="Arial" w:cs="Arial"/>
          <w:b/>
          <w:bCs/>
          <w:sz w:val="20"/>
          <w:szCs w:val="20"/>
        </w:rPr>
        <w:t>artnerów</w:t>
      </w:r>
    </w:p>
    <w:tbl>
      <w:tblPr>
        <w:tblW w:w="9282" w:type="dxa"/>
        <w:tblInd w:w="2" w:type="dxa"/>
        <w:tblLayout w:type="fixed"/>
        <w:tblCellMar>
          <w:left w:w="70" w:type="dxa"/>
          <w:right w:w="70" w:type="dxa"/>
        </w:tblCellMar>
        <w:tblLook w:val="00A0" w:firstRow="1" w:lastRow="0" w:firstColumn="1" w:lastColumn="0" w:noHBand="0" w:noVBand="0"/>
      </w:tblPr>
      <w:tblGrid>
        <w:gridCol w:w="494"/>
        <w:gridCol w:w="8788"/>
      </w:tblGrid>
      <w:tr w:rsidR="00BC6668" w:rsidRPr="004226CE" w14:paraId="5624DE17" w14:textId="77777777" w:rsidTr="00EB0259">
        <w:tc>
          <w:tcPr>
            <w:tcW w:w="494" w:type="dxa"/>
            <w:tcBorders>
              <w:top w:val="single" w:sz="4" w:space="0" w:color="000000"/>
              <w:left w:val="single" w:sz="4" w:space="0" w:color="000000"/>
              <w:bottom w:val="single" w:sz="4" w:space="0" w:color="000000"/>
              <w:right w:val="nil"/>
            </w:tcBorders>
          </w:tcPr>
          <w:p w14:paraId="5EF83B1C" w14:textId="77777777" w:rsidR="00BC6668" w:rsidRPr="004226CE" w:rsidRDefault="00BC6668">
            <w:pPr>
              <w:spacing w:after="0" w:line="240" w:lineRule="auto"/>
              <w:jc w:val="both"/>
              <w:rPr>
                <w:rFonts w:ascii="Arial" w:hAnsi="Arial" w:cs="Arial"/>
                <w:b/>
                <w:bCs/>
                <w:sz w:val="20"/>
                <w:szCs w:val="20"/>
                <w:lang w:val="en-GB"/>
              </w:rPr>
            </w:pPr>
            <w:proofErr w:type="spellStart"/>
            <w:r w:rsidRPr="004226CE">
              <w:rPr>
                <w:rFonts w:ascii="Arial" w:hAnsi="Arial" w:cs="Arial"/>
                <w:b/>
                <w:bCs/>
                <w:sz w:val="20"/>
                <w:szCs w:val="20"/>
                <w:lang w:val="en-GB"/>
              </w:rPr>
              <w:t>Lp</w:t>
            </w:r>
            <w:proofErr w:type="spellEnd"/>
            <w:r w:rsidRPr="004226CE">
              <w:rPr>
                <w:rFonts w:ascii="Arial" w:hAnsi="Arial" w:cs="Arial"/>
                <w:b/>
                <w:bCs/>
                <w:sz w:val="20"/>
                <w:szCs w:val="20"/>
                <w:lang w:val="en-GB"/>
              </w:rPr>
              <w:t>.</w:t>
            </w:r>
          </w:p>
        </w:tc>
        <w:tc>
          <w:tcPr>
            <w:tcW w:w="8788" w:type="dxa"/>
            <w:tcBorders>
              <w:top w:val="single" w:sz="4" w:space="0" w:color="000000"/>
              <w:left w:val="single" w:sz="4" w:space="0" w:color="000000"/>
              <w:bottom w:val="single" w:sz="4" w:space="0" w:color="000000"/>
              <w:right w:val="single" w:sz="4" w:space="0" w:color="000000"/>
            </w:tcBorders>
          </w:tcPr>
          <w:p w14:paraId="74009A1A" w14:textId="77777777" w:rsidR="00BC6668" w:rsidRPr="004226CE" w:rsidRDefault="00BC6668">
            <w:pPr>
              <w:spacing w:after="0" w:line="240" w:lineRule="auto"/>
              <w:jc w:val="both"/>
              <w:rPr>
                <w:rFonts w:ascii="Arial" w:hAnsi="Arial" w:cs="Arial"/>
                <w:sz w:val="20"/>
                <w:szCs w:val="20"/>
                <w:lang w:val="en-GB"/>
              </w:rPr>
            </w:pPr>
            <w:proofErr w:type="spellStart"/>
            <w:r w:rsidRPr="004226CE">
              <w:rPr>
                <w:rFonts w:ascii="Arial" w:hAnsi="Arial" w:cs="Arial"/>
                <w:b/>
                <w:bCs/>
                <w:sz w:val="20"/>
                <w:szCs w:val="20"/>
                <w:lang w:val="en-GB"/>
              </w:rPr>
              <w:t>Nazwa</w:t>
            </w:r>
            <w:proofErr w:type="spellEnd"/>
          </w:p>
        </w:tc>
      </w:tr>
      <w:tr w:rsidR="00BC6668" w:rsidRPr="004226CE" w14:paraId="5D1A7D2B" w14:textId="77777777" w:rsidTr="00EB0259">
        <w:tc>
          <w:tcPr>
            <w:tcW w:w="494" w:type="dxa"/>
            <w:tcBorders>
              <w:top w:val="single" w:sz="4" w:space="0" w:color="000000"/>
              <w:left w:val="single" w:sz="4" w:space="0" w:color="000000"/>
              <w:bottom w:val="single" w:sz="4" w:space="0" w:color="000000"/>
              <w:right w:val="nil"/>
            </w:tcBorders>
          </w:tcPr>
          <w:p w14:paraId="5F6901EE"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A7BDEAD" w14:textId="77777777" w:rsidR="00BC6668" w:rsidRPr="004226CE" w:rsidRDefault="00432DE5">
            <w:pPr>
              <w:spacing w:after="0" w:line="240" w:lineRule="auto"/>
              <w:jc w:val="both"/>
              <w:rPr>
                <w:rFonts w:ascii="Arial" w:hAnsi="Arial" w:cs="Arial"/>
                <w:sz w:val="20"/>
                <w:szCs w:val="20"/>
                <w:lang w:val="en-GB"/>
              </w:rPr>
            </w:pPr>
            <w:proofErr w:type="spellStart"/>
            <w:r w:rsidRPr="004226CE">
              <w:rPr>
                <w:rFonts w:ascii="Arial" w:hAnsi="Arial" w:cs="Arial"/>
                <w:sz w:val="20"/>
                <w:szCs w:val="20"/>
                <w:lang w:val="en-GB"/>
              </w:rPr>
              <w:t>Nazwa</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Wnioskodawcy</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B</w:t>
            </w:r>
            <w:r w:rsidR="00BC6668" w:rsidRPr="004226CE">
              <w:rPr>
                <w:rFonts w:ascii="Arial" w:hAnsi="Arial" w:cs="Arial"/>
                <w:sz w:val="20"/>
                <w:szCs w:val="20"/>
                <w:lang w:val="en-GB"/>
              </w:rPr>
              <w:t>eneficjenta</w:t>
            </w:r>
            <w:proofErr w:type="spellEnd"/>
            <w:r w:rsidR="00BC6668" w:rsidRPr="004226CE">
              <w:rPr>
                <w:rFonts w:ascii="Arial" w:hAnsi="Arial" w:cs="Arial"/>
                <w:sz w:val="20"/>
                <w:szCs w:val="20"/>
                <w:lang w:val="en-GB"/>
              </w:rPr>
              <w:t>)</w:t>
            </w:r>
          </w:p>
        </w:tc>
      </w:tr>
      <w:tr w:rsidR="00BC6668" w:rsidRPr="004226CE" w14:paraId="773FC7A5" w14:textId="77777777" w:rsidTr="00EB0259">
        <w:tc>
          <w:tcPr>
            <w:tcW w:w="494" w:type="dxa"/>
            <w:tcBorders>
              <w:top w:val="single" w:sz="4" w:space="0" w:color="000000"/>
              <w:left w:val="single" w:sz="4" w:space="0" w:color="000000"/>
              <w:bottom w:val="single" w:sz="4" w:space="0" w:color="000000"/>
              <w:right w:val="nil"/>
            </w:tcBorders>
          </w:tcPr>
          <w:p w14:paraId="5C40D128"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3DA4D302"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 xml:space="preserve">Forma </w:t>
            </w:r>
            <w:proofErr w:type="spellStart"/>
            <w:r w:rsidRPr="004226CE">
              <w:rPr>
                <w:rFonts w:ascii="Arial" w:hAnsi="Arial" w:cs="Arial"/>
                <w:sz w:val="20"/>
                <w:szCs w:val="20"/>
                <w:lang w:val="en-GB"/>
              </w:rPr>
              <w:t>prawna</w:t>
            </w:r>
            <w:proofErr w:type="spellEnd"/>
          </w:p>
        </w:tc>
      </w:tr>
      <w:tr w:rsidR="00BC6668" w:rsidRPr="004226CE" w14:paraId="38FEA749" w14:textId="77777777" w:rsidTr="00EB0259">
        <w:tc>
          <w:tcPr>
            <w:tcW w:w="494" w:type="dxa"/>
            <w:tcBorders>
              <w:top w:val="single" w:sz="4" w:space="0" w:color="000000"/>
              <w:left w:val="single" w:sz="4" w:space="0" w:color="000000"/>
              <w:bottom w:val="single" w:sz="4" w:space="0" w:color="000000"/>
              <w:right w:val="nil"/>
            </w:tcBorders>
          </w:tcPr>
          <w:p w14:paraId="64DAEF90"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3E25536F"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 xml:space="preserve">Forma </w:t>
            </w:r>
            <w:proofErr w:type="spellStart"/>
            <w:r w:rsidRPr="004226CE">
              <w:rPr>
                <w:rFonts w:ascii="Arial" w:hAnsi="Arial" w:cs="Arial"/>
                <w:sz w:val="20"/>
                <w:szCs w:val="20"/>
                <w:lang w:val="en-GB"/>
              </w:rPr>
              <w:t>własności</w:t>
            </w:r>
            <w:proofErr w:type="spellEnd"/>
          </w:p>
        </w:tc>
      </w:tr>
      <w:tr w:rsidR="00BC6668" w:rsidRPr="004226CE" w14:paraId="0BA27693" w14:textId="77777777" w:rsidTr="00EB0259">
        <w:tc>
          <w:tcPr>
            <w:tcW w:w="494" w:type="dxa"/>
            <w:tcBorders>
              <w:top w:val="single" w:sz="4" w:space="0" w:color="000000"/>
              <w:left w:val="single" w:sz="4" w:space="0" w:color="000000"/>
              <w:bottom w:val="single" w:sz="4" w:space="0" w:color="000000"/>
              <w:right w:val="nil"/>
            </w:tcBorders>
          </w:tcPr>
          <w:p w14:paraId="1C646CD2"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53AF6AD6"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NIP</w:t>
            </w:r>
          </w:p>
        </w:tc>
      </w:tr>
      <w:tr w:rsidR="00BC6668" w:rsidRPr="004226CE" w14:paraId="4F8A5FEB" w14:textId="77777777" w:rsidTr="00EB0259">
        <w:tc>
          <w:tcPr>
            <w:tcW w:w="494" w:type="dxa"/>
            <w:tcBorders>
              <w:top w:val="single" w:sz="4" w:space="0" w:color="000000"/>
              <w:left w:val="single" w:sz="4" w:space="0" w:color="000000"/>
              <w:bottom w:val="single" w:sz="4" w:space="0" w:color="000000"/>
              <w:right w:val="nil"/>
            </w:tcBorders>
          </w:tcPr>
          <w:p w14:paraId="72ABAF47"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3F703ABE"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REGON</w:t>
            </w:r>
          </w:p>
        </w:tc>
      </w:tr>
      <w:tr w:rsidR="00BC6668" w:rsidRPr="004226CE" w14:paraId="37A43BA9" w14:textId="77777777" w:rsidTr="00EB0259">
        <w:tc>
          <w:tcPr>
            <w:tcW w:w="494" w:type="dxa"/>
            <w:tcBorders>
              <w:top w:val="single" w:sz="4" w:space="0" w:color="000000"/>
              <w:left w:val="single" w:sz="4" w:space="0" w:color="000000"/>
              <w:bottom w:val="single" w:sz="4" w:space="0" w:color="000000"/>
              <w:right w:val="nil"/>
            </w:tcBorders>
          </w:tcPr>
          <w:p w14:paraId="0A8E8C7F"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19B09A9D"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 xml:space="preserve">Adres siedziby: </w:t>
            </w:r>
          </w:p>
          <w:p w14:paraId="27282E89"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Ulica</w:t>
            </w:r>
          </w:p>
          <w:p w14:paraId="4B8E0BC5"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Nr budynku</w:t>
            </w:r>
          </w:p>
          <w:p w14:paraId="236661C7"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Nr lokalu</w:t>
            </w:r>
          </w:p>
          <w:p w14:paraId="29C1E7A3"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Kod pocztowy</w:t>
            </w:r>
          </w:p>
          <w:p w14:paraId="0EE0119D"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Miejscowość</w:t>
            </w:r>
          </w:p>
          <w:p w14:paraId="45106CC2"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Kraj</w:t>
            </w:r>
          </w:p>
          <w:p w14:paraId="22291536"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Województwo</w:t>
            </w:r>
          </w:p>
          <w:p w14:paraId="1D1F7E14"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Powiat</w:t>
            </w:r>
          </w:p>
          <w:p w14:paraId="5C34875A"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Gmina</w:t>
            </w:r>
          </w:p>
          <w:p w14:paraId="6639697A"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Telefon</w:t>
            </w:r>
          </w:p>
          <w:p w14:paraId="439048BC"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Fax</w:t>
            </w:r>
          </w:p>
          <w:p w14:paraId="11431EDB"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Adres e-mail</w:t>
            </w:r>
          </w:p>
          <w:p w14:paraId="570360C5" w14:textId="77777777" w:rsidR="00BC6668" w:rsidRPr="004226CE" w:rsidRDefault="00BC6668">
            <w:pPr>
              <w:spacing w:after="0" w:line="240" w:lineRule="auto"/>
              <w:ind w:left="1632" w:hanging="993"/>
              <w:jc w:val="both"/>
              <w:rPr>
                <w:rFonts w:ascii="Arial" w:hAnsi="Arial" w:cs="Arial"/>
                <w:sz w:val="20"/>
                <w:szCs w:val="20"/>
                <w:lang w:val="en-GB"/>
              </w:rPr>
            </w:pPr>
            <w:proofErr w:type="spellStart"/>
            <w:r w:rsidRPr="004226CE">
              <w:rPr>
                <w:rFonts w:ascii="Arial" w:hAnsi="Arial" w:cs="Arial"/>
                <w:sz w:val="20"/>
                <w:szCs w:val="20"/>
                <w:lang w:val="en-GB"/>
              </w:rPr>
              <w:t>Adres</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strony</w:t>
            </w:r>
            <w:proofErr w:type="spellEnd"/>
            <w:r w:rsidRPr="004226CE">
              <w:rPr>
                <w:rFonts w:ascii="Arial" w:hAnsi="Arial" w:cs="Arial"/>
                <w:sz w:val="20"/>
                <w:szCs w:val="20"/>
                <w:lang w:val="en-GB"/>
              </w:rPr>
              <w:t xml:space="preserve"> www</w:t>
            </w:r>
          </w:p>
        </w:tc>
      </w:tr>
      <w:tr w:rsidR="00BC6668" w:rsidRPr="004226CE" w14:paraId="3BBC0E7E" w14:textId="77777777" w:rsidTr="00EB0259">
        <w:tc>
          <w:tcPr>
            <w:tcW w:w="494" w:type="dxa"/>
            <w:tcBorders>
              <w:top w:val="single" w:sz="4" w:space="0" w:color="000000"/>
              <w:left w:val="single" w:sz="4" w:space="0" w:color="000000"/>
              <w:bottom w:val="single" w:sz="4" w:space="0" w:color="000000"/>
              <w:right w:val="nil"/>
            </w:tcBorders>
          </w:tcPr>
          <w:p w14:paraId="329190EC"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15716F00"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Osoba/y uprawniona/e do podejmowan</w:t>
            </w:r>
            <w:r w:rsidR="00432DE5" w:rsidRPr="004226CE">
              <w:rPr>
                <w:rFonts w:ascii="Arial" w:hAnsi="Arial" w:cs="Arial"/>
                <w:sz w:val="20"/>
                <w:szCs w:val="20"/>
              </w:rPr>
              <w:t>ia decyzji wiążących w imieniu W</w:t>
            </w:r>
            <w:r w:rsidRPr="004226CE">
              <w:rPr>
                <w:rFonts w:ascii="Arial" w:hAnsi="Arial" w:cs="Arial"/>
                <w:sz w:val="20"/>
                <w:szCs w:val="20"/>
              </w:rPr>
              <w:t>nioskodawcy</w:t>
            </w:r>
          </w:p>
        </w:tc>
      </w:tr>
      <w:tr w:rsidR="00BC6668" w:rsidRPr="004226CE" w14:paraId="3093BD63" w14:textId="77777777" w:rsidTr="00EB0259">
        <w:tc>
          <w:tcPr>
            <w:tcW w:w="494" w:type="dxa"/>
            <w:tcBorders>
              <w:top w:val="single" w:sz="4" w:space="0" w:color="000000"/>
              <w:left w:val="single" w:sz="4" w:space="0" w:color="000000"/>
              <w:bottom w:val="single" w:sz="4" w:space="0" w:color="000000"/>
              <w:right w:val="nil"/>
            </w:tcBorders>
          </w:tcPr>
          <w:p w14:paraId="3884DA28"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5BB1F6F6"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 do kontaktów roboczych:</w:t>
            </w:r>
          </w:p>
          <w:p w14:paraId="555C31AE"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Imię</w:t>
            </w:r>
          </w:p>
          <w:p w14:paraId="4CEAB2C8"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Nazwisko</w:t>
            </w:r>
          </w:p>
          <w:p w14:paraId="62D982F0"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Numer telefonu</w:t>
            </w:r>
          </w:p>
          <w:p w14:paraId="4D811AB0"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 e-mail</w:t>
            </w:r>
          </w:p>
          <w:p w14:paraId="6CE9A22F"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Numer faksu</w:t>
            </w:r>
          </w:p>
          <w:p w14:paraId="59FFD38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w:t>
            </w:r>
          </w:p>
          <w:p w14:paraId="4662654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Ulica</w:t>
            </w:r>
          </w:p>
          <w:p w14:paraId="47D3B446"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budynku</w:t>
            </w:r>
          </w:p>
          <w:p w14:paraId="1FB7C1B7"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lokalu</w:t>
            </w:r>
          </w:p>
          <w:p w14:paraId="678F4C9D"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Kod pocztowy</w:t>
            </w:r>
          </w:p>
          <w:p w14:paraId="7F7B19A5"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Miejscowość</w:t>
            </w:r>
          </w:p>
        </w:tc>
      </w:tr>
      <w:tr w:rsidR="00BC6668" w:rsidRPr="004226CE" w14:paraId="094AC30D" w14:textId="77777777" w:rsidTr="00EB0259">
        <w:tc>
          <w:tcPr>
            <w:tcW w:w="494" w:type="dxa"/>
            <w:tcBorders>
              <w:top w:val="single" w:sz="4" w:space="0" w:color="000000"/>
              <w:left w:val="single" w:sz="4" w:space="0" w:color="000000"/>
              <w:bottom w:val="single" w:sz="4" w:space="0" w:color="000000"/>
              <w:right w:val="nil"/>
            </w:tcBorders>
          </w:tcPr>
          <w:p w14:paraId="2ED54EEA"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48413994" w14:textId="77777777" w:rsidR="00BC6668" w:rsidRPr="004226CE" w:rsidRDefault="00BC6668">
            <w:pPr>
              <w:spacing w:after="0" w:line="240" w:lineRule="auto"/>
              <w:jc w:val="both"/>
              <w:rPr>
                <w:rFonts w:ascii="Arial" w:hAnsi="Arial" w:cs="Arial"/>
                <w:sz w:val="20"/>
                <w:szCs w:val="20"/>
                <w:lang w:val="en-GB"/>
              </w:rPr>
            </w:pPr>
            <w:proofErr w:type="spellStart"/>
            <w:r w:rsidRPr="004226CE">
              <w:rPr>
                <w:rFonts w:ascii="Arial" w:hAnsi="Arial" w:cs="Arial"/>
                <w:sz w:val="20"/>
                <w:szCs w:val="20"/>
                <w:lang w:val="en-GB"/>
              </w:rPr>
              <w:t>Partnerzy</w:t>
            </w:r>
            <w:proofErr w:type="spellEnd"/>
          </w:p>
        </w:tc>
      </w:tr>
      <w:tr w:rsidR="00BC6668" w:rsidRPr="004226CE" w14:paraId="3B5FF411" w14:textId="77777777" w:rsidTr="00EB0259">
        <w:tc>
          <w:tcPr>
            <w:tcW w:w="494" w:type="dxa"/>
            <w:tcBorders>
              <w:top w:val="single" w:sz="4" w:space="0" w:color="000000"/>
              <w:left w:val="single" w:sz="4" w:space="0" w:color="000000"/>
              <w:bottom w:val="single" w:sz="4" w:space="0" w:color="000000"/>
              <w:right w:val="nil"/>
            </w:tcBorders>
          </w:tcPr>
          <w:p w14:paraId="14298CDD"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190DA42C" w14:textId="77777777" w:rsidR="00BC6668" w:rsidRPr="004226CE" w:rsidRDefault="00BC6668">
            <w:pPr>
              <w:spacing w:after="0" w:line="240" w:lineRule="auto"/>
              <w:jc w:val="both"/>
              <w:rPr>
                <w:rFonts w:ascii="Arial" w:hAnsi="Arial" w:cs="Arial"/>
                <w:sz w:val="20"/>
                <w:szCs w:val="20"/>
                <w:lang w:val="en-GB"/>
              </w:rPr>
            </w:pPr>
            <w:proofErr w:type="spellStart"/>
            <w:r w:rsidRPr="004226CE">
              <w:rPr>
                <w:rFonts w:ascii="Arial" w:hAnsi="Arial" w:cs="Arial"/>
                <w:sz w:val="20"/>
                <w:szCs w:val="20"/>
                <w:lang w:val="en-GB"/>
              </w:rPr>
              <w:t>Nazwa</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organizacji</w:t>
            </w:r>
            <w:proofErr w:type="spellEnd"/>
            <w:r w:rsidRPr="004226CE">
              <w:rPr>
                <w:rFonts w:ascii="Arial" w:hAnsi="Arial" w:cs="Arial"/>
                <w:sz w:val="20"/>
                <w:szCs w:val="20"/>
                <w:lang w:val="en-GB"/>
              </w:rPr>
              <w:t>/</w:t>
            </w:r>
            <w:proofErr w:type="spellStart"/>
            <w:r w:rsidRPr="004226CE">
              <w:rPr>
                <w:rFonts w:ascii="Arial" w:hAnsi="Arial" w:cs="Arial"/>
                <w:sz w:val="20"/>
                <w:szCs w:val="20"/>
                <w:lang w:val="en-GB"/>
              </w:rPr>
              <w:t>instytucji</w:t>
            </w:r>
            <w:proofErr w:type="spellEnd"/>
          </w:p>
        </w:tc>
      </w:tr>
      <w:tr w:rsidR="00BC6668" w:rsidRPr="004226CE" w14:paraId="26DCF0AB" w14:textId="77777777" w:rsidTr="00EB0259">
        <w:tc>
          <w:tcPr>
            <w:tcW w:w="494" w:type="dxa"/>
            <w:tcBorders>
              <w:top w:val="single" w:sz="4" w:space="0" w:color="000000"/>
              <w:left w:val="single" w:sz="4" w:space="0" w:color="000000"/>
              <w:bottom w:val="single" w:sz="4" w:space="0" w:color="000000"/>
              <w:right w:val="nil"/>
            </w:tcBorders>
          </w:tcPr>
          <w:p w14:paraId="6B22FFF9"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38C2DE75"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 xml:space="preserve">Forma </w:t>
            </w:r>
            <w:proofErr w:type="spellStart"/>
            <w:r w:rsidRPr="004226CE">
              <w:rPr>
                <w:rFonts w:ascii="Arial" w:hAnsi="Arial" w:cs="Arial"/>
                <w:sz w:val="20"/>
                <w:szCs w:val="20"/>
                <w:lang w:val="en-GB"/>
              </w:rPr>
              <w:t>prawna</w:t>
            </w:r>
            <w:proofErr w:type="spellEnd"/>
          </w:p>
        </w:tc>
      </w:tr>
      <w:tr w:rsidR="00BC6668" w:rsidRPr="004226CE" w14:paraId="3558253F" w14:textId="77777777" w:rsidTr="00EB0259">
        <w:tc>
          <w:tcPr>
            <w:tcW w:w="494" w:type="dxa"/>
            <w:tcBorders>
              <w:top w:val="single" w:sz="4" w:space="0" w:color="000000"/>
              <w:left w:val="single" w:sz="4" w:space="0" w:color="000000"/>
              <w:bottom w:val="single" w:sz="4" w:space="0" w:color="000000"/>
              <w:right w:val="nil"/>
            </w:tcBorders>
          </w:tcPr>
          <w:p w14:paraId="05099283"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5B465C84"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 xml:space="preserve">Forma </w:t>
            </w:r>
            <w:proofErr w:type="spellStart"/>
            <w:r w:rsidRPr="004226CE">
              <w:rPr>
                <w:rFonts w:ascii="Arial" w:hAnsi="Arial" w:cs="Arial"/>
                <w:sz w:val="20"/>
                <w:szCs w:val="20"/>
                <w:lang w:val="en-GB"/>
              </w:rPr>
              <w:t>własności</w:t>
            </w:r>
            <w:proofErr w:type="spellEnd"/>
          </w:p>
        </w:tc>
      </w:tr>
      <w:tr w:rsidR="00BC6668" w:rsidRPr="004226CE" w14:paraId="164B2809" w14:textId="77777777" w:rsidTr="00EB0259">
        <w:tc>
          <w:tcPr>
            <w:tcW w:w="494" w:type="dxa"/>
            <w:tcBorders>
              <w:top w:val="single" w:sz="4" w:space="0" w:color="000000"/>
              <w:left w:val="single" w:sz="4" w:space="0" w:color="000000"/>
              <w:bottom w:val="single" w:sz="4" w:space="0" w:color="000000"/>
              <w:right w:val="nil"/>
            </w:tcBorders>
          </w:tcPr>
          <w:p w14:paraId="1199ADF1"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4FB2B80A"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NIP</w:t>
            </w:r>
          </w:p>
        </w:tc>
      </w:tr>
      <w:tr w:rsidR="00BC6668" w:rsidRPr="004226CE" w14:paraId="5777416A" w14:textId="77777777" w:rsidTr="00EB0259">
        <w:tc>
          <w:tcPr>
            <w:tcW w:w="494" w:type="dxa"/>
            <w:tcBorders>
              <w:top w:val="single" w:sz="4" w:space="0" w:color="000000"/>
              <w:left w:val="single" w:sz="4" w:space="0" w:color="000000"/>
              <w:bottom w:val="single" w:sz="4" w:space="0" w:color="000000"/>
              <w:right w:val="nil"/>
            </w:tcBorders>
          </w:tcPr>
          <w:p w14:paraId="5C4B90EC"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lastRenderedPageBreak/>
              <w:t>14</w:t>
            </w:r>
          </w:p>
        </w:tc>
        <w:tc>
          <w:tcPr>
            <w:tcW w:w="8788" w:type="dxa"/>
            <w:tcBorders>
              <w:top w:val="single" w:sz="4" w:space="0" w:color="000000"/>
              <w:left w:val="single" w:sz="4" w:space="0" w:color="000000"/>
              <w:bottom w:val="single" w:sz="4" w:space="0" w:color="000000"/>
              <w:right w:val="single" w:sz="4" w:space="0" w:color="000000"/>
            </w:tcBorders>
          </w:tcPr>
          <w:p w14:paraId="5A039BA7"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REGON</w:t>
            </w:r>
          </w:p>
        </w:tc>
      </w:tr>
      <w:tr w:rsidR="00BC6668" w:rsidRPr="004226CE" w14:paraId="0D9747A1" w14:textId="77777777" w:rsidTr="00EB0259">
        <w:tc>
          <w:tcPr>
            <w:tcW w:w="494" w:type="dxa"/>
            <w:tcBorders>
              <w:top w:val="single" w:sz="4" w:space="0" w:color="000000"/>
              <w:left w:val="single" w:sz="4" w:space="0" w:color="000000"/>
              <w:bottom w:val="single" w:sz="4" w:space="0" w:color="000000"/>
              <w:right w:val="nil"/>
            </w:tcBorders>
          </w:tcPr>
          <w:p w14:paraId="151560FE"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7036AFCF"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Adres siedziby:</w:t>
            </w:r>
          </w:p>
          <w:p w14:paraId="7D039999"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Ulica</w:t>
            </w:r>
          </w:p>
          <w:p w14:paraId="0E287719"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budynku</w:t>
            </w:r>
          </w:p>
          <w:p w14:paraId="416DBEF1"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lokalu</w:t>
            </w:r>
          </w:p>
          <w:p w14:paraId="2A42FA9E"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Kod pocztowy</w:t>
            </w:r>
          </w:p>
          <w:p w14:paraId="66955BC8"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Miejscowość</w:t>
            </w:r>
          </w:p>
          <w:p w14:paraId="0AEF0670"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Kraj</w:t>
            </w:r>
          </w:p>
          <w:p w14:paraId="0ED6B70E"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Województwo</w:t>
            </w:r>
          </w:p>
          <w:p w14:paraId="5E3948AF"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Powiat</w:t>
            </w:r>
          </w:p>
          <w:p w14:paraId="56A64F0B"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Gmina</w:t>
            </w:r>
          </w:p>
          <w:p w14:paraId="4533414C"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Telefon</w:t>
            </w:r>
          </w:p>
          <w:p w14:paraId="5A5CD47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Fax</w:t>
            </w:r>
          </w:p>
          <w:p w14:paraId="364F49CC"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 e-mail</w:t>
            </w:r>
          </w:p>
          <w:p w14:paraId="1ACEE0EB" w14:textId="77777777" w:rsidR="00BC6668" w:rsidRPr="004226CE" w:rsidRDefault="00BC6668">
            <w:pPr>
              <w:spacing w:after="0" w:line="240" w:lineRule="auto"/>
              <w:ind w:firstLine="639"/>
              <w:jc w:val="both"/>
              <w:rPr>
                <w:rFonts w:ascii="Arial" w:hAnsi="Arial" w:cs="Arial"/>
                <w:sz w:val="20"/>
                <w:szCs w:val="20"/>
                <w:lang w:val="en-GB"/>
              </w:rPr>
            </w:pPr>
            <w:proofErr w:type="spellStart"/>
            <w:r w:rsidRPr="004226CE">
              <w:rPr>
                <w:rFonts w:ascii="Arial" w:hAnsi="Arial" w:cs="Arial"/>
                <w:sz w:val="20"/>
                <w:szCs w:val="20"/>
                <w:lang w:val="en-GB"/>
              </w:rPr>
              <w:t>Adres</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strony</w:t>
            </w:r>
            <w:proofErr w:type="spellEnd"/>
            <w:r w:rsidRPr="004226CE">
              <w:rPr>
                <w:rFonts w:ascii="Arial" w:hAnsi="Arial" w:cs="Arial"/>
                <w:sz w:val="20"/>
                <w:szCs w:val="20"/>
                <w:lang w:val="en-GB"/>
              </w:rPr>
              <w:t xml:space="preserve"> www</w:t>
            </w:r>
          </w:p>
        </w:tc>
      </w:tr>
      <w:tr w:rsidR="00BC6668" w:rsidRPr="004226CE" w14:paraId="1BA4C146" w14:textId="77777777" w:rsidTr="00EB0259">
        <w:tc>
          <w:tcPr>
            <w:tcW w:w="494" w:type="dxa"/>
            <w:tcBorders>
              <w:top w:val="single" w:sz="4" w:space="0" w:color="000000"/>
              <w:left w:val="single" w:sz="4" w:space="0" w:color="000000"/>
              <w:bottom w:val="single" w:sz="4" w:space="0" w:color="000000"/>
              <w:right w:val="nil"/>
            </w:tcBorders>
          </w:tcPr>
          <w:p w14:paraId="7FA39E10"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2F3BCF4"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Osoba/y uprawniona/e do podejmowan</w:t>
            </w:r>
            <w:r w:rsidR="00432DE5" w:rsidRPr="004226CE">
              <w:rPr>
                <w:rFonts w:ascii="Arial" w:hAnsi="Arial" w:cs="Arial"/>
                <w:sz w:val="20"/>
                <w:szCs w:val="20"/>
              </w:rPr>
              <w:t>ia decyzji wiążących w imieniu P</w:t>
            </w:r>
            <w:r w:rsidRPr="004226CE">
              <w:rPr>
                <w:rFonts w:ascii="Arial" w:hAnsi="Arial" w:cs="Arial"/>
                <w:sz w:val="20"/>
                <w:szCs w:val="20"/>
              </w:rPr>
              <w:t>artnera</w:t>
            </w:r>
          </w:p>
        </w:tc>
      </w:tr>
      <w:tr w:rsidR="00BC6668" w:rsidRPr="004226CE" w14:paraId="15430134" w14:textId="77777777" w:rsidTr="00EB0259">
        <w:tc>
          <w:tcPr>
            <w:tcW w:w="494" w:type="dxa"/>
            <w:tcBorders>
              <w:top w:val="single" w:sz="4" w:space="0" w:color="000000"/>
              <w:left w:val="single" w:sz="4" w:space="0" w:color="000000"/>
              <w:bottom w:val="single" w:sz="4" w:space="0" w:color="000000"/>
              <w:right w:val="nil"/>
            </w:tcBorders>
          </w:tcPr>
          <w:p w14:paraId="1A974BBC"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394132B4" w14:textId="77777777" w:rsidR="00BC6668" w:rsidRPr="004226CE" w:rsidRDefault="00BC6668" w:rsidP="00432DE5">
            <w:pPr>
              <w:spacing w:after="0" w:line="240" w:lineRule="auto"/>
              <w:jc w:val="both"/>
              <w:rPr>
                <w:rFonts w:ascii="Arial" w:hAnsi="Arial" w:cs="Arial"/>
                <w:sz w:val="20"/>
                <w:szCs w:val="20"/>
              </w:rPr>
            </w:pPr>
            <w:r w:rsidRPr="004226CE">
              <w:rPr>
                <w:rFonts w:ascii="Arial" w:hAnsi="Arial" w:cs="Arial"/>
                <w:sz w:val="20"/>
                <w:szCs w:val="20"/>
                <w:lang w:val="en-GB"/>
              </w:rPr>
              <w:t xml:space="preserve">Symbol </w:t>
            </w:r>
            <w:proofErr w:type="spellStart"/>
            <w:r w:rsidR="00432DE5" w:rsidRPr="004226CE">
              <w:rPr>
                <w:rFonts w:ascii="Arial" w:hAnsi="Arial" w:cs="Arial"/>
                <w:sz w:val="20"/>
                <w:szCs w:val="20"/>
                <w:lang w:val="en-GB"/>
              </w:rPr>
              <w:t>P</w:t>
            </w:r>
            <w:r w:rsidRPr="004226CE">
              <w:rPr>
                <w:rFonts w:ascii="Arial" w:hAnsi="Arial" w:cs="Arial"/>
                <w:sz w:val="20"/>
                <w:szCs w:val="20"/>
                <w:lang w:val="en-GB"/>
              </w:rPr>
              <w:t>artnera</w:t>
            </w:r>
            <w:proofErr w:type="spellEnd"/>
          </w:p>
        </w:tc>
      </w:tr>
    </w:tbl>
    <w:p w14:paraId="4691EB40" w14:textId="77777777" w:rsidR="00BC6668" w:rsidRPr="004226CE" w:rsidRDefault="00BC6668" w:rsidP="00B12018">
      <w:pPr>
        <w:spacing w:after="60"/>
        <w:ind w:left="720"/>
        <w:jc w:val="both"/>
        <w:rPr>
          <w:rFonts w:ascii="Arial" w:hAnsi="Arial" w:cs="Arial"/>
          <w:sz w:val="20"/>
          <w:szCs w:val="20"/>
        </w:rPr>
      </w:pPr>
    </w:p>
    <w:p w14:paraId="66FADB67" w14:textId="77777777"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kwalifikowalności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337957AF" w14:textId="48B94032" w:rsidR="00BC6668" w:rsidRPr="004226CE" w:rsidRDefault="00432DE5" w:rsidP="00761B91">
      <w:pPr>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4AF9F932" w14:textId="77777777" w:rsidTr="00DB7332">
        <w:trPr>
          <w:trHeight w:val="241"/>
        </w:trPr>
        <w:tc>
          <w:tcPr>
            <w:tcW w:w="532" w:type="dxa"/>
          </w:tcPr>
          <w:p w14:paraId="5125965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2A0633B2"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7266052" w14:textId="77777777" w:rsidTr="00DB7332">
        <w:trPr>
          <w:trHeight w:val="241"/>
        </w:trPr>
        <w:tc>
          <w:tcPr>
            <w:tcW w:w="532" w:type="dxa"/>
          </w:tcPr>
          <w:p w14:paraId="72D9E29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2BD64BCA"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34DD6078" w14:textId="77777777" w:rsidTr="00DB7332">
        <w:trPr>
          <w:trHeight w:val="241"/>
        </w:trPr>
        <w:tc>
          <w:tcPr>
            <w:tcW w:w="532" w:type="dxa"/>
          </w:tcPr>
          <w:p w14:paraId="7649FEC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0FBF3192"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44EE057" w14:textId="77777777" w:rsidTr="00DB7332">
        <w:trPr>
          <w:trHeight w:val="241"/>
        </w:trPr>
        <w:tc>
          <w:tcPr>
            <w:tcW w:w="532" w:type="dxa"/>
          </w:tcPr>
          <w:p w14:paraId="2BCA9870"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1646C70C"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531E4BF9" w14:textId="77777777" w:rsidTr="00DB7332">
        <w:trPr>
          <w:trHeight w:val="241"/>
        </w:trPr>
        <w:tc>
          <w:tcPr>
            <w:tcW w:w="532" w:type="dxa"/>
          </w:tcPr>
          <w:p w14:paraId="5101404C"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380C8385"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31C42379" w14:textId="77777777" w:rsidTr="00DB7332">
        <w:trPr>
          <w:trHeight w:val="378"/>
        </w:trPr>
        <w:tc>
          <w:tcPr>
            <w:tcW w:w="532" w:type="dxa"/>
          </w:tcPr>
          <w:p w14:paraId="4C55744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055BE746"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3222AB9D" w14:textId="77777777" w:rsidTr="00DB7332">
        <w:trPr>
          <w:trHeight w:val="241"/>
        </w:trPr>
        <w:tc>
          <w:tcPr>
            <w:tcW w:w="532" w:type="dxa"/>
          </w:tcPr>
          <w:p w14:paraId="4C91B7E4"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0D4884F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D5E1194" w14:textId="77777777" w:rsidTr="00DB7332">
        <w:trPr>
          <w:trHeight w:val="241"/>
        </w:trPr>
        <w:tc>
          <w:tcPr>
            <w:tcW w:w="532" w:type="dxa"/>
          </w:tcPr>
          <w:p w14:paraId="771E675F"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64709056"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5D6DB12D" w14:textId="77777777" w:rsidTr="00DB7332">
        <w:trPr>
          <w:trHeight w:val="241"/>
        </w:trPr>
        <w:tc>
          <w:tcPr>
            <w:tcW w:w="532" w:type="dxa"/>
          </w:tcPr>
          <w:p w14:paraId="2CD5288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088124CE"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05696891" w14:textId="77777777" w:rsidTr="00DB7332">
        <w:trPr>
          <w:trHeight w:val="241"/>
        </w:trPr>
        <w:tc>
          <w:tcPr>
            <w:tcW w:w="532" w:type="dxa"/>
          </w:tcPr>
          <w:p w14:paraId="5432E9FB"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40472BD5"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40FA1C74" w14:textId="77777777" w:rsidTr="00DB7332">
        <w:trPr>
          <w:trHeight w:val="241"/>
        </w:trPr>
        <w:tc>
          <w:tcPr>
            <w:tcW w:w="532" w:type="dxa"/>
          </w:tcPr>
          <w:p w14:paraId="37DD4284"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3E4D9280"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6856DAAC" w14:textId="77777777" w:rsidTr="00DB7332">
        <w:trPr>
          <w:trHeight w:val="241"/>
        </w:trPr>
        <w:tc>
          <w:tcPr>
            <w:tcW w:w="532" w:type="dxa"/>
          </w:tcPr>
          <w:p w14:paraId="562273D1"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02C2056D"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79BC4FE3" w14:textId="77777777" w:rsidTr="00DB7332">
        <w:trPr>
          <w:trHeight w:val="384"/>
        </w:trPr>
        <w:tc>
          <w:tcPr>
            <w:tcW w:w="532" w:type="dxa"/>
          </w:tcPr>
          <w:p w14:paraId="670FDB8A"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666632E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8EACB5D" w14:textId="77777777" w:rsidTr="00DB7332">
        <w:trPr>
          <w:trHeight w:val="241"/>
        </w:trPr>
        <w:tc>
          <w:tcPr>
            <w:tcW w:w="532" w:type="dxa"/>
          </w:tcPr>
          <w:p w14:paraId="4851B498"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018A1240"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BB8C600" w14:textId="77777777" w:rsidTr="00DB7332">
        <w:trPr>
          <w:trHeight w:val="241"/>
        </w:trPr>
        <w:tc>
          <w:tcPr>
            <w:tcW w:w="532" w:type="dxa"/>
          </w:tcPr>
          <w:p w14:paraId="52886569"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14</w:t>
            </w:r>
          </w:p>
        </w:tc>
        <w:tc>
          <w:tcPr>
            <w:tcW w:w="8788" w:type="dxa"/>
          </w:tcPr>
          <w:p w14:paraId="55A73C15"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E41624" w14:textId="77777777" w:rsidTr="00DB7332">
        <w:trPr>
          <w:trHeight w:val="241"/>
        </w:trPr>
        <w:tc>
          <w:tcPr>
            <w:tcW w:w="532" w:type="dxa"/>
          </w:tcPr>
          <w:p w14:paraId="4A90B5B5"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2C97B413"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329D9BB1" w14:textId="77777777" w:rsidTr="00DB7332">
        <w:trPr>
          <w:trHeight w:val="357"/>
        </w:trPr>
        <w:tc>
          <w:tcPr>
            <w:tcW w:w="532" w:type="dxa"/>
          </w:tcPr>
          <w:p w14:paraId="133249BC"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8788" w:type="dxa"/>
          </w:tcPr>
          <w:p w14:paraId="0B435EEF"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76A39F90" w14:textId="77777777" w:rsidTr="00DB7332">
        <w:trPr>
          <w:trHeight w:val="241"/>
        </w:trPr>
        <w:tc>
          <w:tcPr>
            <w:tcW w:w="532" w:type="dxa"/>
          </w:tcPr>
          <w:p w14:paraId="636A96DC"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0B2A73A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CC9DBB8" w14:textId="77777777" w:rsidTr="00DB7332">
        <w:trPr>
          <w:trHeight w:val="241"/>
        </w:trPr>
        <w:tc>
          <w:tcPr>
            <w:tcW w:w="532" w:type="dxa"/>
          </w:tcPr>
          <w:p w14:paraId="7E2D459A"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29D43389"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6526C3D8" w14:textId="77777777" w:rsidTr="00DB7332">
        <w:trPr>
          <w:trHeight w:val="287"/>
        </w:trPr>
        <w:tc>
          <w:tcPr>
            <w:tcW w:w="532" w:type="dxa"/>
          </w:tcPr>
          <w:p w14:paraId="76FF1096"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322C362A"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2F0B51E" w14:textId="77777777" w:rsidTr="00DB7332">
        <w:trPr>
          <w:trHeight w:val="241"/>
        </w:trPr>
        <w:tc>
          <w:tcPr>
            <w:tcW w:w="532" w:type="dxa"/>
          </w:tcPr>
          <w:p w14:paraId="1B342677"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3AB45369"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21ECE73C" w14:textId="77777777" w:rsidTr="00DB7332">
        <w:trPr>
          <w:trHeight w:val="241"/>
        </w:trPr>
        <w:tc>
          <w:tcPr>
            <w:tcW w:w="532" w:type="dxa"/>
          </w:tcPr>
          <w:p w14:paraId="57610EC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41818C37"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DB7332">
        <w:trPr>
          <w:trHeight w:val="118"/>
        </w:trPr>
        <w:tc>
          <w:tcPr>
            <w:tcW w:w="266" w:type="pct"/>
          </w:tcPr>
          <w:p w14:paraId="2E2C9387" w14:textId="77777777"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77777777"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7777777"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50F8F71B"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7A2CAD3B"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1EFEBC41"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2D88BAFE"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717A70A5"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014069FF"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1F2F1F73"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732884D6"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3CA6E8A2"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6A3774D4"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6C89CB05"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224CDA04" w14:textId="77777777" w:rsidTr="00DB7332">
        <w:trPr>
          <w:trHeight w:val="118"/>
        </w:trPr>
        <w:tc>
          <w:tcPr>
            <w:tcW w:w="266" w:type="pct"/>
          </w:tcPr>
          <w:p w14:paraId="6968E9FF" w14:textId="7D3E6F21"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14:paraId="78E5C894" w14:textId="77777777"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14:paraId="249E7E49" w14:textId="77777777" w:rsidTr="00DB7332">
        <w:trPr>
          <w:trHeight w:val="118"/>
        </w:trPr>
        <w:tc>
          <w:tcPr>
            <w:tcW w:w="266" w:type="pct"/>
          </w:tcPr>
          <w:p w14:paraId="795495DB" w14:textId="5F3A4FFB"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14:paraId="3D05DA8F" w14:textId="77777777"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14:paraId="7BCC38C8" w14:textId="77777777" w:rsidTr="00DB7332">
        <w:trPr>
          <w:trHeight w:val="118"/>
        </w:trPr>
        <w:tc>
          <w:tcPr>
            <w:tcW w:w="266" w:type="pct"/>
          </w:tcPr>
          <w:p w14:paraId="6F5F844B" w14:textId="5B1B27EC"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14:paraId="3E631FEA" w14:textId="77777777"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14:paraId="1C5C6672" w14:textId="77777777" w:rsidTr="00DB7332">
        <w:trPr>
          <w:trHeight w:val="118"/>
        </w:trPr>
        <w:tc>
          <w:tcPr>
            <w:tcW w:w="266" w:type="pct"/>
          </w:tcPr>
          <w:p w14:paraId="64AB5C9F" w14:textId="3BD77D79"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54F564A5"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2C91A041" w14:textId="77777777" w:rsidR="00BC6668" w:rsidRPr="004226CE" w:rsidRDefault="00BC6668" w:rsidP="00761B91">
      <w:pPr>
        <w:spacing w:after="60"/>
        <w:jc w:val="both"/>
        <w:rPr>
          <w:rFonts w:ascii="Arial" w:hAnsi="Arial" w:cs="Arial"/>
          <w:sz w:val="20"/>
          <w:szCs w:val="20"/>
        </w:rPr>
      </w:pPr>
    </w:p>
    <w:p w14:paraId="12A1C225" w14:textId="77777777" w:rsidR="00761B91" w:rsidRPr="004226CE" w:rsidRDefault="00761B91" w:rsidP="00761B91">
      <w:pPr>
        <w:spacing w:after="60"/>
        <w:jc w:val="both"/>
        <w:rPr>
          <w:rFonts w:ascii="Arial" w:hAnsi="Arial" w:cs="Arial"/>
          <w:sz w:val="20"/>
          <w:szCs w:val="20"/>
        </w:rPr>
      </w:pPr>
    </w:p>
    <w:p w14:paraId="62A1B9F7" w14:textId="77777777" w:rsidR="00761B91" w:rsidRPr="004226CE" w:rsidRDefault="00761B91" w:rsidP="00761B91">
      <w:pPr>
        <w:spacing w:after="60"/>
        <w:jc w:val="both"/>
        <w:rPr>
          <w:rFonts w:ascii="Arial" w:hAnsi="Arial" w:cs="Arial"/>
          <w:sz w:val="20"/>
          <w:szCs w:val="20"/>
        </w:rPr>
      </w:pPr>
    </w:p>
    <w:p w14:paraId="71681F3B" w14:textId="77777777" w:rsidR="00761B91" w:rsidRPr="004226CE" w:rsidRDefault="00761B91" w:rsidP="00761B91">
      <w:pPr>
        <w:spacing w:after="60"/>
        <w:jc w:val="both"/>
        <w:rPr>
          <w:rFonts w:ascii="Arial" w:hAnsi="Arial" w:cs="Arial"/>
          <w:sz w:val="20"/>
          <w:szCs w:val="20"/>
        </w:rPr>
      </w:pPr>
    </w:p>
    <w:p w14:paraId="69BD96EF" w14:textId="77777777" w:rsidR="00BC6668" w:rsidRPr="004226CE" w:rsidRDefault="00BC6668" w:rsidP="00B12018">
      <w:pPr>
        <w:suppressAutoHyphens w:val="0"/>
        <w:jc w:val="both"/>
        <w:rPr>
          <w:rFonts w:ascii="Arial" w:hAnsi="Arial" w:cs="Arial"/>
          <w:b/>
          <w:bCs/>
          <w:sz w:val="20"/>
          <w:szCs w:val="20"/>
        </w:rPr>
      </w:pPr>
      <w:r w:rsidRPr="004226CE">
        <w:rPr>
          <w:rFonts w:ascii="Arial" w:hAnsi="Arial" w:cs="Arial"/>
          <w:b/>
          <w:bCs/>
          <w:sz w:val="20"/>
          <w:szCs w:val="20"/>
        </w:rPr>
        <w:lastRenderedPageBreak/>
        <w:t xml:space="preserve">5) Dane pracowników zaangażowanych w przygotowanie i realizację </w:t>
      </w:r>
      <w:r w:rsidR="00C336CE" w:rsidRPr="004226CE">
        <w:rPr>
          <w:rFonts w:ascii="Arial" w:hAnsi="Arial" w:cs="Arial"/>
          <w:b/>
          <w:sz w:val="20"/>
          <w:szCs w:val="20"/>
        </w:rPr>
        <w:t>P</w:t>
      </w:r>
      <w:r w:rsidRPr="004226CE">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4226CE">
        <w:rPr>
          <w:rFonts w:ascii="Arial" w:hAnsi="Arial" w:cs="Arial"/>
          <w:b/>
          <w:sz w:val="20"/>
          <w:szCs w:val="20"/>
        </w:rPr>
        <w:t>P</w:t>
      </w:r>
      <w:r w:rsidRPr="004226C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603FE3DF" w14:textId="77777777" w:rsidTr="00DB7332">
        <w:tc>
          <w:tcPr>
            <w:tcW w:w="266" w:type="pct"/>
          </w:tcPr>
          <w:p w14:paraId="2954355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1E8E9D9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7309D94" w14:textId="77777777" w:rsidTr="00DB7332">
        <w:tc>
          <w:tcPr>
            <w:tcW w:w="266" w:type="pct"/>
          </w:tcPr>
          <w:p w14:paraId="0E15C931"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4D414D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2AFBE537" w14:textId="77777777" w:rsidTr="00DB7332">
        <w:tc>
          <w:tcPr>
            <w:tcW w:w="266" w:type="pct"/>
          </w:tcPr>
          <w:p w14:paraId="6F19FB0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2C0013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49683DB" w14:textId="77777777" w:rsidTr="00DB7332">
        <w:tc>
          <w:tcPr>
            <w:tcW w:w="266" w:type="pct"/>
          </w:tcPr>
          <w:p w14:paraId="1C952BF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21C4C3C1"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63FBF896" w14:textId="77777777" w:rsidTr="00DB7332">
        <w:tc>
          <w:tcPr>
            <w:tcW w:w="266" w:type="pct"/>
          </w:tcPr>
          <w:p w14:paraId="6D4D19A2"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DD5B14"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7F43C8BC" w14:textId="77777777" w:rsidTr="00DB7332">
        <w:tc>
          <w:tcPr>
            <w:tcW w:w="266" w:type="pct"/>
          </w:tcPr>
          <w:p w14:paraId="547C890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8A1B90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7BE1A4BB" w14:textId="77777777" w:rsidTr="00DB7332">
        <w:tc>
          <w:tcPr>
            <w:tcW w:w="266" w:type="pct"/>
          </w:tcPr>
          <w:p w14:paraId="6678BEEB"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141297E"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79DF21B0" w14:textId="77777777" w:rsidTr="00DB7332">
        <w:tc>
          <w:tcPr>
            <w:tcW w:w="266" w:type="pct"/>
          </w:tcPr>
          <w:p w14:paraId="1A799199"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4D35134"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bl>
    <w:p w14:paraId="4862D98F" w14:textId="77777777" w:rsidR="00761B91" w:rsidRPr="004226CE" w:rsidRDefault="00761B91" w:rsidP="00761B91">
      <w:pPr>
        <w:suppressAutoHyphens w:val="0"/>
        <w:spacing w:after="0"/>
        <w:jc w:val="both"/>
        <w:rPr>
          <w:rFonts w:ascii="Arial" w:hAnsi="Arial" w:cs="Arial"/>
          <w:b/>
          <w:bCs/>
          <w:sz w:val="20"/>
          <w:szCs w:val="20"/>
        </w:rPr>
      </w:pPr>
    </w:p>
    <w:p w14:paraId="582BA27C" w14:textId="77777777" w:rsidR="00BC6668" w:rsidRPr="004226CE" w:rsidRDefault="00BC6668" w:rsidP="00B12018">
      <w:pPr>
        <w:suppressAutoHyphens w:val="0"/>
        <w:jc w:val="both"/>
        <w:rPr>
          <w:rFonts w:ascii="Arial" w:hAnsi="Arial" w:cs="Arial"/>
          <w:b/>
          <w:bCs/>
          <w:sz w:val="20"/>
          <w:szCs w:val="20"/>
        </w:rPr>
      </w:pPr>
      <w:r w:rsidRPr="004226CE">
        <w:rPr>
          <w:rFonts w:ascii="Arial" w:hAnsi="Arial" w:cs="Arial"/>
          <w:b/>
          <w:bCs/>
          <w:sz w:val="20"/>
          <w:szCs w:val="20"/>
        </w:rPr>
        <w:t>6)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14:paraId="77A9A5E0" w14:textId="77777777" w:rsidR="00BC6668" w:rsidRPr="004226CE" w:rsidRDefault="00BC6668" w:rsidP="00761B91">
      <w:pPr>
        <w:spacing w:after="0"/>
        <w:jc w:val="right"/>
        <w:rPr>
          <w:rFonts w:ascii="Arial" w:hAnsi="Arial" w:cs="Arial"/>
          <w:sz w:val="20"/>
          <w:szCs w:val="20"/>
        </w:rPr>
      </w:pPr>
    </w:p>
    <w:p w14:paraId="424D6D13" w14:textId="77777777" w:rsidR="00BC6668" w:rsidRPr="004226CE" w:rsidRDefault="00BC6668" w:rsidP="00B12018">
      <w:pPr>
        <w:suppressAutoHyphens w:val="0"/>
        <w:jc w:val="both"/>
        <w:rPr>
          <w:rFonts w:ascii="Arial" w:hAnsi="Arial" w:cs="Arial"/>
          <w:i/>
          <w:iCs/>
          <w:sz w:val="20"/>
          <w:szCs w:val="20"/>
        </w:rPr>
      </w:pPr>
      <w:r w:rsidRPr="004226CE">
        <w:rPr>
          <w:rFonts w:ascii="Arial" w:hAnsi="Arial" w:cs="Arial"/>
          <w:b/>
          <w:bCs/>
          <w:sz w:val="20"/>
          <w:szCs w:val="20"/>
        </w:rPr>
        <w:t xml:space="preserve">7) Uczestnicy szkoleń, konkursów i konferencji </w:t>
      </w:r>
      <w:r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77777777" w:rsidR="00BC6668" w:rsidRPr="004226CE" w:rsidRDefault="00BC6668" w:rsidP="00B12018">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14:paraId="4B2F75DA"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76C917CA"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D0D116F"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69629C93"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071D97A9"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154FE33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34CCB75B"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2CA2F9FF"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47AF694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2F67842B"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31462D4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6C42E2F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5D09FB1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62F287C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D4FE91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4DAEAE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25D9B8E1" w14:textId="77777777" w:rsidR="00761B91" w:rsidRPr="004226CE" w:rsidRDefault="00761B91" w:rsidP="00B12018">
      <w:pPr>
        <w:pStyle w:val="Tekstpodstawowy"/>
        <w:ind w:left="215"/>
        <w:rPr>
          <w:rFonts w:ascii="Arial" w:hAnsi="Arial" w:cs="Arial"/>
          <w:b/>
          <w:bCs/>
          <w:sz w:val="20"/>
          <w:szCs w:val="20"/>
        </w:rPr>
      </w:pPr>
    </w:p>
    <w:p w14:paraId="30D24B4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2C9652CD"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63EAB5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D1EA47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85AF0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C4C9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D7E0F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E2863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12</w:t>
            </w:r>
          </w:p>
        </w:tc>
        <w:tc>
          <w:tcPr>
            <w:tcW w:w="8788"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522E923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90C39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B3A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D156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BCD85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594A5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20BB1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6A1D2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855C0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FC944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8C41F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57AC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ADD4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C9D7AA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15792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643C36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A5095E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709376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14:paraId="3AF1B43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1683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7BAD1A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14:paraId="69988882" w14:textId="77777777"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659BFE3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2C7397E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14:paraId="27A1B1CC" w14:textId="77777777"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1BB9D78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12EB50E"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79F16653" w14:textId="77777777"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r w:rsidRPr="004226CE">
        <w:rPr>
          <w:rFonts w:ascii="Arial" w:hAnsi="Arial" w:cs="Arial"/>
          <w:b/>
          <w:bCs/>
          <w:sz w:val="20"/>
          <w:szCs w:val="20"/>
        </w:rPr>
        <w:t>kwalifikowalności</w:t>
      </w:r>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14:paraId="5D8B68BE" w14:textId="77777777"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7B9A767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EF7284"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9090F3D"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C3F2F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BFB53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89877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14:paraId="1195C3D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0843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B0E606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3B2EC3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86AFDA"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F15002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14:paraId="621C1DE4" w14:textId="77777777" w:rsidR="00BC6668" w:rsidRPr="004226CE" w:rsidRDefault="00BC6668" w:rsidP="00B12018">
      <w:pPr>
        <w:rPr>
          <w:rFonts w:ascii="Arial" w:hAnsi="Arial" w:cs="Arial"/>
          <w:b/>
          <w:bCs/>
          <w:sz w:val="20"/>
          <w:szCs w:val="20"/>
        </w:rPr>
      </w:pPr>
    </w:p>
    <w:p w14:paraId="6BB3AAF6" w14:textId="77777777"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lastRenderedPageBreak/>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14:paraId="66B29839" w14:textId="77777777" w:rsidR="00BC6668" w:rsidRPr="004226CE" w:rsidRDefault="00964D5C" w:rsidP="00B12018">
      <w:pPr>
        <w:pStyle w:val="Tekstpodstawowy"/>
        <w:rPr>
          <w:rFonts w:ascii="Arial" w:hAnsi="Arial" w:cs="Arial"/>
          <w:sz w:val="20"/>
          <w:szCs w:val="20"/>
        </w:rPr>
      </w:pPr>
      <w:r w:rsidRPr="004226CE">
        <w:rPr>
          <w:rFonts w:ascii="Arial" w:hAnsi="Arial" w:cs="Arial"/>
          <w:i/>
          <w:iCs/>
          <w:noProof/>
          <w:sz w:val="20"/>
          <w:szCs w:val="20"/>
          <w:lang w:eastAsia="pl-PL"/>
        </w:rPr>
        <w:drawing>
          <wp:inline distT="0" distB="0" distL="0" distR="0" wp14:anchorId="20CA9078" wp14:editId="16151B78">
            <wp:extent cx="5762625" cy="109537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14:paraId="6C86C275" w14:textId="77777777" w:rsidR="00BC6668" w:rsidRPr="004226CE" w:rsidRDefault="00BC6668" w:rsidP="00B12018">
      <w:pPr>
        <w:spacing w:after="60"/>
        <w:jc w:val="both"/>
        <w:rPr>
          <w:rFonts w:ascii="Arial" w:hAnsi="Arial" w:cs="Arial"/>
          <w:sz w:val="20"/>
          <w:szCs w:val="20"/>
        </w:rPr>
      </w:pPr>
    </w:p>
    <w:p w14:paraId="08DEF719" w14:textId="77777777"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14:paraId="6CBA1F78" w14:textId="77777777" w:rsidR="00BC6668" w:rsidRPr="004226CE" w:rsidRDefault="00BC6668" w:rsidP="002D4626">
      <w:pPr>
        <w:rPr>
          <w:rFonts w:ascii="Arial" w:hAnsi="Arial" w:cs="Arial"/>
          <w:sz w:val="20"/>
          <w:szCs w:val="20"/>
        </w:rPr>
      </w:pPr>
    </w:p>
    <w:p w14:paraId="3B5630EF" w14:textId="77777777"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14:paraId="74A021DA" w14:textId="77777777" w:rsidR="00BC6668" w:rsidRPr="004226CE" w:rsidRDefault="00BC6668" w:rsidP="002D4626">
      <w:pPr>
        <w:spacing w:after="120" w:line="240" w:lineRule="auto"/>
        <w:jc w:val="both"/>
        <w:rPr>
          <w:rFonts w:ascii="Arial" w:hAnsi="Arial" w:cs="Arial"/>
          <w:sz w:val="20"/>
          <w:szCs w:val="20"/>
        </w:rPr>
      </w:pPr>
    </w:p>
    <w:p w14:paraId="3E3FB104" w14:textId="77777777"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14:paraId="2C76B401" w14:textId="777777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14:paraId="60E46420" w14:textId="0F076D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14:paraId="34E210B1" w14:textId="77777777"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Podstawę prawną przetwarzania moich danych osobowych stanowi art. 23 ust. 1 pkt 2 lub art. 2</w:t>
      </w:r>
      <w:r w:rsidR="0075247F" w:rsidRPr="004226CE">
        <w:rPr>
          <w:rFonts w:ascii="Arial" w:hAnsi="Arial" w:cs="Arial"/>
          <w:sz w:val="20"/>
          <w:szCs w:val="20"/>
        </w:rPr>
        <w:t xml:space="preserve">7 ust. 2 pkt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14:paraId="5FA733CF" w14:textId="77777777" w:rsidR="00BC6668" w:rsidRPr="004226CE" w:rsidRDefault="00BC6668" w:rsidP="002D4626">
      <w:pPr>
        <w:pStyle w:val="Akapitzlist"/>
        <w:spacing w:after="120"/>
        <w:ind w:left="360"/>
        <w:jc w:val="both"/>
        <w:rPr>
          <w:rFonts w:ascii="Arial" w:hAnsi="Arial" w:cs="Arial"/>
          <w:sz w:val="20"/>
          <w:szCs w:val="20"/>
        </w:rPr>
      </w:pPr>
    </w:p>
    <w:p w14:paraId="2C7B806A" w14:textId="77777777"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14:paraId="18FA31C9"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14:paraId="5154A63D"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14:paraId="377A512C"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14:paraId="6A88C4BF" w14:textId="77777777"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14:paraId="1BF0C355"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825596"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14:paraId="691A6728"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14:paraId="34F4598D"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D1C3EE8" w14:textId="77777777"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A60519" w14:textId="77777777"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14:paraId="7F1E8079" w14:textId="77777777" w:rsidR="00772A74" w:rsidRPr="004226CE" w:rsidRDefault="00772A74"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Instytucji Zarządzającej - Zarządowi Województwa Łódzkiego, Al. Piłsudskiego 8, 90-051 Łódź,</w:t>
      </w:r>
    </w:p>
    <w:p w14:paraId="44F36915" w14:textId="31B6CA78"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14:paraId="50338D7A"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14:paraId="64C77455"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14:paraId="52C6DA1D" w14:textId="77777777"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14:paraId="31AA6054"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14:paraId="703E4F87"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14:paraId="217DE628" w14:textId="0DEABF55"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14:paraId="75F34699"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14:paraId="10E85305" w14:textId="77777777" w:rsidR="00BC6668" w:rsidRPr="004226CE" w:rsidRDefault="00BC6668" w:rsidP="002D4626">
      <w:pPr>
        <w:spacing w:after="60"/>
        <w:ind w:left="357"/>
        <w:jc w:val="both"/>
        <w:rPr>
          <w:rFonts w:ascii="Arial" w:hAnsi="Arial" w:cs="Arial"/>
          <w:sz w:val="20"/>
          <w:szCs w:val="20"/>
        </w:rPr>
      </w:pPr>
    </w:p>
    <w:p w14:paraId="3BC5AEF9" w14:textId="77777777" w:rsidR="00BC6668" w:rsidRPr="004226CE" w:rsidRDefault="00BC6668" w:rsidP="002D4626">
      <w:pPr>
        <w:spacing w:after="60"/>
        <w:ind w:left="357"/>
        <w:jc w:val="both"/>
        <w:rPr>
          <w:rFonts w:ascii="Arial" w:hAnsi="Arial" w:cs="Arial"/>
          <w:sz w:val="20"/>
          <w:szCs w:val="20"/>
        </w:rPr>
      </w:pPr>
    </w:p>
    <w:p w14:paraId="29D65D3A" w14:textId="77777777" w:rsidR="00BC6668" w:rsidRPr="004226CE" w:rsidRDefault="00BC6668" w:rsidP="002D4626">
      <w:pPr>
        <w:spacing w:after="60"/>
        <w:ind w:left="357"/>
        <w:jc w:val="both"/>
        <w:rPr>
          <w:rFonts w:ascii="Arial" w:hAnsi="Arial" w:cs="Arial"/>
          <w:sz w:val="20"/>
          <w:szCs w:val="20"/>
        </w:rPr>
      </w:pPr>
    </w:p>
    <w:p w14:paraId="1FC33A96" w14:textId="77777777"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4226CE" w14:paraId="48D5029E" w14:textId="77777777">
        <w:tc>
          <w:tcPr>
            <w:tcW w:w="4248" w:type="dxa"/>
          </w:tcPr>
          <w:p w14:paraId="1FAB4F08"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14:paraId="0A03A4C6" w14:textId="77777777"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14:paraId="3CBAD5CB" w14:textId="77777777">
        <w:tc>
          <w:tcPr>
            <w:tcW w:w="4248" w:type="dxa"/>
          </w:tcPr>
          <w:p w14:paraId="2ED23434" w14:textId="77777777"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14:paraId="51296955" w14:textId="77777777"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2"/>
              <w:t>*</w:t>
            </w:r>
            <w:r w:rsidR="00FE031C" w:rsidRPr="004226CE">
              <w:rPr>
                <w:rStyle w:val="Odwoanieprzypisudolnego1"/>
                <w:rFonts w:ascii="Arial" w:hAnsi="Arial" w:cs="Arial"/>
                <w:i/>
                <w:iCs/>
                <w:sz w:val="20"/>
                <w:szCs w:val="20"/>
              </w:rPr>
              <w:t>*</w:t>
            </w:r>
          </w:p>
        </w:tc>
      </w:tr>
    </w:tbl>
    <w:p w14:paraId="66A8A682" w14:textId="77777777" w:rsidR="00BC6668" w:rsidRPr="004226CE" w:rsidRDefault="00BC6668" w:rsidP="002D4626">
      <w:pPr>
        <w:rPr>
          <w:rFonts w:ascii="Arial" w:hAnsi="Arial" w:cs="Arial"/>
          <w:sz w:val="20"/>
          <w:szCs w:val="20"/>
        </w:rPr>
      </w:pPr>
    </w:p>
    <w:p w14:paraId="6F08BA4A" w14:textId="77777777" w:rsidR="00F70281" w:rsidRPr="004226CE" w:rsidRDefault="00F70281">
      <w:pPr>
        <w:spacing w:after="60"/>
        <w:jc w:val="both"/>
        <w:rPr>
          <w:rFonts w:ascii="Arial" w:hAnsi="Arial" w:cs="Arial"/>
          <w:sz w:val="20"/>
          <w:szCs w:val="20"/>
        </w:rPr>
      </w:pPr>
    </w:p>
    <w:p w14:paraId="3CDFACC2" w14:textId="77777777" w:rsidR="00F70281" w:rsidRPr="004226CE" w:rsidRDefault="00F70281">
      <w:pPr>
        <w:spacing w:after="60"/>
        <w:jc w:val="both"/>
        <w:rPr>
          <w:rFonts w:ascii="Arial" w:hAnsi="Arial" w:cs="Arial"/>
          <w:sz w:val="20"/>
          <w:szCs w:val="20"/>
        </w:rPr>
      </w:pPr>
    </w:p>
    <w:p w14:paraId="6BF35C53" w14:textId="77777777" w:rsidR="00F70281" w:rsidRPr="004226CE" w:rsidRDefault="00F70281">
      <w:pPr>
        <w:spacing w:after="60"/>
        <w:jc w:val="both"/>
        <w:rPr>
          <w:rFonts w:ascii="Arial" w:hAnsi="Arial" w:cs="Arial"/>
          <w:sz w:val="20"/>
          <w:szCs w:val="20"/>
        </w:rPr>
      </w:pPr>
    </w:p>
    <w:p w14:paraId="7229D1C9" w14:textId="77777777" w:rsidR="00F70281" w:rsidRPr="004226CE" w:rsidRDefault="00F70281">
      <w:pPr>
        <w:spacing w:after="60"/>
        <w:jc w:val="both"/>
        <w:rPr>
          <w:rFonts w:ascii="Arial" w:hAnsi="Arial" w:cs="Arial"/>
          <w:sz w:val="20"/>
          <w:szCs w:val="20"/>
        </w:rPr>
      </w:pPr>
    </w:p>
    <w:p w14:paraId="4962131D" w14:textId="77777777" w:rsidR="00F70281" w:rsidRPr="004226CE" w:rsidRDefault="00F70281">
      <w:pPr>
        <w:spacing w:after="60"/>
        <w:jc w:val="both"/>
        <w:rPr>
          <w:rFonts w:ascii="Arial" w:hAnsi="Arial" w:cs="Arial"/>
          <w:sz w:val="20"/>
          <w:szCs w:val="20"/>
        </w:rPr>
      </w:pPr>
    </w:p>
    <w:p w14:paraId="52842C8E" w14:textId="77777777"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3AE2871" w14:textId="77777777" w:rsidR="002155D2" w:rsidRPr="004226CE" w:rsidRDefault="002155D2" w:rsidP="002155D2">
      <w:pPr>
        <w:pStyle w:val="Tekstpodstawowy"/>
        <w:rPr>
          <w:rFonts w:ascii="Arial" w:hAnsi="Arial" w:cs="Arial"/>
          <w:b/>
          <w:bCs/>
          <w:sz w:val="20"/>
          <w:szCs w:val="20"/>
        </w:rPr>
      </w:pPr>
    </w:p>
    <w:p w14:paraId="3B523D42" w14:textId="77777777" w:rsidR="002155D2" w:rsidRPr="004226CE" w:rsidRDefault="00964D5C" w:rsidP="002155D2">
      <w:pPr>
        <w:jc w:val="center"/>
        <w:rPr>
          <w:rFonts w:ascii="Arial" w:hAnsi="Arial" w:cs="Arial"/>
          <w:b/>
          <w:bCs/>
          <w:sz w:val="20"/>
          <w:szCs w:val="20"/>
        </w:rPr>
      </w:pPr>
      <w:r w:rsidRPr="004226CE">
        <w:rPr>
          <w:rFonts w:ascii="Arial" w:hAnsi="Arial" w:cs="Arial"/>
          <w:i/>
          <w:noProof/>
          <w:sz w:val="20"/>
          <w:szCs w:val="20"/>
          <w:lang w:eastAsia="pl-PL"/>
        </w:rPr>
        <w:drawing>
          <wp:inline distT="0" distB="0" distL="0" distR="0" wp14:anchorId="42CB9632" wp14:editId="174DE092">
            <wp:extent cx="5837555" cy="1116330"/>
            <wp:effectExtent l="0" t="0" r="0" b="7620"/>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1116330"/>
                    </a:xfrm>
                    <a:prstGeom prst="rect">
                      <a:avLst/>
                    </a:prstGeom>
                    <a:noFill/>
                    <a:ln>
                      <a:noFill/>
                    </a:ln>
                  </pic:spPr>
                </pic:pic>
              </a:graphicData>
            </a:graphic>
          </wp:inline>
        </w:drawing>
      </w:r>
    </w:p>
    <w:p w14:paraId="5D04EE6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7777777"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77777777" w:rsidR="002155D2" w:rsidRPr="004226CE" w:rsidRDefault="00964D5C" w:rsidP="002155D2">
      <w:pPr>
        <w:pStyle w:val="Tekstpodstawowy"/>
        <w:rPr>
          <w:rFonts w:ascii="Arial" w:hAnsi="Arial" w:cs="Arial"/>
          <w:b/>
          <w:bCs/>
          <w:sz w:val="20"/>
          <w:szCs w:val="20"/>
        </w:rPr>
      </w:pPr>
      <w:r w:rsidRPr="004226CE">
        <w:rPr>
          <w:rFonts w:ascii="Arial" w:hAnsi="Arial" w:cs="Arial"/>
          <w:i/>
          <w:noProof/>
          <w:sz w:val="20"/>
          <w:szCs w:val="20"/>
          <w:lang w:eastAsia="pl-PL"/>
        </w:rPr>
        <w:drawing>
          <wp:inline distT="0" distB="0" distL="0" distR="0" wp14:anchorId="21AD03CD" wp14:editId="0577A33F">
            <wp:extent cx="5837555" cy="1116330"/>
            <wp:effectExtent l="0" t="0" r="0" b="7620"/>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1116330"/>
                    </a:xfrm>
                    <a:prstGeom prst="rect">
                      <a:avLst/>
                    </a:prstGeom>
                    <a:noFill/>
                    <a:ln>
                      <a:noFill/>
                    </a:ln>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7E96C0EB"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184DACCC"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77777777" w:rsidR="007F27AD" w:rsidRPr="004226CE" w:rsidRDefault="00964D5C" w:rsidP="007F27AD">
      <w:pPr>
        <w:spacing w:after="0" w:line="240" w:lineRule="auto"/>
        <w:jc w:val="both"/>
        <w:rPr>
          <w:rFonts w:ascii="Arial" w:hAnsi="Arial" w:cs="Arial"/>
          <w:spacing w:val="-1"/>
          <w:sz w:val="20"/>
          <w:szCs w:val="20"/>
        </w:rPr>
      </w:pPr>
      <w:r w:rsidRPr="004226CE">
        <w:rPr>
          <w:rFonts w:ascii="Arial" w:hAnsi="Arial" w:cs="Arial"/>
          <w:i/>
          <w:noProof/>
          <w:sz w:val="20"/>
          <w:szCs w:val="20"/>
          <w:lang w:eastAsia="pl-PL"/>
        </w:rPr>
        <w:drawing>
          <wp:inline distT="0" distB="0" distL="0" distR="0" wp14:anchorId="59BE5E35" wp14:editId="77310B8A">
            <wp:extent cx="5762625" cy="1105535"/>
            <wp:effectExtent l="0" t="0" r="9525" b="0"/>
            <wp:docPr id="8"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105535"/>
                    </a:xfrm>
                    <a:prstGeom prst="rect">
                      <a:avLst/>
                    </a:prstGeom>
                    <a:noFill/>
                    <a:ln>
                      <a:noFill/>
                    </a:ln>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77777777"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034FB" w14:textId="77777777" w:rsidR="00607661" w:rsidRDefault="00607661">
      <w:r>
        <w:separator/>
      </w:r>
    </w:p>
  </w:endnote>
  <w:endnote w:type="continuationSeparator" w:id="0">
    <w:p w14:paraId="36A1212A" w14:textId="77777777" w:rsidR="00607661" w:rsidRDefault="0060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0B10" w14:textId="76D488F5" w:rsidR="004B0CBE" w:rsidRDefault="004B0CBE">
    <w:pPr>
      <w:pStyle w:val="Stopka"/>
      <w:jc w:val="right"/>
    </w:pPr>
    <w:r>
      <w:fldChar w:fldCharType="begin"/>
    </w:r>
    <w:r>
      <w:instrText xml:space="preserve"> PAGE </w:instrText>
    </w:r>
    <w:r>
      <w:fldChar w:fldCharType="separate"/>
    </w:r>
    <w:r w:rsidR="0022686F">
      <w:rPr>
        <w:noProof/>
      </w:rPr>
      <w:t>4</w:t>
    </w:r>
    <w:r>
      <w:rPr>
        <w:noProof/>
      </w:rPr>
      <w:fldChar w:fldCharType="end"/>
    </w:r>
  </w:p>
  <w:p w14:paraId="30792361" w14:textId="77777777" w:rsidR="004B0CBE" w:rsidRDefault="004B0C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FA19" w14:textId="52B1519C" w:rsidR="004B0CBE" w:rsidRDefault="004B0CBE">
    <w:pPr>
      <w:pStyle w:val="Stopka"/>
      <w:jc w:val="right"/>
    </w:pPr>
    <w:r>
      <w:fldChar w:fldCharType="begin"/>
    </w:r>
    <w:r>
      <w:instrText xml:space="preserve"> PAGE </w:instrText>
    </w:r>
    <w:r>
      <w:fldChar w:fldCharType="separate"/>
    </w:r>
    <w:r w:rsidR="0022686F">
      <w:rPr>
        <w:noProof/>
      </w:rPr>
      <w:t>43</w:t>
    </w:r>
    <w:r>
      <w:rPr>
        <w:noProof/>
      </w:rPr>
      <w:fldChar w:fldCharType="end"/>
    </w:r>
  </w:p>
  <w:p w14:paraId="1420550C" w14:textId="77777777" w:rsidR="004B0CBE" w:rsidRDefault="004B0C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D72EC" w14:textId="77777777" w:rsidR="00607661" w:rsidRDefault="00607661">
      <w:r>
        <w:separator/>
      </w:r>
    </w:p>
  </w:footnote>
  <w:footnote w:type="continuationSeparator" w:id="0">
    <w:p w14:paraId="1DED5A37" w14:textId="77777777" w:rsidR="00607661" w:rsidRDefault="00607661">
      <w:r>
        <w:continuationSeparator/>
      </w:r>
    </w:p>
  </w:footnote>
  <w:footnote w:id="1">
    <w:p w14:paraId="7BD03700" w14:textId="77777777" w:rsidR="004B0CBE" w:rsidRPr="0058603D" w:rsidRDefault="004B0CBE"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14:paraId="7DDAE59F" w14:textId="01BADCE0" w:rsidR="004B0CBE" w:rsidRPr="0058603D" w:rsidRDefault="004B0CBE"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4B0CBE" w:rsidRDefault="004B0CBE"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4B0CBE" w:rsidRDefault="004B0CBE"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4B0CBE" w:rsidRPr="00526077" w:rsidRDefault="004B0CBE"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4B0CBE" w:rsidRPr="00443EBB" w:rsidRDefault="004B0CBE">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4B0CBE" w:rsidRPr="00443EBB" w:rsidRDefault="004B0CBE">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4B0CBE" w:rsidRPr="00443EBB" w:rsidRDefault="004B0CBE"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77777777" w:rsidR="004B0CBE" w:rsidRPr="00443EBB" w:rsidRDefault="004B0CBE"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2C02BE1E" w14:textId="77777777" w:rsidR="004B0CBE" w:rsidRPr="00443EBB" w:rsidRDefault="004B0CBE"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4B0CBE" w:rsidRPr="00443EBB" w:rsidRDefault="004B0CBE">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4B0CBE" w:rsidRPr="00443EBB" w:rsidRDefault="004B0CBE"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4B0CBE" w:rsidRDefault="004B0CBE"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772E4F37" w14:textId="7A785C5C" w:rsidR="004B0CBE" w:rsidRDefault="004B0CBE">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5">
    <w:p w14:paraId="46A1F2E8" w14:textId="4C623670" w:rsidR="004B0CBE" w:rsidRPr="00BD6058" w:rsidRDefault="004B0CBE">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6">
    <w:p w14:paraId="61D88107" w14:textId="77777777" w:rsidR="004B0CBE" w:rsidRPr="00D15375" w:rsidRDefault="004B0CBE"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7">
    <w:p w14:paraId="3D8B454A" w14:textId="77777777" w:rsidR="004B0CBE" w:rsidRPr="00D15375" w:rsidRDefault="004B0CBE"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8">
    <w:p w14:paraId="370018F6" w14:textId="77777777" w:rsidR="004B0CBE" w:rsidRPr="00443EBB" w:rsidRDefault="004B0CBE">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14:paraId="19CA731B" w14:textId="77777777" w:rsidR="004B0CBE" w:rsidRPr="00443EBB" w:rsidRDefault="004B0CBE">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06AE8F34" w14:textId="77777777" w:rsidR="004B0CBE" w:rsidRPr="00443EBB" w:rsidRDefault="004B0CBE">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71B880CD" w14:textId="77777777" w:rsidR="004B0CBE" w:rsidRDefault="004B0CBE">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14:paraId="42544124" w14:textId="77777777" w:rsidR="004B0CBE" w:rsidRDefault="004B0CBE"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73232B27" w14:textId="77777777" w:rsidR="004B0CBE" w:rsidRPr="007E5069" w:rsidRDefault="004B0CBE"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14:paraId="1F129C7F" w14:textId="77777777" w:rsidR="004B0CBE" w:rsidRPr="007E5069" w:rsidRDefault="004B0CBE"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14:paraId="280A6704" w14:textId="77777777" w:rsidR="004B0CBE" w:rsidRPr="007E5069" w:rsidRDefault="004B0CBE"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14:paraId="4691877F" w14:textId="77777777" w:rsidR="004B0CBE" w:rsidRPr="003C5A85" w:rsidRDefault="004B0CBE"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14:paraId="5807EE06" w14:textId="77777777" w:rsidR="004B0CBE" w:rsidRPr="000B3CCD" w:rsidRDefault="004B0CBE"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14:paraId="57A0BE96" w14:textId="77777777" w:rsidR="004B0CBE" w:rsidRPr="00753626" w:rsidRDefault="004B0CBE"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29">
    <w:p w14:paraId="434342AF" w14:textId="77777777" w:rsidR="004B0CBE" w:rsidRDefault="004B0CBE"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0">
    <w:p w14:paraId="00090DD2" w14:textId="28E171EF" w:rsidR="004B0CBE" w:rsidRDefault="004B0CBE">
      <w:pPr>
        <w:pStyle w:val="Tekstprzypisudolnego"/>
      </w:pPr>
      <w:r>
        <w:rPr>
          <w:rStyle w:val="Odwoanieprzypisudolnego"/>
        </w:rPr>
        <w:footnoteRef/>
      </w:r>
      <w:r>
        <w:t xml:space="preserve"> </w:t>
      </w:r>
      <w:r w:rsidRPr="00D60FB3">
        <w:rPr>
          <w:sz w:val="16"/>
          <w:szCs w:val="16"/>
        </w:rPr>
        <w:t>Jedynie w sytuacji konieczności jego aktualizacji.</w:t>
      </w:r>
    </w:p>
  </w:footnote>
  <w:footnote w:id="31">
    <w:p w14:paraId="0661F9A3" w14:textId="77777777" w:rsidR="004B0CBE" w:rsidRDefault="004B0CBE"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2">
    <w:p w14:paraId="77B28F52" w14:textId="77777777" w:rsidR="004B0CBE" w:rsidRDefault="004B0CBE"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3">
    <w:p w14:paraId="183123F8" w14:textId="77777777" w:rsidR="004B0CBE" w:rsidRDefault="004B0CBE"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4">
    <w:p w14:paraId="5CFFF4A9" w14:textId="4A408E35" w:rsidR="006C7F6F" w:rsidRPr="004226CE" w:rsidRDefault="006C7F6F" w:rsidP="006C7F6F">
      <w:pPr>
        <w:pStyle w:val="Tekstprzypisudolnego"/>
        <w:rPr>
          <w:sz w:val="16"/>
          <w:szCs w:val="16"/>
        </w:rPr>
      </w:pPr>
      <w:r w:rsidRPr="004226CE">
        <w:rPr>
          <w:rStyle w:val="Odwoanieprzypisudolnego"/>
        </w:rPr>
        <w:footnoteRef/>
      </w:r>
      <w:r w:rsidRPr="004226CE">
        <w:t xml:space="preserve"> </w:t>
      </w:r>
      <w:r w:rsidR="00B12252"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5">
    <w:p w14:paraId="095C2902" w14:textId="12388F33" w:rsidR="004B0CBE" w:rsidRPr="004226CE" w:rsidRDefault="004B0CBE">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6">
    <w:p w14:paraId="149E2CFC" w14:textId="77777777" w:rsidR="006C7F6F" w:rsidRDefault="006C7F6F"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7">
    <w:p w14:paraId="462BAEB1" w14:textId="77777777" w:rsidR="004B0CBE" w:rsidRDefault="004B0CBE">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8">
    <w:p w14:paraId="6F9580C5" w14:textId="77777777" w:rsidR="004B0CBE" w:rsidRPr="005D6819" w:rsidRDefault="004B0CBE"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9">
    <w:p w14:paraId="5579EC71" w14:textId="77777777" w:rsidR="004B0CBE" w:rsidRDefault="004B0CBE">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0">
    <w:p w14:paraId="41709407" w14:textId="77777777" w:rsidR="004B0CBE" w:rsidRDefault="004B0CBE"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1">
    <w:p w14:paraId="16EB9661" w14:textId="77777777" w:rsidR="004B0CBE" w:rsidRDefault="004B0CBE"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2">
    <w:p w14:paraId="66F4C5CD" w14:textId="77777777" w:rsidR="004B0CBE" w:rsidRDefault="004B0CBE"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3">
    <w:p w14:paraId="57553D03" w14:textId="77777777" w:rsidR="004B0CBE" w:rsidRDefault="004B0CBE"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4">
    <w:p w14:paraId="7C12795F" w14:textId="77777777" w:rsidR="004B0CBE" w:rsidRDefault="004B0CBE"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45">
    <w:p w14:paraId="75B7FEEB" w14:textId="77777777" w:rsidR="004B0CBE" w:rsidRDefault="004B0CBE" w:rsidP="008C18D3">
      <w:pPr>
        <w:pStyle w:val="Tekstprzypisudolnego"/>
      </w:pPr>
      <w:r>
        <w:rPr>
          <w:rStyle w:val="Odwoanieprzypisudolnego"/>
        </w:rPr>
        <w:footnoteRef/>
      </w:r>
      <w:r>
        <w:t xml:space="preserve"> </w:t>
      </w:r>
      <w:r w:rsidRPr="00A96F80">
        <w:rPr>
          <w:sz w:val="16"/>
          <w:szCs w:val="16"/>
        </w:rPr>
        <w:t>Jeśli dotyczy</w:t>
      </w:r>
    </w:p>
  </w:footnote>
  <w:footnote w:id="46">
    <w:p w14:paraId="05BC1851" w14:textId="6ECF5534" w:rsidR="004B0CBE" w:rsidRDefault="004B0CBE" w:rsidP="00856384">
      <w:pPr>
        <w:pStyle w:val="Tekstprzypisudolnego"/>
      </w:pPr>
      <w:r>
        <w:rPr>
          <w:rStyle w:val="Odwoanieprzypisudolnego"/>
        </w:rPr>
        <w:footnoteRef/>
      </w:r>
      <w:r>
        <w:t xml:space="preserve"> </w:t>
      </w:r>
      <w:r w:rsidRPr="00D60FB3">
        <w:rPr>
          <w:sz w:val="16"/>
          <w:szCs w:val="16"/>
        </w:rPr>
        <w:t>Jeśli dotyczy</w:t>
      </w:r>
    </w:p>
  </w:footnote>
  <w:footnote w:id="47">
    <w:p w14:paraId="1BFD9619" w14:textId="74A2EFEF" w:rsidR="004B0CBE" w:rsidRDefault="004B0CBE" w:rsidP="00856384">
      <w:pPr>
        <w:pStyle w:val="Tekstprzypisudolnego"/>
      </w:pPr>
      <w:r>
        <w:rPr>
          <w:rStyle w:val="Odwoanieprzypisudolnego"/>
        </w:rPr>
        <w:footnoteRef/>
      </w:r>
      <w:r>
        <w:t xml:space="preserve"> </w:t>
      </w:r>
      <w:r w:rsidRPr="00A96F80">
        <w:rPr>
          <w:sz w:val="16"/>
          <w:szCs w:val="16"/>
        </w:rPr>
        <w:t>Jeśli dotyczy</w:t>
      </w:r>
    </w:p>
  </w:footnote>
  <w:footnote w:id="48">
    <w:p w14:paraId="10618138" w14:textId="77777777" w:rsidR="004B0CBE" w:rsidRDefault="004B0CBE"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9">
    <w:p w14:paraId="549CE1B6" w14:textId="77777777" w:rsidR="004B0CBE" w:rsidRDefault="004B0CBE">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0">
    <w:p w14:paraId="218BE2A7" w14:textId="77777777" w:rsidR="004B0CBE" w:rsidRDefault="004B0CBE"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1">
    <w:p w14:paraId="6485AA46" w14:textId="5EC339CE" w:rsidR="004B0CBE" w:rsidRDefault="004B0CBE">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2">
    <w:p w14:paraId="0E82EADA" w14:textId="77777777" w:rsidR="004B0CBE" w:rsidRDefault="004B0CBE"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3">
    <w:p w14:paraId="524A35C3" w14:textId="04D50BD9" w:rsidR="004B0CBE" w:rsidRPr="00054E66" w:rsidRDefault="004B0CBE">
      <w:pPr>
        <w:pStyle w:val="Tekstprzypisudolnego"/>
      </w:pPr>
      <w:r w:rsidRPr="00CA2355">
        <w:rPr>
          <w:rStyle w:val="Odwoanieprzypisudolnego"/>
          <w:rFonts w:cs="Calibri"/>
          <w:sz w:val="16"/>
          <w:szCs w:val="16"/>
        </w:rPr>
        <w:footnoteRef/>
      </w:r>
      <w:r w:rsidRPr="00CA2355">
        <w:rPr>
          <w:rFonts w:cs="Calibri"/>
          <w:sz w:val="16"/>
          <w:szCs w:val="16"/>
        </w:rPr>
        <w:t xml:space="preserve"> Instytucja Zarządzająca działa w imieniu własnym w odniesieniu do zbioru, o którym </w:t>
      </w:r>
      <w:r w:rsidRPr="00054E66">
        <w:rPr>
          <w:rFonts w:cs="Calibri"/>
          <w:sz w:val="16"/>
          <w:szCs w:val="16"/>
        </w:rPr>
        <w:t xml:space="preserve">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4">
    <w:p w14:paraId="03FD4CB7" w14:textId="78D35389" w:rsidR="004B0CBE" w:rsidRDefault="004B0CBE">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5">
    <w:p w14:paraId="2774B7E9" w14:textId="3C44BEBE" w:rsidR="004B0CBE" w:rsidRPr="00054E66" w:rsidRDefault="004B0CBE">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054E66">
        <w:rPr>
          <w:rFonts w:cs="Calibri"/>
          <w:sz w:val="16"/>
          <w:szCs w:val="16"/>
        </w:rPr>
        <w:t xml:space="preserve">Instytucja Zarządzająca działa w imieniu własnym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6">
    <w:p w14:paraId="43C03EA9" w14:textId="70A73BED" w:rsidR="004B0CBE" w:rsidRPr="00054E66" w:rsidRDefault="004B0CBE">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7">
    <w:p w14:paraId="4130AB24" w14:textId="1E29C2ED" w:rsidR="004B0CBE" w:rsidRPr="00054E66" w:rsidRDefault="004B0CBE">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8">
    <w:p w14:paraId="03226471" w14:textId="6777A7AE" w:rsidR="004B0CBE" w:rsidRDefault="004B0CBE">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9">
    <w:p w14:paraId="5973E6CA" w14:textId="77777777" w:rsidR="004B0CBE" w:rsidRDefault="004B0CBE">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0">
    <w:p w14:paraId="3ADBCCE8" w14:textId="77777777" w:rsidR="004B0CBE" w:rsidRDefault="004B0CBE"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14:paraId="4AD901D5" w14:textId="77777777" w:rsidR="004B0CBE" w:rsidRDefault="004B0CBE">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14:paraId="022831F5" w14:textId="77777777" w:rsidR="004B0CBE" w:rsidRDefault="004B0CBE"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63">
    <w:p w14:paraId="5B1134DB" w14:textId="77777777" w:rsidR="004B0CBE" w:rsidRDefault="004B0CBE"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4">
    <w:p w14:paraId="3E259FE2" w14:textId="77777777" w:rsidR="004B0CBE" w:rsidRDefault="004B0CBE">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5">
    <w:p w14:paraId="44738847" w14:textId="77777777" w:rsidR="004B0CBE" w:rsidRDefault="004B0CBE"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6">
    <w:p w14:paraId="1F3FEA34" w14:textId="77777777" w:rsidR="004B0CBE" w:rsidRDefault="004B0CBE">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7">
    <w:p w14:paraId="7208A1A2" w14:textId="77777777" w:rsidR="004B0CBE" w:rsidRPr="001A3837" w:rsidRDefault="004B0CBE"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8">
    <w:p w14:paraId="502DAE66" w14:textId="77777777" w:rsidR="004B0CBE" w:rsidRPr="00215DFA" w:rsidRDefault="004B0CBE"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9">
    <w:p w14:paraId="03886449" w14:textId="77777777" w:rsidR="004B0CBE" w:rsidRDefault="004B0CBE"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14:paraId="227C0735" w14:textId="77777777" w:rsidR="004B0CBE" w:rsidRPr="005F13F9" w:rsidRDefault="004B0CBE">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71">
    <w:p w14:paraId="6471A9A3" w14:textId="77777777" w:rsidR="004B0CBE" w:rsidRPr="008E05B1" w:rsidRDefault="004B0CBE"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2">
    <w:p w14:paraId="0B2D490F" w14:textId="77777777" w:rsidR="004B0CBE" w:rsidRPr="00E70F19" w:rsidRDefault="004B0CBE">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73">
    <w:p w14:paraId="63587EE4" w14:textId="77777777" w:rsidR="004B0CBE" w:rsidRPr="00E70F19" w:rsidRDefault="004B0CBE">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4">
    <w:p w14:paraId="5508E4BE" w14:textId="77777777" w:rsidR="004B0CBE" w:rsidRDefault="004B0CBE"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5">
    <w:p w14:paraId="513C26C9" w14:textId="77777777" w:rsidR="004B0CBE" w:rsidRDefault="004B0CBE"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14:paraId="0BA8DE17" w14:textId="77777777" w:rsidR="004B0CBE" w:rsidRDefault="004B0CBE"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6">
    <w:p w14:paraId="685CCF80" w14:textId="77777777" w:rsidR="004B0CBE" w:rsidRDefault="004B0CBE">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7">
    <w:p w14:paraId="4B9155B7" w14:textId="77777777" w:rsidR="004B0CBE" w:rsidRPr="004B6CC9" w:rsidRDefault="004B0CBE"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8">
    <w:p w14:paraId="21921CC2" w14:textId="77777777" w:rsidR="004B0CBE" w:rsidRPr="002B3E85" w:rsidRDefault="004B0CBE"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9">
    <w:p w14:paraId="7D65F8B1" w14:textId="77777777" w:rsidR="004B0CBE" w:rsidRPr="002B3E85" w:rsidRDefault="004B0CBE"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0">
    <w:p w14:paraId="4C02A3AC" w14:textId="77777777" w:rsidR="004B0CBE" w:rsidRPr="002B3E85" w:rsidRDefault="004B0CBE"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1">
    <w:p w14:paraId="1C4DE39D" w14:textId="77777777" w:rsidR="004B0CBE" w:rsidRPr="00215096" w:rsidRDefault="004B0CBE"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2">
    <w:p w14:paraId="7321C79D" w14:textId="77777777" w:rsidR="004B0CBE" w:rsidRDefault="004B0CBE"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71F3BA1C" w14:textId="77777777" w:rsidR="004B0CBE" w:rsidRPr="00FE031C" w:rsidRDefault="004B0CBE"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78CC" w14:textId="77777777" w:rsidR="004B0CBE" w:rsidRPr="00CF2E51" w:rsidRDefault="004B0CBE"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77777777" w:rsidR="004B0CBE" w:rsidRPr="00042523" w:rsidRDefault="004B0CBE" w:rsidP="00042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77AA" w14:textId="77777777" w:rsidR="004B0CBE" w:rsidRDefault="004B0C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2F70"/>
    <w:rsid w:val="000158A3"/>
    <w:rsid w:val="00015FDF"/>
    <w:rsid w:val="00021B2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7CD"/>
    <w:rsid w:val="0006572A"/>
    <w:rsid w:val="000663CF"/>
    <w:rsid w:val="000704DC"/>
    <w:rsid w:val="00072CB2"/>
    <w:rsid w:val="00074BD0"/>
    <w:rsid w:val="00075BA2"/>
    <w:rsid w:val="000772CD"/>
    <w:rsid w:val="00082AB9"/>
    <w:rsid w:val="00084982"/>
    <w:rsid w:val="00085162"/>
    <w:rsid w:val="00090839"/>
    <w:rsid w:val="000910C6"/>
    <w:rsid w:val="00097639"/>
    <w:rsid w:val="000A329C"/>
    <w:rsid w:val="000A531B"/>
    <w:rsid w:val="000A64DA"/>
    <w:rsid w:val="000A6CF1"/>
    <w:rsid w:val="000A7047"/>
    <w:rsid w:val="000B1050"/>
    <w:rsid w:val="000B166A"/>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F480F"/>
    <w:rsid w:val="000F4A3E"/>
    <w:rsid w:val="000F553C"/>
    <w:rsid w:val="000F707B"/>
    <w:rsid w:val="00100341"/>
    <w:rsid w:val="00102749"/>
    <w:rsid w:val="001049E7"/>
    <w:rsid w:val="0011157B"/>
    <w:rsid w:val="00114786"/>
    <w:rsid w:val="001164D2"/>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C96"/>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4916"/>
    <w:rsid w:val="001C5169"/>
    <w:rsid w:val="001D2624"/>
    <w:rsid w:val="001D2F1C"/>
    <w:rsid w:val="001D48F8"/>
    <w:rsid w:val="001D73B6"/>
    <w:rsid w:val="001E3402"/>
    <w:rsid w:val="001E4718"/>
    <w:rsid w:val="001E6A64"/>
    <w:rsid w:val="001E77F6"/>
    <w:rsid w:val="001F0145"/>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170B"/>
    <w:rsid w:val="00223B82"/>
    <w:rsid w:val="00223F4B"/>
    <w:rsid w:val="002244EC"/>
    <w:rsid w:val="00225D2F"/>
    <w:rsid w:val="0022686F"/>
    <w:rsid w:val="00226FF5"/>
    <w:rsid w:val="00230BD0"/>
    <w:rsid w:val="00232E80"/>
    <w:rsid w:val="002341D4"/>
    <w:rsid w:val="002368F0"/>
    <w:rsid w:val="00240984"/>
    <w:rsid w:val="002415CF"/>
    <w:rsid w:val="0024244B"/>
    <w:rsid w:val="0024524E"/>
    <w:rsid w:val="00252B05"/>
    <w:rsid w:val="00253596"/>
    <w:rsid w:val="0025477C"/>
    <w:rsid w:val="00261F57"/>
    <w:rsid w:val="00262E67"/>
    <w:rsid w:val="00263C91"/>
    <w:rsid w:val="00267F0E"/>
    <w:rsid w:val="0027085F"/>
    <w:rsid w:val="0027417F"/>
    <w:rsid w:val="0027537A"/>
    <w:rsid w:val="00277313"/>
    <w:rsid w:val="0027780D"/>
    <w:rsid w:val="00283163"/>
    <w:rsid w:val="00283FA7"/>
    <w:rsid w:val="002842B9"/>
    <w:rsid w:val="002877A1"/>
    <w:rsid w:val="00290C74"/>
    <w:rsid w:val="002938FC"/>
    <w:rsid w:val="00297ABB"/>
    <w:rsid w:val="002A0D44"/>
    <w:rsid w:val="002A12D0"/>
    <w:rsid w:val="002A2F49"/>
    <w:rsid w:val="002A2F62"/>
    <w:rsid w:val="002A350A"/>
    <w:rsid w:val="002A43C5"/>
    <w:rsid w:val="002A5A1E"/>
    <w:rsid w:val="002A7037"/>
    <w:rsid w:val="002A785E"/>
    <w:rsid w:val="002B0BFD"/>
    <w:rsid w:val="002B2569"/>
    <w:rsid w:val="002B4AD1"/>
    <w:rsid w:val="002B5095"/>
    <w:rsid w:val="002B5AF6"/>
    <w:rsid w:val="002B5C11"/>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268A"/>
    <w:rsid w:val="00385927"/>
    <w:rsid w:val="0038600C"/>
    <w:rsid w:val="003871EE"/>
    <w:rsid w:val="00394892"/>
    <w:rsid w:val="003A28AE"/>
    <w:rsid w:val="003A2933"/>
    <w:rsid w:val="003A4462"/>
    <w:rsid w:val="003A5020"/>
    <w:rsid w:val="003A62B4"/>
    <w:rsid w:val="003A6C89"/>
    <w:rsid w:val="003A789A"/>
    <w:rsid w:val="003B00F1"/>
    <w:rsid w:val="003B43A2"/>
    <w:rsid w:val="003B4988"/>
    <w:rsid w:val="003B6648"/>
    <w:rsid w:val="003C166F"/>
    <w:rsid w:val="003C2789"/>
    <w:rsid w:val="003C5947"/>
    <w:rsid w:val="003C5A85"/>
    <w:rsid w:val="003C5D75"/>
    <w:rsid w:val="003D2FE7"/>
    <w:rsid w:val="003D48A5"/>
    <w:rsid w:val="003D50B0"/>
    <w:rsid w:val="003E3097"/>
    <w:rsid w:val="003E4D3A"/>
    <w:rsid w:val="003E52C9"/>
    <w:rsid w:val="003E577A"/>
    <w:rsid w:val="003E5FE0"/>
    <w:rsid w:val="003F0077"/>
    <w:rsid w:val="003F3768"/>
    <w:rsid w:val="003F54E6"/>
    <w:rsid w:val="003F551A"/>
    <w:rsid w:val="00402DCA"/>
    <w:rsid w:val="00404B42"/>
    <w:rsid w:val="004054E8"/>
    <w:rsid w:val="0040734E"/>
    <w:rsid w:val="0041200D"/>
    <w:rsid w:val="00416864"/>
    <w:rsid w:val="0042032B"/>
    <w:rsid w:val="004226CE"/>
    <w:rsid w:val="00424937"/>
    <w:rsid w:val="004279BA"/>
    <w:rsid w:val="00427B4B"/>
    <w:rsid w:val="00432DE5"/>
    <w:rsid w:val="00433FD8"/>
    <w:rsid w:val="00437C0C"/>
    <w:rsid w:val="00440747"/>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2122"/>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62DB"/>
    <w:rsid w:val="004E0469"/>
    <w:rsid w:val="004E263F"/>
    <w:rsid w:val="004E3004"/>
    <w:rsid w:val="004E30E0"/>
    <w:rsid w:val="004E4B0B"/>
    <w:rsid w:val="004E50F6"/>
    <w:rsid w:val="004F107B"/>
    <w:rsid w:val="004F236D"/>
    <w:rsid w:val="004F25D7"/>
    <w:rsid w:val="004F64B2"/>
    <w:rsid w:val="0050585E"/>
    <w:rsid w:val="005079DF"/>
    <w:rsid w:val="0051263C"/>
    <w:rsid w:val="00514771"/>
    <w:rsid w:val="00515531"/>
    <w:rsid w:val="00520951"/>
    <w:rsid w:val="00521724"/>
    <w:rsid w:val="00526508"/>
    <w:rsid w:val="00530C11"/>
    <w:rsid w:val="00536230"/>
    <w:rsid w:val="005417BD"/>
    <w:rsid w:val="005420AD"/>
    <w:rsid w:val="0054299D"/>
    <w:rsid w:val="005435A9"/>
    <w:rsid w:val="00547C36"/>
    <w:rsid w:val="00550141"/>
    <w:rsid w:val="00550B6D"/>
    <w:rsid w:val="00555884"/>
    <w:rsid w:val="00563DA3"/>
    <w:rsid w:val="00570A5A"/>
    <w:rsid w:val="005718D8"/>
    <w:rsid w:val="00573240"/>
    <w:rsid w:val="0057342D"/>
    <w:rsid w:val="00575693"/>
    <w:rsid w:val="00581B8B"/>
    <w:rsid w:val="0058603D"/>
    <w:rsid w:val="0059022E"/>
    <w:rsid w:val="00590D62"/>
    <w:rsid w:val="0059120D"/>
    <w:rsid w:val="00592316"/>
    <w:rsid w:val="00592E62"/>
    <w:rsid w:val="005A2376"/>
    <w:rsid w:val="005A45CB"/>
    <w:rsid w:val="005A5E84"/>
    <w:rsid w:val="005B1226"/>
    <w:rsid w:val="005B1370"/>
    <w:rsid w:val="005B1641"/>
    <w:rsid w:val="005B16D7"/>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5C7B"/>
    <w:rsid w:val="00607661"/>
    <w:rsid w:val="00617427"/>
    <w:rsid w:val="006219D7"/>
    <w:rsid w:val="006221DF"/>
    <w:rsid w:val="00622EF4"/>
    <w:rsid w:val="00624742"/>
    <w:rsid w:val="006252C7"/>
    <w:rsid w:val="00633862"/>
    <w:rsid w:val="006369D1"/>
    <w:rsid w:val="006374DB"/>
    <w:rsid w:val="0064101C"/>
    <w:rsid w:val="00644A1D"/>
    <w:rsid w:val="00645DEE"/>
    <w:rsid w:val="006466E6"/>
    <w:rsid w:val="006566A3"/>
    <w:rsid w:val="00656764"/>
    <w:rsid w:val="0066380E"/>
    <w:rsid w:val="00667006"/>
    <w:rsid w:val="00671A61"/>
    <w:rsid w:val="00680DD7"/>
    <w:rsid w:val="006818DE"/>
    <w:rsid w:val="00683C98"/>
    <w:rsid w:val="00690484"/>
    <w:rsid w:val="0069398F"/>
    <w:rsid w:val="00695E41"/>
    <w:rsid w:val="006A07B9"/>
    <w:rsid w:val="006A0E06"/>
    <w:rsid w:val="006A4AA0"/>
    <w:rsid w:val="006A4F69"/>
    <w:rsid w:val="006B0505"/>
    <w:rsid w:val="006B623B"/>
    <w:rsid w:val="006B75C8"/>
    <w:rsid w:val="006C0190"/>
    <w:rsid w:val="006C37E0"/>
    <w:rsid w:val="006C7EA0"/>
    <w:rsid w:val="006C7F6F"/>
    <w:rsid w:val="006D1496"/>
    <w:rsid w:val="006D2664"/>
    <w:rsid w:val="006D4EBC"/>
    <w:rsid w:val="006E2125"/>
    <w:rsid w:val="006E25A8"/>
    <w:rsid w:val="006E3E96"/>
    <w:rsid w:val="006E40C5"/>
    <w:rsid w:val="006F1396"/>
    <w:rsid w:val="006F29E8"/>
    <w:rsid w:val="00700649"/>
    <w:rsid w:val="007011DE"/>
    <w:rsid w:val="00701574"/>
    <w:rsid w:val="00702EEA"/>
    <w:rsid w:val="0070649C"/>
    <w:rsid w:val="00710D8C"/>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5756"/>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439A"/>
    <w:rsid w:val="007F4736"/>
    <w:rsid w:val="0080154C"/>
    <w:rsid w:val="00805683"/>
    <w:rsid w:val="00812D56"/>
    <w:rsid w:val="00814709"/>
    <w:rsid w:val="0081486E"/>
    <w:rsid w:val="008218E0"/>
    <w:rsid w:val="00823065"/>
    <w:rsid w:val="00824213"/>
    <w:rsid w:val="00826F9C"/>
    <w:rsid w:val="00827ADB"/>
    <w:rsid w:val="00830025"/>
    <w:rsid w:val="008349A3"/>
    <w:rsid w:val="00837895"/>
    <w:rsid w:val="00844ED4"/>
    <w:rsid w:val="0084737C"/>
    <w:rsid w:val="0085402D"/>
    <w:rsid w:val="00856384"/>
    <w:rsid w:val="008568B0"/>
    <w:rsid w:val="00856EC2"/>
    <w:rsid w:val="00862EE6"/>
    <w:rsid w:val="00863D2E"/>
    <w:rsid w:val="00864C8A"/>
    <w:rsid w:val="00873DA4"/>
    <w:rsid w:val="00874034"/>
    <w:rsid w:val="00875BB4"/>
    <w:rsid w:val="008766DF"/>
    <w:rsid w:val="00880A77"/>
    <w:rsid w:val="008869A1"/>
    <w:rsid w:val="00891061"/>
    <w:rsid w:val="00893F4E"/>
    <w:rsid w:val="00894890"/>
    <w:rsid w:val="0089583A"/>
    <w:rsid w:val="00896C75"/>
    <w:rsid w:val="00897740"/>
    <w:rsid w:val="008A14DF"/>
    <w:rsid w:val="008A1D3E"/>
    <w:rsid w:val="008A1F61"/>
    <w:rsid w:val="008A39CE"/>
    <w:rsid w:val="008A3D1B"/>
    <w:rsid w:val="008A4E1D"/>
    <w:rsid w:val="008A5051"/>
    <w:rsid w:val="008B20E2"/>
    <w:rsid w:val="008B40F5"/>
    <w:rsid w:val="008B4C1B"/>
    <w:rsid w:val="008C0A64"/>
    <w:rsid w:val="008C18D3"/>
    <w:rsid w:val="008C36F4"/>
    <w:rsid w:val="008C3A67"/>
    <w:rsid w:val="008C3D8F"/>
    <w:rsid w:val="008C5E5B"/>
    <w:rsid w:val="008D0741"/>
    <w:rsid w:val="008D097B"/>
    <w:rsid w:val="008D1470"/>
    <w:rsid w:val="008D60DC"/>
    <w:rsid w:val="008E37C2"/>
    <w:rsid w:val="008E4555"/>
    <w:rsid w:val="008F0303"/>
    <w:rsid w:val="008F3D90"/>
    <w:rsid w:val="008F7339"/>
    <w:rsid w:val="009038E5"/>
    <w:rsid w:val="00904A85"/>
    <w:rsid w:val="00906D46"/>
    <w:rsid w:val="009155D6"/>
    <w:rsid w:val="00922CBF"/>
    <w:rsid w:val="009232C5"/>
    <w:rsid w:val="00925ACA"/>
    <w:rsid w:val="00927699"/>
    <w:rsid w:val="00941653"/>
    <w:rsid w:val="009424FF"/>
    <w:rsid w:val="009432ED"/>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B4B11"/>
    <w:rsid w:val="009B6D93"/>
    <w:rsid w:val="009B7827"/>
    <w:rsid w:val="009C457A"/>
    <w:rsid w:val="009C6A62"/>
    <w:rsid w:val="009D2450"/>
    <w:rsid w:val="009D4A04"/>
    <w:rsid w:val="009D4D71"/>
    <w:rsid w:val="009D51F6"/>
    <w:rsid w:val="009E1FED"/>
    <w:rsid w:val="009E3965"/>
    <w:rsid w:val="009E5B90"/>
    <w:rsid w:val="009F0DD1"/>
    <w:rsid w:val="009F119D"/>
    <w:rsid w:val="009F14AD"/>
    <w:rsid w:val="009F1E05"/>
    <w:rsid w:val="009F2887"/>
    <w:rsid w:val="009F3F6F"/>
    <w:rsid w:val="00A0194F"/>
    <w:rsid w:val="00A01C14"/>
    <w:rsid w:val="00A0309D"/>
    <w:rsid w:val="00A035F3"/>
    <w:rsid w:val="00A046F1"/>
    <w:rsid w:val="00A05DB8"/>
    <w:rsid w:val="00A078EF"/>
    <w:rsid w:val="00A07FB6"/>
    <w:rsid w:val="00A108E1"/>
    <w:rsid w:val="00A13C7C"/>
    <w:rsid w:val="00A14A9F"/>
    <w:rsid w:val="00A15934"/>
    <w:rsid w:val="00A15A57"/>
    <w:rsid w:val="00A15AA2"/>
    <w:rsid w:val="00A2239A"/>
    <w:rsid w:val="00A24781"/>
    <w:rsid w:val="00A2749D"/>
    <w:rsid w:val="00A31B20"/>
    <w:rsid w:val="00A42788"/>
    <w:rsid w:val="00A42C73"/>
    <w:rsid w:val="00A468A3"/>
    <w:rsid w:val="00A47773"/>
    <w:rsid w:val="00A50470"/>
    <w:rsid w:val="00A50DC3"/>
    <w:rsid w:val="00A512BC"/>
    <w:rsid w:val="00A5353E"/>
    <w:rsid w:val="00A53FE1"/>
    <w:rsid w:val="00A6072C"/>
    <w:rsid w:val="00A6431C"/>
    <w:rsid w:val="00A65719"/>
    <w:rsid w:val="00A7167E"/>
    <w:rsid w:val="00A71FE7"/>
    <w:rsid w:val="00A72EF4"/>
    <w:rsid w:val="00A738B5"/>
    <w:rsid w:val="00A74288"/>
    <w:rsid w:val="00A74A13"/>
    <w:rsid w:val="00A75564"/>
    <w:rsid w:val="00A76994"/>
    <w:rsid w:val="00A824A6"/>
    <w:rsid w:val="00A82D02"/>
    <w:rsid w:val="00A83DFB"/>
    <w:rsid w:val="00A8572B"/>
    <w:rsid w:val="00A85C2B"/>
    <w:rsid w:val="00A9187B"/>
    <w:rsid w:val="00A91C42"/>
    <w:rsid w:val="00A96353"/>
    <w:rsid w:val="00AA0106"/>
    <w:rsid w:val="00AA07F2"/>
    <w:rsid w:val="00AA4C43"/>
    <w:rsid w:val="00AA6745"/>
    <w:rsid w:val="00AB5F49"/>
    <w:rsid w:val="00AC00B9"/>
    <w:rsid w:val="00AC3CEE"/>
    <w:rsid w:val="00AC57D2"/>
    <w:rsid w:val="00AD28E9"/>
    <w:rsid w:val="00AD56DC"/>
    <w:rsid w:val="00AD574C"/>
    <w:rsid w:val="00AD6E23"/>
    <w:rsid w:val="00AE3B81"/>
    <w:rsid w:val="00AE3C99"/>
    <w:rsid w:val="00AE7382"/>
    <w:rsid w:val="00AE741B"/>
    <w:rsid w:val="00AF10CE"/>
    <w:rsid w:val="00AF5DE2"/>
    <w:rsid w:val="00AF74DC"/>
    <w:rsid w:val="00B010A1"/>
    <w:rsid w:val="00B01C3C"/>
    <w:rsid w:val="00B031D4"/>
    <w:rsid w:val="00B11389"/>
    <w:rsid w:val="00B12018"/>
    <w:rsid w:val="00B12252"/>
    <w:rsid w:val="00B12367"/>
    <w:rsid w:val="00B12536"/>
    <w:rsid w:val="00B13295"/>
    <w:rsid w:val="00B25492"/>
    <w:rsid w:val="00B257E3"/>
    <w:rsid w:val="00B276DF"/>
    <w:rsid w:val="00B34E0A"/>
    <w:rsid w:val="00B5538C"/>
    <w:rsid w:val="00B553CE"/>
    <w:rsid w:val="00B63514"/>
    <w:rsid w:val="00B66959"/>
    <w:rsid w:val="00B7337B"/>
    <w:rsid w:val="00B7693F"/>
    <w:rsid w:val="00B76F0C"/>
    <w:rsid w:val="00B86DFF"/>
    <w:rsid w:val="00B87A4B"/>
    <w:rsid w:val="00B9050F"/>
    <w:rsid w:val="00B93722"/>
    <w:rsid w:val="00B95A9C"/>
    <w:rsid w:val="00B96616"/>
    <w:rsid w:val="00BA0F80"/>
    <w:rsid w:val="00BA152E"/>
    <w:rsid w:val="00BA576A"/>
    <w:rsid w:val="00BA6288"/>
    <w:rsid w:val="00BB3916"/>
    <w:rsid w:val="00BB690F"/>
    <w:rsid w:val="00BC1BDE"/>
    <w:rsid w:val="00BC6668"/>
    <w:rsid w:val="00BD6058"/>
    <w:rsid w:val="00BD678C"/>
    <w:rsid w:val="00BD7879"/>
    <w:rsid w:val="00BE152D"/>
    <w:rsid w:val="00BF4B91"/>
    <w:rsid w:val="00BF5EAB"/>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90F2D"/>
    <w:rsid w:val="00C91138"/>
    <w:rsid w:val="00C91AB7"/>
    <w:rsid w:val="00C9257C"/>
    <w:rsid w:val="00C93AD5"/>
    <w:rsid w:val="00C94834"/>
    <w:rsid w:val="00C948A3"/>
    <w:rsid w:val="00C97123"/>
    <w:rsid w:val="00C97CDA"/>
    <w:rsid w:val="00CA1CAB"/>
    <w:rsid w:val="00CA2068"/>
    <w:rsid w:val="00CA2355"/>
    <w:rsid w:val="00CA2431"/>
    <w:rsid w:val="00CA66CA"/>
    <w:rsid w:val="00CB18AC"/>
    <w:rsid w:val="00CB2AA6"/>
    <w:rsid w:val="00CB6B7F"/>
    <w:rsid w:val="00CB744D"/>
    <w:rsid w:val="00CB75F3"/>
    <w:rsid w:val="00CC218A"/>
    <w:rsid w:val="00CC7959"/>
    <w:rsid w:val="00CD0B12"/>
    <w:rsid w:val="00CD2052"/>
    <w:rsid w:val="00CD27E6"/>
    <w:rsid w:val="00CD2A2C"/>
    <w:rsid w:val="00CD33F9"/>
    <w:rsid w:val="00CD70C6"/>
    <w:rsid w:val="00CD775B"/>
    <w:rsid w:val="00CD776F"/>
    <w:rsid w:val="00CE2A81"/>
    <w:rsid w:val="00CE52BA"/>
    <w:rsid w:val="00CF115E"/>
    <w:rsid w:val="00CF2E51"/>
    <w:rsid w:val="00CF5046"/>
    <w:rsid w:val="00CF70DC"/>
    <w:rsid w:val="00CF7D33"/>
    <w:rsid w:val="00D013C1"/>
    <w:rsid w:val="00D05328"/>
    <w:rsid w:val="00D06EED"/>
    <w:rsid w:val="00D112C2"/>
    <w:rsid w:val="00D114B9"/>
    <w:rsid w:val="00D13FAA"/>
    <w:rsid w:val="00D22101"/>
    <w:rsid w:val="00D23D95"/>
    <w:rsid w:val="00D263FF"/>
    <w:rsid w:val="00D267CC"/>
    <w:rsid w:val="00D278FD"/>
    <w:rsid w:val="00D31149"/>
    <w:rsid w:val="00D410FA"/>
    <w:rsid w:val="00D412C0"/>
    <w:rsid w:val="00D42E33"/>
    <w:rsid w:val="00D478AB"/>
    <w:rsid w:val="00D5215A"/>
    <w:rsid w:val="00D52F8E"/>
    <w:rsid w:val="00D5559F"/>
    <w:rsid w:val="00D55E92"/>
    <w:rsid w:val="00D55F07"/>
    <w:rsid w:val="00D60FB3"/>
    <w:rsid w:val="00D642F1"/>
    <w:rsid w:val="00D6464A"/>
    <w:rsid w:val="00D65DDC"/>
    <w:rsid w:val="00D70171"/>
    <w:rsid w:val="00D701E8"/>
    <w:rsid w:val="00D73541"/>
    <w:rsid w:val="00D7424E"/>
    <w:rsid w:val="00D808CC"/>
    <w:rsid w:val="00D83C72"/>
    <w:rsid w:val="00D84BE7"/>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442C"/>
    <w:rsid w:val="00E004A5"/>
    <w:rsid w:val="00E02541"/>
    <w:rsid w:val="00E03A6B"/>
    <w:rsid w:val="00E07577"/>
    <w:rsid w:val="00E10B1B"/>
    <w:rsid w:val="00E1588A"/>
    <w:rsid w:val="00E1748B"/>
    <w:rsid w:val="00E21102"/>
    <w:rsid w:val="00E222BF"/>
    <w:rsid w:val="00E24853"/>
    <w:rsid w:val="00E2529C"/>
    <w:rsid w:val="00E267C9"/>
    <w:rsid w:val="00E35A2F"/>
    <w:rsid w:val="00E36FF1"/>
    <w:rsid w:val="00E40B61"/>
    <w:rsid w:val="00E4202A"/>
    <w:rsid w:val="00E43915"/>
    <w:rsid w:val="00E45074"/>
    <w:rsid w:val="00E46F09"/>
    <w:rsid w:val="00E470DB"/>
    <w:rsid w:val="00E50986"/>
    <w:rsid w:val="00E513B1"/>
    <w:rsid w:val="00E5231D"/>
    <w:rsid w:val="00E52845"/>
    <w:rsid w:val="00E54777"/>
    <w:rsid w:val="00E62790"/>
    <w:rsid w:val="00E63039"/>
    <w:rsid w:val="00E65D60"/>
    <w:rsid w:val="00E70F19"/>
    <w:rsid w:val="00E71446"/>
    <w:rsid w:val="00E74252"/>
    <w:rsid w:val="00E77CD8"/>
    <w:rsid w:val="00E77E37"/>
    <w:rsid w:val="00E81E27"/>
    <w:rsid w:val="00E8662E"/>
    <w:rsid w:val="00E90985"/>
    <w:rsid w:val="00E91555"/>
    <w:rsid w:val="00E933D8"/>
    <w:rsid w:val="00E94827"/>
    <w:rsid w:val="00E96574"/>
    <w:rsid w:val="00E970A6"/>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A26"/>
    <w:rsid w:val="00EC24B8"/>
    <w:rsid w:val="00EC308C"/>
    <w:rsid w:val="00EC39CC"/>
    <w:rsid w:val="00EC66DC"/>
    <w:rsid w:val="00ED0BE9"/>
    <w:rsid w:val="00EE160A"/>
    <w:rsid w:val="00EE188F"/>
    <w:rsid w:val="00EE4F2F"/>
    <w:rsid w:val="00EE5D55"/>
    <w:rsid w:val="00EF1D11"/>
    <w:rsid w:val="00EF25B0"/>
    <w:rsid w:val="00F01753"/>
    <w:rsid w:val="00F01AD2"/>
    <w:rsid w:val="00F0334A"/>
    <w:rsid w:val="00F06283"/>
    <w:rsid w:val="00F10834"/>
    <w:rsid w:val="00F12EA8"/>
    <w:rsid w:val="00F13E15"/>
    <w:rsid w:val="00F15E30"/>
    <w:rsid w:val="00F21859"/>
    <w:rsid w:val="00F23FF0"/>
    <w:rsid w:val="00F255AD"/>
    <w:rsid w:val="00F2716D"/>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70281"/>
    <w:rsid w:val="00F7187B"/>
    <w:rsid w:val="00F71E52"/>
    <w:rsid w:val="00F739E1"/>
    <w:rsid w:val="00F763AF"/>
    <w:rsid w:val="00F7701E"/>
    <w:rsid w:val="00F80660"/>
    <w:rsid w:val="00F84CEB"/>
    <w:rsid w:val="00F85B62"/>
    <w:rsid w:val="00F873C7"/>
    <w:rsid w:val="00F909DB"/>
    <w:rsid w:val="00F90B68"/>
    <w:rsid w:val="00F92069"/>
    <w:rsid w:val="00F940CE"/>
    <w:rsid w:val="00F95757"/>
    <w:rsid w:val="00F96B5D"/>
    <w:rsid w:val="00F96FA2"/>
    <w:rsid w:val="00FA03A0"/>
    <w:rsid w:val="00FA0896"/>
    <w:rsid w:val="00FA1246"/>
    <w:rsid w:val="00FA5A5A"/>
    <w:rsid w:val="00FA7F22"/>
    <w:rsid w:val="00FB0176"/>
    <w:rsid w:val="00FB0EA7"/>
    <w:rsid w:val="00FB10FD"/>
    <w:rsid w:val="00FB1843"/>
    <w:rsid w:val="00FB5A5C"/>
    <w:rsid w:val="00FC2321"/>
    <w:rsid w:val="00FC4BCD"/>
    <w:rsid w:val="00FD1A1A"/>
    <w:rsid w:val="00FD1AC3"/>
    <w:rsid w:val="00FD5CE1"/>
    <w:rsid w:val="00FE031C"/>
    <w:rsid w:val="00FE2E70"/>
    <w:rsid w:val="00FE5265"/>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45762">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0D26-D575-463B-B44D-40349CD8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14393</Words>
  <Characters>94339</Characters>
  <Application>Microsoft Office Word</Application>
  <DocSecurity>0</DocSecurity>
  <Lines>786</Lines>
  <Paragraphs>217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Justyna Dudycz-Kuna</cp:lastModifiedBy>
  <cp:revision>3</cp:revision>
  <cp:lastPrinted>2016-11-07T12:37:00Z</cp:lastPrinted>
  <dcterms:created xsi:type="dcterms:W3CDTF">2016-12-21T11:10:00Z</dcterms:created>
  <dcterms:modified xsi:type="dcterms:W3CDTF">2016-12-21T11:14:00Z</dcterms:modified>
</cp:coreProperties>
</file>