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16" w:rsidRPr="005E4F16" w:rsidRDefault="005E4F16" w:rsidP="005E4F16">
      <w:pPr>
        <w:spacing w:after="0" w:line="240" w:lineRule="auto"/>
        <w:rPr>
          <w:rFonts w:ascii="Arial Narrow" w:eastAsia="Times New Roman" w:hAnsi="Arial Narrow" w:cs="Times New Roman"/>
          <w:b/>
          <w:sz w:val="20"/>
          <w:szCs w:val="20"/>
          <w:lang w:eastAsia="pl-PL"/>
        </w:rPr>
      </w:pPr>
      <w:r w:rsidRPr="005E4F16">
        <w:rPr>
          <w:rFonts w:ascii="Times New Roman" w:eastAsia="Times New Roman" w:hAnsi="Times New Roman" w:cs="Times New Roman"/>
          <w:noProof/>
          <w:sz w:val="24"/>
          <w:szCs w:val="24"/>
          <w:lang w:eastAsia="pl-PL"/>
        </w:rPr>
        <w:drawing>
          <wp:inline distT="0" distB="0" distL="0" distR="0">
            <wp:extent cx="5759450" cy="640574"/>
            <wp:effectExtent l="0" t="0" r="0" b="0"/>
            <wp:docPr id="4"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cstate="print"/>
                    <a:stretch>
                      <a:fillRect/>
                    </a:stretch>
                  </pic:blipFill>
                  <pic:spPr>
                    <a:xfrm>
                      <a:off x="0" y="0"/>
                      <a:ext cx="5759450" cy="640574"/>
                    </a:xfrm>
                    <a:prstGeom prst="rect">
                      <a:avLst/>
                    </a:prstGeom>
                  </pic:spPr>
                </pic:pic>
              </a:graphicData>
            </a:graphic>
          </wp:inline>
        </w:drawing>
      </w:r>
    </w:p>
    <w:p w:rsidR="005E4F16" w:rsidRPr="005E4F16" w:rsidRDefault="005E4F16" w:rsidP="005E4F16">
      <w:pPr>
        <w:spacing w:after="0" w:line="240" w:lineRule="auto"/>
        <w:rPr>
          <w:rFonts w:ascii="Arial Narrow" w:eastAsia="Times New Roman" w:hAnsi="Arial Narrow" w:cs="Times New Roman"/>
          <w:b/>
          <w:sz w:val="20"/>
          <w:szCs w:val="20"/>
          <w:lang w:eastAsia="pl-PL"/>
        </w:rPr>
      </w:pPr>
    </w:p>
    <w:p w:rsidR="005E4F16" w:rsidRPr="005E4F16" w:rsidRDefault="005E4F16" w:rsidP="005E4F16">
      <w:pPr>
        <w:spacing w:after="0" w:line="240" w:lineRule="auto"/>
        <w:rPr>
          <w:rFonts w:ascii="Arial Narrow" w:eastAsia="Times New Roman" w:hAnsi="Arial Narrow" w:cs="Times New Roman"/>
          <w:b/>
          <w:sz w:val="20"/>
          <w:szCs w:val="20"/>
          <w:lang w:eastAsia="pl-PL"/>
        </w:rPr>
      </w:pPr>
    </w:p>
    <w:p w:rsidR="005E4F16" w:rsidRPr="005E4F16" w:rsidRDefault="005E4F16" w:rsidP="005E4F16">
      <w:pPr>
        <w:spacing w:after="0" w:line="240" w:lineRule="auto"/>
        <w:ind w:left="7080" w:firstLine="708"/>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Załącznik nr II</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Instrukcja wypełnienia wniosku o dofinansowanie projektu </w:t>
      </w:r>
    </w:p>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w ramach </w:t>
      </w:r>
    </w:p>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i/>
          <w:sz w:val="20"/>
          <w:szCs w:val="20"/>
          <w:lang w:eastAsia="pl-PL"/>
        </w:rPr>
        <w:t>Regionalnego Programu Operacyjnego Województwa Łódzkiego na lata 2014-2020</w:t>
      </w:r>
    </w:p>
    <w:p w:rsidR="005E4F16" w:rsidRPr="005E4F16" w:rsidRDefault="005E4F16" w:rsidP="005E4F16">
      <w:pPr>
        <w:spacing w:after="0" w:line="240" w:lineRule="auto"/>
        <w:rPr>
          <w:rFonts w:ascii="Arial Narrow" w:eastAsia="Times New Roman" w:hAnsi="Arial Narrow"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tabs>
                <w:tab w:val="center" w:pos="4498"/>
                <w:tab w:val="left" w:pos="6390"/>
              </w:tabs>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b/>
              <w:t>WSTĘP</w:t>
            </w:r>
            <w:r w:rsidRPr="005E4F16">
              <w:rPr>
                <w:rFonts w:ascii="Arial Narrow" w:eastAsia="Times New Roman" w:hAnsi="Arial Narrow" w:cs="Times New Roman"/>
                <w:b/>
                <w:sz w:val="20"/>
                <w:szCs w:val="20"/>
                <w:lang w:eastAsia="pl-PL"/>
              </w:rPr>
              <w:tab/>
            </w:r>
          </w:p>
        </w:tc>
      </w:tr>
    </w:tbl>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Niniejsza instrukcja odnosi się do wniosku o dofinansowanie projektu w ramach </w:t>
      </w:r>
      <w:r w:rsidRPr="005E4F16">
        <w:rPr>
          <w:rFonts w:ascii="Arial Narrow" w:eastAsia="Times New Roman" w:hAnsi="Arial Narrow" w:cs="Times New Roman"/>
          <w:i/>
          <w:sz w:val="20"/>
          <w:szCs w:val="20"/>
          <w:lang w:eastAsia="pl-PL"/>
        </w:rPr>
        <w:t>Regionalnego Programu</w:t>
      </w:r>
      <w:r>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i/>
          <w:sz w:val="20"/>
          <w:szCs w:val="20"/>
          <w:lang w:eastAsia="pl-PL"/>
        </w:rPr>
        <w:t xml:space="preserve">Operacyjnego Województwa Łódzkiego na lata 2014-2020 </w:t>
      </w:r>
      <w:r w:rsidRPr="005E4F16">
        <w:rPr>
          <w:rFonts w:ascii="Arial Narrow" w:eastAsia="Times New Roman" w:hAnsi="Arial Narrow" w:cs="Times New Roman"/>
          <w:sz w:val="20"/>
          <w:szCs w:val="20"/>
          <w:lang w:eastAsia="pl-PL"/>
        </w:rPr>
        <w:t>finansowanego w ramach EFRR.</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celu prawidłowego wypełnienia wniosku o dofinansowanie niezbędna jest znajomość:</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b/>
          <w:i/>
          <w:sz w:val="20"/>
          <w:szCs w:val="20"/>
          <w:lang w:eastAsia="pl-PL"/>
        </w:rPr>
        <w:t>Regionalnego Programu Operacyjnego Województwa Łódzkiego na lata 2014-2020</w:t>
      </w:r>
      <w:r w:rsidRPr="005E4F16">
        <w:rPr>
          <w:rFonts w:ascii="Arial Narrow" w:eastAsia="Times New Roman" w:hAnsi="Arial Narrow" w:cs="Times New Roman"/>
          <w:sz w:val="20"/>
          <w:szCs w:val="20"/>
          <w:lang w:eastAsia="pl-PL"/>
        </w:rPr>
        <w:t xml:space="preserve"> [dalej: RPO WŁ] zawierającego wykaz osi priorytetowych uzgodnionych z Komisją Europejską i stanowiących przedmiot interwencji funduszy strukturalnych (dostępny na stronie </w:t>
      </w:r>
      <w:hyperlink r:id="rId9" w:history="1">
        <w:r w:rsidRPr="005E4F16">
          <w:rPr>
            <w:rFonts w:ascii="Arial Narrow" w:eastAsia="Times New Roman" w:hAnsi="Arial Narrow" w:cs="Times New Roman"/>
            <w:color w:val="0000FF"/>
            <w:sz w:val="20"/>
            <w:u w:val="single"/>
            <w:lang w:eastAsia="pl-PL"/>
          </w:rPr>
          <w:t>www.rpo.lodzkie.pl</w:t>
        </w:r>
      </w:hyperlink>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b/>
          <w:i/>
          <w:sz w:val="20"/>
          <w:szCs w:val="20"/>
          <w:lang w:eastAsia="pl-PL"/>
        </w:rPr>
        <w:t>Szczegółowego Opisu Osi Priorytetowych Regionalnego Programu Operacyjnego Województwa Łódzkiego na lata 2014-2020</w:t>
      </w:r>
      <w:r w:rsidRPr="005E4F16">
        <w:rPr>
          <w:rFonts w:ascii="Arial Narrow" w:eastAsia="Times New Roman" w:hAnsi="Arial Narrow" w:cs="Times New Roman"/>
          <w:sz w:val="20"/>
          <w:szCs w:val="20"/>
          <w:lang w:eastAsia="pl-PL"/>
        </w:rPr>
        <w:t xml:space="preserve"> [dalej: SZOOP] stanowiącego kompendium wiedzy dla Wnioskodawców, w którym przedstawiono system wdrażania poszczególnych osi priorytetowych, działań i poddziałań (dostępny na stronie </w:t>
      </w:r>
      <w:hyperlink r:id="rId10" w:history="1">
        <w:r w:rsidRPr="005E4F16">
          <w:rPr>
            <w:rFonts w:ascii="Arial Narrow" w:eastAsia="Times New Roman" w:hAnsi="Arial Narrow" w:cs="Times New Roman"/>
            <w:color w:val="0000FF"/>
            <w:sz w:val="20"/>
            <w:u w:val="single"/>
            <w:lang w:eastAsia="pl-PL"/>
          </w:rPr>
          <w:t>www.rpo.lodzkie.pl</w:t>
        </w:r>
      </w:hyperlink>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i/>
          <w:sz w:val="20"/>
          <w:szCs w:val="20"/>
          <w:lang w:eastAsia="pl-PL"/>
        </w:rPr>
        <w:tab/>
      </w:r>
      <w:r w:rsidRPr="005E4F16">
        <w:rPr>
          <w:rFonts w:ascii="Arial Narrow" w:eastAsia="Times New Roman" w:hAnsi="Arial Narrow" w:cs="Times New Roman"/>
          <w:b/>
          <w:i/>
          <w:sz w:val="20"/>
          <w:szCs w:val="20"/>
          <w:lang w:eastAsia="pl-PL"/>
        </w:rPr>
        <w:t>rozporządzeń unijnych</w:t>
      </w:r>
      <w:r w:rsidRPr="005E4F16">
        <w:rPr>
          <w:rFonts w:ascii="Arial Narrow" w:eastAsia="Times New Roman" w:hAnsi="Arial Narrow" w:cs="Times New Roman"/>
          <w:sz w:val="20"/>
          <w:szCs w:val="20"/>
          <w:lang w:eastAsia="pl-PL"/>
        </w:rPr>
        <w:t xml:space="preserve"> dotyczących polityki spójności na lata 2014-2020 (publikowane w Dzienniku Urzędowym Unii Europejskiej), w szczególności:</w:t>
      </w:r>
    </w:p>
    <w:p w:rsidR="005E4F16" w:rsidRPr="005E4F16" w:rsidRDefault="005E4F16" w:rsidP="005E4F16">
      <w:pPr>
        <w:numPr>
          <w:ilvl w:val="0"/>
          <w:numId w:val="26"/>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Arial"/>
          <w:color w:val="000000"/>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E4F16" w:rsidRPr="005E4F16" w:rsidRDefault="005E4F16" w:rsidP="005E4F16">
      <w:pPr>
        <w:numPr>
          <w:ilvl w:val="0"/>
          <w:numId w:val="26"/>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E4F16" w:rsidRPr="005E4F16" w:rsidRDefault="005E4F16" w:rsidP="005E4F16">
      <w:pPr>
        <w:numPr>
          <w:ilvl w:val="0"/>
          <w:numId w:val="26"/>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E4F16" w:rsidRPr="005E4F16" w:rsidRDefault="005E4F16" w:rsidP="005E4F16">
      <w:pPr>
        <w:spacing w:after="0" w:line="240" w:lineRule="auto"/>
        <w:ind w:left="360" w:hanging="360"/>
        <w:jc w:val="both"/>
        <w:rPr>
          <w:rFonts w:ascii="Arial Narrow" w:eastAsia="Times New Roman" w:hAnsi="Arial Narrow" w:cs="Arial"/>
          <w:b/>
          <w:color w:val="000000"/>
          <w:sz w:val="20"/>
          <w:szCs w:val="20"/>
          <w:lang w:eastAsia="pl-PL"/>
        </w:rPr>
      </w:pPr>
      <w:r w:rsidRPr="005E4F16">
        <w:rPr>
          <w:rFonts w:ascii="Arial Narrow" w:eastAsia="Times New Roman" w:hAnsi="Arial Narrow" w:cs="Times New Roman"/>
          <w:i/>
          <w:sz w:val="20"/>
          <w:szCs w:val="20"/>
          <w:lang w:eastAsia="pl-PL"/>
        </w:rPr>
        <w:t>-</w:t>
      </w:r>
      <w:r w:rsidRPr="005E4F16">
        <w:rPr>
          <w:rFonts w:ascii="Arial Narrow" w:eastAsia="Times New Roman" w:hAnsi="Arial Narrow" w:cs="Arial"/>
          <w:color w:val="000000"/>
          <w:sz w:val="20"/>
          <w:szCs w:val="20"/>
          <w:lang w:eastAsia="pl-PL"/>
        </w:rPr>
        <w:tab/>
      </w:r>
      <w:r w:rsidRPr="005E4F16">
        <w:rPr>
          <w:rFonts w:ascii="Arial Narrow" w:eastAsia="Times New Roman" w:hAnsi="Arial Narrow" w:cs="Arial"/>
          <w:b/>
          <w:color w:val="000000"/>
          <w:sz w:val="20"/>
          <w:szCs w:val="20"/>
          <w:lang w:eastAsia="pl-PL"/>
        </w:rPr>
        <w:t>Ustawy z dnia 11 lipca 2014 r. o zasadach realizacji programów w zakresie polityki spójności finansowanych w perspektywie finansowej 2014-2020 (zwanej dalej: ustawą);</w:t>
      </w:r>
    </w:p>
    <w:p w:rsidR="005E4F16" w:rsidRPr="005E4F16" w:rsidRDefault="005E4F16" w:rsidP="005E4F16">
      <w:pPr>
        <w:spacing w:after="0" w:line="240" w:lineRule="auto"/>
        <w:ind w:left="360" w:hanging="360"/>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i/>
          <w:sz w:val="20"/>
          <w:szCs w:val="20"/>
          <w:lang w:eastAsia="pl-PL"/>
        </w:rPr>
        <w:t>-</w:t>
      </w:r>
      <w:r w:rsidRPr="005E4F16">
        <w:rPr>
          <w:rFonts w:ascii="Arial Narrow" w:eastAsia="Times New Roman" w:hAnsi="Arial Narrow" w:cs="Times New Roman"/>
          <w:i/>
          <w:sz w:val="20"/>
          <w:szCs w:val="20"/>
          <w:lang w:eastAsia="pl-PL"/>
        </w:rPr>
        <w:tab/>
      </w:r>
      <w:r w:rsidRPr="005E4F16">
        <w:rPr>
          <w:rFonts w:ascii="Arial Narrow" w:eastAsia="Times New Roman" w:hAnsi="Arial Narrow" w:cs="Times New Roman"/>
          <w:b/>
          <w:sz w:val="20"/>
          <w:szCs w:val="20"/>
          <w:lang w:eastAsia="pl-PL"/>
        </w:rPr>
        <w:t>Wytycznych horyzontalnych</w:t>
      </w:r>
      <w:r w:rsidRPr="005E4F16">
        <w:rPr>
          <w:rFonts w:ascii="Arial Narrow" w:eastAsia="Times New Roman" w:hAnsi="Arial Narrow" w:cs="Times New Roman"/>
          <w:sz w:val="20"/>
          <w:szCs w:val="20"/>
          <w:lang w:eastAsia="pl-PL"/>
        </w:rPr>
        <w:t xml:space="preserve"> dotyczących polityki spójności na lata 2014-2020 w szczególności:</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Wytycznych Ministra Finansów, Funduszy i Polityki Regionalnej w zakresie kwalifikowalności wydatków w ramach Europejskiego Funduszu Rozwoju Regionalnego, Europejskiego Funduszu Społecznego oraz Funduszu Spójności na lata 2014-2020, z dnia 21.12.2020 r.;</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Wytyczne Ministra Inwestycji i Rozwoju w zakresie trybów wyboru projektów na lata 2014-2020 z dnia 13.02.2018 r.; </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Wytyczne Ministra Inwestycji i Rozwoju </w:t>
      </w:r>
      <w:r w:rsidRPr="005E4F16">
        <w:rPr>
          <w:rFonts w:ascii="Arial Narrow" w:eastAsia="Times New Roman" w:hAnsi="Arial Narrow" w:cs="Times New Roman"/>
          <w:sz w:val="20"/>
          <w:szCs w:val="20"/>
          <w:lang w:eastAsia="pl-PL"/>
        </w:rPr>
        <w:t>w zakresie korzystania z usług ekspertów w ramach programów operacyjnych na lata 2014-2020 z dnia 22.03.2018 r.;</w:t>
      </w:r>
    </w:p>
    <w:p w:rsidR="005E4F16" w:rsidRPr="005E4F16" w:rsidRDefault="005E4F16" w:rsidP="005E4F16">
      <w:pPr>
        <w:numPr>
          <w:ilvl w:val="0"/>
          <w:numId w:val="3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Wytyczne Ministra Inwestycji i Rozwoju w zakresie realizacji zasady równości szans i niedyskryminacji, w tym dostępności dla osób z niepełnosprawnościami oraz zasady równości szans kobiet i mężczyzn w ramach funduszy unijnych na lata 2014-2020 z dnia 05.04.2018 r.;</w:t>
      </w:r>
    </w:p>
    <w:p w:rsidR="005E4F16" w:rsidRPr="005E4F16" w:rsidRDefault="005E4F16" w:rsidP="005E4F16">
      <w:pPr>
        <w:numPr>
          <w:ilvl w:val="0"/>
          <w:numId w:val="3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Wytyczne Ministra Funduszy i Polityki Regionalnej w zakresie monitorowania postępu rzeczowego realizacji programów operacyjnych na lata 2014-2020 obowiązujące od 18.08.2020 r.;</w:t>
      </w:r>
    </w:p>
    <w:p w:rsidR="005E4F16" w:rsidRPr="005E4F16" w:rsidRDefault="005E4F16" w:rsidP="005E4F16">
      <w:pPr>
        <w:numPr>
          <w:ilvl w:val="0"/>
          <w:numId w:val="31"/>
        </w:num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lastRenderedPageBreak/>
        <w:t>Wytyczne Ministra Inwestycji i Rozwoju w zakresie zagadnień związanych z przygotowaniem projektów inwestycyjnych, w tym projektów generujących dochód i projektów hybrydowych na lata 2014-2020 z dnia 10.01.2019 r.;</w:t>
      </w:r>
    </w:p>
    <w:p w:rsidR="005E4F16" w:rsidRPr="005E4F16" w:rsidRDefault="005E4F16" w:rsidP="005E4F16">
      <w:pPr>
        <w:spacing w:after="0" w:line="240" w:lineRule="auto"/>
        <w:contextualSpacing/>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Zgłaszane wnioski o dofinansowanie poddane będą szczegółowej analizie, a następnie ocenie co do zgodności z kryteriami wyboru projektów, zatwierdzonymi przez Komitet Monitorujący RPO WŁ.</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tabs>
                <w:tab w:val="center" w:pos="4498"/>
                <w:tab w:val="left" w:pos="6945"/>
              </w:tabs>
              <w:spacing w:after="0" w:line="240" w:lineRule="auto"/>
              <w:rPr>
                <w:rFonts w:ascii="Arial Narrow" w:eastAsia="Times New Roman" w:hAnsi="Arial Narrow" w:cs="Times New Roman"/>
                <w:b/>
                <w:sz w:val="20"/>
                <w:szCs w:val="20"/>
                <w:lang w:eastAsia="pl-PL"/>
              </w:rPr>
            </w:pPr>
          </w:p>
          <w:p w:rsidR="005E4F16" w:rsidRPr="005E4F16" w:rsidRDefault="005E4F16" w:rsidP="005E4F16">
            <w:pPr>
              <w:tabs>
                <w:tab w:val="center" w:pos="4498"/>
                <w:tab w:val="left" w:pos="6945"/>
              </w:tabs>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b/>
              <w:t>STRUKTURA WNIOSKÓW</w:t>
            </w:r>
            <w:r w:rsidRPr="005E4F16">
              <w:rPr>
                <w:rFonts w:ascii="Arial Narrow" w:eastAsia="Times New Roman" w:hAnsi="Arial Narrow" w:cs="Times New Roman"/>
                <w:b/>
                <w:sz w:val="20"/>
                <w:szCs w:val="20"/>
                <w:lang w:eastAsia="pl-PL"/>
              </w:rPr>
              <w:tab/>
            </w:r>
          </w:p>
        </w:tc>
      </w:tr>
    </w:tbl>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ramach wniosku wyróżniono następujące części:</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w:t>
      </w:r>
      <w:r w:rsidRPr="005E4F16">
        <w:rPr>
          <w:rFonts w:ascii="Arial Narrow" w:eastAsia="Times New Roman" w:hAnsi="Arial Narrow" w:cs="Times New Roman"/>
          <w:sz w:val="20"/>
          <w:szCs w:val="20"/>
          <w:lang w:eastAsia="pl-PL"/>
        </w:rPr>
        <w:tab/>
        <w:t>Status wniosku</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II.</w:t>
      </w:r>
      <w:r w:rsidRPr="005E4F16">
        <w:rPr>
          <w:rFonts w:ascii="Arial Narrow" w:eastAsia="Times New Roman" w:hAnsi="Arial Narrow" w:cs="Times New Roman"/>
          <w:sz w:val="20"/>
          <w:szCs w:val="20"/>
          <w:lang w:eastAsia="pl-PL"/>
        </w:rPr>
        <w:tab/>
        <w:t>Identyfikacja rodzaju interwencji</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III.</w:t>
      </w:r>
      <w:r w:rsidRPr="005E4F16">
        <w:rPr>
          <w:rFonts w:ascii="Arial Narrow" w:eastAsia="Times New Roman" w:hAnsi="Arial Narrow" w:cs="Times New Roman"/>
          <w:sz w:val="20"/>
          <w:szCs w:val="20"/>
          <w:lang w:eastAsia="pl-PL"/>
        </w:rPr>
        <w:tab/>
        <w:t>Wnioskodawca</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IV.</w:t>
      </w:r>
      <w:r w:rsidRPr="005E4F16">
        <w:rPr>
          <w:rFonts w:ascii="Arial Narrow" w:eastAsia="Times New Roman" w:hAnsi="Arial Narrow" w:cs="Times New Roman"/>
          <w:sz w:val="20"/>
          <w:szCs w:val="20"/>
          <w:lang w:eastAsia="pl-PL"/>
        </w:rPr>
        <w:tab/>
        <w:t>Charakterystyka prowadzonej działalności</w:t>
      </w:r>
    </w:p>
    <w:p w:rsidR="005E4F16" w:rsidRPr="005E4F16" w:rsidRDefault="005E4F16" w:rsidP="005E4F16">
      <w:pPr>
        <w:numPr>
          <w:ilvl w:val="0"/>
          <w:numId w:val="23"/>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Zgodność projektu z politykami</w:t>
      </w:r>
    </w:p>
    <w:p w:rsidR="005E4F16" w:rsidRPr="005E4F16" w:rsidRDefault="005E4F16" w:rsidP="005E4F16">
      <w:pPr>
        <w:numPr>
          <w:ilvl w:val="0"/>
          <w:numId w:val="23"/>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Charakterystyka projektu</w:t>
      </w:r>
    </w:p>
    <w:p w:rsidR="005E4F16" w:rsidRPr="005E4F16" w:rsidRDefault="005E4F16" w:rsidP="005E4F16">
      <w:pPr>
        <w:spacing w:after="0" w:line="240" w:lineRule="auto"/>
        <w:ind w:left="360" w:hanging="36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VII</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Wskaźniki</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VIII.</w:t>
      </w:r>
      <w:r w:rsidRPr="005E4F16">
        <w:rPr>
          <w:rFonts w:ascii="Arial Narrow" w:eastAsia="Times New Roman" w:hAnsi="Arial Narrow" w:cs="Times New Roman"/>
          <w:sz w:val="20"/>
          <w:szCs w:val="20"/>
          <w:lang w:eastAsia="pl-PL"/>
        </w:rPr>
        <w:tab/>
        <w:t>Zakres rzeczowy projektu</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IX.</w:t>
      </w:r>
      <w:r w:rsidRPr="005E4F16">
        <w:rPr>
          <w:rFonts w:ascii="Arial Narrow" w:eastAsia="Times New Roman" w:hAnsi="Arial Narrow" w:cs="Times New Roman"/>
          <w:sz w:val="20"/>
          <w:szCs w:val="20"/>
          <w:lang w:eastAsia="pl-PL"/>
        </w:rPr>
        <w:tab/>
        <w:t>Zakres finansowy projektu ogółem</w:t>
      </w:r>
    </w:p>
    <w:tbl>
      <w:tblPr>
        <w:tblpPr w:leftFromText="141" w:rightFromText="141" w:vertAnchor="page" w:horzAnchor="margin" w:tblpY="8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5E4F16" w:rsidRPr="005E4F16" w:rsidTr="00454FFD">
        <w:trPr>
          <w:trHeight w:val="559"/>
        </w:trPr>
        <w:tc>
          <w:tcPr>
            <w:tcW w:w="9180" w:type="dxa"/>
            <w:gridSpan w:val="2"/>
            <w:shd w:val="clear" w:color="auto" w:fill="808080"/>
            <w:vAlign w:val="center"/>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I. STATUS WNIOSKU</w:t>
            </w:r>
          </w:p>
        </w:tc>
      </w:tr>
      <w:tr w:rsidR="005E4F16" w:rsidRPr="005E4F16" w:rsidTr="00454FFD">
        <w:trPr>
          <w:trHeight w:val="319"/>
        </w:trPr>
        <w:tc>
          <w:tcPr>
            <w:tcW w:w="2127" w:type="dxa"/>
            <w:shd w:val="clear" w:color="auto" w:fill="C0C0C0"/>
            <w:vAlign w:val="center"/>
          </w:tcPr>
          <w:p w:rsidR="005E4F16" w:rsidRPr="005E4F16" w:rsidRDefault="005E4F16" w:rsidP="005E4F16">
            <w:pPr>
              <w:spacing w:after="0" w:line="240" w:lineRule="auto"/>
              <w:ind w:right="-108"/>
              <w:jc w:val="center"/>
              <w:rPr>
                <w:rFonts w:ascii="Arial Narrow" w:eastAsia="Times New Roman" w:hAnsi="Arial Narrow" w:cs="Times New Roman"/>
                <w:sz w:val="20"/>
                <w:szCs w:val="20"/>
                <w:lang w:val="de-DE" w:eastAsia="pl-PL"/>
              </w:rPr>
            </w:pPr>
            <w:r w:rsidRPr="005E4F16">
              <w:rPr>
                <w:rFonts w:ascii="Arial Narrow" w:eastAsia="Times New Roman" w:hAnsi="Arial Narrow" w:cs="Times New Roman"/>
                <w:b/>
                <w:sz w:val="20"/>
                <w:szCs w:val="20"/>
                <w:lang w:eastAsia="pl-PL"/>
              </w:rPr>
              <w:t>Data wpływu wniosku</w:t>
            </w:r>
          </w:p>
        </w:tc>
        <w:tc>
          <w:tcPr>
            <w:tcW w:w="7053" w:type="dxa"/>
            <w:vAlign w:val="center"/>
          </w:tcPr>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Wypełnia przyjmujący wniosek o dofinansowanie projektu w ramach RPO WŁ</w:t>
            </w:r>
          </w:p>
          <w:p w:rsidR="005E4F16" w:rsidRPr="005E4F16" w:rsidRDefault="005E4F16" w:rsidP="005E4F16">
            <w:pPr>
              <w:spacing w:after="0" w:line="240" w:lineRule="auto"/>
              <w:rPr>
                <w:rFonts w:ascii="Arial Narrow" w:eastAsia="Times New Roman" w:hAnsi="Arial Narrow" w:cs="Times New Roman"/>
                <w:sz w:val="20"/>
                <w:szCs w:val="20"/>
                <w:lang w:eastAsia="pl-PL"/>
              </w:rPr>
            </w:pPr>
          </w:p>
        </w:tc>
      </w:tr>
      <w:tr w:rsidR="005E4F16" w:rsidRPr="005E4F16" w:rsidTr="00454FFD">
        <w:trPr>
          <w:trHeight w:val="796"/>
        </w:trPr>
        <w:tc>
          <w:tcPr>
            <w:tcW w:w="2127" w:type="dxa"/>
            <w:shd w:val="clear" w:color="auto" w:fill="C0C0C0"/>
            <w:vAlign w:val="center"/>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Numer wniosku</w:t>
            </w:r>
          </w:p>
        </w:tc>
        <w:tc>
          <w:tcPr>
            <w:tcW w:w="7053" w:type="dxa"/>
            <w:vAlign w:val="center"/>
          </w:tcPr>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Wypełnia przyjmujący wniosek o dofinansowanie projektu w ramach RPO WŁ</w:t>
            </w:r>
          </w:p>
          <w:p w:rsidR="005E4F16" w:rsidRPr="005E4F16" w:rsidRDefault="005E4F16" w:rsidP="005E4F16">
            <w:pPr>
              <w:spacing w:after="0" w:line="240" w:lineRule="auto"/>
              <w:rPr>
                <w:rFonts w:ascii="Arial Narrow" w:eastAsia="Times New Roman" w:hAnsi="Arial Narrow" w:cs="Times New Roman"/>
                <w:sz w:val="20"/>
                <w:szCs w:val="20"/>
                <w:lang w:eastAsia="pl-PL"/>
              </w:rPr>
            </w:pPr>
          </w:p>
        </w:tc>
      </w:tr>
    </w:tbl>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 </w:t>
      </w:r>
      <w:r w:rsidRPr="005E4F16">
        <w:rPr>
          <w:rFonts w:ascii="Arial Narrow" w:eastAsia="Times New Roman" w:hAnsi="Arial Narrow" w:cs="Times New Roman"/>
          <w:sz w:val="20"/>
          <w:szCs w:val="20"/>
          <w:lang w:eastAsia="pl-PL"/>
        </w:rPr>
        <w:tab/>
        <w:t>Opis i uzasadnienie dla kosztów</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 </w:t>
      </w:r>
      <w:r w:rsidRPr="005E4F16">
        <w:rPr>
          <w:rFonts w:ascii="Arial Narrow" w:eastAsia="Times New Roman" w:hAnsi="Arial Narrow" w:cs="Times New Roman"/>
          <w:sz w:val="20"/>
          <w:szCs w:val="20"/>
          <w:lang w:eastAsia="pl-PL"/>
        </w:rPr>
        <w:tab/>
        <w:t xml:space="preserve">Pomoc publiczna lub pomoc </w:t>
      </w:r>
      <w:r w:rsidRPr="005E4F16">
        <w:rPr>
          <w:rFonts w:ascii="Arial Narrow" w:eastAsia="Times New Roman" w:hAnsi="Arial Narrow" w:cs="Times New Roman"/>
          <w:i/>
          <w:sz w:val="20"/>
          <w:szCs w:val="20"/>
          <w:lang w:eastAsia="pl-PL"/>
        </w:rPr>
        <w:t>de minimis</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XII. </w:t>
      </w:r>
      <w:r w:rsidRPr="005E4F16">
        <w:rPr>
          <w:rFonts w:ascii="Arial Narrow" w:eastAsia="Times New Roman" w:hAnsi="Arial Narrow" w:cs="Times New Roman"/>
          <w:sz w:val="20"/>
          <w:szCs w:val="20"/>
          <w:lang w:eastAsia="pl-PL"/>
        </w:rPr>
        <w:tab/>
        <w:t>Źródła finansowania</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XIII. </w:t>
      </w:r>
      <w:r w:rsidRPr="005E4F16">
        <w:rPr>
          <w:rFonts w:ascii="Arial Narrow" w:eastAsia="Times New Roman" w:hAnsi="Arial Narrow" w:cs="Times New Roman"/>
          <w:sz w:val="20"/>
          <w:szCs w:val="20"/>
          <w:lang w:eastAsia="pl-PL"/>
        </w:rPr>
        <w:tab/>
        <w:t>Promocja projektu</w:t>
      </w:r>
    </w:p>
    <w:p w:rsidR="005E4F16" w:rsidRPr="005E4F16" w:rsidRDefault="005E4F16" w:rsidP="005E4F16">
      <w:pPr>
        <w:spacing w:after="0" w:line="240" w:lineRule="auto"/>
        <w:ind w:left="720" w:hanging="72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XIV. </w:t>
      </w:r>
      <w:r w:rsidRPr="005E4F16">
        <w:rPr>
          <w:rFonts w:ascii="Arial Narrow" w:eastAsia="Times New Roman" w:hAnsi="Arial Narrow" w:cs="Times New Roman"/>
          <w:sz w:val="20"/>
          <w:szCs w:val="20"/>
          <w:lang w:eastAsia="pl-PL"/>
        </w:rPr>
        <w:tab/>
        <w:t>Deklaracja wnioskodawcy</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Wnioskodawca wypełnia wszystkie punkty formularza wniosku o dofinansowanie. W przypadku, gdy dany punkt nie dotyczy Wnioskodawcy należy wpisać „nie dotyczy” lub zaznaczyć pole„ NIE DOTYCZY”.</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E4F16" w:rsidRPr="005E4F16" w:rsidTr="00454FFD">
        <w:tc>
          <w:tcPr>
            <w:tcW w:w="9070" w:type="dxa"/>
            <w:tcBorders>
              <w:top w:val="single" w:sz="8" w:space="0" w:color="000000"/>
              <w:left w:val="nil"/>
              <w:bottom w:val="single" w:sz="8" w:space="0" w:color="000000"/>
              <w:right w:val="nil"/>
            </w:tcBorders>
            <w:shd w:val="clear" w:color="auto" w:fill="808080"/>
          </w:tcPr>
          <w:p w:rsidR="005E4F16" w:rsidRPr="005E4F16" w:rsidRDefault="005E4F16" w:rsidP="005E4F16">
            <w:pPr>
              <w:tabs>
                <w:tab w:val="center" w:pos="4498"/>
                <w:tab w:val="left" w:pos="7815"/>
              </w:tabs>
              <w:spacing w:after="0" w:line="240" w:lineRule="auto"/>
              <w:rPr>
                <w:rFonts w:ascii="Arial Narrow" w:eastAsia="Times New Roman" w:hAnsi="Arial Narrow" w:cs="Times New Roman"/>
                <w:b/>
                <w:bCs/>
                <w:color w:val="000000"/>
                <w:sz w:val="20"/>
                <w:szCs w:val="20"/>
                <w:lang w:eastAsia="pl-PL"/>
              </w:rPr>
            </w:pPr>
            <w:r w:rsidRPr="005E4F16">
              <w:rPr>
                <w:rFonts w:ascii="Arial Narrow" w:eastAsia="Times New Roman" w:hAnsi="Arial Narrow" w:cs="Times New Roman"/>
                <w:b/>
                <w:bCs/>
                <w:color w:val="000000"/>
                <w:sz w:val="20"/>
                <w:szCs w:val="20"/>
                <w:lang w:eastAsia="pl-PL"/>
              </w:rPr>
              <w:tab/>
              <w:t>II. IDENTYFIKACJA RODZAJU INTERWENCJI</w:t>
            </w:r>
            <w:r w:rsidRPr="005E4F16">
              <w:rPr>
                <w:rFonts w:ascii="Arial Narrow" w:eastAsia="Times New Roman" w:hAnsi="Arial Narrow" w:cs="Times New Roman"/>
                <w:b/>
                <w:bCs/>
                <w:color w:val="000000"/>
                <w:sz w:val="20"/>
                <w:szCs w:val="20"/>
                <w:lang w:eastAsia="pl-PL"/>
              </w:rPr>
              <w:tab/>
            </w:r>
          </w:p>
        </w:tc>
      </w:tr>
    </w:tbl>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 Nazwa programu operacyjnego</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w:t>
      </w:r>
      <w:r w:rsidRPr="005E4F16">
        <w:rPr>
          <w:rFonts w:ascii="Arial Narrow" w:eastAsia="Times New Roman" w:hAnsi="Arial Narrow" w:cs="Times New Roman"/>
          <w:i/>
          <w:sz w:val="20"/>
          <w:szCs w:val="20"/>
          <w:lang w:eastAsia="pl-PL"/>
        </w:rPr>
        <w:t>Regionalny Program Operacyjny Województwa Łódzkiego na lata 2014-2020.</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2.2. Numer i nazwa Osi Priorytetowej</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numer i nazwę Osi Priorytetowej, w ramach której będzie realizowany projekt. </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2.3. Numer i nazwa Działania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numer i nazwę Działania, w ramach którego będzie realizowany projekt. </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2.4. Numer i nazwa Poddziałania</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sz w:val="20"/>
          <w:szCs w:val="20"/>
          <w:lang w:eastAsia="pl-PL"/>
        </w:rPr>
        <w:t>Należy wpisać numer i nazwę Poddziałania, w ramach którego będzie realizowany projekt (jeżeli dotyczy).</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2.5. Numer naboru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 wpisać numer naboru wskazany w wezwaniu do złożenia wniosku o dofinansowanie projektu w trybie pozakonkursowym .</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2.6. Rodzaj projektu</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sz w:val="20"/>
          <w:szCs w:val="20"/>
          <w:lang w:eastAsia="pl-PL"/>
        </w:rPr>
        <w:t>Należy wpisać „tryb pozakonkursowy”.</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2.7. Tytuł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wpisać tytuł projektu, który powinien być zwięzły </w:t>
      </w:r>
      <w:r w:rsidRPr="005E4F16">
        <w:rPr>
          <w:rFonts w:ascii="Arial Narrow" w:eastAsia="Times New Roman" w:hAnsi="Arial Narrow" w:cs="Times New Roman"/>
          <w:b/>
          <w:sz w:val="20"/>
          <w:szCs w:val="20"/>
          <w:lang w:eastAsia="pl-PL"/>
        </w:rPr>
        <w:t>(maksymalnie 1000 znaków)</w:t>
      </w:r>
      <w:r w:rsidRPr="005E4F16">
        <w:rPr>
          <w:rFonts w:ascii="Arial Narrow" w:eastAsia="Times New Roman" w:hAnsi="Arial Narrow" w:cs="Times New Roman"/>
          <w:sz w:val="20"/>
          <w:szCs w:val="20"/>
          <w:lang w:eastAsia="pl-PL"/>
        </w:rPr>
        <w:t>oraz w jasny i w niebudzący wątpliwości sposób obrazować zadanie, które zostanie zrealizowane. Jeżeli projekt jest częścią większej inwestycji, powinno być to zaznaczone w tytule projektu (np. etap 1).</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lastRenderedPageBreak/>
        <w:t>2.8. Duży projekt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określa czy projekt, dla którego składany jest wniosek o dofinansowanie, jest dużym projektem poprzez postawienie znaku „x” w odpowiedniej rubryce.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E4F16" w:rsidRPr="005E4F16" w:rsidRDefault="005E4F16" w:rsidP="005E4F16">
      <w:pPr>
        <w:spacing w:before="120"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2.9. Typ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określa czy projekt, dla którego składany jest wniosek o dofinansowanie, jest projektem partnerskim poprzez wpisanie „</w:t>
      </w:r>
      <w:r w:rsidRPr="005E4F16">
        <w:rPr>
          <w:rFonts w:ascii="Arial Narrow" w:eastAsia="Times New Roman" w:hAnsi="Arial Narrow" w:cs="Times New Roman"/>
          <w:b/>
          <w:sz w:val="20"/>
          <w:szCs w:val="24"/>
          <w:lang w:eastAsia="pl-PL"/>
        </w:rPr>
        <w:t>projekt partnerski</w:t>
      </w:r>
      <w:r w:rsidRPr="005E4F16">
        <w:rPr>
          <w:rFonts w:ascii="Arial Narrow" w:eastAsia="Times New Roman" w:hAnsi="Arial Narrow" w:cs="Times New Roman"/>
          <w:sz w:val="20"/>
          <w:szCs w:val="20"/>
          <w:lang w:eastAsia="pl-PL"/>
        </w:rPr>
        <w:t xml:space="preserve">” jeśli dotyczy. Przez projekt partnerski rozumie się projekt realizowany w formule partnerstwa przez Partnera Wiodącego oraz przynajmniej jednego partnera, na zasadach ścisłej współpracy określonych w art. 33 Ustawy.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Jeśli projekt, dla którego składany jest wniosek o dofinansowanie, nie jest projektem partnerskim należy wpisać „nie dotyczy”.</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2.10. Partnerstwo publiczno-prywatne</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wskazać „NIE”, gdyż nie dotyczy.</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2.11. Grupa projektów</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wskazać „NIE”, gdyż nie dotyczy.</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2.12. Powiązanie ze strategiami</w:t>
      </w:r>
    </w:p>
    <w:p w:rsidR="005E4F16" w:rsidRPr="005E4F16" w:rsidRDefault="005E4F16" w:rsidP="005E4F16">
      <w:pPr>
        <w:spacing w:after="0" w:line="240" w:lineRule="auto"/>
        <w:jc w:val="both"/>
        <w:rPr>
          <w:rFonts w:ascii="Arial Narrow" w:eastAsia="Times New Roman" w:hAnsi="Arial Narrow" w:cs="Tahoma"/>
          <w:sz w:val="20"/>
          <w:szCs w:val="20"/>
          <w:lang w:eastAsia="pl-PL"/>
        </w:rPr>
      </w:pPr>
      <w:r w:rsidRPr="005E4F16">
        <w:rPr>
          <w:rFonts w:ascii="Arial Narrow" w:eastAsia="Times New Roman" w:hAnsi="Arial Narrow" w:cs="Times New Roman"/>
          <w:sz w:val="20"/>
          <w:szCs w:val="20"/>
          <w:lang w:eastAsia="pl-PL"/>
        </w:rPr>
        <w:t xml:space="preserve">Wnioskodawca określa powiązanie ze strategiami. Należy wskazać: Brak powiązania, </w:t>
      </w:r>
      <w:r w:rsidRPr="005E4F16">
        <w:rPr>
          <w:rFonts w:ascii="Arial Narrow" w:eastAsia="Times New Roman" w:hAnsi="Arial Narrow" w:cs="Tahoma"/>
          <w:sz w:val="20"/>
          <w:szCs w:val="20"/>
          <w:lang w:eastAsia="pl-PL"/>
        </w:rPr>
        <w:t xml:space="preserve">Strategia UE Morza Bałtyckiego oraz/lub Strategia Rozwoju Polski Centralnej do roku 2020 z perspektywą 2030. </w:t>
      </w:r>
    </w:p>
    <w:p w:rsidR="005E4F16" w:rsidRPr="005E4F16" w:rsidRDefault="005E4F16" w:rsidP="005E4F16">
      <w:pPr>
        <w:autoSpaceDE w:val="0"/>
        <w:autoSpaceDN w:val="0"/>
        <w:adjustRightInd w:val="0"/>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2.13 Klasyfikacja projektu </w:t>
      </w:r>
    </w:p>
    <w:p w:rsidR="005E4F16" w:rsidRPr="005E4F16" w:rsidRDefault="005E4F16" w:rsidP="005E4F16">
      <w:pPr>
        <w:spacing w:after="0" w:line="240" w:lineRule="auto"/>
        <w:jc w:val="both"/>
        <w:rPr>
          <w:rFonts w:ascii="Arial Narrow" w:eastAsia="Times New Roman" w:hAnsi="Arial Narrow" w:cs="Tahoma,Bold"/>
          <w:bCs/>
          <w:sz w:val="20"/>
          <w:szCs w:val="20"/>
        </w:rPr>
      </w:pPr>
      <w:r w:rsidRPr="005E4F16">
        <w:rPr>
          <w:rFonts w:ascii="Arial Narrow" w:eastAsia="Times New Roman" w:hAnsi="Arial Narrow" w:cs="Tahoma"/>
          <w:sz w:val="20"/>
          <w:szCs w:val="20"/>
          <w:lang w:eastAsia="pl-PL"/>
        </w:rPr>
        <w:t xml:space="preserve">Wnioskodawca określa: </w:t>
      </w:r>
      <w:r w:rsidRPr="005E4F16">
        <w:rPr>
          <w:rFonts w:ascii="Arial Narrow" w:eastAsia="Times New Roman" w:hAnsi="Arial Narrow" w:cs="Tahoma,Bold"/>
          <w:bCs/>
          <w:sz w:val="20"/>
          <w:szCs w:val="20"/>
        </w:rPr>
        <w:t xml:space="preserve">zakres interwencji dominujący (jeden kod), uzupełniający (jeśli dotyczy), formy finansowania, rodzaj działalności gospodarczej oraz typ obszaru realizacji, ich kod oraz nazwę. </w:t>
      </w:r>
    </w:p>
    <w:p w:rsidR="005E4F16" w:rsidRPr="005E4F16" w:rsidRDefault="005E4F16" w:rsidP="005E4F16">
      <w:pPr>
        <w:spacing w:after="0" w:line="240" w:lineRule="auto"/>
        <w:jc w:val="both"/>
        <w:rPr>
          <w:rFonts w:ascii="Arial Narrow" w:eastAsia="Times New Roman" w:hAnsi="Arial Narrow" w:cs="Tahoma,Bold"/>
          <w:bCs/>
          <w:sz w:val="20"/>
          <w:szCs w:val="20"/>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Bold"/>
          <w:bCs/>
          <w:sz w:val="20"/>
          <w:szCs w:val="20"/>
        </w:rPr>
        <w:t>Kod zakresu interwencji n</w:t>
      </w:r>
      <w:r w:rsidRPr="005E4F16">
        <w:rPr>
          <w:rFonts w:ascii="Arial Narrow" w:eastAsia="Times New Roman" w:hAnsi="Arial Narrow" w:cs="Times New Roman"/>
          <w:sz w:val="20"/>
          <w:szCs w:val="20"/>
          <w:lang w:eastAsia="pl-PL"/>
        </w:rPr>
        <w:t>ależy wybrać dla projektu  z Tabeli 1 będącej załącznikiem I do Rozporządzenia Komisji (UE) nr 215/2014. W zakresie III.2.1 są możliwe do wyboru następujące kody: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030 - Drugorzędne połączenia drogowe z siecią drogową i węzłami TEN-T (nowo budowane),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031 - Pozostałe drogi krajowe i regionalne (nowo budowane),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034 - Inne drogi przebudowane lub zmodernizowane (autostrady, drogi krajowe, regionalne lub lokalne),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044 - Inteligentne systemy transportowe (w tym wprowadzenie zarządzania popytem, systemy poboru opłat, informatyczne systemy monitorowania, kontroli i informacji),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101 - Finansowanie krzyżowe w ramach EFRR (wsparcie dla przedsięwzięć typowych dla EFS, koniecznych dla zadowalającego wdrożenia części przedsięwzięć związanej bezpośrednio z EFRR)</w:t>
      </w:r>
    </w:p>
    <w:p w:rsidR="005E4F16" w:rsidRPr="005E4F16" w:rsidRDefault="005E4F16" w:rsidP="005E4F16">
      <w:pPr>
        <w:spacing w:after="0" w:line="240" w:lineRule="auto"/>
        <w:jc w:val="both"/>
        <w:rPr>
          <w:rFonts w:ascii="Arial Narrow" w:eastAsia="Times New Roman" w:hAnsi="Arial Narrow" w:cs="Times New Roman"/>
          <w:sz w:val="20"/>
          <w:szCs w:val="20"/>
          <w:highlight w:val="yellow"/>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formy finansowania należy uzupełnić zgodnie z Tabelą 2 załącznika I Rozporządzenia Komisji (UE) nr 215/2014:</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kod 01 – dotacja bezzwrotna </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odniesieniu do rodzaju działalności gospodarczej kod należy uzupełnić zgodnie z tabelą 7 załącznika I Rozporządzenia Komisji (UE) nr 215/2014.</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odniesieniu do typu obszaru realizacji kod należy uzupełnić zgodnie z tabelą 3 załącznika I Rozporządzenia Komisji (UE) nr 215/2014:</w:t>
      </w:r>
    </w:p>
    <w:p w:rsidR="005E4F16" w:rsidRPr="005E4F16" w:rsidRDefault="005E4F16" w:rsidP="005E4F16">
      <w:pPr>
        <w:tabs>
          <w:tab w:val="left" w:pos="360"/>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01 – duże obszary miejskie (o ludności &gt; 50 000 i dużej gęstości zaludnienia)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02 – małe obszary miejskie (o ludności &gt; 5 000 i średniej gęstości zaludnienia)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03 - obszary wiejskie (o małej gęstości zaludnienia)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kod 07- nie dotyczy</w:t>
      </w:r>
    </w:p>
    <w:p w:rsidR="005E4F16" w:rsidRPr="005E4F16" w:rsidRDefault="005E4F16" w:rsidP="005E4F16">
      <w:pPr>
        <w:spacing w:after="0" w:line="360" w:lineRule="auto"/>
        <w:ind w:left="360"/>
        <w:jc w:val="both"/>
        <w:rPr>
          <w:rFonts w:ascii="Arial Narrow" w:eastAsia="Times New Roman" w:hAnsi="Arial Narrow" w:cs="Arial"/>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2.14. Okres realizacji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wpisuje daty stanowiące okres realizacji projektu, </w:t>
      </w:r>
      <w:r w:rsidRPr="005E4F16">
        <w:rPr>
          <w:rFonts w:ascii="Arial Narrow" w:eastAsia="Times New Roman" w:hAnsi="Arial Narrow" w:cs="Tahoma"/>
          <w:sz w:val="20"/>
          <w:szCs w:val="20"/>
        </w:rPr>
        <w:t>dla którego wnioskowane jest dofinansowanie.</w:t>
      </w:r>
      <w:r w:rsidRPr="005E4F16">
        <w:rPr>
          <w:rFonts w:ascii="Arial Narrow" w:eastAsia="Times New Roman" w:hAnsi="Arial Narrow" w:cs="Times New Roman"/>
          <w:sz w:val="20"/>
          <w:szCs w:val="20"/>
          <w:lang w:eastAsia="pl-PL"/>
        </w:rPr>
        <w:t xml:space="preserve"> Wnioskodawca wskazuje planowaną datę rozpoczęcia realizacji projektu oraz planowaną datę rzeczowego zakończenia realizacji projektu i planowaną datę finansowego zakończenia realizacji projektu w formacie RRRR-MM-DD.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Przez </w:t>
      </w:r>
      <w:r w:rsidRPr="005E4F16">
        <w:rPr>
          <w:rFonts w:ascii="Arial Narrow" w:eastAsia="Times New Roman" w:hAnsi="Arial Narrow" w:cs="Times New Roman"/>
          <w:sz w:val="20"/>
          <w:szCs w:val="20"/>
          <w:u w:val="single"/>
          <w:lang w:eastAsia="pl-PL"/>
        </w:rPr>
        <w:t>planowaną datę rozpoczęcia realizacji projektu</w:t>
      </w:r>
      <w:r w:rsidRPr="005E4F16">
        <w:rPr>
          <w:rFonts w:ascii="Arial Narrow" w:eastAsia="Times New Roman" w:hAnsi="Arial Narrow" w:cs="Times New Roman"/>
          <w:sz w:val="20"/>
          <w:szCs w:val="20"/>
          <w:lang w:eastAsia="pl-PL"/>
        </w:rPr>
        <w:t xml:space="preserve"> należy rozumieć datę poniesienia pierwszego wydatku kwalifikowalnego w ramach projektu objętego dofinansowaniem.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 xml:space="preserve">Przez </w:t>
      </w:r>
      <w:r w:rsidRPr="005E4F16">
        <w:rPr>
          <w:rFonts w:ascii="Arial Narrow" w:eastAsia="Times New Roman" w:hAnsi="Arial Narrow" w:cs="Times New Roman"/>
          <w:sz w:val="20"/>
          <w:szCs w:val="20"/>
          <w:u w:val="single"/>
          <w:lang w:eastAsia="pl-PL"/>
        </w:rPr>
        <w:t>planowaną datę rzeczowego zakończenia realizacji projektu</w:t>
      </w:r>
      <w:r w:rsidRPr="005E4F16">
        <w:rPr>
          <w:rFonts w:ascii="Arial Narrow" w:eastAsia="Times New Roman" w:hAnsi="Arial Narrow" w:cs="Times New Roman"/>
          <w:sz w:val="20"/>
          <w:szCs w:val="20"/>
          <w:lang w:eastAsia="pl-PL"/>
        </w:rPr>
        <w:t xml:space="preserve"> należy rozumieć datę protokołu ostatecznego odbioru lub datę wystawienia świadectwa wykonania.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Przez </w:t>
      </w:r>
      <w:r w:rsidRPr="005E4F16">
        <w:rPr>
          <w:rFonts w:ascii="Arial Narrow" w:eastAsia="Times New Roman" w:hAnsi="Arial Narrow" w:cs="Times New Roman"/>
          <w:sz w:val="20"/>
          <w:szCs w:val="20"/>
          <w:u w:val="single"/>
          <w:lang w:eastAsia="pl-PL"/>
        </w:rPr>
        <w:t>planowaną datę finansowego zakończenia realizacji projektu</w:t>
      </w:r>
      <w:r w:rsidRPr="005E4F16">
        <w:rPr>
          <w:rFonts w:ascii="Arial Narrow" w:eastAsia="Times New Roman" w:hAnsi="Arial Narrow" w:cs="Times New Roman"/>
          <w:sz w:val="20"/>
          <w:szCs w:val="20"/>
          <w:lang w:eastAsia="pl-PL"/>
        </w:rPr>
        <w:t xml:space="preserve"> należy rozumieć datę poniesienia ostatniego uzasadnionego wydatku.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autoSpaceDE w:val="0"/>
              <w:autoSpaceDN w:val="0"/>
              <w:adjustRightInd w:val="0"/>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III. WNIOSKODAWCA</w:t>
            </w:r>
          </w:p>
        </w:tc>
      </w:tr>
    </w:tbl>
    <w:p w:rsidR="005E4F16" w:rsidRPr="005E4F16" w:rsidRDefault="005E4F16" w:rsidP="005E4F16">
      <w:pPr>
        <w:spacing w:after="0" w:line="240" w:lineRule="auto"/>
        <w:jc w:val="both"/>
        <w:rPr>
          <w:rFonts w:ascii="Arial Narrow" w:eastAsia="Times New Roman" w:hAnsi="Arial Narrow" w:cs="Tahoma"/>
          <w:sz w:val="20"/>
          <w:szCs w:val="20"/>
        </w:rPr>
      </w:pP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3.1. Dane Wnioskodawcy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wpisuje swoją </w:t>
      </w:r>
      <w:r w:rsidRPr="005E4F16">
        <w:rPr>
          <w:rFonts w:ascii="Arial Narrow" w:eastAsia="Times New Roman" w:hAnsi="Arial Narrow" w:cs="Times New Roman"/>
          <w:b/>
          <w:sz w:val="20"/>
          <w:szCs w:val="20"/>
          <w:lang w:eastAsia="pl-PL"/>
        </w:rPr>
        <w:t>nazwę</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b/>
          <w:sz w:val="20"/>
          <w:szCs w:val="20"/>
          <w:lang w:eastAsia="pl-PL"/>
        </w:rPr>
        <w:t>NIP</w:t>
      </w:r>
      <w:r w:rsidRPr="005E4F16">
        <w:rPr>
          <w:rFonts w:ascii="Arial Narrow" w:eastAsia="Times New Roman" w:hAnsi="Arial Narrow" w:cs="Times New Roman"/>
          <w:sz w:val="20"/>
          <w:szCs w:val="20"/>
          <w:lang w:eastAsia="pl-PL"/>
        </w:rPr>
        <w:t xml:space="preserve"> (nadany Numer Identyfikacji Podatkowej), </w:t>
      </w:r>
      <w:r w:rsidRPr="005E4F16">
        <w:rPr>
          <w:rFonts w:ascii="Arial Narrow" w:eastAsia="Times New Roman" w:hAnsi="Arial Narrow" w:cs="Times New Roman"/>
          <w:b/>
          <w:sz w:val="20"/>
          <w:szCs w:val="20"/>
          <w:lang w:eastAsia="pl-PL"/>
        </w:rPr>
        <w:t>REGON</w:t>
      </w:r>
      <w:r w:rsidRPr="005E4F16">
        <w:rPr>
          <w:rFonts w:ascii="Arial Narrow" w:eastAsia="Times New Roman" w:hAnsi="Arial Narrow" w:cs="Times New Roman"/>
          <w:sz w:val="20"/>
          <w:szCs w:val="20"/>
          <w:lang w:eastAsia="pl-PL"/>
        </w:rPr>
        <w:t xml:space="preserve"> (nr Rejestru Gospodarki Narodowej), numer KRS (jeżeli dotyczy), </w:t>
      </w:r>
      <w:r w:rsidRPr="005E4F16">
        <w:rPr>
          <w:rFonts w:ascii="Arial Narrow" w:eastAsia="Times New Roman" w:hAnsi="Arial Narrow" w:cs="Times New Roman"/>
          <w:b/>
          <w:sz w:val="20"/>
          <w:szCs w:val="20"/>
          <w:lang w:eastAsia="pl-PL"/>
        </w:rPr>
        <w:t>adres</w:t>
      </w:r>
      <w:r w:rsidRPr="005E4F16">
        <w:rPr>
          <w:rFonts w:ascii="Arial Narrow" w:eastAsia="Times New Roman" w:hAnsi="Arial Narrow" w:cs="Times New Roman"/>
          <w:sz w:val="20"/>
          <w:szCs w:val="20"/>
          <w:lang w:eastAsia="pl-PL"/>
        </w:rPr>
        <w:t xml:space="preserve"> siedziby (podając kraj, województwo, powiat, gminę, miejscowość, kod pocztowy, ulicę wraz z numerem, numer lokalu), numer </w:t>
      </w:r>
      <w:r w:rsidRPr="005E4F16">
        <w:rPr>
          <w:rFonts w:ascii="Arial Narrow" w:eastAsia="Times New Roman" w:hAnsi="Arial Narrow" w:cs="Times New Roman"/>
          <w:b/>
          <w:sz w:val="20"/>
          <w:szCs w:val="20"/>
          <w:lang w:eastAsia="pl-PL"/>
        </w:rPr>
        <w:t>telefonu i</w:t>
      </w:r>
      <w:r>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0"/>
          <w:lang w:eastAsia="pl-PL"/>
        </w:rPr>
        <w:t>faksu</w:t>
      </w:r>
      <w:r w:rsidRPr="005E4F16">
        <w:rPr>
          <w:rFonts w:ascii="Arial Narrow" w:eastAsia="Times New Roman" w:hAnsi="Arial Narrow" w:cs="Times New Roman"/>
          <w:sz w:val="20"/>
          <w:szCs w:val="20"/>
          <w:lang w:eastAsia="pl-PL"/>
        </w:rPr>
        <w:t xml:space="preserve"> (wraz z numerem kierunkowym), oraz podaje </w:t>
      </w:r>
      <w:r w:rsidRPr="005E4F16">
        <w:rPr>
          <w:rFonts w:ascii="Arial Narrow" w:eastAsia="Times New Roman" w:hAnsi="Arial Narrow" w:cs="Times New Roman"/>
          <w:b/>
          <w:sz w:val="20"/>
          <w:szCs w:val="20"/>
          <w:lang w:eastAsia="pl-PL"/>
        </w:rPr>
        <w:t>adres poczty elektronicznej</w:t>
      </w:r>
      <w:r w:rsidRPr="005E4F16">
        <w:rPr>
          <w:rFonts w:ascii="Arial Narrow" w:eastAsia="Times New Roman" w:hAnsi="Arial Narrow" w:cs="Times New Roman"/>
          <w:sz w:val="20"/>
          <w:szCs w:val="20"/>
          <w:lang w:eastAsia="pl-PL"/>
        </w:rPr>
        <w:t xml:space="preserve"> i opcjonalnie </w:t>
      </w:r>
      <w:r w:rsidRPr="005E4F16">
        <w:rPr>
          <w:rFonts w:ascii="Arial Narrow" w:eastAsia="Times New Roman" w:hAnsi="Arial Narrow" w:cs="Times New Roman"/>
          <w:b/>
          <w:sz w:val="20"/>
          <w:szCs w:val="20"/>
          <w:lang w:eastAsia="pl-PL"/>
        </w:rPr>
        <w:t>adres strony internetowej</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Wnioskodawca może wprowadzić maksymalnie 250 znaków wpisując nazwę wnioskodawcy.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Należy podać pełną nazwę Wnioskodawcy z rozwinięciem skrótów określających formę (np.: Spółka z ograniczoną odpowiedzialnością).</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Wnioskodawca wpisując numer telefonu i faksu może podać </w:t>
      </w:r>
      <w:r w:rsidRPr="005E4F16">
        <w:rPr>
          <w:rFonts w:ascii="Arial Narrow" w:eastAsia="Times New Roman" w:hAnsi="Arial Narrow" w:cs="Times New Roman"/>
          <w:sz w:val="20"/>
          <w:szCs w:val="20"/>
          <w:u w:val="single"/>
          <w:lang w:eastAsia="pl-PL"/>
        </w:rPr>
        <w:t>maksymalnie 15 znaków</w:t>
      </w:r>
      <w:r w:rsidRPr="005E4F16">
        <w:rPr>
          <w:rFonts w:ascii="Arial Narrow" w:eastAsia="Times New Roman" w:hAnsi="Arial Narrow" w:cs="Times New Roman"/>
          <w:sz w:val="20"/>
          <w:szCs w:val="20"/>
          <w:lang w:eastAsia="pl-PL"/>
        </w:rPr>
        <w:t>.</w:t>
      </w:r>
    </w:p>
    <w:p w:rsidR="005E4F16" w:rsidRPr="005E4F16" w:rsidRDefault="005E4F16" w:rsidP="005E4F16">
      <w:pPr>
        <w:spacing w:before="120" w:after="0" w:line="240" w:lineRule="auto"/>
        <w:rPr>
          <w:rFonts w:ascii="Arial Narrow" w:eastAsia="Times New Roman" w:hAnsi="Arial Narrow" w:cs="Arial"/>
          <w:b/>
          <w:sz w:val="20"/>
          <w:szCs w:val="20"/>
          <w:u w:val="single"/>
          <w:lang w:eastAsia="pl-PL"/>
        </w:rPr>
      </w:pPr>
      <w:r w:rsidRPr="005E4F16">
        <w:rPr>
          <w:rFonts w:ascii="Arial Narrow" w:eastAsia="Times New Roman" w:hAnsi="Arial Narrow" w:cs="Arial"/>
          <w:b/>
          <w:sz w:val="20"/>
          <w:szCs w:val="20"/>
          <w:u w:val="single"/>
          <w:lang w:eastAsia="pl-PL"/>
        </w:rPr>
        <w:t>Adres do korespondencji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powinien podać adres do korespondencji, jeśli adres do korespondencji nie jest tożsamy </w:t>
      </w:r>
      <w:r w:rsidRPr="005E4F16">
        <w:rPr>
          <w:rFonts w:ascii="Arial Narrow" w:eastAsia="Times New Roman" w:hAnsi="Arial Narrow" w:cs="Times New Roman"/>
          <w:sz w:val="20"/>
          <w:szCs w:val="20"/>
          <w:lang w:eastAsia="pl-PL"/>
        </w:rPr>
        <w:br/>
        <w:t>z adresem siedziby Wnioskodawcy.</w:t>
      </w:r>
    </w:p>
    <w:p w:rsidR="005E4F16" w:rsidRPr="005E4F16" w:rsidRDefault="005E4F16" w:rsidP="005E4F16">
      <w:pPr>
        <w:spacing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Forma prawna wnioskodawcy</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Times New Roman"/>
          <w:sz w:val="20"/>
          <w:szCs w:val="20"/>
          <w:lang w:eastAsia="pl-PL"/>
        </w:rPr>
        <w:t xml:space="preserve">Wnioskodawca określa formę prawną prowadzonej przez siebie działalności. Należy wypełnić </w:t>
      </w:r>
      <w:r w:rsidRPr="005E4F16">
        <w:rPr>
          <w:rFonts w:ascii="Arial Narrow" w:eastAsia="Times New Roman" w:hAnsi="Arial Narrow" w:cs="Tahoma"/>
          <w:sz w:val="20"/>
          <w:szCs w:val="20"/>
        </w:rPr>
        <w:t xml:space="preserve">zgodnie </w:t>
      </w:r>
      <w:r w:rsidRPr="005E4F16">
        <w:rPr>
          <w:rFonts w:ascii="Arial Narrow" w:eastAsia="Times New Roman" w:hAnsi="Arial Narrow" w:cs="Tahoma"/>
          <w:sz w:val="20"/>
          <w:szCs w:val="20"/>
        </w:rPr>
        <w:br/>
        <w:t xml:space="preserve">z </w:t>
      </w:r>
      <w:r w:rsidRPr="005E4F16">
        <w:rPr>
          <w:rFonts w:ascii="Arial Narrow" w:eastAsia="Times New Roman" w:hAnsi="Arial Narrow" w:cs="Times New Roman"/>
          <w:bCs/>
          <w:sz w:val="20"/>
          <w:szCs w:val="20"/>
          <w:lang w:eastAsia="pl-PL"/>
        </w:rPr>
        <w:t xml:space="preserve">Rozporządzeniem Rady Ministrów w sprawie sposobu i metodologii prowadzenia i aktualizacji krajowego rejestru urzędowego podmiotów gospodarki narodowej, wzorów wniosków, ankiet i zaświadczeń </w:t>
      </w:r>
      <w:r w:rsidRPr="005E4F16">
        <w:rPr>
          <w:rFonts w:ascii="Arial Narrow" w:eastAsia="Times New Roman" w:hAnsi="Arial Narrow" w:cs="Times New Roman"/>
          <w:sz w:val="20"/>
          <w:szCs w:val="20"/>
          <w:lang w:eastAsia="pl-PL"/>
        </w:rPr>
        <w:t xml:space="preserve">z dnia 30 listopada 2015 r. </w:t>
      </w:r>
      <w:hyperlink r:id="rId11" w:history="1">
        <w:r w:rsidRPr="005E4F16">
          <w:rPr>
            <w:rFonts w:ascii="Arial Narrow" w:eastAsia="Times New Roman" w:hAnsi="Arial Narrow" w:cs="Times New Roman"/>
            <w:sz w:val="20"/>
            <w:lang w:eastAsia="pl-PL"/>
          </w:rPr>
          <w:t>(Dz.U. z 2015 r., poz. 2009 z późn.zm.)</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4F16">
        <w:rPr>
          <w:rFonts w:ascii="Arial Narrow" w:eastAsia="Times New Roman" w:hAnsi="Arial Narrow" w:cs="Times New Roman"/>
          <w:sz w:val="20"/>
          <w:lang w:eastAsia="pl-PL"/>
        </w:rPr>
        <w:t xml:space="preserve">, np. dla projektu realizowanego przez JST należy wskazać - </w:t>
      </w:r>
      <w:r w:rsidRPr="005E4F16">
        <w:rPr>
          <w:rFonts w:ascii="Arial Narrow" w:eastAsia="Times New Roman" w:hAnsi="Arial Narrow" w:cs="Arial"/>
          <w:sz w:val="20"/>
          <w:szCs w:val="20"/>
          <w:lang w:eastAsia="pl-PL"/>
        </w:rPr>
        <w:t>„Wspólnoty samorządowe”.</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Forma własności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highlight w:val="yellow"/>
        </w:rPr>
      </w:pPr>
      <w:r w:rsidRPr="005E4F16">
        <w:rPr>
          <w:rFonts w:ascii="Arial Narrow" w:eastAsia="Times New Roman" w:hAnsi="Arial Narrow" w:cs="Times New Roman"/>
          <w:sz w:val="20"/>
          <w:szCs w:val="20"/>
          <w:lang w:eastAsia="pl-PL"/>
        </w:rPr>
        <w:t xml:space="preserve">Wnioskodawca określa formę własności prowadzonej przez siebie działalności. Należy wypełnić </w:t>
      </w:r>
      <w:r w:rsidRPr="005E4F16">
        <w:rPr>
          <w:rFonts w:ascii="Arial Narrow" w:eastAsia="Times New Roman" w:hAnsi="Arial Narrow" w:cs="Tahoma"/>
          <w:sz w:val="20"/>
          <w:szCs w:val="20"/>
        </w:rPr>
        <w:t xml:space="preserve">zgodne </w:t>
      </w:r>
      <w:r w:rsidRPr="005E4F16">
        <w:rPr>
          <w:rFonts w:ascii="Arial Narrow" w:eastAsia="Times New Roman" w:hAnsi="Arial Narrow" w:cs="Tahoma"/>
          <w:sz w:val="20"/>
          <w:szCs w:val="20"/>
        </w:rPr>
        <w:br/>
        <w:t xml:space="preserve">z </w:t>
      </w:r>
      <w:r w:rsidRPr="005E4F16">
        <w:rPr>
          <w:rFonts w:ascii="Arial Narrow" w:eastAsia="Times New Roman" w:hAnsi="Arial Narrow" w:cs="Times New Roman"/>
          <w:bCs/>
          <w:sz w:val="20"/>
          <w:szCs w:val="20"/>
          <w:lang w:eastAsia="pl-PL"/>
        </w:rPr>
        <w:t xml:space="preserve">Rozporządzeniem Rady Ministrów w sprawie sposobu i metodologii prowadzenia i aktualizacji krajowego rejestru urzędowego podmiotów gospodarki narodowej, wzorów wniosków, ankiet i zaświadczeń </w:t>
      </w:r>
      <w:r w:rsidRPr="005E4F16">
        <w:rPr>
          <w:rFonts w:ascii="Arial Narrow" w:eastAsia="Times New Roman" w:hAnsi="Arial Narrow" w:cs="Times New Roman"/>
          <w:sz w:val="20"/>
          <w:szCs w:val="20"/>
          <w:lang w:eastAsia="pl-PL"/>
        </w:rPr>
        <w:t xml:space="preserve">z dnia 30 listopada 2015 r. </w:t>
      </w:r>
      <w:hyperlink r:id="rId12" w:history="1">
        <w:r w:rsidRPr="005E4F16">
          <w:rPr>
            <w:rFonts w:ascii="Arial Narrow" w:eastAsia="Times New Roman" w:hAnsi="Arial Narrow" w:cs="Times New Roman"/>
            <w:sz w:val="20"/>
            <w:lang w:eastAsia="pl-PL"/>
          </w:rPr>
          <w:t>(Dz.U. z 2015 r., poz. 2009 z późn.zm.)</w:t>
        </w:r>
      </w:hyperlink>
      <w:r w:rsidRPr="005E4F16">
        <w:rPr>
          <w:rFonts w:ascii="Arial Narrow" w:eastAsia="Times New Roman" w:hAnsi="Arial Narrow" w:cs="Times New Roman"/>
          <w:sz w:val="20"/>
          <w:lang w:eastAsia="pl-PL"/>
        </w:rPr>
        <w:t>, np. dla projektu realizowanego przez JST należy wskazać – „</w:t>
      </w:r>
      <w:r w:rsidRPr="005E4F16">
        <w:rPr>
          <w:rFonts w:ascii="Arial Narrow" w:eastAsia="Times New Roman" w:hAnsi="Arial Narrow" w:cs="Arial"/>
          <w:sz w:val="20"/>
          <w:szCs w:val="20"/>
          <w:lang w:eastAsia="pl-PL"/>
        </w:rPr>
        <w:t>Jednostka Samorządu Terytorialnego”.</w:t>
      </w:r>
    </w:p>
    <w:p w:rsidR="005E4F16" w:rsidRPr="005E4F16" w:rsidRDefault="005E4F16" w:rsidP="005E4F16">
      <w:pPr>
        <w:autoSpaceDE w:val="0"/>
        <w:autoSpaceDN w:val="0"/>
        <w:adjustRightInd w:val="0"/>
        <w:spacing w:before="120" w:after="0" w:line="240" w:lineRule="auto"/>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Możliwość odzyskania VAT</w:t>
      </w:r>
    </w:p>
    <w:p w:rsidR="005E4F16" w:rsidRPr="005E4F16" w:rsidRDefault="005E4F16" w:rsidP="005E4F16">
      <w:pPr>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ahoma"/>
          <w:sz w:val="20"/>
          <w:szCs w:val="20"/>
          <w:lang w:eastAsia="pl-PL"/>
        </w:rPr>
        <w:t>Wnioskodawca określa możliwość odzyskania VAT poprzez postawienie znaku „x” w odpowiedniej rubryce (TAK / NIE / CZĘŚCIOWO). Odpowiedź „TAK” oznacza, że VAT jest niekwalifikowalny</w:t>
      </w:r>
      <w:r w:rsidRPr="005E4F16">
        <w:rPr>
          <w:rFonts w:ascii="Arial Narrow" w:eastAsia="Times New Roman" w:hAnsi="Arial Narrow" w:cs="Times New Roman"/>
          <w:sz w:val="20"/>
          <w:szCs w:val="20"/>
          <w:lang w:eastAsia="pl-PL"/>
        </w:rPr>
        <w:t xml:space="preserve">. </w:t>
      </w:r>
    </w:p>
    <w:p w:rsidR="005E4F16" w:rsidRPr="005E4F16" w:rsidRDefault="005E4F16" w:rsidP="005E4F16">
      <w:pPr>
        <w:autoSpaceDE w:val="0"/>
        <w:autoSpaceDN w:val="0"/>
        <w:adjustRightInd w:val="0"/>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Uzasadnienie dla kwalifikowalności VAT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Jeżeli wybrano opcję „NIE” lub „CZĘŚCIOWO”, należy uzasadnić brak możliwości obniżenia VAT należnego o VAT naliczony.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sz w:val="20"/>
          <w:szCs w:val="20"/>
          <w:lang w:eastAsia="pl-PL"/>
        </w:rPr>
        <w:t>W przypadku wyboru opcji „TAK”, w przedmiotowym polu należy wpisać „NIE DOTYCZY”.</w:t>
      </w:r>
    </w:p>
    <w:p w:rsidR="005E4F16" w:rsidRPr="005E4F16" w:rsidRDefault="005E4F16" w:rsidP="005E4F16">
      <w:pPr>
        <w:autoSpaceDE w:val="0"/>
        <w:autoSpaceDN w:val="0"/>
        <w:adjustRightInd w:val="0"/>
        <w:spacing w:after="0" w:line="240" w:lineRule="auto"/>
        <w:rPr>
          <w:rFonts w:ascii="Arial Narrow" w:eastAsia="Times New Roman" w:hAnsi="Arial Narrow" w:cs="Times New Roman"/>
          <w:b/>
          <w:sz w:val="20"/>
          <w:szCs w:val="20"/>
          <w:u w:val="single"/>
          <w:lang w:eastAsia="pl-PL"/>
        </w:rPr>
      </w:pPr>
    </w:p>
    <w:p w:rsidR="005E4F16" w:rsidRPr="005E4F16" w:rsidRDefault="005E4F16" w:rsidP="005E4F16">
      <w:pPr>
        <w:autoSpaceDE w:val="0"/>
        <w:autoSpaceDN w:val="0"/>
        <w:adjustRightInd w:val="0"/>
        <w:spacing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3.2. Osoba uprawniona do podejmowania decyzji wiążących w imieniu Wnioskodawcy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3.3. Osoba upoważniona do kontaktów w sprawach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3.4. Partnerzy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wypełnić wówczas, gdy projekt realizowany jest w partnerstwie zgodnie z art. 33 ustawy. Dla każdego z partnerów zaangażowanych w realizację projektu należy podać nazwę podmiotu, </w:t>
      </w:r>
      <w:r w:rsidRPr="005E4F16">
        <w:rPr>
          <w:rFonts w:ascii="Arial Narrow" w:eastAsia="Times New Roman" w:hAnsi="Arial Narrow" w:cs="Times New Roman"/>
          <w:b/>
          <w:sz w:val="20"/>
          <w:szCs w:val="20"/>
          <w:lang w:eastAsia="pl-PL"/>
        </w:rPr>
        <w:t>NIP</w:t>
      </w:r>
      <w:r w:rsidRPr="005E4F16">
        <w:rPr>
          <w:rFonts w:ascii="Arial Narrow" w:eastAsia="Times New Roman" w:hAnsi="Arial Narrow" w:cs="Times New Roman"/>
          <w:sz w:val="20"/>
          <w:szCs w:val="20"/>
          <w:lang w:eastAsia="pl-PL"/>
        </w:rPr>
        <w:t xml:space="preserve"> (nadany Numer Identyfikacji Podatkowej), </w:t>
      </w:r>
      <w:r w:rsidRPr="005E4F16">
        <w:rPr>
          <w:rFonts w:ascii="Arial Narrow" w:eastAsia="Times New Roman" w:hAnsi="Arial Narrow" w:cs="Times New Roman"/>
          <w:b/>
          <w:sz w:val="20"/>
          <w:szCs w:val="20"/>
          <w:lang w:eastAsia="pl-PL"/>
        </w:rPr>
        <w:t>REGON</w:t>
      </w:r>
      <w:r w:rsidRPr="005E4F16">
        <w:rPr>
          <w:rFonts w:ascii="Arial Narrow" w:eastAsia="Times New Roman" w:hAnsi="Arial Narrow" w:cs="Times New Roman"/>
          <w:sz w:val="20"/>
          <w:szCs w:val="20"/>
          <w:lang w:eastAsia="pl-PL"/>
        </w:rPr>
        <w:t xml:space="preserve"> (nr Rejestru Gospodarki Narodowej), </w:t>
      </w:r>
      <w:r w:rsidRPr="005E4F16">
        <w:rPr>
          <w:rFonts w:ascii="Arial Narrow" w:eastAsia="Times New Roman" w:hAnsi="Arial Narrow" w:cs="Times New Roman"/>
          <w:b/>
          <w:sz w:val="20"/>
          <w:szCs w:val="20"/>
          <w:lang w:eastAsia="pl-PL"/>
        </w:rPr>
        <w:t>adres</w:t>
      </w:r>
      <w:r w:rsidRPr="005E4F16">
        <w:rPr>
          <w:rFonts w:ascii="Arial Narrow" w:eastAsia="Times New Roman" w:hAnsi="Arial Narrow" w:cs="Times New Roman"/>
          <w:sz w:val="20"/>
          <w:szCs w:val="20"/>
          <w:lang w:eastAsia="pl-PL"/>
        </w:rPr>
        <w:t xml:space="preserve"> siedziby (podając kraj, województwo, powiat, gminę, miejscowość, kod pocztowy, ulicę wraz z numerem, numer lokalu,), </w:t>
      </w:r>
      <w:r w:rsidRPr="005E4F16">
        <w:rPr>
          <w:rFonts w:ascii="Arial Narrow" w:eastAsia="Times New Roman" w:hAnsi="Arial Narrow" w:cs="Times New Roman"/>
          <w:b/>
          <w:sz w:val="20"/>
          <w:szCs w:val="20"/>
          <w:lang w:eastAsia="pl-PL"/>
        </w:rPr>
        <w:t>telefon</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faks</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adres poczty elektronicznej</w:t>
      </w:r>
      <w:r w:rsidRPr="005E4F16">
        <w:rPr>
          <w:rFonts w:ascii="Arial Narrow" w:eastAsia="Times New Roman" w:hAnsi="Arial Narrow" w:cs="Times New Roman"/>
          <w:sz w:val="20"/>
          <w:szCs w:val="20"/>
          <w:lang w:eastAsia="pl-PL"/>
        </w:rPr>
        <w:t xml:space="preserve">. Należy podać także formę prawną i formę własności podmiotu.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
          <w:sz w:val="20"/>
          <w:szCs w:val="20"/>
          <w:lang w:eastAsia="pl-PL"/>
        </w:rPr>
        <w:lastRenderedPageBreak/>
        <w:t>W wierszu dotyczącym możliwości odzyskania VAT, partner określa możliwość odzyskania VAT poprzez postawienie znaku „x” w odpowiedniej rubryce (TAK / NIE / CZĘŚCIOWO). Odpowiedź „TAK” oznacza, że VAT jest niekwalifikowalny</w:t>
      </w:r>
      <w:r w:rsidRPr="005E4F16">
        <w:rPr>
          <w:rFonts w:ascii="Arial Narrow" w:eastAsia="Times New Roman" w:hAnsi="Arial Narrow" w:cs="Times New Roman"/>
          <w:sz w:val="20"/>
          <w:szCs w:val="20"/>
          <w:lang w:eastAsia="pl-PL"/>
        </w:rPr>
        <w:t>. Jeżeli wybrano opcję „NIE” lub „CZĘŚCIOWO”, należy uzasadnić brak możliwości obniżenia VAT należnego o VAT naliczony.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przypadku wyboru opcji „TAK”, w przedmiotowym polu należy wpisać „NIE DOTYCZY”.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Należy podać również imię i nazwisko, numer telefonu, adres poczty elektronicznej) osoby upoważnionej do kontaktów.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gdy projekt nie jest realizowany w partnerstwie należy zaznaczyć „Nie dotyczy”.</w:t>
      </w:r>
    </w:p>
    <w:p w:rsidR="005E4F16" w:rsidRPr="005E4F16" w:rsidRDefault="005E4F16" w:rsidP="005E4F16">
      <w:pPr>
        <w:spacing w:before="120" w:after="0" w:line="276"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3.5. Podmiot upoważniony przez Wnioskodawcę do ponoszenia wydatków w ramach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wypełnić wówczas, gdy występuje podmiot upoważniony przez Wnioskodawcę do ponoszenia wydatków </w:t>
      </w:r>
      <w:r w:rsidRPr="005E4F16">
        <w:rPr>
          <w:rFonts w:ascii="Arial Narrow" w:eastAsia="Times New Roman" w:hAnsi="Arial Narrow" w:cs="Times New Roman"/>
          <w:sz w:val="20"/>
          <w:szCs w:val="20"/>
          <w:lang w:eastAsia="pl-PL"/>
        </w:rPr>
        <w:br/>
        <w:t>w ramach projektu. Należy wskazać taki podmiot nawet jeśli ponosił on wydatki tylko na etapie przygotowania projektu lub w zakresie realizacji projektu przed podpisaniem umowy o dofinansowanie. Podmiot upoważniony zostanie wskazany w umowie o dofinansowanie.</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Dla każdego upoważnionego podmiotu projektu należy podać nazwę podmiotu, </w:t>
      </w:r>
      <w:r w:rsidRPr="005E4F16">
        <w:rPr>
          <w:rFonts w:ascii="Arial Narrow" w:eastAsia="Times New Roman" w:hAnsi="Arial Narrow" w:cs="Times New Roman"/>
          <w:b/>
          <w:sz w:val="20"/>
          <w:szCs w:val="20"/>
          <w:lang w:eastAsia="pl-PL"/>
        </w:rPr>
        <w:t>NIP</w:t>
      </w:r>
      <w:r w:rsidRPr="005E4F16">
        <w:rPr>
          <w:rFonts w:ascii="Arial Narrow" w:eastAsia="Times New Roman" w:hAnsi="Arial Narrow" w:cs="Times New Roman"/>
          <w:sz w:val="20"/>
          <w:szCs w:val="20"/>
          <w:lang w:eastAsia="pl-PL"/>
        </w:rPr>
        <w:t xml:space="preserve"> (nadany Numer Identyfikacji Podatkowej), </w:t>
      </w:r>
      <w:r w:rsidRPr="005E4F16">
        <w:rPr>
          <w:rFonts w:ascii="Arial Narrow" w:eastAsia="Times New Roman" w:hAnsi="Arial Narrow" w:cs="Times New Roman"/>
          <w:b/>
          <w:sz w:val="20"/>
          <w:szCs w:val="20"/>
          <w:lang w:eastAsia="pl-PL"/>
        </w:rPr>
        <w:t>REGON</w:t>
      </w:r>
      <w:r w:rsidRPr="005E4F16">
        <w:rPr>
          <w:rFonts w:ascii="Arial Narrow" w:eastAsia="Times New Roman" w:hAnsi="Arial Narrow" w:cs="Times New Roman"/>
          <w:sz w:val="20"/>
          <w:szCs w:val="20"/>
          <w:lang w:eastAsia="pl-PL"/>
        </w:rPr>
        <w:t xml:space="preserve"> (nr Rejestru Gospodarki Narodowej), </w:t>
      </w:r>
      <w:r w:rsidRPr="005E4F16">
        <w:rPr>
          <w:rFonts w:ascii="Arial Narrow" w:eastAsia="Times New Roman" w:hAnsi="Arial Narrow" w:cs="Times New Roman"/>
          <w:b/>
          <w:sz w:val="20"/>
          <w:szCs w:val="20"/>
          <w:lang w:eastAsia="pl-PL"/>
        </w:rPr>
        <w:t>adres</w:t>
      </w:r>
      <w:r w:rsidRPr="005E4F16">
        <w:rPr>
          <w:rFonts w:ascii="Arial Narrow" w:eastAsia="Times New Roman" w:hAnsi="Arial Narrow" w:cs="Times New Roman"/>
          <w:sz w:val="20"/>
          <w:szCs w:val="20"/>
          <w:lang w:eastAsia="pl-PL"/>
        </w:rPr>
        <w:t xml:space="preserve"> siedziby (podając kraj, województwo, powiat, gminę, miejscowość, kod pocztowy, ulicę wraz z numerem, numer lokalu,), </w:t>
      </w:r>
      <w:r w:rsidRPr="005E4F16">
        <w:rPr>
          <w:rFonts w:ascii="Arial Narrow" w:eastAsia="Times New Roman" w:hAnsi="Arial Narrow" w:cs="Times New Roman"/>
          <w:b/>
          <w:sz w:val="20"/>
          <w:szCs w:val="20"/>
          <w:lang w:eastAsia="pl-PL"/>
        </w:rPr>
        <w:t>telefon</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faks</w:t>
      </w:r>
      <w:r w:rsidRPr="005E4F16">
        <w:rPr>
          <w:rFonts w:ascii="Arial Narrow" w:eastAsia="Times New Roman" w:hAnsi="Arial Narrow" w:cs="Times New Roman"/>
          <w:sz w:val="20"/>
          <w:szCs w:val="20"/>
          <w:lang w:eastAsia="pl-PL"/>
        </w:rPr>
        <w:t xml:space="preserve"> (wraz z numerem kierunkowym), </w:t>
      </w:r>
      <w:r w:rsidRPr="005E4F16">
        <w:rPr>
          <w:rFonts w:ascii="Arial Narrow" w:eastAsia="Times New Roman" w:hAnsi="Arial Narrow" w:cs="Times New Roman"/>
          <w:b/>
          <w:sz w:val="20"/>
          <w:szCs w:val="20"/>
          <w:lang w:eastAsia="pl-PL"/>
        </w:rPr>
        <w:t>adres poczty elektronicznej</w:t>
      </w:r>
      <w:r w:rsidRPr="005E4F16">
        <w:rPr>
          <w:rFonts w:ascii="Arial Narrow" w:eastAsia="Times New Roman" w:hAnsi="Arial Narrow" w:cs="Times New Roman"/>
          <w:sz w:val="20"/>
          <w:szCs w:val="20"/>
          <w:lang w:eastAsia="pl-PL"/>
        </w:rPr>
        <w:t xml:space="preserve">. Należy podać także formę prawną i formę własności podmiotu.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
          <w:sz w:val="20"/>
          <w:szCs w:val="20"/>
          <w:lang w:eastAsia="pl-PL"/>
        </w:rPr>
        <w:t>W wierszu dotyczącym możliwości odzyskania VAT, należy określić możliwość odzyskania VAT poprzez postawienie znaku „x” w odpowiedniej rubryce (TAK / NIE / CZĘŚCIOWO). Odpowiedź „TAK” oznacza, że VAT jest niekwalifikowalny</w:t>
      </w:r>
      <w:r w:rsidRPr="005E4F16">
        <w:rPr>
          <w:rFonts w:ascii="Arial Narrow" w:eastAsia="Times New Roman" w:hAnsi="Arial Narrow" w:cs="Times New Roman"/>
          <w:sz w:val="20"/>
          <w:szCs w:val="20"/>
          <w:lang w:eastAsia="pl-PL"/>
        </w:rPr>
        <w:t>. Jeżeli wybrano opcję „NIE” lub „CZĘŚCIOWO”, należy uzasadnić brak możliwości obniżenia VAT należnego o VAT naliczony.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przypadku wyboru opcji „TAK”, w przedmiotowym polu należy wpisać „NIE DOTYCZY”.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podać również imię i nazwisko, numer telefonu, adres poczty elektronicznej) osoby upoważnionej do kontaktów.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gdy w projekcie nie występuje podmiot upoważniony przez wnioskodawcę do ponoszenia wydatków należy zaznaczyć „Nie dotyczy”.</w:t>
      </w:r>
    </w:p>
    <w:p w:rsidR="005E4F16" w:rsidRPr="005E4F16" w:rsidRDefault="005E4F16" w:rsidP="005E4F16">
      <w:pPr>
        <w:spacing w:after="0" w:line="240" w:lineRule="auto"/>
        <w:rPr>
          <w:rFonts w:ascii="Arial Narrow" w:eastAsia="Times New Roman"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IV. CHARAKTERYSTYKA PROWADZONEJ DZIAŁALNOŚCI</w:t>
            </w:r>
          </w:p>
        </w:tc>
      </w:tr>
    </w:tbl>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4.1. Typ Wnioskodawcy</w:t>
      </w:r>
    </w:p>
    <w:p w:rsidR="005E4F16" w:rsidRPr="005E4F16" w:rsidRDefault="005E4F16" w:rsidP="005E4F16">
      <w:pPr>
        <w:keepNext/>
        <w:keepLines/>
        <w:spacing w:after="0" w:line="240" w:lineRule="auto"/>
        <w:jc w:val="both"/>
        <w:outlineLvl w:val="0"/>
        <w:rPr>
          <w:rFonts w:ascii="Arial Narrow" w:eastAsia="Times New Roman" w:hAnsi="Arial Narrow" w:cs="Arial"/>
          <w:b/>
          <w:bCs/>
          <w:color w:val="365F91"/>
          <w:sz w:val="20"/>
          <w:szCs w:val="20"/>
          <w:lang w:eastAsia="pl-PL"/>
        </w:rPr>
      </w:pPr>
      <w:r w:rsidRPr="005E4F16">
        <w:rPr>
          <w:rFonts w:ascii="Arial Narrow" w:eastAsia="Times New Roman" w:hAnsi="Arial Narrow" w:cs="Times New Roman"/>
          <w:bCs/>
          <w:sz w:val="20"/>
          <w:szCs w:val="20"/>
          <w:lang w:eastAsia="pl-PL"/>
        </w:rPr>
        <w:t xml:space="preserve">Należy wskazać typ Wnioskodawcy zgodnie z punktem 10 </w:t>
      </w:r>
      <w:r w:rsidRPr="005E4F16">
        <w:rPr>
          <w:rFonts w:ascii="Arial Narrow" w:eastAsia="Times New Roman" w:hAnsi="Arial Narrow" w:cs="Times New Roman"/>
          <w:bCs/>
          <w:i/>
          <w:sz w:val="20"/>
          <w:szCs w:val="20"/>
          <w:lang w:eastAsia="pl-PL"/>
        </w:rPr>
        <w:t>Typ Beneficjenta</w:t>
      </w:r>
      <w:r w:rsidRPr="005E4F16">
        <w:rPr>
          <w:rFonts w:ascii="Arial Narrow" w:eastAsia="Times New Roman" w:hAnsi="Arial Narrow" w:cs="Times New Roman"/>
          <w:bCs/>
          <w:sz w:val="20"/>
          <w:szCs w:val="20"/>
          <w:lang w:eastAsia="pl-PL"/>
        </w:rPr>
        <w:t xml:space="preserve"> Szczegółowego Opisu Osi Priorytetowych Regionalnego Programu Operacyjnego </w:t>
      </w:r>
      <w:bookmarkStart w:id="13" w:name="_Toc416444998"/>
      <w:r w:rsidRPr="005E4F16">
        <w:rPr>
          <w:rFonts w:ascii="Arial Narrow" w:eastAsia="Times New Roman" w:hAnsi="Arial Narrow" w:cs="Times New Roman"/>
          <w:bCs/>
          <w:sz w:val="20"/>
          <w:szCs w:val="20"/>
          <w:lang w:eastAsia="pl-PL"/>
        </w:rPr>
        <w:t>Województwa Łódzkiego na lata 2014-2020</w:t>
      </w:r>
      <w:bookmarkEnd w:id="13"/>
      <w:r w:rsidRPr="005E4F16">
        <w:rPr>
          <w:rFonts w:ascii="Arial Narrow" w:eastAsia="Times New Roman" w:hAnsi="Arial Narrow" w:cs="Times New Roman"/>
          <w:bCs/>
          <w:sz w:val="20"/>
          <w:szCs w:val="20"/>
          <w:lang w:eastAsia="pl-PL"/>
        </w:rPr>
        <w:t>.</w:t>
      </w:r>
    </w:p>
    <w:p w:rsidR="005E4F16" w:rsidRPr="005E4F16" w:rsidRDefault="005E4F16" w:rsidP="005E4F16">
      <w:pPr>
        <w:keepNext/>
        <w:keepLines/>
        <w:spacing w:after="0" w:line="240" w:lineRule="auto"/>
        <w:jc w:val="both"/>
        <w:outlineLvl w:val="0"/>
        <w:rPr>
          <w:rFonts w:ascii="Arial Narrow" w:eastAsia="Times New Roman" w:hAnsi="Arial Narrow" w:cs="Arial"/>
          <w:bCs/>
          <w:sz w:val="20"/>
          <w:szCs w:val="20"/>
          <w:lang w:eastAsia="pl-PL"/>
        </w:rPr>
      </w:pPr>
      <w:r w:rsidRPr="005E4F16">
        <w:rPr>
          <w:rFonts w:ascii="Arial Narrow" w:eastAsia="Times New Roman" w:hAnsi="Arial Narrow" w:cs="Times New Roman"/>
          <w:bCs/>
          <w:sz w:val="20"/>
          <w:lang w:eastAsia="pl-PL"/>
        </w:rPr>
        <w:t>Np. dla projektu realizowanego przez JST należy wskazać  - „</w:t>
      </w:r>
      <w:r w:rsidRPr="005E4F16">
        <w:rPr>
          <w:rFonts w:ascii="Arial Narrow" w:eastAsia="Times New Roman" w:hAnsi="Arial Narrow" w:cs="Arial"/>
          <w:bCs/>
          <w:sz w:val="20"/>
          <w:szCs w:val="20"/>
          <w:lang w:eastAsia="pl-PL"/>
        </w:rPr>
        <w:t>Jednostka Samorządu Terytorialnego”</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4.2. Kod PKD Wnioskodawcy (działalności podstawowej)</w:t>
      </w:r>
    </w:p>
    <w:p w:rsidR="005E4F16" w:rsidRPr="005E4F16" w:rsidRDefault="005E4F16" w:rsidP="005E4F16">
      <w:pPr>
        <w:spacing w:after="0" w:line="240" w:lineRule="auto"/>
        <w:jc w:val="both"/>
        <w:rPr>
          <w:rFonts w:ascii="Arial Narrow" w:eastAsia="Times New Roman" w:hAnsi="Arial Narrow" w:cs="Times New Roman"/>
          <w:b/>
          <w:bCs/>
          <w:sz w:val="20"/>
          <w:szCs w:val="20"/>
          <w:lang w:eastAsia="pl-PL"/>
        </w:rPr>
      </w:pPr>
      <w:r w:rsidRPr="005E4F16">
        <w:rPr>
          <w:rFonts w:ascii="Arial Narrow" w:eastAsia="Times New Roman" w:hAnsi="Arial Narrow" w:cs="Times New Roman"/>
          <w:sz w:val="20"/>
          <w:szCs w:val="20"/>
          <w:lang w:eastAsia="pl-PL"/>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4F16">
        <w:rPr>
          <w:rFonts w:ascii="Arial Narrow" w:eastAsia="Times New Roman" w:hAnsi="Arial Narrow" w:cs="Times New Roman"/>
          <w:sz w:val="20"/>
          <w:lang w:eastAsia="pl-PL"/>
        </w:rPr>
        <w:t xml:space="preserve">la projektu realizowanego przez JST należy wskazać - 84.11.Z </w:t>
      </w:r>
      <w:r w:rsidRPr="005E4F16">
        <w:rPr>
          <w:rFonts w:ascii="Arial Narrow" w:eastAsia="Times New Roman" w:hAnsi="Arial Narrow" w:cs="Times New Roman"/>
          <w:sz w:val="20"/>
          <w:szCs w:val="20"/>
          <w:lang w:eastAsia="pl-PL"/>
        </w:rPr>
        <w:t>- Kierowanie podstawowymi rodzajami działalności publicznej.</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4.3. Kod PKD projektu (jeśli inny niż podstawowy Wnioskodawcy)</w:t>
      </w:r>
    </w:p>
    <w:p w:rsidR="005E4F16" w:rsidRPr="005E4F16" w:rsidRDefault="005E4F16" w:rsidP="005E4F16">
      <w:pPr>
        <w:spacing w:after="0" w:line="240" w:lineRule="auto"/>
        <w:jc w:val="both"/>
        <w:rPr>
          <w:rFonts w:ascii="Arial Narrow" w:eastAsia="Times New Roman" w:hAnsi="Arial Narrow" w:cs="Times New Roman"/>
          <w:position w:val="4"/>
          <w:sz w:val="20"/>
          <w:szCs w:val="20"/>
          <w:lang w:eastAsia="pl-PL"/>
        </w:rPr>
      </w:pPr>
      <w:r w:rsidRPr="005E4F16">
        <w:rPr>
          <w:rFonts w:ascii="Arial Narrow" w:eastAsia="Times New Roman" w:hAnsi="Arial Narrow" w:cs="Times New Roman"/>
          <w:sz w:val="20"/>
          <w:szCs w:val="20"/>
          <w:lang w:eastAsia="pl-PL"/>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4F16">
        <w:rPr>
          <w:rFonts w:ascii="Arial Narrow" w:eastAsia="Times New Roman" w:hAnsi="Arial Narrow" w:cs="Times New Roman"/>
          <w:position w:val="4"/>
          <w:sz w:val="20"/>
          <w:szCs w:val="20"/>
          <w:lang w:eastAsia="pl-PL"/>
        </w:rPr>
        <w:t>, Krajowym Rejestrze Sądowym lub zaświadczeniu o numerze identyfikacyjnym REGON.</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position w:val="4"/>
          <w:sz w:val="20"/>
          <w:szCs w:val="20"/>
          <w:lang w:eastAsia="pl-PL"/>
        </w:rPr>
        <w:t xml:space="preserve">Jeżeli kod PKD nie jest inny niż podstawowy Wnioskodawcy, należy zaznaczyć NIE DOTYCZY. </w:t>
      </w:r>
    </w:p>
    <w:p w:rsidR="005E4F16" w:rsidRPr="005E4F16" w:rsidRDefault="005E4F16" w:rsidP="005E4F16">
      <w:pPr>
        <w:spacing w:before="120" w:after="0" w:line="240"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 xml:space="preserve">4.4. Kod PKD partnerów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ahoma"/>
                <w:b/>
                <w:sz w:val="20"/>
                <w:szCs w:val="20"/>
                <w:u w:val="single"/>
              </w:rPr>
            </w:pPr>
            <w:r w:rsidRPr="005E4F16">
              <w:rPr>
                <w:rFonts w:ascii="Arial Narrow" w:eastAsia="Times New Roman" w:hAnsi="Arial Narrow" w:cs="Times New Roman"/>
                <w:b/>
                <w:sz w:val="20"/>
                <w:szCs w:val="20"/>
                <w:lang w:eastAsia="pl-PL"/>
              </w:rPr>
              <w:t>V. ZGODNOŚĆ PROJEKTU Z POLITYKAMI</w:t>
            </w:r>
          </w:p>
        </w:tc>
      </w:tr>
    </w:tbl>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5.1. Zgodność projektu z polityką zrównoważonego rozwoju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u w:val="single"/>
          <w:lang w:eastAsia="pl-PL"/>
        </w:rPr>
        <w:t>5.2. Zgodność projektu z polityką równych szans kobiet i mężczyzn</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 xml:space="preserve">Wszystkie projekty realizowane w ramach RPO WŁ powinny dążyć do realizacji zasady równości mężczyzn i kobiet oraz zapobiegać wszelkiej dyskryminacji na poszczególnych etapach wdrażania projektu zgodnie z </w:t>
      </w:r>
      <w:r w:rsidRPr="005E4F16">
        <w:rPr>
          <w:rFonts w:ascii="Arial Narrow" w:eastAsia="Times New Roman" w:hAnsi="Arial Narrow" w:cs="Times New Roman"/>
          <w:i/>
          <w:sz w:val="20"/>
          <w:szCs w:val="20"/>
          <w:lang w:eastAsia="pl-PL"/>
        </w:rPr>
        <w:t>Wytycznymi w zakresie realizacji zasady równości szans i niedyskryminacji, w tym dostępności dla osób z niepełnosprawnościami oraz zasady równości szans kobiet i mężczyzn w ramach funduszy unijnych na lata 2014-2020</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poprzez wstawienie znaku „X” w odpowiedniej rubryce, określa charakter projektu w odniesieniu do kwestii realizacji polityki równych szans. Wnioskodawca ma do wyboru pozytywny, neutralny lub negatywny</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charakter projektu pod względem równych szans kobiet i mężczyzn.</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Należy podać uzasadnienie swojego wyboru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przeznaczonej do tego rubryce.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Materiałem pomocniczym dla wykonania ww. uzasadnienia może być poradnik pn. „</w:t>
      </w:r>
      <w:r w:rsidRPr="005E4F16">
        <w:rPr>
          <w:rFonts w:ascii="Arial Narrow" w:eastAsia="Times New Roman" w:hAnsi="Arial Narrow" w:cs="Times New Roman"/>
          <w:i/>
          <w:sz w:val="20"/>
          <w:szCs w:val="20"/>
          <w:lang w:eastAsia="pl-PL"/>
        </w:rPr>
        <w:t>Jak realizować zasadę równości szans kobiet i mężczyzn w projektach finansowanych z Funduszy Europejskich 2014-2020. Poradnik dla osób realizujących projekty oraz instytucji systemu wdrażania</w:t>
      </w:r>
      <w:r w:rsidRPr="005E4F16">
        <w:rPr>
          <w:rFonts w:ascii="Arial Narrow" w:eastAsia="Times New Roman" w:hAnsi="Arial Narrow" w:cs="Times New Roman"/>
          <w:sz w:val="20"/>
          <w:szCs w:val="20"/>
          <w:lang w:eastAsia="pl-PL"/>
        </w:rPr>
        <w:t>”.</w:t>
      </w:r>
    </w:p>
    <w:p w:rsidR="005E4F16" w:rsidRPr="005E4F16" w:rsidRDefault="005E4F16" w:rsidP="005E4F16">
      <w:pPr>
        <w:spacing w:before="120" w:after="0" w:line="240" w:lineRule="auto"/>
        <w:ind w:left="539" w:hanging="539"/>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 xml:space="preserve">5.3. Zgodność projektu z polityką równości szans i niedyskryminacji w tym dostępności dla osób </w:t>
      </w:r>
      <w:r w:rsidRPr="005E4F16">
        <w:rPr>
          <w:rFonts w:ascii="Arial Narrow" w:eastAsia="Times New Roman" w:hAnsi="Arial Narrow" w:cs="Times New Roman"/>
          <w:b/>
          <w:sz w:val="20"/>
          <w:szCs w:val="20"/>
          <w:u w:val="single"/>
          <w:lang w:eastAsia="pl-PL"/>
        </w:rPr>
        <w:br/>
        <w:t>z niepełnosprawnościami</w:t>
      </w:r>
    </w:p>
    <w:p w:rsidR="005E4F16" w:rsidRPr="005E4F16" w:rsidRDefault="005E4F16" w:rsidP="005E4F16">
      <w:pPr>
        <w:spacing w:after="0" w:line="240" w:lineRule="auto"/>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sz w:val="20"/>
          <w:szCs w:val="20"/>
          <w:lang w:eastAsia="pl-PL"/>
        </w:rPr>
        <w:t xml:space="preserve">Wszystkie projekty realizowane w ramach RPO WŁ muszą być zgodne z </w:t>
      </w:r>
      <w:r w:rsidRPr="005E4F16">
        <w:rPr>
          <w:rFonts w:ascii="Arial Narrow" w:eastAsia="Times New Roman" w:hAnsi="Arial Narrow" w:cs="Times New Roman"/>
          <w:i/>
          <w:sz w:val="20"/>
          <w:szCs w:val="20"/>
          <w:lang w:eastAsia="pl-PL"/>
        </w:rPr>
        <w:t>Wytycznymi w zakresie realizacji zasady równości szans i niedyskryminacji, w tym dostępności dla osób z niepełnosprawnościami oraz zasady równości szans kobiet i mężczyzn w ramach funduszy unijnych na lata 2014-2020.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Jednakże pozytywną ocenę uzyska jedynie projekt, który wykaże</w:t>
      </w:r>
      <w:r w:rsidRPr="005E4F16">
        <w:rPr>
          <w:rFonts w:ascii="Arial Narrow" w:eastAsia="Times New Roman" w:hAnsi="Arial Narrow" w:cs="Times New Roman"/>
          <w:b/>
          <w:sz w:val="20"/>
          <w:szCs w:val="20"/>
          <w:lang w:eastAsia="pl-PL"/>
        </w:rPr>
        <w:t xml:space="preserve"> pozytywny wpływ realizacji projektu na ww. politykę</w:t>
      </w:r>
      <w:r w:rsidRPr="005E4F16">
        <w:rPr>
          <w:rFonts w:ascii="Arial Narrow" w:eastAsia="Times New Roman" w:hAnsi="Arial Narrow" w:cs="Times New Roman"/>
          <w:sz w:val="20"/>
          <w:szCs w:val="20"/>
          <w:lang w:eastAsia="pl-PL"/>
        </w:rPr>
        <w:t>.</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Należy podać uzasadnienie swojego wyboru w przeznaczonej do tego rubryce.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Zgodnie z Wytycznymi,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co do zasady, wszystkie </w:t>
      </w:r>
      <w:r w:rsidRPr="005E4F16">
        <w:rPr>
          <w:rFonts w:ascii="Arial Narrow" w:eastAsia="Times New Roman" w:hAnsi="Arial Narrow" w:cs="Times New Roman"/>
          <w:b/>
          <w:sz w:val="20"/>
          <w:szCs w:val="20"/>
          <w:lang w:eastAsia="pl-PL"/>
        </w:rPr>
        <w:t>nowe</w:t>
      </w:r>
      <w:r>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4"/>
          <w:lang w:eastAsia="pl-PL"/>
        </w:rPr>
        <w:t>produkty</w:t>
      </w:r>
      <w:r w:rsidRPr="005E4F16">
        <w:rPr>
          <w:rFonts w:ascii="Arial Narrow" w:eastAsia="Times New Roman" w:hAnsi="Arial Narrow" w:cs="Times New Roman"/>
          <w:sz w:val="20"/>
          <w:szCs w:val="20"/>
          <w:lang w:eastAsia="pl-PL"/>
        </w:rPr>
        <w:t xml:space="preserve"> projektu (zasoby cyfrowe, środki transportu, infrastruktura) muszą być dostępne dla wszystkich osób, w tym również dostosowane do zidentyfikowanych potrzeb osób z niepełnosprawnościami. Jednocześnie</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wyjątkowych</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sytuacjach, dopuszczalne jest uznanie neutralności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b/>
          <w:sz w:val="20"/>
          <w:szCs w:val="20"/>
          <w:lang w:eastAsia="pl-PL"/>
        </w:rPr>
        <w:t>produktu</w:t>
      </w:r>
      <w:r w:rsidRPr="005E4F16">
        <w:rPr>
          <w:rFonts w:ascii="Arial Narrow" w:eastAsia="Times New Roman" w:hAnsi="Arial Narrow" w:cs="Times New Roman"/>
          <w:sz w:val="20"/>
          <w:szCs w:val="20"/>
          <w:lang w:eastAsia="pl-PL"/>
        </w:rPr>
        <w:t xml:space="preserve"> projektu.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neutralności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produktu można mówić</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sytuacji,</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kiedy Wnioskodawca wykaże, że</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dostępność</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nie dotyczy danego produktu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 przykład</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z uwagi na brak</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jego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bezpośrednich</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użytkowników. Neutralność może dotyczyć jednak konkretnego produktu, nie zaś projektu jako całości.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Dostępność nowych produktów finansowanych w ramach projektu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5E4F16">
        <w:rPr>
          <w:rFonts w:ascii="Arial Narrow" w:eastAsia="Times New Roman" w:hAnsi="Arial Narrow" w:cs="Times New Roman"/>
          <w:b/>
          <w:sz w:val="20"/>
          <w:szCs w:val="20"/>
          <w:lang w:eastAsia="pl-PL"/>
        </w:rPr>
        <w:t>opis dostępności</w:t>
      </w:r>
      <w:r w:rsidRPr="005E4F16">
        <w:rPr>
          <w:rFonts w:ascii="Arial Narrow" w:eastAsia="Times New Roman" w:hAnsi="Arial Narrow" w:cs="Times New Roman"/>
          <w:b/>
          <w:sz w:val="20"/>
          <w:szCs w:val="24"/>
          <w:lang w:eastAsia="pl-PL"/>
        </w:rPr>
        <w:t xml:space="preserve"> nowo tworzonej inwestycji, z uwzględnieniem </w:t>
      </w:r>
      <w:r w:rsidRPr="005E4F16">
        <w:rPr>
          <w:rFonts w:ascii="Arial Narrow" w:eastAsia="Times New Roman" w:hAnsi="Arial Narrow" w:cs="Times New Roman"/>
          <w:b/>
          <w:sz w:val="20"/>
          <w:szCs w:val="20"/>
          <w:lang w:eastAsia="pl-PL"/>
        </w:rPr>
        <w:t xml:space="preserve">różnych </w:t>
      </w:r>
      <w:r w:rsidRPr="005E4F16">
        <w:rPr>
          <w:rFonts w:ascii="Arial Narrow" w:eastAsia="Times New Roman" w:hAnsi="Arial Narrow" w:cs="Times New Roman"/>
          <w:b/>
          <w:sz w:val="20"/>
          <w:szCs w:val="24"/>
          <w:lang w:eastAsia="pl-PL"/>
        </w:rPr>
        <w:t>rodzajów niepełnosprawności</w:t>
      </w:r>
      <w:r w:rsidRPr="005E4F16">
        <w:rPr>
          <w:rFonts w:ascii="Arial Narrow" w:eastAsia="Times New Roman" w:hAnsi="Arial Narrow" w:cs="Times New Roman"/>
          <w:b/>
          <w:sz w:val="20"/>
          <w:szCs w:val="20"/>
          <w:lang w:eastAsia="pl-PL"/>
        </w:rPr>
        <w:t xml:space="preserve"> użytkowników.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obiektów</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i zasobów modernizowanych(przebudowa, rozbudowa)* zastosowanie ww. standardów dostępności stanowiących zał. nr 2 do Wytycznych jest</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obligatoryjne, o ile pozwalają</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na to warunki techniczne i zakres prowadzonej modernizacji. Uzasadnienie ewentualnych odstępstw od standardów podlega ocenie. </w:t>
      </w:r>
      <w:r w:rsidRPr="005E4F16">
        <w:rPr>
          <w:rFonts w:ascii="Arial Narrow" w:eastAsia="Times New Roman" w:hAnsi="Arial Narrow" w:cs="Times New Roman"/>
          <w:b/>
          <w:sz w:val="20"/>
          <w:szCs w:val="24"/>
          <w:lang w:eastAsia="pl-PL"/>
        </w:rPr>
        <w:t>W przypadku gdy warunki techniczne uniemożliwiają zastosowanie ww. standardów wymagane jest przedłożenie do zał. 3 oświadczenia potwierdzającego</w:t>
      </w:r>
      <w:r>
        <w:rPr>
          <w:rFonts w:ascii="Arial Narrow" w:eastAsia="Times New Roman" w:hAnsi="Arial Narrow" w:cs="Times New Roman"/>
          <w:b/>
          <w:sz w:val="20"/>
          <w:szCs w:val="24"/>
          <w:lang w:eastAsia="pl-PL"/>
        </w:rPr>
        <w:t xml:space="preserve"> </w:t>
      </w:r>
      <w:r w:rsidRPr="005E4F16">
        <w:rPr>
          <w:rFonts w:ascii="Arial Narrow" w:eastAsia="Times New Roman" w:hAnsi="Arial Narrow" w:cs="Times New Roman"/>
          <w:b/>
          <w:sz w:val="20"/>
          <w:szCs w:val="24"/>
          <w:lang w:eastAsia="pl-PL"/>
        </w:rPr>
        <w:t>ten fakt podpisanego przez np. projektanta lub osobę z uprawnieniami budowlanymi do projektowania</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18"/>
          <w:szCs w:val="18"/>
          <w:lang w:eastAsia="pl-PL"/>
        </w:rPr>
      </w:pPr>
      <w:r w:rsidRPr="005E4F16">
        <w:rPr>
          <w:rFonts w:ascii="Arial Narrow" w:eastAsia="Times New Roman" w:hAnsi="Arial Narrow" w:cs="Times New Roman"/>
          <w:sz w:val="18"/>
          <w:szCs w:val="18"/>
          <w:lang w:eastAsia="pl-PL"/>
        </w:rPr>
        <w:t>* W przypadku modernizacji dostępność</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dotyczy co najmniej</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tych elementów budynku,</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które mają być przedmiotem finansowania z RPO WŁ. Przebudowa to wykonywanie robót budowlanych,</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w wyniku</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których następuje</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zmiana parametrów</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użytkowych</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lub</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technicznych istniejącego obiektu budowlanego, z wyjątkiem</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charakterystycznych parametrów,</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jak: kubatura, powierzchnia zabudowy, wysokość,</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długość, szerokość bądź liczba kondygnacji.</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Rozbudowa to powiększenie,</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rozszerzenie budowli, obszaru już</w:t>
      </w:r>
      <w:r>
        <w:rPr>
          <w:rFonts w:ascii="Arial Narrow" w:eastAsia="Times New Roman" w:hAnsi="Arial Narrow" w:cs="Times New Roman"/>
          <w:sz w:val="18"/>
          <w:szCs w:val="18"/>
          <w:lang w:eastAsia="pl-PL"/>
        </w:rPr>
        <w:t xml:space="preserve"> </w:t>
      </w:r>
      <w:r w:rsidRPr="005E4F16">
        <w:rPr>
          <w:rFonts w:ascii="Arial Narrow" w:eastAsia="Times New Roman" w:hAnsi="Arial Narrow" w:cs="Times New Roman"/>
          <w:sz w:val="18"/>
          <w:szCs w:val="18"/>
          <w:lang w:eastAsia="pl-PL"/>
        </w:rPr>
        <w:t>zabudowanego, dobudowywanie nowych elementów.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Materiałem pomocniczym dla wykonania ww. opisu może być poradnik pn. „</w:t>
      </w:r>
      <w:r w:rsidRPr="005E4F16">
        <w:rPr>
          <w:rFonts w:ascii="Arial Narrow" w:eastAsia="Times New Roman" w:hAnsi="Arial Narrow" w:cs="Times New Roman"/>
          <w:i/>
          <w:sz w:val="20"/>
          <w:szCs w:val="20"/>
          <w:lang w:eastAsia="pl-PL"/>
        </w:rPr>
        <w:t>Realizacja zasady równości szans i niedyskryminacji, w tym dostępności dla osób z niepełnosprawnościami. Poradnik dla realizatorów projektów i instytucji systemu wdrażania funduszy europejskich 2014-2020</w:t>
      </w:r>
      <w:r w:rsidRPr="005E4F16">
        <w:rPr>
          <w:rFonts w:ascii="Arial Narrow" w:eastAsia="Times New Roman" w:hAnsi="Arial Narrow" w:cs="Times New Roman"/>
          <w:sz w:val="20"/>
          <w:szCs w:val="20"/>
          <w:lang w:eastAsia="pl-PL"/>
        </w:rPr>
        <w:t>”.</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5.4. Zgodność projektu z polityką konkurencji i zamówień publicznych</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Wszystkie projekty realizowane w ramach RPO WŁ muszą być zgodne z przepisami wspólnotowymi </w:t>
      </w:r>
      <w:r w:rsidRPr="005E4F16">
        <w:rPr>
          <w:rFonts w:ascii="Arial Narrow" w:eastAsia="Times New Roman" w:hAnsi="Arial Narrow" w:cs="Times New Roman"/>
          <w:sz w:val="20"/>
          <w:szCs w:val="20"/>
          <w:lang w:eastAsia="pl-PL"/>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5E4F16">
        <w:rPr>
          <w:rFonts w:ascii="Arial Narrow" w:eastAsia="Times New Roman" w:hAnsi="Arial Narrow" w:cs="Times New Roman"/>
          <w:i/>
          <w:sz w:val="20"/>
          <w:szCs w:val="24"/>
          <w:lang w:eastAsia="pl-PL"/>
        </w:rPr>
        <w:lastRenderedPageBreak/>
        <w:t>Wytycznych w zakresie kwalifikowalności wydatków w ramach Europejskiego Funduszu Rozwoju Regionalnego, Europejskiego Funduszu Społecznego oraz Funduszu Spójności na lata 2014-2020</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5.5. Uwzględnienie zmian klimatu, ich łagodzenia i przystosowania do tych zmian oraz odporność na klęski żywiołowe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5E4F16" w:rsidRPr="005E4F16" w:rsidTr="00454FFD">
        <w:trPr>
          <w:trHeight w:val="188"/>
        </w:trPr>
        <w:tc>
          <w:tcPr>
            <w:tcW w:w="9180"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VI. CHARAKTERYSTYKA PROJEKTU</w:t>
            </w:r>
          </w:p>
        </w:tc>
      </w:tr>
    </w:tbl>
    <w:p w:rsidR="005E4F16" w:rsidRPr="005E4F16" w:rsidRDefault="005E4F16" w:rsidP="005E4F16">
      <w:pPr>
        <w:spacing w:before="120" w:after="0" w:line="240" w:lineRule="auto"/>
        <w:ind w:left="284" w:hanging="284"/>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6.1. Cel i uzasadnienie projektu. Wkład w realizację Strategii Rozwoju Województwa Łódzkiego oraz innych dokumentów strategicznych.</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zwięźle uzasadnić potrzebę realizacji projektu i opisać stan istniejący, z którego wynika ta potrzeba. Należy określić, w jaki sposób projekt wpływa na realizację Strategii Rozwoju Województwa Łódzkiego bądź innych dokumentów strategicznych, m.in.: czy jest zgodny z Regionalnym Planem Transportowym Województwa Łódzkiego,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czy projekt jest ujęty w Kontrakcie Terytorialnym dla Województwa Łódzkiego. Należy wskazać podstawowy cel jaki ma zostać osiągnięty dzięki realizacji projektu oraz wskazać sposób, w jaki projekt przyczynia się do realizacji celów Osi Priorytetowych, Działań i Poddziałań RPO WŁ. </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6.2. Krótki opis projektu (do 2 tys. znaków)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wprowadza krótki opis projektu </w:t>
      </w:r>
      <w:r w:rsidRPr="005E4F16">
        <w:rPr>
          <w:rFonts w:ascii="Arial Narrow" w:eastAsia="Times New Roman" w:hAnsi="Arial Narrow" w:cs="Times New Roman"/>
          <w:b/>
          <w:sz w:val="20"/>
          <w:szCs w:val="20"/>
          <w:lang w:eastAsia="pl-PL"/>
        </w:rPr>
        <w:t>(maksymalnie do 2000 znaków, do ilości tej wliczane są znaki specjalne i spacje)</w:t>
      </w:r>
      <w:r w:rsidRPr="005E4F16">
        <w:rPr>
          <w:rFonts w:ascii="Arial Narrow" w:eastAsia="Times New Roman" w:hAnsi="Arial Narrow" w:cs="Times New Roman"/>
          <w:sz w:val="20"/>
          <w:szCs w:val="20"/>
          <w:lang w:eastAsia="pl-PL"/>
        </w:rPr>
        <w:t xml:space="preserve"> uwzględniając najważniejsze informacje dotyczące wnioskowanego projektu tj. cele, zadania, grupy docelowe. Opis projektu powinien być zwięzły mieć formę streszczenia i przedstawiać przedmiot i główne założenia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4F16">
          <w:rPr>
            <w:rFonts w:ascii="Arial Narrow" w:eastAsia="Times New Roman" w:hAnsi="Arial Narrow" w:cs="Times New Roman"/>
            <w:b/>
            <w:color w:val="0000FF"/>
            <w:sz w:val="20"/>
            <w:u w:val="single"/>
            <w:lang w:eastAsia="pl-PL"/>
          </w:rPr>
          <w:t>www.mapadotacji.gov.pl</w:t>
        </w:r>
      </w:hyperlink>
      <w:r w:rsidRPr="005E4F16">
        <w:rPr>
          <w:rFonts w:ascii="Arial Narrow" w:eastAsia="Times New Roman" w:hAnsi="Arial Narrow" w:cs="Times New Roman"/>
          <w:b/>
          <w:sz w:val="20"/>
          <w:szCs w:val="20"/>
          <w:lang w:eastAsia="pl-PL"/>
        </w:rPr>
        <w:t>.</w:t>
      </w:r>
    </w:p>
    <w:p w:rsidR="005E4F16" w:rsidRPr="005E4F16" w:rsidRDefault="005E4F16" w:rsidP="005E4F16">
      <w:pPr>
        <w:spacing w:before="120" w:after="0" w:line="276" w:lineRule="auto"/>
        <w:ind w:left="284" w:hanging="284"/>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 xml:space="preserve">6.3. Miejsce realizacji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powinien określić miejsce realizacji projektu poprzez podanie województwa, powiatu i gminy, gdzie realizowany jest dany projekt. </w:t>
      </w:r>
      <w:r w:rsidRPr="005E4F16">
        <w:rPr>
          <w:rFonts w:ascii="Arial Narrow" w:eastAsia="Times New Roman" w:hAnsi="Arial Narrow" w:cs="Tahoma"/>
          <w:sz w:val="20"/>
          <w:szCs w:val="20"/>
        </w:rPr>
        <w:t xml:space="preserve">Dane te muszą być zgodne z danymi zawartymi w rejestrze urzędowym podziału terytorialnego kraju prowadzonym przez GUS (tzw. TERYT). </w:t>
      </w:r>
      <w:r w:rsidRPr="005E4F16">
        <w:rPr>
          <w:rFonts w:ascii="Arial Narrow" w:eastAsia="Times New Roman" w:hAnsi="Arial Narrow" w:cs="Times New Roman"/>
          <w:sz w:val="20"/>
          <w:szCs w:val="20"/>
          <w:lang w:eastAsia="pl-PL"/>
        </w:rPr>
        <w:t xml:space="preserve">Należy również wskazać - jeśli to możliwe - miejscowość, kod pocztowy i ulicę.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Wiersz „Inne” należy uzupełnić tylko w przypadku obiektów liniowych.  W wierszu tym można uszczegółowić zapisy poprzez podanie np. kilometrażu projektu (lub w inny przyjęty sposób).</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6.4 Trwałość projektu</w:t>
      </w:r>
    </w:p>
    <w:p w:rsidR="005E4F16" w:rsidRPr="005E4F16" w:rsidRDefault="005E4F16" w:rsidP="005E4F16">
      <w:pPr>
        <w:autoSpaceDE w:val="0"/>
        <w:autoSpaceDN w:val="0"/>
        <w:adjustRightInd w:val="0"/>
        <w:spacing w:after="0" w:line="240" w:lineRule="auto"/>
        <w:jc w:val="both"/>
        <w:rPr>
          <w:rFonts w:ascii="Arial Narrow" w:eastAsia="Calibri" w:hAnsi="Arial Narrow" w:cs="EUAlbertina"/>
          <w:bCs/>
          <w:color w:val="000000"/>
          <w:sz w:val="20"/>
          <w:szCs w:val="20"/>
        </w:rPr>
      </w:pPr>
      <w:r w:rsidRPr="005E4F16">
        <w:rPr>
          <w:rFonts w:ascii="Arial Narrow" w:eastAsia="Calibri" w:hAnsi="Arial Narrow" w:cs="EUAlbertina"/>
          <w:color w:val="000000"/>
          <w:sz w:val="20"/>
          <w:szCs w:val="20"/>
        </w:rPr>
        <w:t xml:space="preserve">Należy wskazać, w jaki sposób projekt będzie funkcjonować po zakończeniu realizacji. Informacja ta służy zapewnieniu zachowania zasad obowiązujących </w:t>
      </w:r>
      <w:r w:rsidRPr="005E4F16">
        <w:rPr>
          <w:rFonts w:ascii="Arial Narrow" w:eastAsia="Calibri" w:hAnsi="Arial Narrow" w:cs="EUAlbertina"/>
          <w:sz w:val="20"/>
          <w:szCs w:val="20"/>
        </w:rPr>
        <w:t xml:space="preserve">zgodnie z zapisami art. 71 </w:t>
      </w:r>
      <w:r w:rsidRPr="005E4F16">
        <w:rPr>
          <w:rFonts w:ascii="Arial Narrow" w:eastAsia="Calibri" w:hAnsi="Arial Narrow" w:cs="EUAlbertina"/>
          <w:bCs/>
          <w:color w:val="000000"/>
          <w:sz w:val="20"/>
          <w:szCs w:val="20"/>
        </w:rPr>
        <w:t>Rozporządzenia Parlamentu Europejskiego i Rady (UE) NR 1303/2013 z dnia 17 grudnia 2013 r.</w:t>
      </w:r>
    </w:p>
    <w:p w:rsidR="005E4F16" w:rsidRPr="005E4F16" w:rsidRDefault="005E4F16" w:rsidP="005E4F16">
      <w:pPr>
        <w:autoSpaceDE w:val="0"/>
        <w:autoSpaceDN w:val="0"/>
        <w:adjustRightInd w:val="0"/>
        <w:spacing w:before="120" w:after="0" w:line="240" w:lineRule="auto"/>
        <w:jc w:val="both"/>
        <w:rPr>
          <w:rFonts w:ascii="Arial Narrow" w:eastAsia="Calibri" w:hAnsi="Arial Narrow" w:cs="EUAlbertina"/>
          <w:color w:val="000000"/>
          <w:sz w:val="20"/>
          <w:szCs w:val="20"/>
        </w:rPr>
      </w:pPr>
      <w:r w:rsidRPr="005E4F16">
        <w:rPr>
          <w:rFonts w:ascii="Arial Narrow" w:eastAsia="Calibri" w:hAnsi="Arial Narrow" w:cs="EUAlbertina"/>
          <w:b/>
          <w:color w:val="000000"/>
          <w:sz w:val="20"/>
          <w:szCs w:val="20"/>
          <w:u w:val="single"/>
        </w:rPr>
        <w:t>6.5. Potencjał Wnioskodawcy i zarządzanie projektem</w:t>
      </w:r>
    </w:p>
    <w:p w:rsidR="005E4F16" w:rsidRPr="005E4F16" w:rsidRDefault="005E4F16" w:rsidP="005E4F16">
      <w:pPr>
        <w:autoSpaceDE w:val="0"/>
        <w:autoSpaceDN w:val="0"/>
        <w:spacing w:after="0" w:line="240" w:lineRule="auto"/>
        <w:jc w:val="both"/>
        <w:rPr>
          <w:rFonts w:ascii="Arial Narrow" w:eastAsia="Calibri" w:hAnsi="Arial Narrow" w:cs="Arial"/>
          <w:sz w:val="20"/>
          <w:szCs w:val="20"/>
          <w:lang w:eastAsia="pl-PL"/>
        </w:rPr>
      </w:pPr>
      <w:r w:rsidRPr="005E4F16">
        <w:rPr>
          <w:rFonts w:ascii="Arial Narrow" w:eastAsia="Calibri" w:hAnsi="Arial Narrow" w:cs="Arial"/>
          <w:sz w:val="20"/>
          <w:szCs w:val="20"/>
          <w:lang w:eastAsia="pl-PL"/>
        </w:rPr>
        <w:t xml:space="preserve">Należy przedstawić informacje na temat zaplecza technicznego oraz kadry, która będzie zaangażowana </w:t>
      </w:r>
      <w:r w:rsidRPr="005E4F16">
        <w:rPr>
          <w:rFonts w:ascii="Arial Narrow" w:eastAsia="Calibri" w:hAnsi="Arial Narrow" w:cs="Arial"/>
          <w:sz w:val="20"/>
          <w:szCs w:val="20"/>
          <w:lang w:eastAsia="pl-PL"/>
        </w:rPr>
        <w:br/>
        <w:t>w realizację projektu oraz informacje na temat struktury zarządzania projektem. Jeśli w realizację projektu zaangażowany będzie więcej niż jeden podmiot (np. w przypadku projektów partnerskich lub podmiot upoważniony do ponoszenia wydatków kwalifikowalnych)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E4F16" w:rsidRPr="005E4F16" w:rsidRDefault="005E4F16" w:rsidP="005E4F16">
      <w:pPr>
        <w:spacing w:before="120" w:after="0" w:line="240" w:lineRule="auto"/>
        <w:ind w:left="284" w:hanging="284"/>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6.6. Komplementarność - Powiązanie realizowanego projektu z projektami realizowanymi z innych środków, w szczególności ze środków Unii Europejskiej oraz własnych</w:t>
      </w:r>
    </w:p>
    <w:p w:rsidR="005E4F16" w:rsidRPr="005E4F16" w:rsidRDefault="005E4F16" w:rsidP="005E4F16">
      <w:pPr>
        <w:spacing w:after="0" w:line="240" w:lineRule="auto"/>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 xml:space="preserve">Należy wskazać powiązanie </w:t>
      </w:r>
      <w:r w:rsidRPr="005E4F16">
        <w:rPr>
          <w:rFonts w:ascii="Arial Narrow" w:eastAsia="Times New Roman" w:hAnsi="Arial Narrow" w:cs="Times New Roman"/>
          <w:sz w:val="20"/>
          <w:szCs w:val="20"/>
          <w:lang w:eastAsia="pl-PL"/>
        </w:rPr>
        <w:t>projektu z innymi przedsięwzięciami, zarówno tymi zrealizowanymi, jak też z tymi, które są w trakcie realizacji, lub które dopiero zostały zaakceptowane do realizacji (bez względu na źródło finansowania czy też podmiot realizujący),</w:t>
      </w:r>
      <w:r w:rsidRPr="005E4F16">
        <w:rPr>
          <w:rFonts w:ascii="Arial Narrow" w:eastAsia="Times New Roman" w:hAnsi="Arial Narrow" w:cs="Tahoma"/>
          <w:sz w:val="20"/>
          <w:szCs w:val="20"/>
          <w:lang w:eastAsia="pl-PL"/>
        </w:rPr>
        <w:t xml:space="preserve"> w szczególności w następującym zakresie:</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w:t>
      </w:r>
      <w:r w:rsidRPr="005E4F16">
        <w:rPr>
          <w:rFonts w:ascii="Arial Narrow" w:eastAsia="Times New Roman" w:hAnsi="Arial Narrow" w:cs="Tahoma"/>
          <w:sz w:val="20"/>
          <w:szCs w:val="20"/>
          <w:lang w:eastAsia="pl-PL"/>
        </w:rPr>
        <w:tab/>
        <w:t>czy przy realizacji projektu będą wykorzystywane efekty realizacji innego projektu, czy nastąpi wzmocnienie trwałości efektów jednego przedsięwzięcia realizacją innego,</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lastRenderedPageBreak/>
        <w:t>-</w:t>
      </w:r>
      <w:r w:rsidRPr="005E4F16">
        <w:rPr>
          <w:rFonts w:ascii="Arial Narrow" w:eastAsia="Times New Roman" w:hAnsi="Arial Narrow" w:cs="Tahoma"/>
          <w:sz w:val="20"/>
          <w:szCs w:val="20"/>
          <w:lang w:eastAsia="pl-PL"/>
        </w:rPr>
        <w:tab/>
        <w:t>czy projekty są adresowane do tej samej grupy docelowej, tego samego terytorium, czy rozwiązują ten sam problem;</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w:t>
      </w:r>
      <w:r w:rsidRPr="005E4F16">
        <w:rPr>
          <w:rFonts w:ascii="Arial Narrow" w:eastAsia="Times New Roman" w:hAnsi="Arial Narrow" w:cs="Tahoma"/>
          <w:sz w:val="20"/>
          <w:szCs w:val="20"/>
          <w:lang w:eastAsia="pl-PL"/>
        </w:rPr>
        <w:tab/>
        <w:t>czy realizacja przedmiotowego projektu jest uzależniona od przeprowadzenia innego przedsięwzięcia;</w:t>
      </w:r>
    </w:p>
    <w:p w:rsidR="005E4F16" w:rsidRPr="005E4F16" w:rsidRDefault="005E4F16" w:rsidP="005E4F16">
      <w:pPr>
        <w:spacing w:after="0" w:line="240" w:lineRule="auto"/>
        <w:ind w:left="317" w:hanging="317"/>
        <w:jc w:val="both"/>
        <w:rPr>
          <w:rFonts w:ascii="Arial Narrow" w:eastAsia="Times New Roman" w:hAnsi="Arial Narrow" w:cs="Arial"/>
          <w:iCs/>
          <w:sz w:val="20"/>
          <w:szCs w:val="20"/>
          <w:lang w:eastAsia="pl-PL"/>
        </w:rPr>
      </w:pPr>
      <w:r w:rsidRPr="005E4F16">
        <w:rPr>
          <w:rFonts w:ascii="Arial Narrow" w:eastAsia="Times New Roman" w:hAnsi="Arial Narrow" w:cs="Arial"/>
          <w:iCs/>
          <w:sz w:val="20"/>
          <w:szCs w:val="20"/>
          <w:lang w:eastAsia="pl-PL"/>
        </w:rPr>
        <w:t>-</w:t>
      </w:r>
      <w:r w:rsidRPr="005E4F16">
        <w:rPr>
          <w:rFonts w:ascii="Arial Narrow" w:eastAsia="Times New Roman" w:hAnsi="Arial Narrow" w:cs="Arial"/>
          <w:iCs/>
          <w:sz w:val="20"/>
          <w:szCs w:val="20"/>
          <w:lang w:eastAsia="pl-PL"/>
        </w:rPr>
        <w:tab/>
        <w:t>czy projekt jest elementem szerszej strategii realizowanej przez szereg projektów komplementarnych;</w:t>
      </w:r>
    </w:p>
    <w:p w:rsidR="005E4F16" w:rsidRPr="005E4F16" w:rsidRDefault="005E4F16" w:rsidP="005E4F16">
      <w:pPr>
        <w:spacing w:after="0" w:line="240" w:lineRule="auto"/>
        <w:ind w:left="317" w:hanging="317"/>
        <w:jc w:val="both"/>
        <w:rPr>
          <w:rFonts w:ascii="Arial Narrow" w:eastAsia="Times New Roman" w:hAnsi="Arial Narrow" w:cs="Tahoma"/>
          <w:sz w:val="20"/>
          <w:szCs w:val="20"/>
          <w:lang w:eastAsia="pl-PL"/>
        </w:rPr>
      </w:pPr>
      <w:r w:rsidRPr="005E4F16">
        <w:rPr>
          <w:rFonts w:ascii="Arial Narrow" w:eastAsia="Times New Roman" w:hAnsi="Arial Narrow" w:cs="Tahoma"/>
          <w:sz w:val="20"/>
          <w:szCs w:val="20"/>
          <w:lang w:eastAsia="pl-PL"/>
        </w:rPr>
        <w:t>-</w:t>
      </w:r>
      <w:r w:rsidRPr="005E4F16">
        <w:rPr>
          <w:rFonts w:ascii="Arial Narrow" w:eastAsia="Times New Roman" w:hAnsi="Arial Narrow" w:cs="Tahoma"/>
          <w:sz w:val="20"/>
          <w:szCs w:val="20"/>
          <w:lang w:eastAsia="pl-PL"/>
        </w:rPr>
        <w:tab/>
        <w:t>czy projekt stanowi ostatni etap szerszego przedsięwzięcia lub kontynuację wcześniej realizowanych przedsięwzięć.</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6.7. Stan przygotowania projektu do realizacji</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lang w:eastAsia="pl-PL"/>
        </w:rPr>
        <w:t>- Planowany termin uzyskania pozwolenia na budowę / zgłoszenia robót budowlanych:</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wypełnić wówczas, gdy realizacja projektu wymaga uzyskania pozwolenia na budowę, innej decyzji </w:t>
      </w:r>
      <w:r w:rsidRPr="005E4F16">
        <w:rPr>
          <w:rFonts w:ascii="Arial Narrow" w:eastAsia="Times New Roman" w:hAnsi="Arial Narrow" w:cs="Times New Roman"/>
          <w:sz w:val="20"/>
          <w:szCs w:val="20"/>
          <w:lang w:eastAsia="pl-PL"/>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gdy projekt nie wymaga żadnej z ww. decyzji budowlanych, należy zaznaczyć rubrykę „Nie dotyczy”. </w:t>
      </w:r>
    </w:p>
    <w:p w:rsidR="005E4F16" w:rsidRPr="005E4F16" w:rsidRDefault="005E4F16" w:rsidP="005E4F16">
      <w:pPr>
        <w:spacing w:before="120" w:after="0" w:line="240" w:lineRule="auto"/>
        <w:ind w:left="357" w:hanging="357"/>
        <w:jc w:val="both"/>
        <w:rPr>
          <w:rFonts w:ascii="Arial Narrow" w:eastAsia="Times New Roman" w:hAnsi="Arial Narrow" w:cs="Times New Roman"/>
          <w:b/>
          <w:iCs/>
          <w:sz w:val="20"/>
          <w:szCs w:val="20"/>
          <w:lang w:eastAsia="pl-PL"/>
        </w:rPr>
      </w:pPr>
      <w:r w:rsidRPr="005E4F16">
        <w:rPr>
          <w:rFonts w:ascii="Arial Narrow" w:eastAsia="Times New Roman" w:hAnsi="Arial Narrow" w:cs="Arial"/>
          <w:b/>
          <w:iCs/>
          <w:sz w:val="20"/>
          <w:szCs w:val="20"/>
          <w:lang w:eastAsia="pl-PL"/>
        </w:rPr>
        <w:t>- Planowane terminy rozpoczęcia procedur wyłonienia wykonawcy</w:t>
      </w:r>
      <w:r w:rsidRPr="005E4F16">
        <w:rPr>
          <w:rFonts w:ascii="Arial Narrow" w:eastAsia="Times New Roman" w:hAnsi="Arial Narrow" w:cs="Times New Roman"/>
          <w:b/>
          <w:iCs/>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lang w:eastAsia="pl-PL"/>
        </w:rPr>
        <w:t xml:space="preserve">Należy podać termin/terminy (w formacie kwartał/rrrr) rozpoczęcia poszczególnych procedur przetargowych lub innych ewentualnych procedur na wykonawstwo projektu lub na wykonawstwo konkretnego etapu robót/usług. Zgodnie z ustawą </w:t>
      </w:r>
      <w:r w:rsidRPr="005E4F16">
        <w:rPr>
          <w:rFonts w:ascii="Arial Narrow" w:eastAsia="Times New Roman" w:hAnsi="Arial Narrow" w:cs="Times New Roman"/>
          <w:i/>
          <w:sz w:val="20"/>
          <w:szCs w:val="20"/>
          <w:lang w:eastAsia="pl-PL"/>
        </w:rPr>
        <w:t>Prawo zamówień publicznych</w:t>
      </w:r>
      <w:r w:rsidRPr="005E4F16">
        <w:rPr>
          <w:rFonts w:ascii="Arial Narrow" w:eastAsia="Times New Roman" w:hAnsi="Arial Narrow" w:cs="Times New Roman"/>
          <w:sz w:val="20"/>
          <w:szCs w:val="20"/>
          <w:lang w:eastAsia="pl-PL"/>
        </w:rPr>
        <w:t xml:space="preserve"> za rozpoczęcie procedury przetargowej należy uznawać </w:t>
      </w:r>
      <w:r w:rsidRPr="005E4F16">
        <w:rPr>
          <w:rFonts w:ascii="Arial Narrow" w:eastAsia="Times New Roman" w:hAnsi="Arial Narrow" w:cs="Times New Roman"/>
          <w:sz w:val="20"/>
          <w:szCs w:val="20"/>
          <w:u w:val="single"/>
          <w:lang w:eastAsia="pl-PL"/>
        </w:rPr>
        <w:t>datę publikacji ogłoszenia o zamówieniu publicznym.</w:t>
      </w:r>
    </w:p>
    <w:p w:rsidR="005E4F16" w:rsidRPr="005E4F16" w:rsidRDefault="005E4F16" w:rsidP="005E4F16">
      <w:pPr>
        <w:spacing w:before="120"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Opis stanu przygotowania projektu do realizacji:</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ahoma"/>
                <w:b/>
                <w:sz w:val="20"/>
                <w:szCs w:val="20"/>
                <w:u w:val="single"/>
              </w:rPr>
            </w:pPr>
            <w:r w:rsidRPr="005E4F16">
              <w:rPr>
                <w:rFonts w:ascii="Arial Narrow" w:eastAsia="Times New Roman" w:hAnsi="Arial Narrow" w:cs="Arial"/>
                <w:b/>
                <w:sz w:val="20"/>
                <w:szCs w:val="20"/>
                <w:lang w:eastAsia="pl-PL"/>
              </w:rPr>
              <w:t>VII. WSKAŹNIKI</w:t>
            </w:r>
          </w:p>
        </w:tc>
      </w:tr>
    </w:tbl>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4F16">
        <w:rPr>
          <w:rFonts w:ascii="Arial Narrow" w:eastAsia="Times New Roman" w:hAnsi="Arial Narrow" w:cs="Times New Roman"/>
          <w:b/>
          <w:sz w:val="20"/>
          <w:szCs w:val="20"/>
          <w:lang w:eastAsia="pl-PL"/>
        </w:rPr>
        <w:t>załącznik nr V</w:t>
      </w:r>
      <w:r w:rsidRPr="005E4F16">
        <w:rPr>
          <w:rFonts w:ascii="Arial Narrow" w:eastAsia="Times New Roman" w:hAnsi="Arial Narrow" w:cs="Times New Roman"/>
          <w:sz w:val="20"/>
          <w:szCs w:val="20"/>
          <w:lang w:eastAsia="pl-PL"/>
        </w:rPr>
        <w:t xml:space="preserve"> Wezwania. Wartości wskaźników należy podawać do dwóch miejsc po przecinku.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bookmarkStart w:id="14" w:name="OLE_LINK1"/>
      <w:r w:rsidRPr="005E4F16">
        <w:rPr>
          <w:rFonts w:ascii="Arial Narrow" w:eastAsia="Times New Roman" w:hAnsi="Arial Narrow" w:cs="Times New Roman"/>
          <w:b/>
          <w:sz w:val="20"/>
          <w:szCs w:val="20"/>
          <w:u w:val="single"/>
          <w:lang w:eastAsia="pl-PL"/>
        </w:rPr>
        <w:t>7.1. Wskaźniki adekwatne do zakresu i celu realizowanego projektu</w:t>
      </w:r>
    </w:p>
    <w:bookmarkEnd w:id="14"/>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Wnioskodawca wymienia </w:t>
      </w:r>
      <w:r w:rsidRPr="005E4F16">
        <w:rPr>
          <w:rFonts w:ascii="Arial Narrow" w:eastAsia="Times New Roman" w:hAnsi="Arial Narrow" w:cs="Times New Roman"/>
          <w:b/>
          <w:sz w:val="20"/>
          <w:szCs w:val="20"/>
          <w:lang w:eastAsia="pl-PL"/>
        </w:rPr>
        <w:t>wszystkie wskaźniki adekwatne do celu realizowanego</w:t>
      </w:r>
      <w:r w:rsidRPr="005E4F16">
        <w:rPr>
          <w:rFonts w:ascii="Arial Narrow" w:eastAsia="Times New Roman" w:hAnsi="Arial Narrow" w:cs="Times New Roman"/>
          <w:sz w:val="20"/>
          <w:szCs w:val="20"/>
          <w:lang w:eastAsia="pl-PL"/>
        </w:rPr>
        <w:t xml:space="preserve"> projektu, z listy wskaźników wskazanych w punkcie 1 i 2 </w:t>
      </w:r>
      <w:r w:rsidRPr="005E4F16">
        <w:rPr>
          <w:rFonts w:ascii="Arial Narrow" w:eastAsia="Times New Roman" w:hAnsi="Arial Narrow" w:cs="Times New Roman"/>
          <w:b/>
          <w:sz w:val="20"/>
          <w:szCs w:val="20"/>
          <w:lang w:eastAsia="pl-PL"/>
        </w:rPr>
        <w:t>załącznika nr V</w:t>
      </w:r>
      <w:r w:rsidRPr="005E4F16">
        <w:rPr>
          <w:rFonts w:ascii="Arial Narrow" w:eastAsia="Times New Roman" w:hAnsi="Arial Narrow" w:cs="Times New Roman"/>
          <w:sz w:val="20"/>
          <w:szCs w:val="20"/>
          <w:lang w:eastAsia="pl-PL"/>
        </w:rPr>
        <w:t xml:space="preserve"> Wezwania oraz wskaźniki horyzontalne wymienione w punkcie 3 ww. </w:t>
      </w:r>
      <w:r w:rsidRPr="005E4F16">
        <w:rPr>
          <w:rFonts w:ascii="Arial Narrow" w:eastAsia="Times New Roman" w:hAnsi="Arial Narrow" w:cs="Times New Roman"/>
          <w:b/>
          <w:sz w:val="20"/>
          <w:szCs w:val="20"/>
          <w:lang w:eastAsia="pl-PL"/>
        </w:rPr>
        <w:t>załącznika nr V</w:t>
      </w: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podać nazwę, rodzaj wskaźnika tj. produktu/rezultatu, kluczowy/specyficzny (zgodnie z informacjami zawartymi w załączniku V ) oraz jednostkę, w której wskaźnik będzie mierzony.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kolumnie rok „0” należy wpisać wartość bazową wskaźnika odnoszącą się do stanu sprzed realizacji projektu (w przypadku wskaźników produktu i rezultatu bezpośredniego </w:t>
      </w:r>
      <w:r w:rsidRPr="005E4F16">
        <w:rPr>
          <w:rFonts w:ascii="Arial Narrow" w:eastAsia="Times New Roman" w:hAnsi="Arial Narrow" w:cs="Times New Roman"/>
          <w:sz w:val="20"/>
          <w:szCs w:val="20"/>
          <w:u w:val="single"/>
          <w:lang w:eastAsia="pl-PL"/>
        </w:rPr>
        <w:t>wartość ta jest zawsze równa zeru</w:t>
      </w: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PRZYKŁAD</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projektu dotyczącego</w:t>
      </w:r>
      <w:r>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przebudowania 2 km drogi wojewódzkiej, którego realizacja zakończy się w 2023 r.i nie będzie przebiegać etapami, wypełnia się jedynie rok bazowy oraz rok i wartość docelową. W kolumnie wartości pośrednie można wpisać „-„ lub „nie dotyczy”.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5E4F16" w:rsidRPr="005E4F16" w:rsidTr="00454FFD">
        <w:trPr>
          <w:cantSplit/>
          <w:jc w:val="center"/>
        </w:trPr>
        <w:tc>
          <w:tcPr>
            <w:tcW w:w="9355" w:type="dxa"/>
            <w:gridSpan w:val="9"/>
            <w:shd w:val="clear" w:color="auto" w:fill="A6A6A6"/>
          </w:tcPr>
          <w:p w:rsidR="005E4F16" w:rsidRPr="005E4F16" w:rsidRDefault="005E4F16" w:rsidP="005E4F16">
            <w:pPr>
              <w:spacing w:after="0" w:line="240" w:lineRule="auto"/>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 xml:space="preserve">7.1. </w:t>
            </w:r>
            <w:r w:rsidRPr="005E4F16">
              <w:rPr>
                <w:rFonts w:ascii="Arial Narrow" w:eastAsia="Times New Roman" w:hAnsi="Arial Narrow" w:cs="Times New Roman"/>
                <w:b/>
                <w:smallCaps/>
                <w:sz w:val="20"/>
                <w:szCs w:val="20"/>
                <w:u w:val="single"/>
                <w:lang w:eastAsia="pl-PL"/>
              </w:rPr>
              <w:t>Wskaźniki adekwatne do zakresu i celu realizowanego projektu</w:t>
            </w:r>
          </w:p>
        </w:tc>
      </w:tr>
      <w:tr w:rsidR="005E4F16" w:rsidRPr="005E4F16" w:rsidTr="00454FFD">
        <w:trPr>
          <w:cantSplit/>
          <w:jc w:val="center"/>
        </w:trPr>
        <w:tc>
          <w:tcPr>
            <w:tcW w:w="9355" w:type="dxa"/>
            <w:gridSpan w:val="9"/>
            <w:shd w:val="clear" w:color="auto" w:fill="E6E6E6"/>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Wskaźniki produktu</w:t>
            </w:r>
          </w:p>
        </w:tc>
      </w:tr>
      <w:tr w:rsidR="005E4F16" w:rsidRPr="005E4F16" w:rsidTr="00454FFD">
        <w:trPr>
          <w:cantSplit/>
          <w:jc w:val="center"/>
        </w:trPr>
        <w:tc>
          <w:tcPr>
            <w:tcW w:w="1954" w:type="dxa"/>
            <w:vMerge w:val="restart"/>
            <w:shd w:val="clear" w:color="auto" w:fill="E6E6E6"/>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Nazwa wskaźnika</w:t>
            </w:r>
          </w:p>
        </w:tc>
        <w:tc>
          <w:tcPr>
            <w:tcW w:w="1088" w:type="dxa"/>
            <w:vMerge w:val="restart"/>
            <w:shd w:val="clear" w:color="auto" w:fill="E6E6E6"/>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rodzaj wskaźnika</w:t>
            </w:r>
          </w:p>
        </w:tc>
        <w:tc>
          <w:tcPr>
            <w:tcW w:w="681" w:type="dxa"/>
            <w:vMerge w:val="restart"/>
            <w:shd w:val="clear" w:color="auto" w:fill="E6E6E6"/>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Jednostka</w:t>
            </w:r>
          </w:p>
        </w:tc>
        <w:tc>
          <w:tcPr>
            <w:tcW w:w="1034" w:type="dxa"/>
            <w:shd w:val="clear" w:color="auto" w:fill="E6E6E6"/>
            <w:vAlign w:val="center"/>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Rok 0 – (wartości bazowe)</w:t>
            </w:r>
          </w:p>
        </w:tc>
        <w:tc>
          <w:tcPr>
            <w:tcW w:w="3226" w:type="dxa"/>
            <w:gridSpan w:val="4"/>
            <w:shd w:val="clear" w:color="auto" w:fill="E6E6E6"/>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Arial"/>
                <w:sz w:val="20"/>
                <w:szCs w:val="20"/>
                <w:lang w:eastAsia="pl-PL"/>
              </w:rPr>
              <w:t>Wartości pośrednie</w:t>
            </w:r>
          </w:p>
        </w:tc>
        <w:tc>
          <w:tcPr>
            <w:tcW w:w="1372" w:type="dxa"/>
            <w:shd w:val="clear" w:color="auto" w:fill="E6E6E6"/>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Arial"/>
                <w:sz w:val="20"/>
                <w:szCs w:val="20"/>
                <w:lang w:eastAsia="pl-PL"/>
              </w:rPr>
              <w:t>Wartości docelowe</w:t>
            </w:r>
          </w:p>
        </w:tc>
      </w:tr>
      <w:tr w:rsidR="005E4F16" w:rsidRPr="005E4F16" w:rsidTr="00454FFD">
        <w:trPr>
          <w:cantSplit/>
          <w:jc w:val="center"/>
        </w:trPr>
        <w:tc>
          <w:tcPr>
            <w:tcW w:w="1954" w:type="dxa"/>
            <w:vMerge/>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p>
        </w:tc>
        <w:tc>
          <w:tcPr>
            <w:tcW w:w="1088" w:type="dxa"/>
            <w:vMerge/>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p>
        </w:tc>
        <w:tc>
          <w:tcPr>
            <w:tcW w:w="681" w:type="dxa"/>
            <w:vMerge/>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p>
        </w:tc>
        <w:tc>
          <w:tcPr>
            <w:tcW w:w="1034" w:type="dxa"/>
            <w:vAlign w:val="center"/>
          </w:tcPr>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2021</w:t>
            </w:r>
          </w:p>
        </w:tc>
        <w:tc>
          <w:tcPr>
            <w:tcW w:w="841"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842"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841"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702" w:type="dxa"/>
          </w:tcPr>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20…</w:t>
            </w:r>
          </w:p>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p>
        </w:tc>
        <w:tc>
          <w:tcPr>
            <w:tcW w:w="1372" w:type="dxa"/>
          </w:tcPr>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Rok </w:t>
            </w:r>
          </w:p>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2023</w:t>
            </w:r>
          </w:p>
          <w:p w:rsidR="005E4F16" w:rsidRPr="005E4F16" w:rsidRDefault="005E4F16" w:rsidP="005E4F16">
            <w:pPr>
              <w:spacing w:after="0" w:line="240" w:lineRule="auto"/>
              <w:rPr>
                <w:rFonts w:ascii="Arial Narrow" w:eastAsia="Times New Roman" w:hAnsi="Arial Narrow" w:cs="Times New Roman"/>
                <w:b/>
                <w:smallCaps/>
                <w:sz w:val="20"/>
                <w:szCs w:val="20"/>
                <w:lang w:eastAsia="pl-PL"/>
              </w:rPr>
            </w:pPr>
          </w:p>
        </w:tc>
      </w:tr>
      <w:tr w:rsidR="005E4F16" w:rsidRPr="005E4F16" w:rsidTr="00454FFD">
        <w:trPr>
          <w:cantSplit/>
          <w:trHeight w:val="109"/>
          <w:jc w:val="center"/>
        </w:trPr>
        <w:tc>
          <w:tcPr>
            <w:tcW w:w="1954" w:type="dxa"/>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lastRenderedPageBreak/>
              <w:t>Długość przebudowanych dróg wojewódzkich</w:t>
            </w:r>
          </w:p>
        </w:tc>
        <w:tc>
          <w:tcPr>
            <w:tcW w:w="1088" w:type="dxa"/>
          </w:tcPr>
          <w:p w:rsidR="005E4F16" w:rsidRPr="005E4F16" w:rsidRDefault="005E4F16" w:rsidP="005E4F16">
            <w:pPr>
              <w:spacing w:after="0" w:line="240" w:lineRule="auto"/>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kluczowy</w:t>
            </w:r>
          </w:p>
        </w:tc>
        <w:tc>
          <w:tcPr>
            <w:tcW w:w="681" w:type="dxa"/>
          </w:tcPr>
          <w:p w:rsidR="005E4F16" w:rsidRPr="005E4F16" w:rsidRDefault="005E4F16" w:rsidP="005E4F16">
            <w:pPr>
              <w:spacing w:after="0" w:line="240" w:lineRule="auto"/>
              <w:jc w:val="center"/>
              <w:rPr>
                <w:rFonts w:ascii="Arial Narrow" w:eastAsia="Times New Roman" w:hAnsi="Arial Narrow" w:cs="Times New Roman"/>
                <w:smallCaps/>
                <w:sz w:val="20"/>
                <w:szCs w:val="20"/>
                <w:lang w:eastAsia="pl-PL"/>
              </w:rPr>
            </w:pPr>
            <w:r w:rsidRPr="005E4F16">
              <w:rPr>
                <w:rFonts w:ascii="Arial Narrow" w:eastAsia="Times New Roman" w:hAnsi="Arial Narrow" w:cs="Times New Roman"/>
                <w:smallCaps/>
                <w:sz w:val="20"/>
                <w:szCs w:val="20"/>
                <w:lang w:eastAsia="pl-PL"/>
              </w:rPr>
              <w:t>km</w:t>
            </w:r>
          </w:p>
        </w:tc>
        <w:tc>
          <w:tcPr>
            <w:tcW w:w="1034"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0</w:t>
            </w:r>
          </w:p>
        </w:tc>
        <w:tc>
          <w:tcPr>
            <w:tcW w:w="841"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842"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841"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702"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w:t>
            </w:r>
          </w:p>
        </w:tc>
        <w:tc>
          <w:tcPr>
            <w:tcW w:w="1368" w:type="dxa"/>
          </w:tcPr>
          <w:p w:rsidR="005E4F16" w:rsidRPr="005E4F16" w:rsidRDefault="005E4F16" w:rsidP="005E4F16">
            <w:pPr>
              <w:spacing w:after="0" w:line="240" w:lineRule="auto"/>
              <w:jc w:val="center"/>
              <w:rPr>
                <w:rFonts w:ascii="Arial Narrow" w:eastAsia="Times New Roman" w:hAnsi="Arial Narrow" w:cs="Times New Roman"/>
                <w:b/>
                <w:smallCaps/>
                <w:sz w:val="20"/>
                <w:szCs w:val="20"/>
                <w:lang w:eastAsia="pl-PL"/>
              </w:rPr>
            </w:pPr>
            <w:r w:rsidRPr="005E4F16">
              <w:rPr>
                <w:rFonts w:ascii="Arial Narrow" w:eastAsia="Times New Roman" w:hAnsi="Arial Narrow" w:cs="Times New Roman"/>
                <w:b/>
                <w:smallCaps/>
                <w:sz w:val="20"/>
                <w:szCs w:val="20"/>
                <w:lang w:eastAsia="pl-PL"/>
              </w:rPr>
              <w:t>2,00</w:t>
            </w:r>
          </w:p>
        </w:tc>
      </w:tr>
    </w:tbl>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7.2. Wskaźniki osiągnięć</w:t>
      </w:r>
    </w:p>
    <w:p w:rsidR="005E4F16" w:rsidRPr="005E4F16" w:rsidRDefault="005E4F16" w:rsidP="005E4F16">
      <w:pPr>
        <w:spacing w:after="0" w:line="240" w:lineRule="auto"/>
        <w:jc w:val="both"/>
        <w:rPr>
          <w:rFonts w:ascii="Arial Narrow" w:eastAsia="Times New Roman" w:hAnsi="Arial Narrow" w:cs="Times New Roman"/>
          <w:sz w:val="20"/>
          <w:szCs w:val="20"/>
          <w:highlight w:val="yellow"/>
          <w:lang w:eastAsia="pl-PL"/>
        </w:rPr>
      </w:pPr>
      <w:r w:rsidRPr="005E4F16">
        <w:rPr>
          <w:rFonts w:ascii="Arial Narrow" w:eastAsia="Times New Roman" w:hAnsi="Arial Narrow" w:cs="Times New Roman"/>
          <w:sz w:val="20"/>
          <w:szCs w:val="20"/>
          <w:lang w:eastAsia="pl-PL"/>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 Wybrane muszą zostać te wskaźniki, za które projekt będzie mógł uzyskać punkty podczas oceny merytorycznej na podstawie kryteriów wyboru. Wnioskodawca będzie zobowiązany do osiągnięcia wskaźników wskazanych w tym punkcie, poprzez odpowiedni zapis w umowie o dofinansowanie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podać nazwę, rodzaj wskaźnika (zgodnie z informacjami zawartymi w załączniku V wezwania) oraz jednostkę, w której wskaźnik będzie mierzony.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kolumnie rok „0” należy wpisać wartość bazową wskaźnika odnoszącą się do stanu sprzed realizacji projektu (w przypadku wskaźników produktu i rezultatu bezpośredniego wartość ta jest zawsze równa zeru).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E4F16" w:rsidRPr="005E4F16" w:rsidRDefault="005E4F16" w:rsidP="005E4F16">
      <w:pPr>
        <w:spacing w:before="120"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7.3. Sposób monitorowania i częstotliwość pomiaru wskaźników z pkt. 7.1-7.2</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 określa sposób monitorowania i częstotliwość pomiaru wskaźników podanych w punkcie 7.1- 7.2.</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serwerów itp.</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E4F16" w:rsidRPr="005E4F16" w:rsidTr="00454FFD">
        <w:tc>
          <w:tcPr>
            <w:tcW w:w="9060"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VIII. ZAKRES RZECZOWY PROJEKTU</w:t>
            </w:r>
          </w:p>
        </w:tc>
      </w:tr>
    </w:tbl>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8.1 Koszty bezpośrednie</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sz w:val="20"/>
          <w:szCs w:val="20"/>
        </w:rPr>
      </w:pPr>
      <w:r w:rsidRPr="005E4F16">
        <w:rPr>
          <w:rFonts w:ascii="Arial Narrow" w:eastAsia="Times New Roman" w:hAnsi="Arial Narrow" w:cs="Tahoma"/>
          <w:b/>
          <w:sz w:val="20"/>
          <w:szCs w:val="20"/>
        </w:rPr>
        <w:t>Koszty bezpośrednie</w:t>
      </w:r>
      <w:r w:rsidRPr="005E4F16">
        <w:rPr>
          <w:rFonts w:ascii="Arial Narrow" w:eastAsia="Times New Roman" w:hAnsi="Arial Narrow" w:cs="Tahoma"/>
          <w:sz w:val="20"/>
          <w:szCs w:val="20"/>
        </w:rPr>
        <w:t xml:space="preserve"> to koszty niezbędne do realizacji projektu i dotyczące bezpośrednio głównego przedmiotu projektu. Wnioskodawca dla kosztów bezpośrednich wpisuje nazwę zadania używając </w:t>
      </w:r>
      <w:r w:rsidRPr="005E4F16">
        <w:rPr>
          <w:rFonts w:ascii="Arial Narrow" w:eastAsia="Times New Roman" w:hAnsi="Arial Narrow" w:cs="Tahoma"/>
          <w:b/>
          <w:sz w:val="20"/>
          <w:szCs w:val="20"/>
        </w:rPr>
        <w:t>maksymalnie 600 znaków</w:t>
      </w:r>
      <w:r w:rsidRPr="005E4F16">
        <w:rPr>
          <w:rFonts w:ascii="Arial Narrow" w:eastAsia="Times New Roman" w:hAnsi="Arial Narrow" w:cs="Tahoma"/>
          <w:sz w:val="20"/>
          <w:szCs w:val="20"/>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Wnioskodawca podaje także opis działań planowanych do realizacji w ramach wskazanych zadań, przewidywany czas realizacji oraz wskazuje podmiot realizujący dane zadanie.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ahoma"/>
          <w:sz w:val="20"/>
          <w:szCs w:val="20"/>
        </w:rPr>
        <w:t xml:space="preserve">Wnioskodawca ma możliwość użycia </w:t>
      </w:r>
      <w:r w:rsidRPr="005E4F16">
        <w:rPr>
          <w:rFonts w:ascii="Arial Narrow" w:eastAsia="Times New Roman" w:hAnsi="Arial Narrow" w:cs="Tahoma"/>
          <w:b/>
          <w:sz w:val="20"/>
          <w:szCs w:val="20"/>
        </w:rPr>
        <w:t>maksymalnie 3000 znaków dla opisu jednego zadania</w:t>
      </w:r>
      <w:r w:rsidRPr="005E4F16">
        <w:rPr>
          <w:rFonts w:ascii="Arial Narrow" w:eastAsia="Times New Roman" w:hAnsi="Arial Narrow" w:cs="Tahoma"/>
          <w:sz w:val="20"/>
          <w:szCs w:val="20"/>
        </w:rPr>
        <w:t xml:space="preserve">. </w:t>
      </w:r>
      <w:r w:rsidRPr="005E4F16">
        <w:rPr>
          <w:rFonts w:ascii="Arial Narrow" w:eastAsia="Times New Roman" w:hAnsi="Arial Narrow" w:cs="Times New Roman"/>
          <w:sz w:val="20"/>
          <w:szCs w:val="20"/>
          <w:lang w:eastAsia="pl-PL"/>
        </w:rPr>
        <w:t xml:space="preserve">Wnioskodawca może we wniosku o dofinansowanie wskazać </w:t>
      </w:r>
      <w:r w:rsidRPr="005E4F16">
        <w:rPr>
          <w:rFonts w:ascii="Arial Narrow" w:eastAsia="Times New Roman" w:hAnsi="Arial Narrow" w:cs="Times New Roman"/>
          <w:b/>
          <w:sz w:val="20"/>
          <w:szCs w:val="20"/>
          <w:lang w:eastAsia="pl-PL"/>
        </w:rPr>
        <w:t>maksymalnie 200 zadań</w:t>
      </w:r>
      <w:r>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sz w:val="20"/>
          <w:szCs w:val="20"/>
          <w:lang w:eastAsia="pl-PL"/>
        </w:rPr>
        <w:t xml:space="preserve">merytorycznych.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8.2 Koszty pośrednie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b/>
          <w:sz w:val="20"/>
          <w:szCs w:val="20"/>
          <w:u w:val="single"/>
        </w:rPr>
        <w:t xml:space="preserve">Koszty pośrednie </w:t>
      </w:r>
      <w:r w:rsidRPr="005E4F16">
        <w:rPr>
          <w:rFonts w:ascii="Arial Narrow" w:eastAsia="Times New Roman" w:hAnsi="Arial Narrow" w:cs="Tahoma"/>
          <w:sz w:val="20"/>
          <w:szCs w:val="20"/>
        </w:rPr>
        <w:t>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 projekcie nie wystąpią koszty pośrednie, należy wpisać „nie dotyczy”.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Należy wskazać poprzez zaznaczenie odpowiedniego pola, czy koszty pośrednie będą rozliczane za pomocą </w:t>
      </w:r>
      <w:r w:rsidRPr="005E4F16">
        <w:rPr>
          <w:rFonts w:ascii="Arial Narrow" w:eastAsia="Times New Roman" w:hAnsi="Arial Narrow" w:cs="Tahoma"/>
          <w:b/>
          <w:sz w:val="20"/>
          <w:szCs w:val="20"/>
        </w:rPr>
        <w:t>wydatków rzeczywiście ponoszonych</w:t>
      </w:r>
      <w:r w:rsidRPr="005E4F16">
        <w:rPr>
          <w:rFonts w:ascii="Arial Narrow" w:eastAsia="Times New Roman" w:hAnsi="Arial Narrow" w:cs="Tahoma"/>
          <w:sz w:val="20"/>
          <w:szCs w:val="20"/>
        </w:rPr>
        <w:t xml:space="preserve">, czy też za pomocą </w:t>
      </w:r>
      <w:r w:rsidRPr="005E4F16">
        <w:rPr>
          <w:rFonts w:ascii="Arial Narrow" w:eastAsia="Times New Roman" w:hAnsi="Arial Narrow" w:cs="Tahoma"/>
          <w:b/>
          <w:sz w:val="20"/>
          <w:szCs w:val="20"/>
        </w:rPr>
        <w:t>stawki ryczałtowej</w:t>
      </w:r>
      <w:r w:rsidRPr="005E4F16">
        <w:rPr>
          <w:rFonts w:ascii="Arial Narrow" w:eastAsia="Times New Roman" w:hAnsi="Arial Narrow" w:cs="Tahoma"/>
          <w:sz w:val="20"/>
          <w:szCs w:val="20"/>
        </w:rPr>
        <w:t xml:space="preserve">. Reguły wyboru sposobu rozliczania kosztów pośrednich określone są w </w:t>
      </w:r>
      <w:r w:rsidRPr="005E4F16">
        <w:rPr>
          <w:rFonts w:ascii="Arial Narrow" w:eastAsia="Times New Roman" w:hAnsi="Arial Narrow" w:cs="Tahoma"/>
          <w:i/>
          <w:sz w:val="20"/>
          <w:szCs w:val="20"/>
        </w:rPr>
        <w:t>Wytycznych w zakresie kwalifikowalności wydatków</w:t>
      </w:r>
      <w:r>
        <w:rPr>
          <w:rFonts w:ascii="Arial Narrow" w:eastAsia="Times New Roman" w:hAnsi="Arial Narrow" w:cs="Tahoma"/>
          <w:i/>
          <w:sz w:val="20"/>
          <w:szCs w:val="20"/>
        </w:rPr>
        <w:t xml:space="preserve"> </w:t>
      </w:r>
      <w:r w:rsidRPr="005E4F16">
        <w:rPr>
          <w:rFonts w:ascii="Arial Narrow" w:eastAsia="Times New Roman" w:hAnsi="Arial Narrow" w:cs="Tahoma"/>
          <w:i/>
          <w:sz w:val="20"/>
          <w:szCs w:val="20"/>
        </w:rPr>
        <w:t>w ramach Europejskiego Funduszu Rozwoju Regionalnego, Europejskiego Funduszu Społecznego oraz Funduszu Spójności na lata 2014-2020</w:t>
      </w:r>
      <w:r w:rsidRPr="005E4F16">
        <w:rPr>
          <w:rFonts w:ascii="Arial Narrow" w:eastAsia="Times New Roman" w:hAnsi="Arial Narrow" w:cs="Tahoma"/>
          <w:sz w:val="20"/>
          <w:szCs w:val="20"/>
        </w:rPr>
        <w:t xml:space="preserve">oraz w rozdziale „Koszty pośrednie” w załączniku nr 5 do SZOOP. Od wybranego sposobu rozliczania zależy sposób wypełnienia pkt. IX.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E4F16" w:rsidRPr="005E4F16" w:rsidTr="00454FFD">
        <w:tc>
          <w:tcPr>
            <w:tcW w:w="9060" w:type="dxa"/>
            <w:shd w:val="clear" w:color="auto" w:fill="808080"/>
          </w:tcPr>
          <w:p w:rsidR="005E4F16" w:rsidRPr="005E4F16" w:rsidRDefault="005E4F16" w:rsidP="005E4F16">
            <w:pPr>
              <w:tabs>
                <w:tab w:val="center" w:pos="4498"/>
                <w:tab w:val="left" w:pos="7515"/>
              </w:tabs>
              <w:spacing w:after="0" w:line="240" w:lineRule="auto"/>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b/>
              <w:t>IX. ZAKRES FINANSOWY PROJEKTU OGÓŁEM</w:t>
            </w:r>
            <w:r w:rsidRPr="005E4F16">
              <w:rPr>
                <w:rFonts w:ascii="Arial Narrow" w:eastAsia="Times New Roman" w:hAnsi="Arial Narrow" w:cs="Times New Roman"/>
                <w:b/>
                <w:sz w:val="20"/>
                <w:szCs w:val="20"/>
                <w:lang w:eastAsia="pl-PL"/>
              </w:rPr>
              <w:tab/>
            </w:r>
          </w:p>
        </w:tc>
      </w:tr>
    </w:tbl>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u w:val="single"/>
        </w:rPr>
      </w:pPr>
      <w:r w:rsidRPr="005E4F16">
        <w:rPr>
          <w:rFonts w:ascii="Arial Narrow" w:eastAsia="Times New Roman" w:hAnsi="Arial Narrow" w:cs="Tahoma"/>
          <w:b/>
          <w:sz w:val="20"/>
          <w:szCs w:val="20"/>
          <w:u w:val="single"/>
        </w:rPr>
        <w:t>9.1 Wydatki rzeczywiście ponoszone</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Wnioskodawca wskazuje poszczególne zadania (tożsame z nazwami zadań wskazanymi w punkcie VIII).W tym przypadku przez zadanie należy rozumieć również „Koszty pośrednie” jeśli występują w pkt. VIII jako wydatki rzeczywiście ponoszone. (stanowią one wtedy jedno zadanie o nazwie „Koszty pośrednie”). Następnie zadania należy podzielić na poszczególne </w:t>
      </w:r>
      <w:r w:rsidRPr="005E4F16">
        <w:rPr>
          <w:rFonts w:ascii="Arial Narrow" w:eastAsia="Times New Roman" w:hAnsi="Arial Narrow" w:cs="Tahoma"/>
          <w:color w:val="000000"/>
          <w:sz w:val="20"/>
          <w:szCs w:val="20"/>
        </w:rPr>
        <w:t xml:space="preserve">kategorie kosztów. </w:t>
      </w:r>
      <w:r w:rsidRPr="005E4F16">
        <w:rPr>
          <w:rFonts w:ascii="Arial Narrow" w:eastAsia="Times New Roman" w:hAnsi="Arial Narrow" w:cs="Tahoma"/>
          <w:sz w:val="20"/>
          <w:szCs w:val="20"/>
        </w:rPr>
        <w:t xml:space="preserve">Wnioskodawca </w:t>
      </w:r>
      <w:r w:rsidRPr="005E4F16">
        <w:rPr>
          <w:rFonts w:ascii="Arial Narrow" w:eastAsia="Times New Roman" w:hAnsi="Arial Narrow" w:cs="Tahoma"/>
          <w:sz w:val="20"/>
          <w:szCs w:val="20"/>
          <w:u w:val="single"/>
        </w:rPr>
        <w:t>ma do wyboru następujące kategorie kosztów</w:t>
      </w:r>
      <w:r w:rsidRPr="005E4F16">
        <w:rPr>
          <w:rFonts w:ascii="Arial Narrow" w:eastAsia="Times New Roman" w:hAnsi="Arial Narrow" w:cs="Tahoma"/>
          <w:sz w:val="20"/>
          <w:szCs w:val="20"/>
        </w:rPr>
        <w:t xml:space="preserve">: </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roboty budowlane,</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środki trwałe</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informacja i promocja, </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t>inne,</w:t>
      </w:r>
    </w:p>
    <w:p w:rsidR="005E4F16" w:rsidRPr="005E4F16" w:rsidRDefault="005E4F16" w:rsidP="005E4F16">
      <w:pPr>
        <w:numPr>
          <w:ilvl w:val="0"/>
          <w:numId w:val="27"/>
        </w:numPr>
        <w:autoSpaceDE w:val="0"/>
        <w:autoSpaceDN w:val="0"/>
        <w:adjustRightInd w:val="0"/>
        <w:spacing w:after="0" w:line="240" w:lineRule="auto"/>
        <w:ind w:left="714" w:hanging="357"/>
        <w:contextualSpacing/>
        <w:jc w:val="both"/>
        <w:rPr>
          <w:rFonts w:ascii="Arial Narrow" w:eastAsia="Times New Roman" w:hAnsi="Arial Narrow" w:cs="Tahoma"/>
          <w:sz w:val="20"/>
          <w:szCs w:val="20"/>
        </w:rPr>
      </w:pPr>
      <w:r w:rsidRPr="005E4F16">
        <w:rPr>
          <w:rFonts w:ascii="Arial Narrow" w:eastAsia="Times New Roman" w:hAnsi="Arial Narrow" w:cs="Tahoma"/>
          <w:sz w:val="20"/>
          <w:szCs w:val="20"/>
        </w:rPr>
        <w:lastRenderedPageBreak/>
        <w:t xml:space="preserve">koszty personelu. </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Następnie podaje nazwę kosztu (</w:t>
      </w:r>
      <w:r w:rsidRPr="005E4F16">
        <w:rPr>
          <w:rFonts w:ascii="Arial Narrow" w:eastAsia="Times New Roman" w:hAnsi="Arial Narrow" w:cs="Tahoma"/>
          <w:b/>
          <w:sz w:val="20"/>
          <w:szCs w:val="20"/>
        </w:rPr>
        <w:t>maksymalnie 200 znaków</w:t>
      </w:r>
      <w:r w:rsidRPr="005E4F16">
        <w:rPr>
          <w:rFonts w:ascii="Arial Narrow" w:eastAsia="Times New Roman" w:hAnsi="Arial Narrow" w:cs="Tahoma"/>
          <w:sz w:val="20"/>
          <w:szCs w:val="20"/>
        </w:rPr>
        <w:t>) w ramach danej kategorii kosztów wraz z ilością/liczbą np. szt. (jeśli dotyczy).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Wnioskodawca określa czy w projekcie występują wydatki związane z cross-financingiem wpisując TAK/NIE. Wartość cross-financingu nie może przekroczyć 10% finansowania unijnego w ramach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Wnioskodawca określa czy dany koszt objęty jest pomocą publiczną lub pomocą de minimis wpisując:</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-pomoc publiczna lub skrót „PP”</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de minimis,</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-NIE DOTYCZY lub skrót „N/D”.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 przypadku projektu generującego dochód należy w pkt. 9.1 wpisać </w:t>
      </w:r>
      <w:r w:rsidRPr="005E4F16">
        <w:rPr>
          <w:rFonts w:ascii="Arial Narrow" w:eastAsia="Times New Roman" w:hAnsi="Arial Narrow" w:cs="Tahoma,Bold"/>
          <w:bCs/>
          <w:sz w:val="20"/>
          <w:szCs w:val="20"/>
        </w:rPr>
        <w:t xml:space="preserve">wydatki kwalifikowalne </w:t>
      </w:r>
      <w:r w:rsidRPr="005E4F16">
        <w:rPr>
          <w:rFonts w:ascii="Arial Narrow" w:eastAsia="Times New Roman" w:hAnsi="Arial Narrow" w:cs="Tahoma"/>
          <w:sz w:val="20"/>
          <w:szCs w:val="20"/>
        </w:rPr>
        <w:t xml:space="preserve">skorygowane już o dochód zgodnie ze wskazaną w pkt. 12.2 metodą </w:t>
      </w:r>
      <w:r w:rsidRPr="005E4F16">
        <w:rPr>
          <w:rFonts w:ascii="Arial Narrow" w:eastAsia="Times New Roman" w:hAnsi="Arial Narrow" w:cs="Times New Roman"/>
          <w:sz w:val="20"/>
          <w:szCs w:val="20"/>
          <w:lang w:eastAsia="pl-PL"/>
        </w:rPr>
        <w:t>luki finansowej lub zryczałtowanej stawki procentowej dochodów.</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rPr>
      </w:pPr>
      <w:r w:rsidRPr="005E4F16">
        <w:rPr>
          <w:rFonts w:ascii="Arial Narrow" w:eastAsia="Times New Roman" w:hAnsi="Arial Narrow" w:cs="Tahoma"/>
          <w:b/>
          <w:sz w:val="20"/>
          <w:szCs w:val="20"/>
          <w:u w:val="single"/>
        </w:rPr>
        <w:t>9.2 Wydatki rozliczane stawką ryczałtową</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Jeśli „Koszty pośrednie” występują w pkt. VIII jako wydatki rozliczane stawką ryczałtową, należy podać dla „Zarządzania projektem i jego obsługi” wartość procentową stawki ryczałtowej. Wartość stawki dla danego działania/poddziałania wynika z zapisów w rozdziale „Koszty pośrednie” w załączniku nr 5 do SZOOP.</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 „Wydatkach ogółem” należy wpisać wartość zgodną z wartością „Wydatków kwalifikowalnych” w kolumnie obok.</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 „Wydatkach kwalifikowalnych” należy podać iloczyn wartości stawki ryczałtowej i wartości bezpośrednich wydatków kwalifikowanych projektu. Należy wskazać procent dofinansowania i wyliczyć jego wartość.</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Wnioskodawca określa także czy koszty pośrednie objęte są pomocą publiczną lub pomocą de minimis wpisując:</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-pomoc publiczna lub skrót „PP”</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de minimis,</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-NIE DOTYCZY lub skrót „N/D”.</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
          <w:b/>
          <w:sz w:val="20"/>
          <w:szCs w:val="20"/>
        </w:rPr>
      </w:pPr>
      <w:r w:rsidRPr="005E4F16">
        <w:rPr>
          <w:rFonts w:ascii="Arial Narrow" w:eastAsia="Times New Roman" w:hAnsi="Arial Narrow" w:cs="Tahoma"/>
          <w:b/>
          <w:sz w:val="20"/>
          <w:szCs w:val="20"/>
          <w:u w:val="single"/>
        </w:rPr>
        <w:t>9.3 Ogółem w projekcie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Wiersz „w tym koszty bezpośrednie” jest podsumowaniem wartości kosztów bezpośrednich w projekcie (koszty w ramach wszystkich zadań z wyłączeniem Kosztów pośrednich).</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Bold"/>
          <w:b/>
          <w:bCs/>
          <w:sz w:val="20"/>
          <w:szCs w:val="20"/>
          <w:u w:val="single"/>
        </w:rPr>
      </w:pPr>
      <w:r w:rsidRPr="005E4F16">
        <w:rPr>
          <w:rFonts w:ascii="Arial Narrow" w:eastAsia="Times New Roman" w:hAnsi="Arial Narrow" w:cs="Tahoma,Bold"/>
          <w:b/>
          <w:bCs/>
          <w:sz w:val="20"/>
          <w:szCs w:val="20"/>
          <w:u w:val="single"/>
        </w:rPr>
        <w:t>9. 4w ramach kosztów podlegających limitom</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ahoma,Bold"/>
          <w:bCs/>
          <w:sz w:val="20"/>
          <w:szCs w:val="20"/>
        </w:rPr>
      </w:pPr>
      <w:r w:rsidRPr="005E4F16">
        <w:rPr>
          <w:rFonts w:ascii="Arial Narrow" w:eastAsia="Times New Roman" w:hAnsi="Arial Narrow" w:cs="Tahoma,Bold"/>
          <w:bCs/>
          <w:sz w:val="20"/>
          <w:szCs w:val="20"/>
        </w:rPr>
        <w:t xml:space="preserve">W części </w:t>
      </w:r>
      <w:r w:rsidRPr="005E4F16">
        <w:rPr>
          <w:rFonts w:ascii="Arial Narrow" w:eastAsia="Times New Roman" w:hAnsi="Arial Narrow" w:cs="Times New Roman"/>
          <w:b/>
          <w:sz w:val="20"/>
          <w:szCs w:val="20"/>
          <w:lang w:eastAsia="pl-PL"/>
        </w:rPr>
        <w:t>„</w:t>
      </w:r>
      <w:r w:rsidRPr="005E4F16">
        <w:rPr>
          <w:rFonts w:ascii="Arial Narrow" w:eastAsia="Times New Roman" w:hAnsi="Arial Narrow" w:cs="Tahoma"/>
          <w:b/>
          <w:sz w:val="20"/>
          <w:szCs w:val="20"/>
        </w:rPr>
        <w:t>w ramach</w:t>
      </w:r>
      <w:r w:rsidRPr="005E4F16">
        <w:rPr>
          <w:rFonts w:ascii="Arial Narrow" w:eastAsia="Times New Roman" w:hAnsi="Arial Narrow" w:cs="Tahoma,Bold"/>
          <w:b/>
          <w:bCs/>
          <w:sz w:val="20"/>
          <w:szCs w:val="20"/>
        </w:rPr>
        <w:t xml:space="preserve"> kosztów podlegających limitom</w:t>
      </w:r>
      <w:r w:rsidRPr="005E4F16">
        <w:rPr>
          <w:rFonts w:ascii="Arial Narrow" w:eastAsia="Times New Roman" w:hAnsi="Arial Narrow" w:cs="Times New Roman"/>
          <w:b/>
          <w:sz w:val="20"/>
          <w:szCs w:val="20"/>
          <w:lang w:eastAsia="pl-PL"/>
        </w:rPr>
        <w:t>”</w:t>
      </w:r>
      <w:r w:rsidRPr="005E4F16">
        <w:rPr>
          <w:rFonts w:ascii="Arial Narrow" w:eastAsia="Times New Roman" w:hAnsi="Arial Narrow" w:cs="Tahoma,Bold"/>
          <w:bCs/>
          <w:sz w:val="20"/>
          <w:szCs w:val="20"/>
        </w:rPr>
        <w:t xml:space="preserve"> Wnioskodawca określa sumę wydatków podlegających limitom w projekcie:</w:t>
      </w:r>
    </w:p>
    <w:p w:rsidR="005E4F16" w:rsidRPr="005E4F16" w:rsidRDefault="005E4F16" w:rsidP="005E4F16">
      <w:pPr>
        <w:numPr>
          <w:ilvl w:val="0"/>
          <w:numId w:val="30"/>
        </w:numPr>
        <w:spacing w:after="0" w:line="240" w:lineRule="auto"/>
        <w:contextualSpacing/>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Przygotowanie projektu </w:t>
      </w:r>
    </w:p>
    <w:p w:rsidR="005E4F16" w:rsidRPr="005E4F16" w:rsidRDefault="005E4F16" w:rsidP="005E4F16">
      <w:pPr>
        <w:numPr>
          <w:ilvl w:val="0"/>
          <w:numId w:val="30"/>
        </w:numPr>
        <w:spacing w:after="0" w:line="240" w:lineRule="auto"/>
        <w:contextualSpacing/>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Koszt pośredni „Zarządzania projektem i jego obsługą” dla wydatków rzeczywiście ponoszonych</w:t>
      </w:r>
      <w:r w:rsidRPr="005E4F16">
        <w:rPr>
          <w:rFonts w:ascii="Arial Narrow" w:eastAsia="Times New Roman" w:hAnsi="Arial Narrow" w:cs="Times New Roman"/>
          <w:sz w:val="20"/>
          <w:szCs w:val="20"/>
          <w:lang w:eastAsia="pl-PL"/>
        </w:rPr>
        <w:t>– limit ten wykorzystywany jest wyłącznie, gdy wydatki związane</w:t>
      </w:r>
      <w:r w:rsidRPr="005E4F16">
        <w:rPr>
          <w:rFonts w:ascii="Arial Narrow" w:eastAsia="Times New Roman" w:hAnsi="Arial Narrow" w:cs="Arial"/>
          <w:sz w:val="20"/>
          <w:szCs w:val="20"/>
          <w:lang w:eastAsia="pl-PL"/>
        </w:rPr>
        <w:t xml:space="preserve"> z zarządzaniem projektem i jego obsługą </w:t>
      </w:r>
      <w:r w:rsidRPr="005E4F16">
        <w:rPr>
          <w:rFonts w:ascii="Arial Narrow" w:eastAsia="Times New Roman" w:hAnsi="Arial Narrow" w:cs="Times New Roman"/>
          <w:sz w:val="20"/>
          <w:szCs w:val="20"/>
          <w:lang w:eastAsia="pl-PL"/>
        </w:rPr>
        <w:t>są rozliczane jako</w:t>
      </w:r>
      <w:r w:rsidR="00F6797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wydatki rzeczywiście ponoszone,</w:t>
      </w:r>
    </w:p>
    <w:p w:rsidR="005E4F16" w:rsidRPr="005E4F16" w:rsidRDefault="005E4F16" w:rsidP="005E4F16">
      <w:pPr>
        <w:numPr>
          <w:ilvl w:val="0"/>
          <w:numId w:val="30"/>
        </w:numPr>
        <w:spacing w:after="0" w:line="240" w:lineRule="auto"/>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Koszt pośredni „Zarządzania projektem i jego obsługą” dla wydatków rozliczanych stawką ryczałtową - </w:t>
      </w:r>
      <w:r w:rsidRPr="005E4F16">
        <w:rPr>
          <w:rFonts w:ascii="Arial Narrow" w:eastAsia="Times New Roman" w:hAnsi="Arial Narrow" w:cs="Times New Roman"/>
          <w:sz w:val="20"/>
          <w:szCs w:val="20"/>
          <w:lang w:eastAsia="pl-PL"/>
        </w:rPr>
        <w:t>limit ten wykorzystywany jest wyłącznie, gdy</w:t>
      </w:r>
      <w:r w:rsidRPr="005E4F16">
        <w:rPr>
          <w:rFonts w:ascii="Arial Narrow" w:eastAsia="Times New Roman" w:hAnsi="Arial Narrow" w:cs="Arial"/>
          <w:sz w:val="20"/>
          <w:szCs w:val="20"/>
          <w:lang w:eastAsia="pl-PL"/>
        </w:rPr>
        <w:t xml:space="preserve"> wydatki związane z </w:t>
      </w:r>
      <w:r w:rsidRPr="005E4F16">
        <w:rPr>
          <w:rFonts w:ascii="Arial Narrow" w:eastAsia="Times New Roman" w:hAnsi="Arial Narrow" w:cs="Times New Roman"/>
          <w:sz w:val="20"/>
          <w:szCs w:val="20"/>
          <w:lang w:eastAsia="pl-PL"/>
        </w:rPr>
        <w:t>zarządzaniem projektem i jego obsługą są rozliczane stawką ryczałtową,</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Wkładu niepieniężnego</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Zakupu nieruchomości niezabudowanej lub zabudowanej</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Wkładu niepieniężnego</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Przebudowy infrastruktury technicznej kolidującej z inwestycją</w:t>
      </w:r>
    </w:p>
    <w:p w:rsidR="005E4F16" w:rsidRPr="005E4F16" w:rsidRDefault="005E4F16" w:rsidP="005E4F16">
      <w:pPr>
        <w:numPr>
          <w:ilvl w:val="0"/>
          <w:numId w:val="30"/>
        </w:numPr>
        <w:spacing w:after="0" w:line="240" w:lineRule="auto"/>
        <w:contextualSpacing/>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Cross-financingu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Bold"/>
          <w:bCs/>
          <w:sz w:val="20"/>
          <w:szCs w:val="20"/>
        </w:rPr>
      </w:pPr>
      <w:r w:rsidRPr="005E4F16">
        <w:rPr>
          <w:rFonts w:ascii="Arial Narrow" w:eastAsia="Times New Roman" w:hAnsi="Arial Narrow" w:cs="Tahoma,Bold"/>
          <w:bCs/>
          <w:sz w:val="20"/>
          <w:szCs w:val="20"/>
        </w:rPr>
        <w:t xml:space="preserve">Wnioskodawca wypełnia kolumnę </w:t>
      </w:r>
      <w:r w:rsidRPr="005E4F16">
        <w:rPr>
          <w:rFonts w:ascii="Arial Narrow" w:eastAsia="Times New Roman" w:hAnsi="Arial Narrow" w:cs="Tahoma,Bold"/>
          <w:bCs/>
          <w:i/>
          <w:sz w:val="20"/>
          <w:szCs w:val="20"/>
        </w:rPr>
        <w:t>Wydatki kwalifikowalne</w:t>
      </w:r>
      <w:r w:rsidRPr="005E4F16">
        <w:rPr>
          <w:rFonts w:ascii="Arial Narrow" w:eastAsia="Times New Roman" w:hAnsi="Arial Narrow" w:cs="Tahoma,Bold"/>
          <w:bCs/>
          <w:sz w:val="20"/>
          <w:szCs w:val="20"/>
        </w:rPr>
        <w:t xml:space="preserve"> i Udział</w:t>
      </w:r>
      <w:r w:rsidRPr="005E4F16">
        <w:rPr>
          <w:rFonts w:ascii="Arial Narrow" w:eastAsia="Times New Roman" w:hAnsi="Arial Narrow" w:cs="Tahoma,Bold"/>
          <w:bCs/>
          <w:i/>
          <w:sz w:val="20"/>
          <w:szCs w:val="20"/>
        </w:rPr>
        <w:t xml:space="preserve"> %</w:t>
      </w:r>
      <w:r w:rsidRPr="005E4F16">
        <w:rPr>
          <w:rFonts w:ascii="Arial Narrow" w:eastAsia="Times New Roman" w:hAnsi="Arial Narrow" w:cs="Tahoma,Bold"/>
          <w:bCs/>
          <w:sz w:val="20"/>
          <w:szCs w:val="20"/>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ahoma,Bold"/>
          <w:bCs/>
          <w:sz w:val="20"/>
          <w:szCs w:val="20"/>
        </w:rPr>
      </w:pPr>
      <w:r w:rsidRPr="005E4F16">
        <w:rPr>
          <w:rFonts w:ascii="Arial Narrow" w:eastAsia="Times New Roman" w:hAnsi="Arial Narrow" w:cs="Tahoma,Bold"/>
          <w:bCs/>
          <w:sz w:val="20"/>
          <w:szCs w:val="20"/>
        </w:rPr>
        <w:t>W pozostałych przypadkach wpisuje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b/>
          <w:sz w:val="20"/>
          <w:szCs w:val="20"/>
          <w:lang w:eastAsia="pl-PL"/>
        </w:rPr>
      </w:pPr>
      <w:r w:rsidRPr="005E4F16">
        <w:rPr>
          <w:rFonts w:ascii="Arial Narrow" w:eastAsia="Times New Roman" w:hAnsi="Arial Narrow" w:cs="Times New Roman"/>
          <w:b/>
          <w:sz w:val="20"/>
          <w:szCs w:val="20"/>
          <w:lang w:eastAsia="pl-PL"/>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X. OPIS I UZASADNIENIE DLA KOSZTÓW</w:t>
            </w:r>
          </w:p>
        </w:tc>
      </w:tr>
    </w:tbl>
    <w:p w:rsidR="005E4F16" w:rsidRPr="005E4F16" w:rsidRDefault="005E4F16" w:rsidP="005E4F16">
      <w:pPr>
        <w:spacing w:before="120" w:after="0" w:line="240" w:lineRule="auto"/>
        <w:rPr>
          <w:rFonts w:ascii="Arial Narrow" w:eastAsia="Times New Roman" w:hAnsi="Arial Narrow" w:cs="Arial"/>
          <w:color w:val="000000"/>
          <w:sz w:val="20"/>
          <w:szCs w:val="20"/>
          <w:lang w:eastAsia="pl-PL"/>
        </w:rPr>
      </w:pPr>
      <w:r w:rsidRPr="005E4F16">
        <w:rPr>
          <w:rFonts w:ascii="Arial Narrow" w:eastAsia="Times New Roman" w:hAnsi="Arial Narrow" w:cs="Arial"/>
          <w:b/>
          <w:color w:val="000000"/>
          <w:sz w:val="20"/>
          <w:szCs w:val="20"/>
          <w:u w:val="single"/>
          <w:lang w:eastAsia="pl-PL"/>
        </w:rPr>
        <w:t>10.1. Opis i uzasadnienie dla kosztów projektu</w:t>
      </w:r>
    </w:p>
    <w:p w:rsidR="005E4F16" w:rsidRPr="005E4F16" w:rsidRDefault="005E4F16" w:rsidP="005E4F16">
      <w:pPr>
        <w:spacing w:after="0" w:line="240" w:lineRule="auto"/>
        <w:jc w:val="both"/>
        <w:rPr>
          <w:rFonts w:ascii="Arial Narrow" w:eastAsia="Times New Roman" w:hAnsi="Arial Narrow" w:cs="Tahoma"/>
          <w:color w:val="000000"/>
          <w:sz w:val="20"/>
          <w:szCs w:val="20"/>
        </w:rPr>
      </w:pPr>
      <w:r w:rsidRPr="005E4F16">
        <w:rPr>
          <w:rFonts w:ascii="Arial Narrow" w:eastAsia="Times New Roman" w:hAnsi="Arial Narrow" w:cs="Tahoma"/>
          <w:color w:val="000000"/>
          <w:sz w:val="20"/>
          <w:szCs w:val="20"/>
        </w:rPr>
        <w:lastRenderedPageBreak/>
        <w:t xml:space="preserve">Wnioskodawca wskazuje wszystkie nazwy kosztów, </w:t>
      </w:r>
      <w:r w:rsidRPr="005E4F16">
        <w:rPr>
          <w:rFonts w:ascii="Arial Narrow" w:eastAsia="Times New Roman" w:hAnsi="Arial Narrow" w:cs="Arial"/>
          <w:sz w:val="20"/>
          <w:szCs w:val="20"/>
        </w:rPr>
        <w:t>które zostały przez niego wykazane</w:t>
      </w:r>
      <w:r w:rsidRPr="005E4F16">
        <w:rPr>
          <w:rFonts w:ascii="Arial Narrow" w:eastAsia="Times New Roman" w:hAnsi="Arial Narrow" w:cs="Times New Roman"/>
          <w:sz w:val="20"/>
          <w:szCs w:val="24"/>
          <w:lang w:eastAsia="pl-PL"/>
        </w:rPr>
        <w:t xml:space="preserve"> w </w:t>
      </w:r>
      <w:r w:rsidRPr="005E4F16">
        <w:rPr>
          <w:rFonts w:ascii="Arial Narrow" w:eastAsia="Times New Roman" w:hAnsi="Arial Narrow" w:cs="Arial"/>
          <w:sz w:val="20"/>
          <w:szCs w:val="20"/>
        </w:rPr>
        <w:t>kolumnie 2 w tabeli9.1.</w:t>
      </w:r>
      <w:r w:rsidRPr="005E4F16">
        <w:rPr>
          <w:rFonts w:ascii="Arial Narrow" w:eastAsia="Times New Roman" w:hAnsi="Arial Narrow" w:cs="Tahoma"/>
          <w:color w:val="000000"/>
          <w:sz w:val="20"/>
          <w:szCs w:val="20"/>
        </w:rPr>
        <w:t xml:space="preserve">Należy zamieścić opis </w:t>
      </w:r>
      <w:r w:rsidRPr="005E4F16">
        <w:rPr>
          <w:rFonts w:ascii="Arial Narrow" w:eastAsia="Times New Roman" w:hAnsi="Arial Narrow" w:cs="Arial"/>
          <w:color w:val="000000"/>
          <w:sz w:val="20"/>
          <w:szCs w:val="20"/>
        </w:rPr>
        <w:t>działań/prac związanych z poniesieniem danego kosztu</w:t>
      </w:r>
      <w:r w:rsidRPr="005E4F16">
        <w:rPr>
          <w:rFonts w:ascii="Arial Narrow" w:eastAsia="Times New Roman" w:hAnsi="Arial Narrow" w:cs="Tahoma"/>
          <w:color w:val="000000"/>
          <w:sz w:val="20"/>
          <w:szCs w:val="20"/>
        </w:rPr>
        <w:t xml:space="preserve"> i uzasadnić konieczności ich poniesienia oraz uzasadnić wybór metody pozyskania środka.</w:t>
      </w:r>
      <w:r>
        <w:rPr>
          <w:rFonts w:ascii="Arial Narrow" w:eastAsia="Times New Roman" w:hAnsi="Arial Narrow" w:cs="Tahoma"/>
          <w:color w:val="000000"/>
          <w:sz w:val="20"/>
          <w:szCs w:val="20"/>
        </w:rPr>
        <w:t xml:space="preserve"> </w:t>
      </w:r>
      <w:r w:rsidRPr="005E4F16">
        <w:rPr>
          <w:rFonts w:ascii="Arial Narrow" w:eastAsia="Times New Roman" w:hAnsi="Arial Narrow" w:cs="Tahoma"/>
          <w:color w:val="000000"/>
          <w:sz w:val="20"/>
          <w:szCs w:val="20"/>
        </w:rPr>
        <w:t>Punktu nie uzupełnia się dla Kosztów pośrednich jeśli są one rozliczane stawką ryczałtową.</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Tahoma"/>
          <w:color w:val="000000"/>
          <w:sz w:val="20"/>
          <w:szCs w:val="20"/>
        </w:rPr>
        <w:t xml:space="preserve">Kolumnę „Uzasadnienie dla wybranej metody pozyskania środka trwałego lub wartości niematerialnych i prawnych (zakup nowy / używany, amortyzacja, leasing) należy uzupełnić </w:t>
      </w:r>
      <w:r w:rsidRPr="005E4F16">
        <w:rPr>
          <w:rFonts w:ascii="Arial Narrow" w:eastAsia="Times New Roman" w:hAnsi="Arial Narrow" w:cs="Arial"/>
          <w:sz w:val="20"/>
          <w:szCs w:val="20"/>
          <w:lang w:eastAsia="pl-PL"/>
        </w:rPr>
        <w:t>jedynie w zakresie pozyskania środka trwałego lub wartości niematerialnych i prawnych</w:t>
      </w:r>
      <w:r w:rsidRPr="005E4F16">
        <w:rPr>
          <w:rFonts w:ascii="Arial Narrow" w:eastAsia="Times New Roman" w:hAnsi="Arial Narrow" w:cs="Tahoma"/>
          <w:color w:val="000000"/>
          <w:sz w:val="20"/>
          <w:szCs w:val="20"/>
        </w:rPr>
        <w:t xml:space="preserve"> zgodnie z zapisami </w:t>
      </w:r>
      <w:r w:rsidRPr="005E4F16">
        <w:rPr>
          <w:rFonts w:ascii="Arial Narrow" w:eastAsia="Times New Roman" w:hAnsi="Arial Narrow" w:cs="Times New Roman"/>
          <w:i/>
          <w:sz w:val="20"/>
          <w:szCs w:val="24"/>
          <w:lang w:eastAsia="pl-PL"/>
        </w:rPr>
        <w:t>Wytycznych w zakresie kwalifikowalności wydatków w ramach Europejskiego Funduszu Rozwoju Regionalnego, Europejskiego Funduszu Społecznego oraz Funduszu Spójności na lata 2014-2020</w:t>
      </w:r>
      <w:r w:rsidRPr="005E4F16">
        <w:rPr>
          <w:rFonts w:ascii="Arial Narrow" w:eastAsia="Times New Roman" w:hAnsi="Arial Narrow" w:cs="Tahoma"/>
          <w:color w:val="000000"/>
          <w:sz w:val="20"/>
          <w:szCs w:val="20"/>
        </w:rPr>
        <w:t xml:space="preserve">, rozdział: „Techniki finansowania środków trwałych oraz wartości niematerialnych i prawnych”. </w:t>
      </w:r>
    </w:p>
    <w:p w:rsidR="005E4F16" w:rsidRPr="005E4F16" w:rsidRDefault="005E4F16" w:rsidP="005E4F16">
      <w:pPr>
        <w:spacing w:before="120" w:after="0" w:line="240" w:lineRule="auto"/>
        <w:jc w:val="both"/>
        <w:rPr>
          <w:rFonts w:ascii="Arial Narrow" w:eastAsia="Times New Roman" w:hAnsi="Arial Narrow" w:cs="Times New Roman"/>
          <w:b/>
          <w:color w:val="000000"/>
          <w:sz w:val="20"/>
          <w:szCs w:val="20"/>
          <w:u w:val="single"/>
          <w:lang w:eastAsia="pl-PL"/>
        </w:rPr>
      </w:pPr>
      <w:r w:rsidRPr="005E4F16">
        <w:rPr>
          <w:rFonts w:ascii="Arial Narrow" w:eastAsia="Times New Roman" w:hAnsi="Arial Narrow" w:cs="Times New Roman"/>
          <w:b/>
          <w:color w:val="000000"/>
          <w:sz w:val="20"/>
          <w:szCs w:val="20"/>
          <w:u w:val="single"/>
          <w:lang w:eastAsia="pl-PL"/>
        </w:rPr>
        <w:t>10.2. Uzasadnienie dla cross-financingu</w:t>
      </w:r>
      <w:r w:rsidR="00F67971">
        <w:rPr>
          <w:rFonts w:ascii="Arial Narrow" w:eastAsia="Times New Roman" w:hAnsi="Arial Narrow" w:cs="Times New Roman"/>
          <w:b/>
          <w:color w:val="000000"/>
          <w:sz w:val="20"/>
          <w:szCs w:val="20"/>
          <w:u w:val="single"/>
          <w:lang w:eastAsia="pl-PL"/>
        </w:rPr>
        <w:t xml:space="preserve"> </w:t>
      </w:r>
      <w:r w:rsidRPr="005E4F16">
        <w:rPr>
          <w:rFonts w:ascii="Arial Narrow" w:eastAsia="Times New Roman" w:hAnsi="Arial Narrow" w:cs="Tahoma"/>
          <w:sz w:val="20"/>
          <w:szCs w:val="20"/>
        </w:rPr>
        <w:t>(jeśli dotyczy)</w:t>
      </w:r>
    </w:p>
    <w:p w:rsidR="005E4F16" w:rsidRPr="005E4F16" w:rsidRDefault="005E4F16" w:rsidP="005E4F16">
      <w:pPr>
        <w:spacing w:after="0" w:line="240" w:lineRule="auto"/>
        <w:jc w:val="both"/>
        <w:rPr>
          <w:rFonts w:ascii="Arial Narrow" w:eastAsia="Times New Roman" w:hAnsi="Arial Narrow" w:cs="Tahoma"/>
          <w:sz w:val="20"/>
          <w:szCs w:val="20"/>
        </w:rPr>
      </w:pPr>
      <w:r w:rsidRPr="005E4F16">
        <w:rPr>
          <w:rFonts w:ascii="Arial Narrow" w:eastAsia="Times New Roman" w:hAnsi="Arial Narrow" w:cs="Tahoma"/>
          <w:sz w:val="20"/>
          <w:szCs w:val="20"/>
        </w:rPr>
        <w:t xml:space="preserve">Wnioskodawca wskazuje uzasadnienie dla wydatków związanych z cross-financingiem, wskazanych w tabeli </w:t>
      </w:r>
      <w:r w:rsidRPr="005E4F16">
        <w:rPr>
          <w:rFonts w:ascii="Arial Narrow" w:eastAsia="Times New Roman" w:hAnsi="Arial Narrow" w:cs="Tahoma"/>
          <w:i/>
          <w:sz w:val="20"/>
          <w:szCs w:val="20"/>
        </w:rPr>
        <w:t>IX. Zakres finansowy projektu ogółem</w:t>
      </w:r>
      <w:r w:rsidRPr="005E4F16">
        <w:rPr>
          <w:rFonts w:ascii="Arial Narrow" w:eastAsia="Times New Roman" w:hAnsi="Arial Narrow" w:cs="Tahoma"/>
          <w:sz w:val="20"/>
          <w:szCs w:val="20"/>
        </w:rPr>
        <w:t xml:space="preserve">. </w:t>
      </w:r>
    </w:p>
    <w:p w:rsidR="005E4F16" w:rsidRPr="005E4F16" w:rsidRDefault="005E4F16" w:rsidP="005E4F16">
      <w:pPr>
        <w:spacing w:after="0" w:line="240" w:lineRule="auto"/>
        <w:jc w:val="both"/>
        <w:rPr>
          <w:rFonts w:ascii="Arial Narrow" w:eastAsia="Times New Roman" w:hAnsi="Arial Narrow"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ind w:left="709" w:hanging="709"/>
              <w:jc w:val="center"/>
              <w:rPr>
                <w:rFonts w:ascii="Arial Narrow" w:eastAsia="Times New Roman" w:hAnsi="Arial Narrow" w:cs="Times New Roman"/>
                <w:b/>
                <w:bCs/>
                <w:sz w:val="20"/>
                <w:szCs w:val="20"/>
                <w:lang w:eastAsia="pl-PL"/>
              </w:rPr>
            </w:pPr>
            <w:r w:rsidRPr="005E4F16">
              <w:rPr>
                <w:rFonts w:ascii="Arial Narrow" w:eastAsia="Times New Roman" w:hAnsi="Arial Narrow" w:cs="Times New Roman"/>
                <w:b/>
                <w:bCs/>
                <w:sz w:val="20"/>
                <w:szCs w:val="20"/>
                <w:lang w:eastAsia="pl-PL"/>
              </w:rPr>
              <w:t xml:space="preserve">XI. POMOC PUBLICZNA LUB POMOC </w:t>
            </w:r>
            <w:r w:rsidRPr="005E4F16">
              <w:rPr>
                <w:rFonts w:ascii="Arial Narrow" w:eastAsia="Times New Roman" w:hAnsi="Arial Narrow" w:cs="Times New Roman"/>
                <w:b/>
                <w:bCs/>
                <w:i/>
                <w:sz w:val="20"/>
                <w:szCs w:val="20"/>
                <w:lang w:eastAsia="pl-PL"/>
              </w:rPr>
              <w:t>DE MINIMIS</w:t>
            </w:r>
          </w:p>
        </w:tc>
      </w:tr>
    </w:tbl>
    <w:p w:rsidR="005E4F16" w:rsidRPr="005E4F16" w:rsidRDefault="005E4F16" w:rsidP="005E4F16">
      <w:pPr>
        <w:autoSpaceDE w:val="0"/>
        <w:autoSpaceDN w:val="0"/>
        <w:adjustRightInd w:val="0"/>
        <w:spacing w:after="0" w:line="240" w:lineRule="auto"/>
        <w:rPr>
          <w:rFonts w:ascii="Arial Narrow" w:eastAsia="Times New Roman" w:hAnsi="Arial Narrow" w:cs="Tahoma"/>
          <w:color w:val="000000"/>
          <w:sz w:val="20"/>
          <w:szCs w:val="20"/>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b/>
          <w:color w:val="000000"/>
          <w:sz w:val="20"/>
          <w:szCs w:val="20"/>
          <w:u w:val="single"/>
          <w:lang w:eastAsia="pl-PL"/>
        </w:rPr>
        <w:t>11.1. Pomoc publiczna lub pomoc de minimis</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Tabelę wypełnia się jedynie w przypadku projektów, które spełniają przesłanki występowania pomocy publicznej </w:t>
      </w:r>
      <w:r w:rsidRPr="005E4F16">
        <w:rPr>
          <w:rFonts w:ascii="Arial Narrow" w:eastAsia="Times New Roman" w:hAnsi="Arial Narrow" w:cs="Times New Roman"/>
          <w:sz w:val="20"/>
          <w:szCs w:val="20"/>
          <w:lang w:eastAsia="pl-PL"/>
        </w:rPr>
        <w:br/>
        <w:t xml:space="preserve">w rozumieniu art. 107 ust. 1 Traktatu o funkcjonowaniu Unii Europejskiej lub w których występuje pomoc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Należy wskazać wydatki projektu, które będą spełniały przesłanki pomocy publicznej oraz/lub będą stanowiły pomoc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jak również te wydatki, które nie będą objęte pomocą publiczną/pomocą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(jeśli dotyczy). </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tym celu należy:</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zidentyfikować poszczególne koszty </w:t>
      </w:r>
      <w:r w:rsidRPr="005E4F16">
        <w:rPr>
          <w:rFonts w:ascii="Arial Narrow" w:eastAsia="Times New Roman" w:hAnsi="Arial Narrow" w:cs="Times New Roman"/>
          <w:b/>
          <w:sz w:val="20"/>
          <w:szCs w:val="20"/>
          <w:lang w:eastAsia="pl-PL"/>
        </w:rPr>
        <w:t>(kolumna 1),</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przyporządkować koszty do odpowiednich aktów prawa umożliwiających udzielenie pomocy publicznej lub pomocy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w ramach regionalnych programów operacyjnych </w:t>
      </w:r>
      <w:r w:rsidRPr="005E4F16">
        <w:rPr>
          <w:rFonts w:ascii="Arial Narrow" w:eastAsia="Times New Roman" w:hAnsi="Arial Narrow" w:cs="Times New Roman"/>
          <w:b/>
          <w:sz w:val="20"/>
          <w:szCs w:val="20"/>
          <w:lang w:eastAsia="pl-PL"/>
        </w:rPr>
        <w:t>(kolumna 2).</w:t>
      </w:r>
      <w:r w:rsidRPr="005E4F16">
        <w:rPr>
          <w:rFonts w:ascii="Arial Narrow" w:eastAsia="Times New Roman" w:hAnsi="Arial Narrow" w:cs="Times New Roman"/>
          <w:sz w:val="20"/>
          <w:szCs w:val="20"/>
          <w:lang w:eastAsia="pl-PL"/>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rekompensaty w usługach świadczonych w ogólnym interesie gospodarczym, stanowiącej pomoc publiczną, w kolumnie 2 należy podać unijną podstawę prawną dla udzielania rekompensaty. </w:t>
      </w:r>
    </w:p>
    <w:p w:rsidR="005E4F16" w:rsidRPr="005E4F16" w:rsidRDefault="005E4F16" w:rsidP="005E4F16">
      <w:pPr>
        <w:autoSpaceDE w:val="0"/>
        <w:autoSpaceDN w:val="0"/>
        <w:adjustRightInd w:val="0"/>
        <w:spacing w:before="120" w:after="0" w:line="240" w:lineRule="auto"/>
        <w:ind w:left="284" w:hanging="284"/>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sz w:val="20"/>
          <w:szCs w:val="20"/>
          <w:lang w:eastAsia="pl-PL"/>
        </w:rPr>
        <w:t xml:space="preserve">- podać wartość ogółem kosztu/zadania w PLN </w:t>
      </w:r>
      <w:r w:rsidRPr="005E4F16">
        <w:rPr>
          <w:rFonts w:ascii="Arial Narrow" w:eastAsia="Times New Roman" w:hAnsi="Arial Narrow" w:cs="Times New Roman"/>
          <w:b/>
          <w:sz w:val="20"/>
          <w:szCs w:val="20"/>
          <w:lang w:eastAsia="pl-PL"/>
        </w:rPr>
        <w:t>(kolumna 3)</w:t>
      </w:r>
      <w:r w:rsidRPr="005E4F16">
        <w:rPr>
          <w:rFonts w:ascii="Arial Narrow" w:eastAsia="Times New Roman" w:hAnsi="Arial Narrow" w:cs="Times New Roman"/>
          <w:sz w:val="20"/>
          <w:szCs w:val="20"/>
          <w:lang w:eastAsia="pl-PL"/>
        </w:rPr>
        <w:t xml:space="preserve"> oraz jego wartość kwalifikowalną w PLN </w:t>
      </w:r>
      <w:r w:rsidRPr="005E4F16">
        <w:rPr>
          <w:rFonts w:ascii="Arial Narrow" w:eastAsia="Times New Roman" w:hAnsi="Arial Narrow" w:cs="Times New Roman"/>
          <w:b/>
          <w:sz w:val="20"/>
          <w:szCs w:val="20"/>
          <w:lang w:eastAsia="pl-PL"/>
        </w:rPr>
        <w:t>(kolumna 4);</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w:t>
      </w:r>
      <w:r w:rsidRPr="005E4F16">
        <w:rPr>
          <w:rFonts w:ascii="Arial Narrow" w:eastAsia="Times New Roman" w:hAnsi="Arial Narrow" w:cs="Times New Roman"/>
          <w:b/>
          <w:sz w:val="20"/>
          <w:szCs w:val="20"/>
          <w:lang w:eastAsia="pl-PL"/>
        </w:rPr>
        <w:t>kolumnie 5</w:t>
      </w:r>
      <w:r w:rsidRPr="005E4F16">
        <w:rPr>
          <w:rFonts w:ascii="Arial Narrow" w:eastAsia="Times New Roman" w:hAnsi="Arial Narrow" w:cs="Times New Roman"/>
          <w:sz w:val="20"/>
          <w:szCs w:val="20"/>
          <w:lang w:eastAsia="pl-PL"/>
        </w:rPr>
        <w:t xml:space="preserve"> należy wpisać pułap wnioskowanej pomocy publicznej oraz/lub pomocy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podać wartość wnioskowanej pomocy publicznej/ pomocy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wnioskowanego dofinansowania w rozbiciu na wartość ogółem </w:t>
      </w:r>
      <w:r w:rsidRPr="005E4F16">
        <w:rPr>
          <w:rFonts w:ascii="Arial Narrow" w:eastAsia="Times New Roman" w:hAnsi="Arial Narrow" w:cs="Times New Roman"/>
          <w:b/>
          <w:sz w:val="20"/>
          <w:szCs w:val="20"/>
          <w:lang w:eastAsia="pl-PL"/>
        </w:rPr>
        <w:t>(kolumna 6)</w:t>
      </w:r>
      <w:r w:rsidRPr="005E4F16">
        <w:rPr>
          <w:rFonts w:ascii="Arial Narrow" w:eastAsia="Times New Roman" w:hAnsi="Arial Narrow" w:cs="Times New Roman"/>
          <w:sz w:val="20"/>
          <w:szCs w:val="20"/>
          <w:lang w:eastAsia="pl-PL"/>
        </w:rPr>
        <w:t xml:space="preserve"> oraz na wartość wkładu UE (współfinansowanie EFRR </w:t>
      </w:r>
      <w:r w:rsidRPr="005E4F16">
        <w:rPr>
          <w:rFonts w:ascii="Arial Narrow" w:eastAsia="Times New Roman" w:hAnsi="Arial Narrow" w:cs="Times New Roman"/>
          <w:b/>
          <w:sz w:val="20"/>
          <w:szCs w:val="20"/>
          <w:lang w:eastAsia="pl-PL"/>
        </w:rPr>
        <w:t>w kolumnie 7</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podać wartość wkładu własnego </w:t>
      </w:r>
      <w:r w:rsidRPr="005E4F16">
        <w:rPr>
          <w:rFonts w:ascii="Arial Narrow" w:eastAsia="Times New Roman" w:hAnsi="Arial Narrow" w:cs="Times New Roman"/>
          <w:b/>
          <w:sz w:val="20"/>
          <w:szCs w:val="20"/>
          <w:lang w:eastAsia="pl-PL"/>
        </w:rPr>
        <w:t>(kolumna 8),</w:t>
      </w:r>
      <w:r w:rsidRPr="005E4F16">
        <w:rPr>
          <w:rFonts w:ascii="Arial Narrow" w:eastAsia="Times New Roman" w:hAnsi="Arial Narrow" w:cs="Times New Roman"/>
          <w:sz w:val="20"/>
          <w:szCs w:val="20"/>
          <w:lang w:eastAsia="pl-PL"/>
        </w:rPr>
        <w:t xml:space="preserve"> która stanowi różnicę między wartością wydatków ogółem (kolumna 3) a wartością dofinansowania / wnioskowanej pomocy (kolumna 6).</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wydatków nieobjętych pomocą publiczną można podać nazwę kosztu lub nazwę zadania, jeżeli całe zadanie nie jest objęte pomocą.</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w:t>
      </w:r>
      <w:r w:rsidRPr="005E4F16">
        <w:rPr>
          <w:rFonts w:ascii="Arial Narrow" w:eastAsia="Times New Roman" w:hAnsi="Arial Narrow" w:cs="Times New Roman"/>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bCs/>
          <w:smallCaps/>
          <w:sz w:val="20"/>
          <w:szCs w:val="20"/>
          <w:u w:val="single"/>
          <w:lang w:eastAsia="pl-PL"/>
        </w:rPr>
      </w:pPr>
      <w:r w:rsidRPr="005E4F16">
        <w:rPr>
          <w:rFonts w:ascii="Arial Narrow" w:eastAsia="Times New Roman" w:hAnsi="Arial Narrow" w:cs="Times New Roman"/>
          <w:b/>
          <w:color w:val="000000"/>
          <w:sz w:val="20"/>
          <w:szCs w:val="20"/>
          <w:u w:val="single"/>
          <w:lang w:eastAsia="pl-PL"/>
        </w:rPr>
        <w:lastRenderedPageBreak/>
        <w:t>11.2</w:t>
      </w:r>
      <w:r w:rsidRPr="005E4F16">
        <w:rPr>
          <w:rFonts w:ascii="Arial Narrow" w:eastAsia="Times New Roman" w:hAnsi="Arial Narrow" w:cs="Times New Roman"/>
          <w:b/>
          <w:color w:val="000000"/>
          <w:sz w:val="20"/>
          <w:szCs w:val="20"/>
          <w:u w:val="single"/>
          <w:lang w:eastAsia="pl-PL"/>
        </w:rPr>
        <w:tab/>
        <w:t>Projekty z zakresu usług w ogólnym interesie gospodarczym (rekompensata</w:t>
      </w:r>
      <w:r w:rsidRPr="005E4F16">
        <w:rPr>
          <w:rFonts w:ascii="Arial Narrow" w:eastAsia="Times New Roman" w:hAnsi="Arial Narrow" w:cs="Times New Roman"/>
          <w:b/>
          <w:bCs/>
          <w:smallCaps/>
          <w:sz w:val="20"/>
          <w:szCs w:val="20"/>
          <w:u w:val="single"/>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Podstawą prawną do udzielenia rekompensaty mogą być w szczególności: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i/>
          <w:sz w:val="20"/>
          <w:szCs w:val="20"/>
          <w:lang w:eastAsia="pl-PL"/>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4F16">
        <w:rPr>
          <w:rFonts w:ascii="Arial Narrow" w:eastAsia="Times New Roman" w:hAnsi="Arial Narrow" w:cs="Times New Roman"/>
          <w:sz w:val="20"/>
          <w:szCs w:val="20"/>
          <w:lang w:eastAsia="pl-PL"/>
        </w:rPr>
        <w:t xml:space="preserve"> (Dz.U. L 7 z 11.1.2012, s. 3);</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odniesieniu do transportu lądowego- </w:t>
      </w:r>
      <w:r w:rsidRPr="005E4F16">
        <w:rPr>
          <w:rFonts w:ascii="Arial Narrow" w:eastAsia="Times New Roman" w:hAnsi="Arial Narrow" w:cs="Times New Roman"/>
          <w:i/>
          <w:sz w:val="20"/>
          <w:szCs w:val="20"/>
          <w:lang w:eastAsia="pl-PL"/>
        </w:rPr>
        <w:t>Rozporządzenie (WE) nr 1370/2007 Parlamentu Europejskiego i Rady z dnia 23 października 2007 r. dotyczące usług publicznych w zakresie kolejowego i drogowego transportu pasażerskiego oraz uchylające rozporządzenia Rady (EWG) nr 1191/69 i 1107/70</w:t>
      </w:r>
      <w:r w:rsidRPr="005E4F16">
        <w:rPr>
          <w:rFonts w:ascii="Arial Narrow" w:eastAsia="Times New Roman" w:hAnsi="Arial Narrow" w:cs="Times New Roman"/>
          <w:sz w:val="20"/>
          <w:szCs w:val="20"/>
          <w:lang w:eastAsia="pl-PL"/>
        </w:rPr>
        <w:t xml:space="preserve"> (Dz.U. L 315 z 3.12.2007, s. 1 z późn.zm.).</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Podstawą do udzielenia rekompensaty może być też decyzja Komisji Europejskiej uznająca pomoc za zgodną ze wspólnym rynkiem, w przypadku w którym organ przyznający rekompensatę notyfikował ją Komisji.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4F16">
        <w:rPr>
          <w:rFonts w:ascii="Arial Narrow" w:eastAsia="Times New Roman" w:hAnsi="Arial Narrow" w:cs="Times New Roman"/>
          <w:i/>
          <w:sz w:val="20"/>
          <w:szCs w:val="20"/>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Pr="005E4F16">
        <w:rPr>
          <w:rFonts w:ascii="Arial Narrow" w:eastAsia="Times New Roman" w:hAnsi="Arial Narrow" w:cs="Times New Roman"/>
          <w:sz w:val="20"/>
          <w:szCs w:val="20"/>
          <w:lang w:eastAsia="pl-PL"/>
        </w:rPr>
        <w:t xml:space="preserve"> lub </w:t>
      </w:r>
      <w:r w:rsidRPr="005E4F16">
        <w:rPr>
          <w:rFonts w:ascii="Arial Narrow" w:eastAsia="Times New Roman" w:hAnsi="Arial Narrow" w:cs="Times New Roman"/>
          <w:i/>
          <w:sz w:val="20"/>
          <w:szCs w:val="20"/>
          <w:lang w:eastAsia="pl-PL"/>
        </w:rPr>
        <w:t>Wytycznych w zakresie dofinansowania z programów operacyjnych podmiotów realizujących obowiązek świadczenia usług publicznych w transporcie zbiorowym</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u w:val="single"/>
          <w:lang w:eastAsia="pl-PL"/>
        </w:rPr>
        <w:t>W przypadku projektu partnerskiego tabelę 11.2 należy uzupełnić oddzielnie dla każdego z Partnerów (ze wskazaniem nazwy Partnera), którego dotyczy kwestia rekompensaty.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XII. ŹRÓDŁA FINANSOWANIA</w:t>
            </w:r>
          </w:p>
        </w:tc>
      </w:tr>
    </w:tbl>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12.1. Środki na realizację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wskazać (z podziałem na kwotę wydatków ogółem, kwotę wydatków kwalifikowalnych oraz kwotę wydatków niekwalifikowalnych) udział wymienionych źródeł finansowania. </w:t>
      </w:r>
    </w:p>
    <w:p w:rsidR="005E4F16" w:rsidRPr="005E4F16" w:rsidRDefault="005E4F16" w:rsidP="005E4F16">
      <w:pPr>
        <w:spacing w:before="120" w:after="0" w:line="276"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12.2. Projekt generujący dochód</w:t>
      </w:r>
    </w:p>
    <w:p w:rsidR="005E4F16" w:rsidRPr="005E4F16" w:rsidRDefault="005E4F16" w:rsidP="005E4F16">
      <w:pPr>
        <w:spacing w:after="0" w:line="240" w:lineRule="auto"/>
        <w:jc w:val="both"/>
        <w:rPr>
          <w:rFonts w:ascii="Arial Narrow" w:eastAsia="Times New Roman" w:hAnsi="Arial Narrow" w:cs="Times New Roman"/>
          <w:sz w:val="20"/>
          <w:szCs w:val="20"/>
          <w:highlight w:val="yellow"/>
          <w:lang w:eastAsia="pl-PL"/>
        </w:rPr>
      </w:pPr>
      <w:r w:rsidRPr="005E4F16">
        <w:rPr>
          <w:rFonts w:ascii="Arial Narrow" w:eastAsia="Times New Roman" w:hAnsi="Arial Narrow" w:cs="Times New Roman"/>
          <w:sz w:val="20"/>
          <w:szCs w:val="20"/>
          <w:lang w:eastAsia="pl-PL"/>
        </w:rPr>
        <w:t xml:space="preserve">Wnioskodawca ma obowiązek określić fakt generowania ewentualnego dochodu w projekcie. </w:t>
      </w:r>
      <w:r w:rsidRPr="005E4F16">
        <w:rPr>
          <w:rFonts w:ascii="Arial Narrow" w:eastAsia="Times New Roman" w:hAnsi="Arial Narrow" w:cs="Tahoma"/>
          <w:sz w:val="20"/>
          <w:szCs w:val="20"/>
        </w:rPr>
        <w:t xml:space="preserve">Jeżeli projekt </w:t>
      </w:r>
      <w:r w:rsidRPr="005E4F16">
        <w:rPr>
          <w:rFonts w:ascii="Arial Narrow" w:eastAsia="Times New Roman" w:hAnsi="Arial Narrow" w:cs="Times New Roman"/>
          <w:sz w:val="20"/>
          <w:szCs w:val="20"/>
          <w:lang w:eastAsia="pl-PL"/>
        </w:rPr>
        <w:t xml:space="preserve">nie jest projektem generującym dochód </w:t>
      </w:r>
      <w:r w:rsidRPr="005E4F16">
        <w:rPr>
          <w:rFonts w:ascii="Arial Narrow" w:eastAsia="Times New Roman" w:hAnsi="Arial Narrow" w:cs="Tahoma"/>
          <w:sz w:val="20"/>
          <w:szCs w:val="20"/>
        </w:rPr>
        <w:t xml:space="preserve">Wnioskodawca stawia </w:t>
      </w:r>
      <w:r w:rsidRPr="005E4F16">
        <w:rPr>
          <w:rFonts w:ascii="Arial Narrow" w:eastAsia="Times New Roman" w:hAnsi="Arial Narrow" w:cs="Times New Roman"/>
          <w:sz w:val="20"/>
          <w:szCs w:val="20"/>
          <w:lang w:eastAsia="pl-PL"/>
        </w:rPr>
        <w:t>znak „x” w rubryce NIE DOTYCZY.</w:t>
      </w:r>
    </w:p>
    <w:p w:rsidR="005E4F16" w:rsidRPr="005E4F16" w:rsidRDefault="005E4F16" w:rsidP="005E4F16">
      <w:pPr>
        <w:spacing w:after="0" w:line="240" w:lineRule="auto"/>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sz w:val="20"/>
          <w:szCs w:val="20"/>
          <w:lang w:eastAsia="pl-PL"/>
        </w:rPr>
        <w:t xml:space="preserve"> W przypadku projektów generujących dochód Wnioskodawca oblicza go z wykorzystaniem metody luki finansowej (zgodnie z pkt.  21 SZOOP) w oparciu o zapisy art. 61 rozporządzenia ogólnego oraz rozdziału 8</w:t>
      </w:r>
      <w:r w:rsidRPr="005E4F16">
        <w:rPr>
          <w:rFonts w:ascii="Arial Narrow" w:eastAsia="Times New Roman" w:hAnsi="Arial Narrow" w:cs="Times New Roman"/>
          <w:i/>
          <w:sz w:val="20"/>
          <w:szCs w:val="20"/>
          <w:lang w:eastAsia="pl-PL"/>
        </w:rPr>
        <w:t xml:space="preserve">Wytycznych w zakresie zagadnień związanych z przygotowaniem projektów inwestycyjnych, w tym projektów generujących dochód i projektów hybrydowych na lata 2014-2020.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u w:val="single"/>
          <w:lang w:eastAsia="pl-PL"/>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wydatków kwalifikowalnych przed uwzględnieniem dochodu” -należy podać  wartość  wydatków  kwalifikowalnych  zgodnie  z  zasadami  dotyczącymi kwalifikowalności wydatków.</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„Wartość generowanego dochodu” oblicza się następująco: &lt;Wartość dochodu&gt; = &lt;Wydatki kwalifikowalne przed dochodem&gt; x (1 - &lt;Luka w finansowaniu (%)&gt;/100).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Dochodu, do którego odwołuje się niniejszy punkt nie należy utożsamiać z pojęciem zdyskontowanych dochodów (DNR), które wykorzystuje się do obliczenia poziomu luki w finansowaniu zgodnie z metodyką wskazaną w </w:t>
      </w:r>
      <w:r w:rsidRPr="005E4F16">
        <w:rPr>
          <w:rFonts w:ascii="Arial Narrow" w:eastAsia="Times New Roman" w:hAnsi="Arial Narrow" w:cs="Times New Roman"/>
          <w:i/>
          <w:sz w:val="20"/>
          <w:szCs w:val="24"/>
          <w:lang w:eastAsia="pl-PL"/>
        </w:rPr>
        <w:t>Wytycznych w zakresie zagadnień związanych z przygotowaniem projektów inwestycyjnych, w tym projektów generujących dochód i projektów hybrydowych na lata 2014-2020</w:t>
      </w:r>
      <w:r w:rsidRPr="005E4F16">
        <w:rPr>
          <w:rFonts w:ascii="Arial Narrow" w:eastAsia="Times New Roman" w:hAnsi="Arial Narrow" w:cs="Times New Roman"/>
          <w:sz w:val="20"/>
          <w:szCs w:val="20"/>
          <w:lang w:eastAsia="pl-PL"/>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5E4F16" w:rsidRPr="005E4F16" w:rsidRDefault="005E4F16" w:rsidP="005E4F16">
      <w:pPr>
        <w:spacing w:after="0" w:line="240" w:lineRule="auto"/>
        <w:rPr>
          <w:rFonts w:ascii="Arial Narrow" w:eastAsia="Times New Roman" w:hAnsi="Arial Narrow" w:cs="Times New Roman"/>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u w:val="single"/>
          <w:lang w:eastAsia="pl-PL"/>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5E4F16" w:rsidRPr="005E4F16" w:rsidRDefault="005E4F16" w:rsidP="005E4F16">
      <w:pPr>
        <w:spacing w:after="0" w:line="240" w:lineRule="auto"/>
        <w:rPr>
          <w:rFonts w:ascii="Arial Narrow" w:eastAsia="Times New Roman" w:hAnsi="Arial Narrow" w:cs="Times New Roman"/>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lastRenderedPageBreak/>
        <w:t xml:space="preserve">Zgodnie z art. 61 ust. 8 rozporządzenia ogólnego wystąpienie pomocy publicznej wyłącza stosowanie art. 61, więc w </w:t>
      </w:r>
      <w:r w:rsidRPr="005E4F16">
        <w:rPr>
          <w:rFonts w:ascii="Arial Narrow" w:eastAsia="Times New Roman" w:hAnsi="Arial Narrow" w:cs="Times New Roman"/>
          <w:b/>
          <w:sz w:val="20"/>
          <w:szCs w:val="24"/>
          <w:u w:val="single"/>
          <w:lang w:eastAsia="pl-PL"/>
        </w:rPr>
        <w:t xml:space="preserve"> przypadku </w:t>
      </w:r>
      <w:r w:rsidRPr="005E4F16">
        <w:rPr>
          <w:rFonts w:ascii="Arial Narrow" w:eastAsia="Times New Roman" w:hAnsi="Arial Narrow" w:cs="Times New Roman"/>
          <w:b/>
          <w:sz w:val="20"/>
          <w:szCs w:val="20"/>
          <w:u w:val="single"/>
          <w:lang w:eastAsia="pl-PL"/>
        </w:rPr>
        <w:t>projektu</w:t>
      </w:r>
      <w:r w:rsidRPr="005E4F16">
        <w:rPr>
          <w:rFonts w:ascii="Arial Narrow" w:eastAsia="Times New Roman" w:hAnsi="Arial Narrow" w:cs="Times New Roman"/>
          <w:b/>
          <w:sz w:val="20"/>
          <w:szCs w:val="24"/>
          <w:u w:val="single"/>
          <w:lang w:eastAsia="pl-PL"/>
        </w:rPr>
        <w:t xml:space="preserve"> w całości </w:t>
      </w:r>
      <w:r w:rsidRPr="005E4F16">
        <w:rPr>
          <w:rFonts w:ascii="Arial Narrow" w:eastAsia="Times New Roman" w:hAnsi="Arial Narrow" w:cs="Times New Roman"/>
          <w:b/>
          <w:sz w:val="20"/>
          <w:szCs w:val="20"/>
          <w:u w:val="single"/>
          <w:lang w:eastAsia="pl-PL"/>
        </w:rPr>
        <w:t>objętego</w:t>
      </w:r>
      <w:r w:rsidRPr="005E4F16">
        <w:rPr>
          <w:rFonts w:ascii="Arial Narrow" w:eastAsia="Times New Roman" w:hAnsi="Arial Narrow" w:cs="Times New Roman"/>
          <w:b/>
          <w:sz w:val="20"/>
          <w:szCs w:val="24"/>
          <w:u w:val="single"/>
          <w:lang w:eastAsia="pl-PL"/>
        </w:rPr>
        <w:t xml:space="preserve"> pomocą publiczną, poziom dofinansowania należy obliczyć w oparciu o zasady dotyczące danej formy pomocy publicznej. Natomiast w odniesieniu do </w:t>
      </w:r>
      <w:r w:rsidRPr="005E4F16">
        <w:rPr>
          <w:rFonts w:ascii="Arial Narrow" w:eastAsia="Times New Roman" w:hAnsi="Arial Narrow" w:cs="Times New Roman"/>
          <w:b/>
          <w:sz w:val="20"/>
          <w:szCs w:val="20"/>
          <w:u w:val="single"/>
          <w:lang w:eastAsia="pl-PL"/>
        </w:rPr>
        <w:t>projektu</w:t>
      </w:r>
      <w:r w:rsidRPr="005E4F16">
        <w:rPr>
          <w:rFonts w:ascii="Arial Narrow" w:eastAsia="Times New Roman" w:hAnsi="Arial Narrow" w:cs="Times New Roman"/>
          <w:b/>
          <w:sz w:val="20"/>
          <w:szCs w:val="24"/>
          <w:u w:val="single"/>
          <w:lang w:eastAsia="pl-PL"/>
        </w:rPr>
        <w:t xml:space="preserve"> częściowo </w:t>
      </w:r>
      <w:r w:rsidRPr="005E4F16">
        <w:rPr>
          <w:rFonts w:ascii="Arial Narrow" w:eastAsia="Times New Roman" w:hAnsi="Arial Narrow" w:cs="Times New Roman"/>
          <w:b/>
          <w:sz w:val="20"/>
          <w:szCs w:val="20"/>
          <w:u w:val="single"/>
          <w:lang w:eastAsia="pl-PL"/>
        </w:rPr>
        <w:t>objętego</w:t>
      </w:r>
      <w:r w:rsidRPr="005E4F16">
        <w:rPr>
          <w:rFonts w:ascii="Arial Narrow" w:eastAsia="Times New Roman" w:hAnsi="Arial Narrow" w:cs="Times New Roman"/>
          <w:b/>
          <w:sz w:val="20"/>
          <w:szCs w:val="24"/>
          <w:u w:val="single"/>
          <w:lang w:eastAsia="pl-PL"/>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r w:rsidR="00F67971">
        <w:rPr>
          <w:rFonts w:ascii="Arial Narrow" w:eastAsia="Times New Roman" w:hAnsi="Arial Narrow" w:cs="Times New Roman"/>
          <w:b/>
          <w:sz w:val="20"/>
          <w:szCs w:val="24"/>
          <w:u w:val="single"/>
          <w:lang w:eastAsia="pl-PL"/>
        </w:rPr>
        <w:t xml:space="preserve"> </w:t>
      </w:r>
      <w:r w:rsidRPr="005E4F16">
        <w:rPr>
          <w:rFonts w:ascii="Arial Narrow" w:eastAsia="Times New Roman" w:hAnsi="Arial Narrow" w:cs="Times New Roman"/>
          <w:b/>
          <w:sz w:val="20"/>
          <w:szCs w:val="20"/>
          <w:u w:val="single"/>
          <w:lang w:eastAsia="pl-PL"/>
        </w:rPr>
        <w:t>jeśli spełnione są przesłanki projektu generującego dochód (więcej w rozdz. „Pomoc publiczna w projektach generujących dochód” w ww. Wytycznych).</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r w:rsidRPr="005E4F16">
        <w:rPr>
          <w:rFonts w:ascii="Arial Narrow" w:eastAsia="Times New Roman" w:hAnsi="Arial Narrow" w:cs="Tahoma"/>
          <w:sz w:val="20"/>
          <w:szCs w:val="20"/>
        </w:rPr>
        <w:t xml:space="preserve">Wnioskodawca stawia </w:t>
      </w:r>
      <w:r w:rsidRPr="005E4F16">
        <w:rPr>
          <w:rFonts w:ascii="Arial Narrow" w:eastAsia="Times New Roman" w:hAnsi="Arial Narrow" w:cs="Times New Roman"/>
          <w:sz w:val="20"/>
          <w:szCs w:val="20"/>
          <w:lang w:eastAsia="pl-PL"/>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5E4F16" w:rsidRPr="005E4F16" w:rsidRDefault="005E4F16" w:rsidP="005E4F16">
      <w:pPr>
        <w:spacing w:after="0" w:line="240" w:lineRule="auto"/>
        <w:jc w:val="both"/>
        <w:rPr>
          <w:rFonts w:ascii="Arial Narrow" w:eastAsia="Times New Roman" w:hAnsi="Arial Narrow" w:cs="Times New Roman"/>
          <w:b/>
          <w:sz w:val="20"/>
          <w:szCs w:val="20"/>
          <w:u w:val="single"/>
          <w:lang w:eastAsia="pl-PL"/>
        </w:rPr>
      </w:pPr>
    </w:p>
    <w:p w:rsidR="005E4F16" w:rsidRPr="005E4F16" w:rsidRDefault="005E4F16" w:rsidP="005E4F16">
      <w:pPr>
        <w:keepNext/>
        <w:keepLines/>
        <w:spacing w:after="0" w:line="240" w:lineRule="auto"/>
        <w:jc w:val="both"/>
        <w:outlineLvl w:val="0"/>
        <w:rPr>
          <w:rFonts w:ascii="Arial Narrow" w:eastAsia="Times New Roman" w:hAnsi="Arial Narrow" w:cs="Tahoma"/>
          <w:b/>
          <w:bCs/>
          <w:color w:val="365F91"/>
          <w:sz w:val="20"/>
          <w:szCs w:val="20"/>
        </w:rPr>
      </w:pPr>
      <w:r w:rsidRPr="005E4F16">
        <w:rPr>
          <w:rFonts w:ascii="Arial Narrow" w:eastAsia="Times New Roman" w:hAnsi="Arial Narrow" w:cs="Times New Roman"/>
          <w:b/>
          <w:bCs/>
          <w:color w:val="000000"/>
          <w:sz w:val="20"/>
          <w:szCs w:val="20"/>
          <w:u w:val="single"/>
          <w:lang w:eastAsia="pl-PL"/>
        </w:rPr>
        <w:t>12.3. Źródła finansowania kosztów kwalifikowalnych projektu w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wskazać źródła finansowania kosztów kwalifikowalnych projektu nieobjętych pomocą publiczną lub pomocą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źródła finansowania kosztów kwalifikowalnych projektu objętych pomocą publiczną lub pomocą </w:t>
      </w:r>
      <w:r w:rsidRPr="005E4F16">
        <w:rPr>
          <w:rFonts w:ascii="Arial Narrow" w:eastAsia="Times New Roman" w:hAnsi="Arial Narrow" w:cs="Times New Roman"/>
          <w:i/>
          <w:sz w:val="20"/>
          <w:szCs w:val="20"/>
          <w:lang w:eastAsia="pl-PL"/>
        </w:rPr>
        <w:t>de minimis</w:t>
      </w:r>
      <w:r w:rsidRPr="005E4F16">
        <w:rPr>
          <w:rFonts w:ascii="Arial Narrow" w:eastAsia="Times New Roman" w:hAnsi="Arial Narrow" w:cs="Times New Roman"/>
          <w:sz w:val="20"/>
          <w:szCs w:val="20"/>
          <w:lang w:eastAsia="pl-PL"/>
        </w:rPr>
        <w:t xml:space="preserve"> oraz źródła finansowania kosztów kwalifikowalnych projektu – razem.</w:t>
      </w:r>
      <w:bookmarkStart w:id="15" w:name="OLE_LINK2"/>
      <w:bookmarkStart w:id="16" w:name="OLE_LINK3"/>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kolumnie „% kosztów kwalifikowalnych” należy podać procentowy udział środków pochodzących z danego źródła finansowania do kosztów kwalifikowalnych wpisanych w polu „RAZEM” dla danego bloku.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bCs/>
          <w:sz w:val="20"/>
          <w:szCs w:val="20"/>
          <w:u w:val="single"/>
          <w:lang w:eastAsia="pl-PL"/>
        </w:rPr>
      </w:pPr>
      <w:r w:rsidRPr="005E4F16">
        <w:rPr>
          <w:rFonts w:ascii="Arial Narrow" w:eastAsia="Times New Roman" w:hAnsi="Arial Narrow" w:cs="Times New Roman"/>
          <w:sz w:val="20"/>
          <w:szCs w:val="20"/>
          <w:u w:val="single"/>
          <w:lang w:eastAsia="pl-PL"/>
        </w:rPr>
        <w:t>W przypadku, w którym w projekcie łączone są różne podstawy prawne udzielenia pomocy publicznej, należy blok „</w:t>
      </w:r>
      <w:r w:rsidRPr="005E4F16">
        <w:rPr>
          <w:rFonts w:ascii="Arial Narrow" w:eastAsia="Times New Roman" w:hAnsi="Arial Narrow" w:cs="Times New Roman"/>
          <w:bCs/>
          <w:sz w:val="20"/>
          <w:szCs w:val="20"/>
          <w:u w:val="single"/>
          <w:lang w:eastAsia="pl-PL"/>
        </w:rPr>
        <w:t>Źródła finansowania kosztów kwalifikowalnych projektu objętych pomocą publiczną” skopiować i wypełnić oddzielnie dla każdej podstawy prawnej.</w:t>
      </w:r>
    </w:p>
    <w:p w:rsidR="005E4F16" w:rsidRPr="005E4F16" w:rsidRDefault="005E4F16" w:rsidP="005E4F16">
      <w:pPr>
        <w:spacing w:after="0" w:line="240" w:lineRule="auto"/>
        <w:jc w:val="both"/>
        <w:rPr>
          <w:rFonts w:ascii="Arial Narrow" w:eastAsia="Times New Roman" w:hAnsi="Arial Narrow" w:cs="Times New Roman"/>
          <w:sz w:val="20"/>
          <w:szCs w:val="20"/>
          <w:u w:val="single"/>
          <w:lang w:eastAsia="pl-PL"/>
        </w:rPr>
      </w:pPr>
      <w:r w:rsidRPr="005E4F16">
        <w:rPr>
          <w:rFonts w:ascii="Arial Narrow" w:eastAsia="Times New Roman" w:hAnsi="Arial Narrow" w:cs="Times New Roman"/>
          <w:sz w:val="20"/>
          <w:szCs w:val="20"/>
          <w:u w:val="single"/>
          <w:lang w:eastAsia="pl-PL"/>
        </w:rPr>
        <w:t>W przypadku projektu partnerskiego rubryki „Źródła finansowania kosztów kwalifikowalnych projektu nieobjętych pomocą publiczną lub pomocą de minimis”</w:t>
      </w:r>
      <w:r w:rsidR="00C11E11">
        <w:rPr>
          <w:rFonts w:ascii="Arial Narrow" w:eastAsia="Times New Roman" w:hAnsi="Arial Narrow" w:cs="Times New Roman"/>
          <w:sz w:val="20"/>
          <w:szCs w:val="20"/>
          <w:u w:val="single"/>
          <w:lang w:eastAsia="pl-PL"/>
        </w:rPr>
        <w:t xml:space="preserve"> </w:t>
      </w:r>
      <w:r w:rsidRPr="005E4F16">
        <w:rPr>
          <w:rFonts w:ascii="Arial Narrow" w:eastAsia="Times New Roman" w:hAnsi="Arial Narrow" w:cs="Times New Roman"/>
          <w:sz w:val="20"/>
          <w:szCs w:val="20"/>
          <w:u w:val="single"/>
          <w:lang w:eastAsia="pl-PL"/>
        </w:rPr>
        <w:t>oraz rubryki (jeśli dotyczą): „Źródła finansowania kosztów kwalifikowalnych projektu objętych pomocą publiczną”, „Źródła finansowania kosztów kwalifikowalnych projektu objętych pomocą de minimis”, należy uzupełnić oddzielnie dla każdego z Partnerów (ze wskazaniem nazwy Partnera).</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XIII. PROMOCJA PROJEKTU</w:t>
            </w:r>
          </w:p>
        </w:tc>
      </w:tr>
    </w:tbl>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Szczegółowe zasady prowadzenia działań informacyjno-promocyjnych przez beneficjenta znajdują się </w:t>
      </w:r>
      <w:r w:rsidRPr="005E4F16">
        <w:rPr>
          <w:rFonts w:ascii="Arial Narrow" w:eastAsia="Times New Roman" w:hAnsi="Arial Narrow" w:cs="Arial"/>
          <w:sz w:val="20"/>
          <w:szCs w:val="20"/>
          <w:lang w:eastAsia="pl-PL"/>
        </w:rPr>
        <w:br/>
        <w:t xml:space="preserve">w </w:t>
      </w:r>
      <w:r w:rsidRPr="005E4F16">
        <w:rPr>
          <w:rFonts w:ascii="Arial Narrow" w:eastAsia="Times New Roman" w:hAnsi="Arial Narrow" w:cs="Arial"/>
          <w:i/>
          <w:sz w:val="20"/>
          <w:szCs w:val="20"/>
          <w:lang w:eastAsia="pl-PL"/>
        </w:rPr>
        <w:t>Podręczniku wnioskodawcy i beneficjenta programów polityki spójności 2014-2020 w zakresie informacji</w:t>
      </w:r>
      <w:r w:rsidRPr="005E4F16">
        <w:rPr>
          <w:rFonts w:ascii="Arial Narrow" w:eastAsia="Times New Roman" w:hAnsi="Arial Narrow" w:cs="Arial"/>
          <w:i/>
          <w:sz w:val="20"/>
          <w:szCs w:val="20"/>
          <w:lang w:eastAsia="pl-PL"/>
        </w:rPr>
        <w:br/>
        <w:t xml:space="preserve">i promocji </w:t>
      </w:r>
      <w:r w:rsidRPr="005E4F16">
        <w:rPr>
          <w:rFonts w:ascii="Arial Narrow" w:eastAsia="Times New Roman" w:hAnsi="Arial Narrow" w:cs="Arial"/>
          <w:sz w:val="20"/>
          <w:szCs w:val="20"/>
          <w:lang w:eastAsia="pl-PL"/>
        </w:rPr>
        <w:t>oraz</w:t>
      </w:r>
      <w:r w:rsidRPr="005E4F16">
        <w:rPr>
          <w:rFonts w:ascii="Arial Narrow" w:eastAsia="Times New Roman" w:hAnsi="Arial Narrow" w:cs="Arial"/>
          <w:i/>
          <w:sz w:val="20"/>
          <w:szCs w:val="20"/>
          <w:lang w:eastAsia="pl-PL"/>
        </w:rPr>
        <w:t xml:space="preserve"> w Księdze identyfikacji wizualnej znaku marki Fundusze Europejskie i znaków programów polityki spójności</w:t>
      </w:r>
      <w:r w:rsidRPr="005E4F16">
        <w:rPr>
          <w:rFonts w:ascii="Arial Narrow" w:eastAsia="Times New Roman" w:hAnsi="Arial Narrow" w:cs="Arial"/>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Wzory oznaczeń w formie elektronicznej dostępne są na stronie </w:t>
      </w:r>
      <w:hyperlink r:id="rId14" w:history="1">
        <w:r w:rsidRPr="005E4F16">
          <w:rPr>
            <w:rFonts w:ascii="Arial Narrow" w:eastAsia="Times New Roman" w:hAnsi="Arial Narrow" w:cs="Arial"/>
            <w:color w:val="0000FF"/>
            <w:sz w:val="20"/>
            <w:u w:val="single"/>
            <w:lang w:eastAsia="pl-PL"/>
          </w:rPr>
          <w:t>www.rpo.lodzkie.pl</w:t>
        </w:r>
      </w:hyperlink>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Wydatki na działania związane z wypełnianiem obowiązków informacyjnych i promocyjnych są co do zasady kwalifikowalne w ramach projektów i budżet projektu powinien je uwzględniać. Wyjątek w zakresie kwalifikowalności wydatku może dotyczyć projektów z pomocą publiczną, co nie wpływa na zniesienie obowiązku realizacji działań informacyjnych i promocyjnych w ramach projektu.</w:t>
      </w:r>
    </w:p>
    <w:p w:rsidR="005E4F16" w:rsidRPr="005E4F16" w:rsidRDefault="005E4F16" w:rsidP="005E4F16">
      <w:pPr>
        <w:spacing w:after="0" w:line="240" w:lineRule="auto"/>
        <w:jc w:val="both"/>
        <w:rPr>
          <w:rFonts w:ascii="Arial Narrow" w:eastAsia="Times New Roman" w:hAnsi="Arial Narrow" w:cs="Times New Roman"/>
          <w:color w:val="000000"/>
          <w:sz w:val="20"/>
          <w:szCs w:val="20"/>
          <w:lang w:eastAsia="pl-PL"/>
        </w:rPr>
      </w:pPr>
      <w:r w:rsidRPr="005E4F16">
        <w:rPr>
          <w:rFonts w:ascii="Arial Narrow" w:eastAsia="Times New Roman" w:hAnsi="Arial Narrow" w:cs="Times New Roman"/>
          <w:color w:val="000000"/>
          <w:sz w:val="20"/>
          <w:szCs w:val="20"/>
          <w:lang w:eastAsia="pl-PL"/>
        </w:rPr>
        <w:t>W ramach promocji projektu Wnioskodawca ma do wyboru dwie opcje:</w:t>
      </w:r>
    </w:p>
    <w:p w:rsidR="005E4F16" w:rsidRPr="005E4F16" w:rsidRDefault="005E4F16" w:rsidP="005E4F16">
      <w:pPr>
        <w:spacing w:after="0" w:line="240" w:lineRule="auto"/>
        <w:jc w:val="both"/>
        <w:rPr>
          <w:rFonts w:ascii="Arial Narrow" w:eastAsia="Times New Roman" w:hAnsi="Arial Narrow" w:cs="Times New Roman"/>
          <w:color w:val="000000"/>
          <w:sz w:val="20"/>
          <w:szCs w:val="20"/>
          <w:lang w:eastAsia="pl-PL"/>
        </w:rPr>
      </w:pPr>
    </w:p>
    <w:p w:rsidR="005E4F16" w:rsidRPr="005E4F16" w:rsidRDefault="005E4F16" w:rsidP="005E4F16">
      <w:pPr>
        <w:numPr>
          <w:ilvl w:val="0"/>
          <w:numId w:val="28"/>
        </w:numPr>
        <w:spacing w:after="0" w:line="240" w:lineRule="auto"/>
        <w:ind w:left="426"/>
        <w:contextualSpacing/>
        <w:jc w:val="both"/>
        <w:rPr>
          <w:rFonts w:ascii="Arial Narrow" w:eastAsia="Times New Roman" w:hAnsi="Arial Narrow" w:cs="Arial"/>
          <w:i/>
          <w:sz w:val="20"/>
          <w:szCs w:val="20"/>
          <w:lang w:eastAsia="pl-PL"/>
        </w:rPr>
      </w:pPr>
      <w:r w:rsidRPr="005E4F16">
        <w:rPr>
          <w:rFonts w:ascii="Arial Narrow" w:eastAsia="Times New Roman" w:hAnsi="Arial Narrow" w:cs="Arial"/>
          <w:sz w:val="20"/>
          <w:szCs w:val="20"/>
          <w:lang w:eastAsia="pl-PL"/>
        </w:rPr>
        <w:t>Dla wnioskodawców, którzy będą realizować projekty, w których całkowite wsparcie publiczne (dofinansowanie) do projektu będzie mniejsze lub równe 500 000 EUR.</w:t>
      </w:r>
    </w:p>
    <w:p w:rsidR="005E4F16" w:rsidRPr="005E4F16" w:rsidRDefault="005E4F16" w:rsidP="005E4F16">
      <w:pPr>
        <w:numPr>
          <w:ilvl w:val="0"/>
          <w:numId w:val="28"/>
        </w:numPr>
        <w:spacing w:after="0" w:line="240" w:lineRule="auto"/>
        <w:ind w:left="426"/>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Dla wnioskodawców, którzy będą realizować projekty w zakresie infrastruktury lub prac budowlanych lub zakupu środków trwałych, w których całkowite wsparcie publiczne (dofinansowanie) przekracza </w:t>
      </w:r>
      <w:r w:rsidRPr="005E4F16">
        <w:rPr>
          <w:rFonts w:ascii="Arial Narrow" w:eastAsia="Times New Roman" w:hAnsi="Arial Narrow" w:cs="Arial"/>
          <w:bCs/>
          <w:sz w:val="20"/>
          <w:szCs w:val="20"/>
          <w:lang w:eastAsia="pl-PL"/>
        </w:rPr>
        <w:t>500 000 EUR.</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spacing w:after="0" w:line="240" w:lineRule="auto"/>
        <w:jc w:val="both"/>
        <w:rPr>
          <w:rFonts w:ascii="Arial Narrow" w:eastAsia="Times New Roman" w:hAnsi="Arial Narrow" w:cs="Arial"/>
          <w:bCs/>
          <w:sz w:val="20"/>
          <w:szCs w:val="20"/>
          <w:lang w:eastAsia="pl-PL"/>
        </w:rPr>
      </w:pPr>
      <w:r w:rsidRPr="005E4F16">
        <w:rPr>
          <w:rFonts w:ascii="Arial Narrow" w:eastAsia="Times New Roman" w:hAnsi="Arial Narrow" w:cs="Arial"/>
          <w:b/>
          <w:bCs/>
          <w:sz w:val="20"/>
          <w:szCs w:val="20"/>
          <w:lang w:eastAsia="pl-PL"/>
        </w:rPr>
        <w:t>W przypadku wybrania przez Wnioskodawcę pierwszej opcji</w:t>
      </w:r>
      <w:r w:rsidRPr="005E4F16">
        <w:rPr>
          <w:rFonts w:ascii="Arial Narrow" w:eastAsia="Times New Roman" w:hAnsi="Arial Narrow" w:cs="Arial"/>
          <w:bCs/>
          <w:sz w:val="20"/>
          <w:szCs w:val="20"/>
          <w:lang w:eastAsia="pl-PL"/>
        </w:rPr>
        <w:t>, n</w:t>
      </w:r>
      <w:r w:rsidRPr="005E4F16">
        <w:rPr>
          <w:rFonts w:ascii="Arial Narrow" w:eastAsia="Times New Roman" w:hAnsi="Arial Narrow" w:cs="Arial"/>
          <w:sz w:val="20"/>
          <w:szCs w:val="20"/>
          <w:lang w:eastAsia="pl-PL"/>
        </w:rPr>
        <w:t xml:space="preserve">ależy wymienić po przecinku proponowane działania informacyjno-promocyjne dla projektu, (np.: </w:t>
      </w:r>
      <w:r w:rsidRPr="005E4F16">
        <w:rPr>
          <w:rFonts w:ascii="Arial Narrow" w:eastAsia="Times New Roman" w:hAnsi="Arial Narrow" w:cs="Arial"/>
          <w:bCs/>
          <w:i/>
          <w:sz w:val="20"/>
          <w:szCs w:val="20"/>
          <w:lang w:eastAsia="pl-PL"/>
        </w:rPr>
        <w:t xml:space="preserve">oznaczenie zakupionych środków trwałych, dokumentów itp., umieszczenie plakatu w miejscu realizacji projektu, przygotowanie dokumentacji fotograficznej projektu i umieszczenie jej wraz z opisem projektu na stronie internetowej - jeśli Wnioskodawca ma stronę internetową, inne), </w:t>
      </w:r>
      <w:r w:rsidRPr="005E4F16">
        <w:rPr>
          <w:rFonts w:ascii="Arial Narrow" w:eastAsia="Times New Roman" w:hAnsi="Arial Narrow" w:cs="Arial"/>
          <w:sz w:val="20"/>
          <w:szCs w:val="20"/>
          <w:lang w:eastAsia="pl-PL"/>
        </w:rPr>
        <w:t xml:space="preserve">stosownie do postanowień punktu 2.2 Załącznika XII do </w:t>
      </w:r>
      <w:bookmarkStart w:id="17" w:name="OLE_LINK4"/>
      <w:bookmarkStart w:id="18" w:name="OLE_LINK5"/>
      <w:r w:rsidRPr="005E4F16">
        <w:rPr>
          <w:rFonts w:ascii="Arial Narrow" w:eastAsia="Times New Roman" w:hAnsi="Arial Narrow" w:cs="Arial"/>
          <w:i/>
          <w:sz w:val="20"/>
          <w:szCs w:val="20"/>
          <w:lang w:eastAsia="pl-PL"/>
        </w:rPr>
        <w:t>ROZPORZĄDZENIA PARLAMENTU EUROPEJSKIEGO I RADY (UE) NR 1303/2013 z dnia 17 grudnia 2013 r.</w:t>
      </w:r>
      <w:bookmarkEnd w:id="17"/>
      <w:bookmarkEnd w:id="18"/>
      <w:r w:rsidRPr="005E4F16">
        <w:rPr>
          <w:rFonts w:ascii="Arial Narrow" w:eastAsia="Times New Roman" w:hAnsi="Arial Narrow" w:cs="Arial"/>
          <w:i/>
          <w:sz w:val="20"/>
          <w:szCs w:val="20"/>
          <w:lang w:eastAsia="pl-PL"/>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4F16">
        <w:rPr>
          <w:rFonts w:ascii="Arial Narrow" w:eastAsia="Times New Roman" w:hAnsi="Arial Narrow" w:cs="Arial"/>
          <w:sz w:val="20"/>
          <w:szCs w:val="20"/>
          <w:lang w:eastAsia="pl-PL"/>
        </w:rPr>
        <w:t xml:space="preserve"> IZ dopuszcza także prowadzenie innych niż wymagane w Rozporządzeniu działań informacyjno-promocyjnych przez Wnioskodawcę. Informacja nt. rekomendowanych przez IZ działań informacyjno-promocyjnych znajduje się w </w:t>
      </w:r>
      <w:r w:rsidRPr="005E4F16">
        <w:rPr>
          <w:rFonts w:ascii="Arial Narrow" w:eastAsia="Times New Roman" w:hAnsi="Arial Narrow" w:cs="Arial"/>
          <w:i/>
          <w:sz w:val="20"/>
          <w:szCs w:val="20"/>
          <w:lang w:eastAsia="pl-PL"/>
        </w:rPr>
        <w:t xml:space="preserve">Podręczniku wnioskodawcy i beneficjenta programów polityki </w:t>
      </w:r>
      <w:r w:rsidRPr="005E4F16">
        <w:rPr>
          <w:rFonts w:ascii="Arial Narrow" w:eastAsia="Times New Roman" w:hAnsi="Arial Narrow" w:cs="Arial"/>
          <w:i/>
          <w:sz w:val="20"/>
          <w:szCs w:val="20"/>
          <w:lang w:eastAsia="pl-PL"/>
        </w:rPr>
        <w:lastRenderedPageBreak/>
        <w:t>spójności 2014-2020 w zakresie informacji i promocji</w:t>
      </w:r>
      <w:r w:rsidRPr="005E4F16">
        <w:rPr>
          <w:rFonts w:ascii="Arial Narrow" w:eastAsia="Times New Roman" w:hAnsi="Arial Narrow" w:cs="Arial"/>
          <w:sz w:val="20"/>
          <w:szCs w:val="20"/>
          <w:lang w:eastAsia="pl-PL"/>
        </w:rPr>
        <w:t xml:space="preserve">. </w:t>
      </w:r>
      <w:r w:rsidRPr="005E4F16">
        <w:rPr>
          <w:rFonts w:ascii="Arial Narrow" w:eastAsia="Times New Roman" w:hAnsi="Arial Narrow" w:cs="Arial"/>
          <w:bCs/>
          <w:sz w:val="20"/>
          <w:szCs w:val="20"/>
          <w:lang w:eastAsia="pl-PL"/>
        </w:rPr>
        <w:t>Proponowane działania powinny być proporcjonalne do wielkości projektu.</w:t>
      </w:r>
    </w:p>
    <w:p w:rsidR="005E4F16" w:rsidRPr="005E4F16" w:rsidRDefault="005E4F16" w:rsidP="005E4F16">
      <w:pPr>
        <w:spacing w:after="0" w:line="240" w:lineRule="auto"/>
        <w:jc w:val="both"/>
        <w:rPr>
          <w:rFonts w:ascii="Arial Narrow" w:eastAsia="Times New Roman" w:hAnsi="Arial Narrow" w:cs="Arial"/>
          <w:bCs/>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Arial"/>
          <w:b/>
          <w:bCs/>
          <w:sz w:val="20"/>
          <w:szCs w:val="20"/>
          <w:lang w:eastAsia="pl-PL"/>
        </w:rPr>
        <w:t>Wnioskodawca w przypadku wybrania opcji numer 2</w:t>
      </w:r>
      <w:r w:rsidRPr="005E4F16">
        <w:rPr>
          <w:rFonts w:ascii="Arial Narrow" w:eastAsia="Times New Roman" w:hAnsi="Arial Narrow" w:cs="Arial"/>
          <w:bCs/>
          <w:sz w:val="20"/>
          <w:szCs w:val="20"/>
          <w:lang w:eastAsia="pl-PL"/>
        </w:rPr>
        <w:t xml:space="preserve"> wypełnia załącznik nr 12 do wzoru wniosku </w:t>
      </w:r>
      <w:r w:rsidRPr="005E4F16">
        <w:rPr>
          <w:rFonts w:ascii="Arial Narrow" w:eastAsia="Times New Roman" w:hAnsi="Arial Narrow" w:cs="Arial"/>
          <w:bCs/>
          <w:sz w:val="20"/>
          <w:szCs w:val="20"/>
          <w:lang w:eastAsia="pl-PL"/>
        </w:rPr>
        <w:br/>
        <w:t xml:space="preserve">o dofinansowanie projektu. </w:t>
      </w:r>
      <w:r w:rsidRPr="005E4F16">
        <w:rPr>
          <w:rFonts w:ascii="Arial Narrow" w:eastAsia="Times New Roman" w:hAnsi="Arial Narrow" w:cs="Arial"/>
          <w:sz w:val="20"/>
          <w:szCs w:val="20"/>
          <w:lang w:eastAsia="pl-PL"/>
        </w:rPr>
        <w:t xml:space="preserve">W Opisie promocji projektu (załącznik nr 12) powinna się znaleźć propozycja działań komunikacyjnych, stosownie do postanowień punktu 2.2 Załącznika XII do </w:t>
      </w:r>
      <w:r w:rsidRPr="005E4F16">
        <w:rPr>
          <w:rFonts w:ascii="Arial Narrow" w:eastAsia="Times New Roman" w:hAnsi="Arial Narrow" w:cs="Arial"/>
          <w:i/>
          <w:sz w:val="20"/>
          <w:szCs w:val="2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4F16">
        <w:rPr>
          <w:rFonts w:ascii="Arial Narrow" w:eastAsia="Times New Roman" w:hAnsi="Arial Narrow" w:cs="Arial"/>
          <w:sz w:val="20"/>
          <w:szCs w:val="20"/>
          <w:lang w:eastAsia="pl-PL"/>
        </w:rPr>
        <w:t xml:space="preserve"> oraz propozycja innych działań planowanych przez Wnioskodawcę. Informacja nt. rekomendowanych przez IZ działań informacyjno-promocyjnych znajduje się w </w:t>
      </w:r>
      <w:r w:rsidRPr="005E4F16">
        <w:rPr>
          <w:rFonts w:ascii="Arial Narrow" w:eastAsia="Times New Roman" w:hAnsi="Arial Narrow" w:cs="Arial"/>
          <w:i/>
          <w:sz w:val="20"/>
          <w:szCs w:val="20"/>
          <w:lang w:eastAsia="pl-PL"/>
        </w:rPr>
        <w:t>Podręczniku wnioskodawcy i beneficjenta programów polityki spójności 2014-2020 w zakresie informacji i promocji</w:t>
      </w:r>
      <w:r w:rsidRPr="005E4F16">
        <w:rPr>
          <w:rFonts w:ascii="Arial Narrow" w:eastAsia="Times New Roman" w:hAnsi="Arial Narrow" w:cs="Arial"/>
          <w:sz w:val="20"/>
          <w:szCs w:val="20"/>
          <w:lang w:eastAsia="pl-PL"/>
        </w:rPr>
        <w:t xml:space="preserve">. </w:t>
      </w:r>
      <w:r w:rsidRPr="005E4F16">
        <w:rPr>
          <w:rFonts w:ascii="Arial Narrow" w:eastAsia="Times New Roman" w:hAnsi="Arial Narrow" w:cs="Arial"/>
          <w:bCs/>
          <w:sz w:val="20"/>
          <w:szCs w:val="20"/>
          <w:lang w:eastAsia="pl-PL"/>
        </w:rPr>
        <w:t>Proponowane działania komunikacyjne powinny być proporcjonalne do wielkości projektu.</w:t>
      </w:r>
      <w:bookmarkEnd w:id="15"/>
      <w:bookmarkEnd w:id="16"/>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Zgodnie z </w:t>
      </w:r>
      <w:r w:rsidRPr="005E4F16">
        <w:rPr>
          <w:rFonts w:ascii="Arial Narrow" w:eastAsia="Times New Roman" w:hAnsi="Arial Narrow" w:cs="Arial"/>
          <w:i/>
          <w:sz w:val="20"/>
          <w:szCs w:val="20"/>
          <w:lang w:eastAsia="pl-PL"/>
        </w:rPr>
        <w:t>Podręcznikiem wnioskodawcy i beneficjenta programów polityki spójności 2014-2020 w zakresie informacji</w:t>
      </w:r>
      <w:r w:rsidRPr="005E4F16">
        <w:rPr>
          <w:rFonts w:ascii="Arial Narrow" w:eastAsia="Times New Roman" w:hAnsi="Arial Narrow" w:cs="Arial"/>
          <w:i/>
          <w:sz w:val="20"/>
          <w:szCs w:val="20"/>
          <w:lang w:eastAsia="pl-PL"/>
        </w:rPr>
        <w:br/>
        <w:t xml:space="preserve">i promocji </w:t>
      </w:r>
      <w:r w:rsidRPr="005E4F16">
        <w:rPr>
          <w:rFonts w:ascii="Arial Narrow" w:eastAsia="Times New Roman" w:hAnsi="Arial Narrow" w:cs="Arial"/>
          <w:sz w:val="20"/>
          <w:szCs w:val="20"/>
          <w:lang w:eastAsia="pl-PL"/>
        </w:rPr>
        <w:t xml:space="preserve">przez </w:t>
      </w:r>
      <w:r w:rsidRPr="005E4F16">
        <w:rPr>
          <w:rFonts w:ascii="Arial Narrow" w:eastAsia="Times New Roman" w:hAnsi="Arial Narrow" w:cs="Times New Roman"/>
          <w:sz w:val="20"/>
          <w:szCs w:val="20"/>
          <w:lang w:eastAsia="pl-PL"/>
        </w:rPr>
        <w:t>całkowite wsparcie publiczne</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w umowie lub decyzji o dofinansowaniu. W celu ustalenia na etapie składania wniosku o dofinansowanie, czy wartość przyznanego dofinansowania przekracza ustalony próg, należy zastosować kurs wymiany  PLN/EUR publikowany przez Europejski Bank Centralny</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z przedostatniego dnia pracy Komisji Europejskiej w miesiącu poprzedzającym miesiąc złożenia wniosku o dofinansowanie. Miesięczne obrachunkowe kursy wymiany Komisji  Europejskiej opublikowane są pod adresem internetowym: </w:t>
      </w:r>
      <w:hyperlink r:id="rId15" w:history="1">
        <w:r w:rsidRPr="005E4F16">
          <w:rPr>
            <w:rFonts w:ascii="Arial Narrow" w:eastAsia="Times New Roman" w:hAnsi="Arial Narrow" w:cs="Times New Roman"/>
            <w:color w:val="0000FF"/>
            <w:sz w:val="20"/>
            <w:u w:val="single"/>
            <w:lang w:eastAsia="pl-PL"/>
          </w:rPr>
          <w:t>Europejskiego Banku Centralnego</w:t>
        </w:r>
      </w:hyperlink>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mieć na uwadze, iż na etapie realizacji projektu do weryfikacji prawidłowości działań promocyjnych zostanie zastosowany kurs wymiany  PLN/EUR publikowany przez Europejski Bank Centralny</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z przedostatniego dnia pracy Komisji Europejskiej w miesiącu poprzedzającym miesiąc</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4F16" w:rsidRPr="005E4F16" w:rsidTr="00454FFD">
        <w:tc>
          <w:tcPr>
            <w:tcW w:w="9212" w:type="dxa"/>
            <w:shd w:val="clear" w:color="auto" w:fill="808080"/>
          </w:tcPr>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XIV. DEKLARACJA WNIOSKODAWCY</w:t>
            </w:r>
          </w:p>
        </w:tc>
      </w:tr>
    </w:tbl>
    <w:p w:rsidR="005E4F16" w:rsidRPr="005E4F16" w:rsidRDefault="005E4F16" w:rsidP="005E4F16">
      <w:pPr>
        <w:spacing w:before="120" w:after="0" w:line="276" w:lineRule="auto"/>
        <w:jc w:val="both"/>
        <w:rPr>
          <w:rFonts w:ascii="Arial Narrow" w:eastAsia="Times New Roman" w:hAnsi="Arial Narrow" w:cs="Arial"/>
          <w:bCs/>
          <w:sz w:val="20"/>
          <w:szCs w:val="20"/>
          <w:lang w:eastAsia="pl-PL"/>
        </w:rPr>
      </w:pPr>
      <w:r w:rsidRPr="005E4F16">
        <w:rPr>
          <w:rFonts w:ascii="Arial Narrow" w:eastAsia="Times New Roman" w:hAnsi="Arial Narrow" w:cs="Arial"/>
          <w:b/>
          <w:bCs/>
          <w:sz w:val="20"/>
          <w:szCs w:val="20"/>
          <w:lang w:eastAsia="pl-PL"/>
        </w:rPr>
        <w:t>W przypadku projektów realizowanych w partnerstwie deklaracje nr 5, 6, 7,17 muszą zostać złożone również przez Partnerów projektu (w formie oświadczeń).</w:t>
      </w:r>
    </w:p>
    <w:p w:rsidR="005E4F16" w:rsidRPr="005E4F16" w:rsidRDefault="005E4F16" w:rsidP="005E4F16">
      <w:pPr>
        <w:spacing w:after="0" w:line="276" w:lineRule="auto"/>
        <w:rPr>
          <w:rFonts w:ascii="Arial Narrow" w:eastAsia="Times New Roman" w:hAnsi="Arial Narrow" w:cs="Arial"/>
          <w:bCs/>
          <w:sz w:val="20"/>
          <w:szCs w:val="20"/>
          <w:lang w:eastAsia="pl-PL"/>
        </w:rPr>
      </w:pPr>
      <w:r w:rsidRPr="005E4F16">
        <w:rPr>
          <w:rFonts w:ascii="Arial Narrow" w:eastAsia="Times New Roman" w:hAnsi="Arial Narrow" w:cs="Times New Roman"/>
          <w:b/>
          <w:sz w:val="20"/>
          <w:szCs w:val="20"/>
          <w:u w:val="single"/>
          <w:lang w:eastAsia="pl-PL"/>
        </w:rPr>
        <w:t>I. LISTA ZAŁĄCZNIKOW OBLIGATORYJNYCH</w:t>
      </w:r>
    </w:p>
    <w:p w:rsidR="005E4F16" w:rsidRPr="005E4F16" w:rsidRDefault="005E4F16"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4"/>
          <w:lang w:eastAsia="pl-PL"/>
        </w:rPr>
        <w:t xml:space="preserve">W przypadku gdy Wnioskodawcy nie dotyczy załącznik obligatoryjny w miejscu danego załącznika składa </w:t>
      </w:r>
      <w:r w:rsidRPr="005E4F16">
        <w:rPr>
          <w:rFonts w:ascii="Arial Narrow" w:eastAsia="Times New Roman" w:hAnsi="Arial Narrow" w:cs="Times New Roman"/>
          <w:sz w:val="20"/>
          <w:szCs w:val="24"/>
          <w:lang w:eastAsia="pl-PL"/>
        </w:rPr>
        <w:br/>
        <w:t>on oświadczenie o następującej treści: „nazwa i numer załącznika – nie dotyczy</w:t>
      </w:r>
      <w:r w:rsidRPr="005E4F16">
        <w:rPr>
          <w:rFonts w:ascii="Arial Narrow" w:eastAsia="Times New Roman" w:hAnsi="Arial Narrow" w:cs="Times New Roman"/>
          <w:sz w:val="20"/>
          <w:szCs w:val="20"/>
          <w:lang w:eastAsia="pl-PL"/>
        </w:rPr>
        <w:t>”</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podpisane przez osobę upoważnioną do podpisania wniosku o dofinansowanie projektu.</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1 </w:t>
      </w:r>
      <w:r w:rsidRPr="005E4F16">
        <w:rPr>
          <w:rFonts w:ascii="Arial Narrow" w:eastAsia="Times New Roman" w:hAnsi="Arial Narrow" w:cs="Times New Roman"/>
          <w:sz w:val="20"/>
          <w:szCs w:val="20"/>
          <w:lang w:eastAsia="pl-PL"/>
        </w:rPr>
        <w:t xml:space="preserve">– Studium wykonalności. </w:t>
      </w:r>
    </w:p>
    <w:p w:rsidR="005E4F16" w:rsidRDefault="005E4F16"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przygotować zgodnie z Zasadami przygotowania studium wykonalności dla projektów realizowanych w ramach Regionalnego Programu Operacyjnego Województwa Łódzkiego na lata 2014-2020.</w:t>
      </w:r>
    </w:p>
    <w:p w:rsidR="005620BD" w:rsidRPr="005E4F16" w:rsidRDefault="005620BD"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5620BD">
        <w:rPr>
          <w:rFonts w:ascii="Arial Narrow" w:eastAsia="Times New Roman" w:hAnsi="Arial Narrow" w:cs="Times New Roman"/>
          <w:sz w:val="20"/>
          <w:szCs w:val="20"/>
          <w:lang w:eastAsia="pl-PL"/>
        </w:rPr>
        <w:t>Należy mieć na uwadze, że przy przygotowywaniu harmonogramu realizacji projektu wnioskodawca powinien uwzględnić możliwe do przewidzenia ryzyka, wpływające na okres realizacji projektu, takie jak m.in. czasochłonny proces wykonania ekspertyz, uzyskania opinii, pozwoleń, opóźnienia w wyborze wykonawcy, czy realizacji robót budowlanych</w:t>
      </w:r>
      <w:r>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Ad. Załącznik nr 2 – </w:t>
      </w:r>
      <w:r w:rsidRPr="005E4F16">
        <w:rPr>
          <w:rFonts w:ascii="Arial Narrow" w:eastAsia="Times New Roman" w:hAnsi="Arial Narrow" w:cs="Times New Roman"/>
          <w:sz w:val="20"/>
          <w:szCs w:val="20"/>
          <w:lang w:eastAsia="pl-PL"/>
        </w:rPr>
        <w:t>Mapy, szkice lokalizacyjne sytuujące projekt.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dołączyć następujące mapy: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1) sytuującą projekt w województwie i 2) szczegółowo lokalizującą projekt w najbliższym otoczeniu (w mieście, gminie, powiecie).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Skala map dołączonych do wniosku musi być dobrana do potrzeb projektu, tak aby można było zlokalizować projekt w skali lokalnej oraz w regionie.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Jeśli projekt może mieć wpływ na obszar objęty ochroną w ramach sieci Natura 2000, należy przedstawić mapę lokalizującą projekt oraz wskazującą granice  specjalnego obszaru ochrony siedlisk lub ptaków Natura 2000.</w:t>
      </w:r>
    </w:p>
    <w:p w:rsidR="005E4F16" w:rsidRPr="005E4F16" w:rsidRDefault="005E4F16" w:rsidP="005E4F16">
      <w:pPr>
        <w:spacing w:after="0" w:line="240" w:lineRule="auto"/>
        <w:jc w:val="both"/>
        <w:rPr>
          <w:rFonts w:ascii="Arial Narrow" w:eastAsia="Times New Roman" w:hAnsi="Arial Narrow" w:cs="Times New Roman"/>
          <w:spacing w:val="-12"/>
          <w:sz w:val="20"/>
          <w:szCs w:val="20"/>
          <w:lang w:eastAsia="pl-PL"/>
        </w:rPr>
      </w:pPr>
      <w:r w:rsidRPr="005E4F16">
        <w:rPr>
          <w:rFonts w:ascii="Arial Narrow" w:eastAsia="Times New Roman" w:hAnsi="Arial Narrow" w:cs="Times New Roman"/>
          <w:sz w:val="20"/>
          <w:szCs w:val="20"/>
          <w:lang w:eastAsia="pl-PL"/>
        </w:rPr>
        <w:t>Jeżeli wnioskodawca uzna to za wskazane, może załączyć dodatkowe mapy lub szkice opisujące projekt.</w:t>
      </w:r>
    </w:p>
    <w:p w:rsidR="005E4F16" w:rsidRPr="005E4F16" w:rsidRDefault="005E4F16" w:rsidP="005E4F16">
      <w:pPr>
        <w:keepNext/>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typu „Zaprojektuj i wybuduj” można przedłożyć tylko mapę sytuującą projekt w województwie, jeśli przedstawienie bardziej szczegółowych danych nie jest możliwe.</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3 </w:t>
      </w:r>
      <w:r w:rsidRPr="005E4F16">
        <w:rPr>
          <w:rFonts w:ascii="Arial Narrow" w:eastAsia="Times New Roman" w:hAnsi="Arial Narrow" w:cs="Times New Roman"/>
          <w:sz w:val="20"/>
          <w:szCs w:val="20"/>
          <w:lang w:eastAsia="pl-PL"/>
        </w:rPr>
        <w:t>– Wyciąg z dokumentacji technicznej (projekt i opis techniczny)/program funkcjonalno-użytkowy zależnie od rodzaju projektu.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przypadku projektu budowlanego należy przedstawić wykaz tomów projektu budowlanego, zawierający: numery tomów, tytuły i autorów opracowań wraz z numerami uprawnień, a także wyciąg z opisu technicznego zawartego w dokumentacji </w:t>
      </w:r>
      <w:r w:rsidRPr="005E4F16">
        <w:rPr>
          <w:rFonts w:ascii="Arial Narrow" w:eastAsia="Times New Roman" w:hAnsi="Arial Narrow" w:cs="Times New Roman"/>
          <w:sz w:val="20"/>
          <w:szCs w:val="20"/>
          <w:lang w:eastAsia="pl-PL"/>
        </w:rPr>
        <w:lastRenderedPageBreak/>
        <w:t>technicznej. Na żądanie Instytucji Zarządzającej RPO WŁ Wnioskodawca zobowiązany jest dostarczyć kompletny projekt budowlany.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 przypadku finansowania projektów dotyczących usług należy przedstawić specyfikację usługi, która powinna określać: rodzaj, charakter, zakres usługi przewidzianej do realizacji w ramach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keepNext/>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4 - </w:t>
      </w:r>
      <w:r w:rsidRPr="005E4F16">
        <w:rPr>
          <w:rFonts w:ascii="Arial Narrow" w:eastAsia="Times New Roman" w:hAnsi="Arial Narrow" w:cs="Times New Roman"/>
          <w:sz w:val="20"/>
          <w:szCs w:val="20"/>
          <w:lang w:eastAsia="pl-PL"/>
        </w:rPr>
        <w:t>Wzór oświadczenia Wnioskodawcy o zabezpieczeniu środków niezbędnych do realizowania projektu.</w:t>
      </w:r>
    </w:p>
    <w:p w:rsidR="005E4F16" w:rsidRPr="005E4F16" w:rsidRDefault="005E4F16" w:rsidP="005E4F16">
      <w:pPr>
        <w:keepNext/>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E4F16" w:rsidRPr="005E4F16" w:rsidTr="00454FFD">
        <w:trPr>
          <w:trHeight w:val="4913"/>
        </w:trPr>
        <w:tc>
          <w:tcPr>
            <w:tcW w:w="9060" w:type="dxa"/>
          </w:tcPr>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Wnioskodawcy</w:t>
            </w:r>
          </w:p>
          <w:p w:rsidR="005E4F16" w:rsidRPr="005E4F16" w:rsidRDefault="005E4F16" w:rsidP="005E4F16">
            <w:pPr>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Miejscowość, data</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OŚWIADCZENIE</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związku z ubieganiem się o przyznanie dofinansowania w ramach </w:t>
            </w:r>
            <w:r w:rsidRPr="005E4F16">
              <w:rPr>
                <w:rFonts w:ascii="Arial Narrow" w:eastAsia="Times New Roman" w:hAnsi="Arial Narrow" w:cs="Times New Roman"/>
                <w:i/>
                <w:sz w:val="20"/>
                <w:szCs w:val="20"/>
                <w:lang w:eastAsia="pl-PL"/>
              </w:rPr>
              <w:t xml:space="preserve">Regionalnego Programu Operacyjnego Województwa Łódzkiego na lata 2014-2020 </w:t>
            </w:r>
            <w:r w:rsidRPr="005E4F16">
              <w:rPr>
                <w:rFonts w:ascii="Arial Narrow" w:eastAsia="Times New Roman" w:hAnsi="Arial Narrow" w:cs="Times New Roman"/>
                <w:sz w:val="20"/>
                <w:szCs w:val="20"/>
                <w:lang w:eastAsia="pl-PL"/>
              </w:rPr>
              <w:t>na realizację projektu pod nazwą</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oświadczam, iż posiadam środki finansowe zabezpieczające udział własny w realizacji projektu opisanego we wniosku o dofinansowanie oraz środki finansowe na pokrycie wydatków niekwalifikowanych do zrealizowania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Środki zostaną zabezpieczone w następujący sposób:</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Rok:</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 xml:space="preserve">                Kwota: </w:t>
            </w:r>
            <w:r w:rsidRPr="005E4F16">
              <w:rPr>
                <w:rFonts w:ascii="Arial Narrow" w:eastAsia="Times New Roman" w:hAnsi="Arial Narrow" w:cs="Times New Roman"/>
                <w:sz w:val="20"/>
                <w:szCs w:val="20"/>
                <w:lang w:eastAsia="pl-PL"/>
              </w:rPr>
              <w:tab/>
              <w:t>Źródło finansowania: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1. ………..</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2. ………..</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r>
            <w:r w:rsidRPr="005E4F16">
              <w:rPr>
                <w:rFonts w:ascii="Arial Narrow" w:eastAsia="Times New Roman" w:hAnsi="Arial Narrow" w:cs="Times New Roman"/>
                <w:sz w:val="20"/>
                <w:szCs w:val="20"/>
                <w:lang w:eastAsia="pl-PL"/>
              </w:rPr>
              <w:tab/>
              <w:t>………………………</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hanging="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color w:val="000000"/>
                <w:w w:val="106"/>
                <w:sz w:val="20"/>
                <w:szCs w:val="20"/>
                <w:lang w:eastAsia="pl-PL"/>
              </w:rPr>
              <w:t>Jestem świadomy odpowiedzialności karnej za złożenie fałszywych oświadczeń.</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spacing w:after="0" w:line="240" w:lineRule="auto"/>
              <w:rPr>
                <w:rFonts w:ascii="Arial Narrow" w:eastAsia="Times New Roman" w:hAnsi="Arial Narrow" w:cs="Times New Roman"/>
                <w:sz w:val="20"/>
                <w:szCs w:val="20"/>
                <w:lang w:eastAsia="pl-PL"/>
              </w:rPr>
            </w:pPr>
          </w:p>
        </w:tc>
      </w:tr>
    </w:tbl>
    <w:p w:rsidR="005E4F16" w:rsidRPr="005E4F16" w:rsidRDefault="005E4F16" w:rsidP="005E4F16">
      <w:pPr>
        <w:spacing w:before="120" w:after="0" w:line="240" w:lineRule="auto"/>
        <w:ind w:right="-74"/>
        <w:jc w:val="both"/>
        <w:rPr>
          <w:rFonts w:ascii="Arial Narrow" w:eastAsia="Times New Roman" w:hAnsi="Arial Narrow" w:cs="Times New Roman"/>
          <w:spacing w:val="-2"/>
          <w:sz w:val="20"/>
          <w:szCs w:val="20"/>
          <w:lang w:eastAsia="pl-PL"/>
        </w:rPr>
      </w:pPr>
      <w:r w:rsidRPr="005E4F16">
        <w:rPr>
          <w:rFonts w:ascii="Arial Narrow" w:eastAsia="Times New Roman" w:hAnsi="Arial Narrow" w:cs="Times New Roman"/>
          <w:spacing w:val="-2"/>
          <w:sz w:val="20"/>
          <w:szCs w:val="20"/>
          <w:lang w:eastAsia="pl-PL"/>
        </w:rPr>
        <w:t>W przypadku realizacji projektów partnerskich, każdy z partnerów przedkłada w/w oświadczenie.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pacing w:val="-2"/>
          <w:sz w:val="20"/>
          <w:szCs w:val="20"/>
          <w:lang w:eastAsia="pl-PL"/>
        </w:rPr>
        <w:t>W przypadku, gdy w projekcie nie występują wydatki niekwalifikowane należy odpowiednio wykreślić zapis „</w:t>
      </w:r>
      <w:r w:rsidRPr="005E4F16">
        <w:rPr>
          <w:rFonts w:ascii="Arial Narrow" w:eastAsia="Times New Roman" w:hAnsi="Arial Narrow" w:cs="Times New Roman"/>
          <w:sz w:val="20"/>
          <w:szCs w:val="20"/>
          <w:lang w:eastAsia="pl-PL"/>
        </w:rPr>
        <w:t>oraz środki finansowe na pokrycie wydatków niekwalifikowanych do zrealizowania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5- </w:t>
      </w:r>
      <w:r w:rsidRPr="005E4F16">
        <w:rPr>
          <w:rFonts w:ascii="Arial Narrow" w:eastAsia="Times New Roman" w:hAnsi="Arial Narrow" w:cs="Times New Roman"/>
          <w:sz w:val="20"/>
          <w:szCs w:val="20"/>
          <w:lang w:eastAsia="pl-PL"/>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5E4F16" w:rsidRPr="005E4F16" w:rsidRDefault="005E4F16" w:rsidP="005E4F16">
      <w:pPr>
        <w:autoSpaceDE w:val="0"/>
        <w:autoSpaceDN w:val="0"/>
        <w:adjustRightInd w:val="0"/>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-przedmiot porozumienia/umowy,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 xml:space="preserve">-prawa i obowiązki stron,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-zakres i formę udziału poszczególnych partnerów w projekcie,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-partnera wiodącego uprawnionego do reprezentowania pozostałych partnerów projektu,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sposób przekazywania dofinansowania na pokrycie kosztów ponoszonych przez poszczególnych partnerów projektu umożliwiający określenie kwoty dofinansowania udzielonego każdemu z partnerów,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sposób postępowania w przypadku naruszenia lub niewywiązywania się stron z porozumienia lub umowy.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a)zapewnia należyte zarządzanie środkami przeznaczonymi na realizację projektu (umowa o partnerstwie określa warunki odzyskania kwot nienależnie zapłaconych),</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b)zapewnia, aby przedstawione przez partnera(ów) wydatki zostały poniesione na realizację projektu oraz odpowiadały czynnościom uzgodnionym między Beneficjentem i partnerem(ami),</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c) odpowiada za przekazanie partnerowi(om) środków uzyskanych na realizację projektu.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Zapisy art. 33 ust. 2-4a, 7 ustawy określają wymogi w zakresie sposobu wyboru partnera.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Ad. Załącznik nr 6 - Sprawozdanie finansowe.</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realizacji projektów partnerskich, każdy z partnerów przedkłada również ww. załącznik.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Załącznik nie jest wymagany dla Wnioskodawcy/partnera, który jest Jednostką Samorządu Terytorialnego, jeśli nie ubiega się o pomoc publiczną</w:t>
      </w:r>
      <w:r w:rsidRPr="005E4F16">
        <w:rPr>
          <w:rFonts w:ascii="Arial Narrow" w:eastAsia="Times New Roman" w:hAnsi="Arial Narrow" w:cs="Times New Roman"/>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Wnioskodawca/partner, który nie ma obowiązku sporządzania sprawozdań finansowych, powinien przedstawić oświadczenie, iż nie jest zobowiązany do ich sporządzania.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4F16">
        <w:rPr>
          <w:rFonts w:ascii="Arial Narrow" w:eastAsia="Times New Roman" w:hAnsi="Arial Narrow" w:cs="Times New Roman"/>
          <w:i/>
          <w:sz w:val="20"/>
          <w:szCs w:val="20"/>
          <w:lang w:eastAsia="pl-PL"/>
        </w:rPr>
        <w:t>Rozporządzenia Rady Ministrów z dnia 29 marca 2010 r. w sprawie zakresu informacji przedstawianych przez podmiot ubiegający się o pomoc de minimis</w:t>
      </w:r>
      <w:r w:rsidRPr="005E4F16">
        <w:rPr>
          <w:rFonts w:ascii="Arial Narrow" w:eastAsia="Times New Roman" w:hAnsi="Arial Narrow" w:cs="Times New Roman"/>
          <w:sz w:val="20"/>
          <w:szCs w:val="20"/>
          <w:lang w:eastAsia="pl-PL"/>
        </w:rPr>
        <w:t xml:space="preserve"> (Dz. U. z 2010 r. Nr 53, poz. 311 z późn. zm.) lub </w:t>
      </w:r>
      <w:r w:rsidRPr="005E4F16">
        <w:rPr>
          <w:rFonts w:ascii="Arial Narrow" w:eastAsia="Times New Roman" w:hAnsi="Arial Narrow" w:cs="Times New Roman"/>
          <w:i/>
          <w:sz w:val="20"/>
          <w:szCs w:val="20"/>
          <w:lang w:eastAsia="pl-PL"/>
        </w:rPr>
        <w:t>Rozporządzenia Rady Ministrów z dnia 29 marca 2010 r. w sprawie zakresu informacji przedstawianych przez podmiot ubiegający się o pomoc inną niż pomoc de minimis lub pomoc de minimis w rolnictwie lub rybołówstwie</w:t>
      </w:r>
      <w:r w:rsidRPr="005E4F16">
        <w:rPr>
          <w:rFonts w:ascii="Arial Narrow" w:eastAsia="Times New Roman" w:hAnsi="Arial Narrow" w:cs="Times New Roman"/>
          <w:sz w:val="20"/>
          <w:szCs w:val="20"/>
          <w:lang w:eastAsia="pl-PL"/>
        </w:rPr>
        <w:t xml:space="preserve"> (Dz. U. Nr 53, poz. 312, z późn. zm.).</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Ad. Załącznik nr 7</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gdy Wnioskodawca wskazuje w formularzu wniosku podatek VAT po stronie kosztów kwalifikowalnych, należy przedłożyć Oświadczenie VAT, którego wzór znajduje się poniżej.</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sz w:val="20"/>
          <w:szCs w:val="20"/>
          <w:lang w:eastAsia="pl-PL"/>
        </w:rPr>
        <w:t>Oświadczenie wymagane jest przy składaniu Wniosku o dofinansowanie projektu oraz przed podpisaniem umowy w przypadku zmiany danych na dzień podpisania umowy.</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realizacji projektów partnerskich, każdy z partnerów przedkłada również w/w załącznik.</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Oświadczenie VAT</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podmiotu</w:t>
      </w:r>
      <w:r w:rsidRPr="005E4F16">
        <w:rPr>
          <w:rFonts w:ascii="Arial Narrow" w:eastAsia="Times New Roman" w:hAnsi="Arial Narrow" w:cs="Times New Roman"/>
          <w:sz w:val="20"/>
          <w:szCs w:val="20"/>
          <w:lang w:eastAsia="pl-PL"/>
        </w:rPr>
        <w:tab/>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NIP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Miejsce, data</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ab/>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ab/>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związku z ubieganiem się o przyznanie dofinansowania ze środków Regionalnego Programu Operacyjnego Województwa Łódzkiego na lata 2014-2020 na realizację projektu: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(tytuł projektu)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oświadczam, iż zgodnie z ustawą z dnia 11.03.2004 r. o podatku od towarów i usług</w:t>
      </w:r>
      <w:r w:rsidR="00C11E11">
        <w:rPr>
          <w:rFonts w:ascii="Arial Narrow" w:eastAsia="Times New Roman" w:hAnsi="Arial Narrow" w:cs="Times New Roman"/>
          <w:sz w:val="20"/>
          <w:szCs w:val="20"/>
          <w:lang w:eastAsia="pl-PL"/>
        </w:rPr>
        <w:t xml:space="preserve"> </w:t>
      </w:r>
      <w:r w:rsidRPr="005E4F16">
        <w:rPr>
          <w:rFonts w:ascii="Arial Narrow" w:eastAsia="Times New Roman" w:hAnsi="Arial Narrow" w:cs="Times New Roman"/>
          <w:i/>
          <w:sz w:val="20"/>
          <w:szCs w:val="20"/>
          <w:lang w:eastAsia="pl-PL"/>
        </w:rPr>
        <w:t>posiadam/nie posiadam¹</w:t>
      </w:r>
      <w:r w:rsidR="00C11E11">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sz w:val="20"/>
          <w:szCs w:val="20"/>
          <w:lang w:eastAsia="pl-PL"/>
        </w:rPr>
        <w:t>status(u) czynnego podatnika VAT.</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Z związku z planowaną realizacją projektu ²:</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mam prawo odzyskać ³ w całości VAT naliczony zawarty w cenach nabywanych usług i towarów związanych z realizacja projektu,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mam prawo do częściowego odzyskania VAT naliczonego zawartego w cenach usług i towarów związanych z realizacja projektu,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nie mam prawa do odzyskania VAT.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Uzasadnienie: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odzyskiwania części podatku od towarów i usług oświadczam:</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iż wskaźnik procentowy podatku VAT, który został odzyskany w roku poprzedzającym rok złożenia Wniosku o dofinansowanie projektu wyniósł …………….. %, zaś poziom nieodzyskanego podatku VAT, wyniósł ……………………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t>zaistnienia okoliczności, w których będzie mi przysługiwać prawo do obniżenia kwoty podatku należnego o kwotę podatku naliczonego,</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t>odzyskania podatku VAT lub</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sz w:val="20"/>
          <w:szCs w:val="20"/>
          <w:lang w:eastAsia="pl-PL"/>
        </w:rPr>
        <w:tab/>
        <w:t>odzyskania podatku VAT, w związku ze zmianą proporcji podatku odzyskiwanego</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oświadczam, że podatek od towarów i usług wypłacony nienależnie jako koszt kwalifikowany zostanie zwrócony na zasadach określonych w umowie o dofinansowanie projektu. </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18"/>
          <w:szCs w:val="18"/>
          <w:lang w:eastAsia="pl-PL"/>
        </w:rPr>
      </w:pPr>
      <w:r w:rsidRPr="005E4F16">
        <w:rPr>
          <w:rFonts w:ascii="Arial Narrow" w:eastAsia="Times New Roman" w:hAnsi="Arial Narrow" w:cs="Times New Roman"/>
          <w:sz w:val="20"/>
          <w:szCs w:val="20"/>
          <w:lang w:eastAsia="pl-PL"/>
        </w:rPr>
        <w:t>¹</w:t>
      </w:r>
      <w:r w:rsidRPr="005E4F16">
        <w:rPr>
          <w:rFonts w:ascii="Arial Narrow" w:eastAsia="Times New Roman" w:hAnsi="Arial Narrow" w:cs="Arial"/>
          <w:sz w:val="18"/>
          <w:szCs w:val="18"/>
          <w:lang w:eastAsia="pl-PL"/>
        </w:rPr>
        <w:t>Niepotrzebne skreślić</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18"/>
          <w:szCs w:val="18"/>
          <w:lang w:eastAsia="pl-PL"/>
        </w:rPr>
      </w:pPr>
      <w:r w:rsidRPr="005E4F16">
        <w:rPr>
          <w:rFonts w:ascii="Arial Narrow" w:eastAsia="Times New Roman" w:hAnsi="Arial Narrow" w:cs="Times New Roman"/>
          <w:sz w:val="18"/>
          <w:szCs w:val="18"/>
          <w:lang w:eastAsia="pl-PL"/>
        </w:rPr>
        <w:t>² Zaznaczyć właściwą odpowiedź</w:t>
      </w:r>
    </w:p>
    <w:p w:rsidR="005E4F16" w:rsidRPr="005E4F16" w:rsidRDefault="005E4F16" w:rsidP="005E4F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18"/>
          <w:szCs w:val="18"/>
          <w:lang w:eastAsia="pl-PL"/>
        </w:rPr>
        <w:t>³ VAT „odzyskiwany” w rozumieniu przepisów DZIAŁU IX -odliczenie i zwrot podatku, Rozdział 1 Odliczenie i zwrot podatku i Rozdział 2 Odliczanie częściowe podatku oraz korekta podatku naliczonego Ustawa z dnia 11 marca 2004 r. o podatku od towarów i usług ( t.j. Dz. U. z  2020 r. poz. 106 ze zm.)</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ind w:left="426" w:hanging="426"/>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8 - </w:t>
      </w:r>
      <w:r w:rsidRPr="005E4F16">
        <w:rPr>
          <w:rFonts w:ascii="Arial Narrow" w:eastAsia="Times New Roman" w:hAnsi="Arial Narrow" w:cs="Times New Roman"/>
          <w:sz w:val="20"/>
          <w:szCs w:val="20"/>
          <w:lang w:eastAsia="pl-PL"/>
        </w:rPr>
        <w:t xml:space="preserve">Wzór oświadczenia Wnioskodawcy o zachowaniu celów projektu zgodnych z wnioskiem </w:t>
      </w:r>
      <w:r w:rsidRPr="005E4F16">
        <w:rPr>
          <w:rFonts w:ascii="Arial Narrow" w:eastAsia="Times New Roman" w:hAnsi="Arial Narrow" w:cs="Times New Roman"/>
          <w:sz w:val="20"/>
          <w:szCs w:val="20"/>
          <w:lang w:eastAsia="pl-PL"/>
        </w:rPr>
        <w:br/>
        <w:t>o dofinansowanie projektu.</w:t>
      </w:r>
    </w:p>
    <w:p w:rsidR="005E4F16" w:rsidRPr="005E4F16" w:rsidRDefault="005E4F16" w:rsidP="005E4F16">
      <w:pPr>
        <w:autoSpaceDE w:val="0"/>
        <w:autoSpaceDN w:val="0"/>
        <w:adjustRightInd w:val="0"/>
        <w:spacing w:after="0" w:line="240" w:lineRule="auto"/>
        <w:ind w:left="426" w:hanging="426"/>
        <w:jc w:val="both"/>
        <w:rPr>
          <w:rFonts w:ascii="Arial Narrow" w:eastAsia="Times New Roman" w:hAnsi="Arial Narrow"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4F16" w:rsidRPr="005E4F16" w:rsidTr="00454FFD">
        <w:tc>
          <w:tcPr>
            <w:tcW w:w="9212" w:type="dxa"/>
          </w:tcPr>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Wnioskodawcy</w:t>
            </w:r>
          </w:p>
          <w:p w:rsidR="005E4F16" w:rsidRPr="005E4F16" w:rsidRDefault="005E4F16" w:rsidP="005E4F16">
            <w:pPr>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Miejscowość, data</w:t>
            </w: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OŚWIADCZENIE</w:t>
            </w: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Oświadczam, że po zakończeniu realizacji projektu pod nazwą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 w ramach </w:t>
            </w:r>
            <w:r w:rsidRPr="005E4F16">
              <w:rPr>
                <w:rFonts w:ascii="Arial Narrow" w:eastAsia="Times New Roman" w:hAnsi="Arial Narrow" w:cs="Times New Roman"/>
                <w:i/>
                <w:sz w:val="20"/>
                <w:szCs w:val="20"/>
                <w:lang w:eastAsia="pl-PL"/>
              </w:rPr>
              <w:t>Regionalnego Programu Operacyjnego Województwa Łódzkiego na lata 2014-2020</w:t>
            </w:r>
            <w:r w:rsidRPr="005E4F16">
              <w:rPr>
                <w:rFonts w:ascii="Arial Narrow" w:eastAsia="Times New Roman" w:hAnsi="Arial Narrow" w:cs="Times New Roman"/>
                <w:sz w:val="20"/>
                <w:szCs w:val="20"/>
                <w:lang w:eastAsia="pl-PL"/>
              </w:rPr>
              <w:t xml:space="preserve"> zostanie zachowana trwałość projektu w rozumieniu art. 71 rozporządzenia Parlamentu Europejskiego i Rady Nr 1303/2013 w okresie 3/5* lat od daty płatności końcowej.</w:t>
            </w:r>
          </w:p>
          <w:p w:rsidR="005E4F16" w:rsidRPr="005E4F16" w:rsidRDefault="005E4F16" w:rsidP="005E4F16">
            <w:pPr>
              <w:spacing w:after="0" w:line="240" w:lineRule="auto"/>
              <w:ind w:left="5760" w:hanging="6753"/>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Jestem świadomy odpowiedzialności karnej za złożenie fałszywych oświadczeń.</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r w:rsidRPr="005E4F16">
              <w:rPr>
                <w:rFonts w:ascii="Arial Narrow" w:eastAsia="Times New Roman" w:hAnsi="Arial Narrow" w:cs="Times New Roman"/>
                <w:i/>
                <w:sz w:val="20"/>
                <w:szCs w:val="20"/>
                <w:lang w:eastAsia="pl-PL"/>
              </w:rPr>
              <w:t>niepotrzebne skreślić</w:t>
            </w:r>
          </w:p>
        </w:tc>
      </w:tr>
    </w:tbl>
    <w:p w:rsidR="005E4F16" w:rsidRPr="005E4F16" w:rsidRDefault="005E4F16" w:rsidP="005E4F16">
      <w:pPr>
        <w:tabs>
          <w:tab w:val="center" w:pos="4536"/>
          <w:tab w:val="right" w:pos="9072"/>
        </w:tabs>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Oświadczenie o zachowaniu celów projektu zgodnych z wnioskiem o dofinansowanie projektu jest wymagane dla każdego typu realizowanych projektów. </w:t>
      </w:r>
    </w:p>
    <w:p w:rsidR="005E4F16" w:rsidRPr="005E4F16" w:rsidRDefault="005E4F16" w:rsidP="005E4F16">
      <w:pPr>
        <w:spacing w:after="0" w:line="240" w:lineRule="auto"/>
        <w:ind w:right="-74"/>
        <w:jc w:val="both"/>
        <w:rPr>
          <w:rFonts w:ascii="Arial Narrow" w:eastAsia="Times New Roman" w:hAnsi="Arial Narrow" w:cs="Times New Roman"/>
          <w:spacing w:val="-2"/>
          <w:sz w:val="20"/>
          <w:szCs w:val="20"/>
          <w:lang w:eastAsia="pl-PL"/>
        </w:rPr>
      </w:pPr>
      <w:r w:rsidRPr="005E4F16">
        <w:rPr>
          <w:rFonts w:ascii="Arial Narrow" w:eastAsia="Times New Roman" w:hAnsi="Arial Narrow" w:cs="Times New Roman"/>
          <w:spacing w:val="-2"/>
          <w:sz w:val="20"/>
          <w:szCs w:val="20"/>
          <w:lang w:eastAsia="pl-PL"/>
        </w:rPr>
        <w:t>W przypadku realizacji projektów partnerskich, każdy z partnerów przedkłada w/w oświadczenie.</w:t>
      </w:r>
    </w:p>
    <w:p w:rsidR="005E4F16" w:rsidRPr="005E4F16" w:rsidRDefault="005E4F16" w:rsidP="005E4F16">
      <w:pPr>
        <w:spacing w:after="0" w:line="276" w:lineRule="auto"/>
        <w:rPr>
          <w:rFonts w:ascii="Arial Narrow" w:eastAsia="Times New Roman" w:hAnsi="Arial Narrow" w:cs="Times New Roman"/>
          <w:b/>
          <w:sz w:val="20"/>
          <w:szCs w:val="20"/>
          <w:lang w:eastAsia="pl-PL"/>
        </w:rPr>
      </w:pPr>
    </w:p>
    <w:p w:rsidR="005E4F16" w:rsidRPr="005E4F16" w:rsidRDefault="005E4F16" w:rsidP="005E4F16">
      <w:pPr>
        <w:spacing w:after="0" w:line="276"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9 - </w:t>
      </w:r>
      <w:r w:rsidRPr="005E4F16">
        <w:rPr>
          <w:rFonts w:ascii="Arial Narrow" w:eastAsia="Times New Roman" w:hAnsi="Arial Narrow" w:cs="Times New Roman"/>
          <w:sz w:val="20"/>
          <w:szCs w:val="20"/>
          <w:lang w:eastAsia="pl-PL"/>
        </w:rPr>
        <w:t>Dokument określający status prawny Wnioskodawcy/partnera, tj. dokument rejestrowy wraz z dokumentem wskazującym na umocowanie do działania w imieniu i na rzecz Wnioskodawcy/partnera.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Aktualny odpis z właściwego rejestru powinien być wystawiony nie wcześniej niż na 3 miesiące przed dniem złożenia wniosku.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Jeżeli Wnioskodawca/partner posiada statut, należy przedłożyć jego kserokopię.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W przypadku spółek cywilnych należy przedłożyć kopię zawartej umowy spółki cywilnej oraz dokumenty rejestrowe wszystkich wspólników spółki.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Przedstawienie dokumentu rejestrowego nie dotyczy Jednostki Samorządu Terytorialnego</w:t>
      </w: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Dokumentem wskazującym na umocowanie do działania w imieniu i na rzecz Wnioskodawcy/partnera może być m.in. pełnomocnictwo/upoważnienie, akt powołania/mianowania, zaświadczenie o wyborze.</w:t>
      </w:r>
    </w:p>
    <w:p w:rsidR="005E4F16" w:rsidRPr="005E4F16" w:rsidRDefault="005E4F16" w:rsidP="005E4F16">
      <w:pPr>
        <w:spacing w:after="0" w:line="240" w:lineRule="auto"/>
        <w:jc w:val="both"/>
        <w:rPr>
          <w:rFonts w:ascii="Arial Narrow" w:eastAsia="Times New Roman" w:hAnsi="Arial Narrow" w:cs="Times New Roman"/>
          <w:spacing w:val="-2"/>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pacing w:val="-2"/>
          <w:sz w:val="20"/>
          <w:szCs w:val="24"/>
          <w:lang w:eastAsia="pl-PL"/>
        </w:rPr>
      </w:pPr>
      <w:r w:rsidRPr="005E4F16">
        <w:rPr>
          <w:rFonts w:ascii="Arial Narrow" w:eastAsia="Times New Roman" w:hAnsi="Arial Narrow" w:cs="Times New Roman"/>
          <w:spacing w:val="-2"/>
          <w:sz w:val="20"/>
          <w:szCs w:val="20"/>
          <w:lang w:eastAsia="pl-PL"/>
        </w:rPr>
        <w:t>W przypadku realizacji projektów partnerskich, każdy z partnerów przedkłada w/w załącznik.</w:t>
      </w:r>
    </w:p>
    <w:p w:rsidR="005E4F16" w:rsidRPr="005E4F16" w:rsidRDefault="005E4F16" w:rsidP="005E4F16">
      <w:pPr>
        <w:spacing w:after="0" w:line="276"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Jeśli ww. dokument rejestrowy albo upoważniający do działania może zostać pozyskany</w:t>
      </w:r>
      <w:r w:rsidR="00C11E11">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0"/>
          <w:lang w:eastAsia="pl-PL"/>
        </w:rPr>
        <w:t>przez IZ RPO WŁ z rejestrów publicznie dostępnych zgodnie z art. 50a ustawy, należy przedłożyć oświadczenie wskazujące na ww. rejestr</w:t>
      </w:r>
      <w:r w:rsidR="00F67971">
        <w:rPr>
          <w:rFonts w:ascii="Arial Narrow" w:eastAsia="Times New Roman" w:hAnsi="Arial Narrow" w:cs="Times New Roman"/>
          <w:b/>
          <w:sz w:val="20"/>
          <w:szCs w:val="20"/>
          <w:lang w:eastAsia="pl-PL"/>
        </w:rPr>
        <w:t xml:space="preserve"> </w:t>
      </w:r>
      <w:r w:rsidRPr="005E4F16">
        <w:rPr>
          <w:rFonts w:ascii="Arial Narrow" w:eastAsia="Times New Roman" w:hAnsi="Arial Narrow" w:cs="Times New Roman"/>
          <w:b/>
          <w:sz w:val="20"/>
          <w:szCs w:val="20"/>
          <w:lang w:eastAsia="pl-PL"/>
        </w:rPr>
        <w:t>i adres strony internetowej, gdzie jest dostępny.</w:t>
      </w:r>
    </w:p>
    <w:p w:rsidR="005E4F16" w:rsidRPr="005E4F16" w:rsidRDefault="005E4F16" w:rsidP="005E4F16">
      <w:pPr>
        <w:spacing w:after="0" w:line="276" w:lineRule="auto"/>
        <w:jc w:val="both"/>
        <w:rPr>
          <w:rFonts w:ascii="Arial Narrow" w:eastAsia="Times New Roman" w:hAnsi="Arial Narrow" w:cs="Times New Roman"/>
          <w:b/>
          <w:sz w:val="20"/>
          <w:szCs w:val="20"/>
          <w:lang w:eastAsia="pl-PL"/>
        </w:rPr>
      </w:pPr>
    </w:p>
    <w:p w:rsidR="005E4F16" w:rsidRPr="005E4F16" w:rsidRDefault="005E4F16" w:rsidP="005E4F16">
      <w:pPr>
        <w:spacing w:after="0" w:line="276" w:lineRule="auto"/>
        <w:ind w:left="426" w:hanging="426"/>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10 - </w:t>
      </w:r>
      <w:r w:rsidRPr="005E4F16">
        <w:rPr>
          <w:rFonts w:ascii="Arial Narrow" w:eastAsia="Times New Roman" w:hAnsi="Arial Narrow" w:cs="Times New Roman"/>
          <w:sz w:val="20"/>
          <w:szCs w:val="20"/>
          <w:lang w:eastAsia="pl-PL"/>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4F16" w:rsidRPr="005E4F16" w:rsidTr="00454FFD">
        <w:tc>
          <w:tcPr>
            <w:tcW w:w="9212" w:type="dxa"/>
          </w:tcPr>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2"/>
                <w:sz w:val="20"/>
                <w:szCs w:val="20"/>
                <w:lang w:eastAsia="pl-PL"/>
              </w:rPr>
              <w:t>W związku z ubieganiem</w:t>
            </w:r>
            <w:r w:rsidRPr="005E4F16">
              <w:rPr>
                <w:rFonts w:ascii="Arial Narrow" w:eastAsia="Times New Roman" w:hAnsi="Arial Narrow" w:cs="Times New Roman"/>
                <w:color w:val="000000"/>
                <w:spacing w:val="2"/>
                <w:sz w:val="20"/>
                <w:szCs w:val="24"/>
                <w:lang w:eastAsia="pl-PL"/>
              </w:rPr>
              <w:t xml:space="preserve"> się o </w:t>
            </w:r>
            <w:r w:rsidRPr="005E4F16">
              <w:rPr>
                <w:rFonts w:ascii="Arial Narrow" w:eastAsia="Times New Roman" w:hAnsi="Arial Narrow" w:cs="Times New Roman"/>
                <w:color w:val="000000"/>
                <w:spacing w:val="2"/>
                <w:sz w:val="20"/>
                <w:szCs w:val="20"/>
                <w:lang w:eastAsia="pl-PL"/>
              </w:rPr>
              <w:t xml:space="preserve">przyznanie dofinansowania w ramach </w:t>
            </w:r>
            <w:r w:rsidRPr="005E4F16">
              <w:rPr>
                <w:rFonts w:ascii="Arial Narrow" w:eastAsia="Times New Roman" w:hAnsi="Arial Narrow" w:cs="Times New Roman"/>
                <w:i/>
                <w:color w:val="000000"/>
                <w:spacing w:val="2"/>
                <w:sz w:val="20"/>
                <w:szCs w:val="20"/>
                <w:lang w:eastAsia="pl-PL"/>
              </w:rPr>
              <w:t>Regionalnego Programu Operacyjnego Województwa Łódzkiego</w:t>
            </w:r>
            <w:r w:rsidRPr="005E4F16">
              <w:rPr>
                <w:rFonts w:ascii="Arial Narrow" w:eastAsia="Times New Roman" w:hAnsi="Arial Narrow" w:cs="Times New Roman"/>
                <w:i/>
                <w:color w:val="000000"/>
                <w:spacing w:val="2"/>
                <w:sz w:val="20"/>
                <w:szCs w:val="24"/>
                <w:lang w:eastAsia="pl-PL"/>
              </w:rPr>
              <w:t xml:space="preserve"> na </w:t>
            </w:r>
            <w:r w:rsidRPr="005E4F16">
              <w:rPr>
                <w:rFonts w:ascii="Arial Narrow" w:eastAsia="Times New Roman" w:hAnsi="Arial Narrow" w:cs="Times New Roman"/>
                <w:i/>
                <w:color w:val="000000"/>
                <w:spacing w:val="2"/>
                <w:sz w:val="20"/>
                <w:szCs w:val="20"/>
                <w:lang w:eastAsia="pl-PL"/>
              </w:rPr>
              <w:t>lata 2014-2020</w:t>
            </w:r>
            <w:r w:rsidRPr="005E4F16">
              <w:rPr>
                <w:rFonts w:ascii="Arial Narrow" w:eastAsia="Times New Roman" w:hAnsi="Arial Narrow" w:cs="Times New Roman"/>
                <w:color w:val="000000"/>
                <w:spacing w:val="2"/>
                <w:sz w:val="20"/>
                <w:szCs w:val="24"/>
                <w:lang w:eastAsia="pl-PL"/>
              </w:rPr>
              <w:t xml:space="preserve">na </w:t>
            </w:r>
            <w:r w:rsidRPr="005E4F16">
              <w:rPr>
                <w:rFonts w:ascii="Arial Narrow" w:eastAsia="Times New Roman" w:hAnsi="Arial Narrow" w:cs="Times New Roman"/>
                <w:color w:val="000000"/>
                <w:spacing w:val="2"/>
                <w:sz w:val="20"/>
                <w:szCs w:val="20"/>
                <w:lang w:eastAsia="pl-PL"/>
              </w:rPr>
              <w:t>realizację projektu</w:t>
            </w:r>
            <w:r w:rsidR="00C11E11">
              <w:rPr>
                <w:rFonts w:ascii="Arial Narrow" w:eastAsia="Times New Roman" w:hAnsi="Arial Narrow" w:cs="Times New Roman"/>
                <w:color w:val="000000"/>
                <w:spacing w:val="2"/>
                <w:sz w:val="20"/>
                <w:szCs w:val="20"/>
                <w:lang w:eastAsia="pl-PL"/>
              </w:rPr>
              <w:t xml:space="preserve"> </w:t>
            </w:r>
            <w:r w:rsidRPr="005E4F16">
              <w:rPr>
                <w:rFonts w:ascii="Arial Narrow" w:eastAsia="Times New Roman" w:hAnsi="Arial Narrow" w:cs="Times New Roman"/>
                <w:color w:val="000000"/>
                <w:spacing w:val="2"/>
                <w:sz w:val="20"/>
                <w:szCs w:val="20"/>
                <w:lang w:eastAsia="pl-PL"/>
              </w:rPr>
              <w:t>pod nazwą ……………..</w:t>
            </w:r>
            <w:r w:rsidRPr="005E4F16">
              <w:rPr>
                <w:rFonts w:ascii="Arial Narrow" w:eastAsia="Times New Roman" w:hAnsi="Arial Narrow" w:cs="Times New Roman"/>
                <w:color w:val="000000"/>
                <w:w w:val="106"/>
                <w:sz w:val="20"/>
                <w:szCs w:val="20"/>
                <w:lang w:eastAsia="pl-PL"/>
              </w:rPr>
              <w:t xml:space="preserve">oświadczam, że ……………............. </w:t>
            </w:r>
            <w:r w:rsidRPr="005E4F16">
              <w:rPr>
                <w:rFonts w:ascii="Arial Narrow" w:eastAsia="Times New Roman" w:hAnsi="Arial Narrow" w:cs="Times New Roman"/>
                <w:iCs/>
                <w:color w:val="000000"/>
                <w:w w:val="106"/>
                <w:sz w:val="20"/>
                <w:szCs w:val="20"/>
                <w:lang w:eastAsia="pl-PL"/>
              </w:rPr>
              <w:t>(</w:t>
            </w:r>
            <w:r w:rsidRPr="005E4F16">
              <w:rPr>
                <w:rFonts w:ascii="Arial Narrow" w:eastAsia="Times New Roman" w:hAnsi="Arial Narrow" w:cs="Times New Roman"/>
                <w:i/>
                <w:iCs/>
                <w:color w:val="000000"/>
                <w:w w:val="106"/>
                <w:sz w:val="20"/>
                <w:szCs w:val="20"/>
                <w:lang w:eastAsia="pl-PL"/>
              </w:rPr>
              <w:t>nazwa Wnioskodawcy</w:t>
            </w:r>
            <w:r w:rsidRPr="005E4F16">
              <w:rPr>
                <w:rFonts w:ascii="Arial Narrow" w:eastAsia="Times New Roman" w:hAnsi="Arial Narrow" w:cs="Times New Roman"/>
                <w:color w:val="000000"/>
                <w:w w:val="106"/>
                <w:sz w:val="20"/>
                <w:szCs w:val="20"/>
                <w:lang w:eastAsia="pl-PL"/>
              </w:rPr>
              <w:t>) posiada prawo do dysponowania nieruchomością oznaczoną w ewidencji gruntów i budyn</w:t>
            </w:r>
            <w:r w:rsidRPr="005E4F16">
              <w:rPr>
                <w:rFonts w:ascii="Arial Narrow" w:eastAsia="Times New Roman" w:hAnsi="Arial Narrow" w:cs="Times New Roman"/>
                <w:color w:val="000000"/>
                <w:spacing w:val="2"/>
                <w:w w:val="106"/>
                <w:sz w:val="20"/>
                <w:szCs w:val="20"/>
                <w:lang w:eastAsia="pl-PL"/>
              </w:rPr>
              <w:t>ków jako działka(i) nr</w:t>
            </w:r>
            <w:r w:rsidRPr="005E4F16">
              <w:rPr>
                <w:rFonts w:ascii="Arial Narrow" w:eastAsia="Times New Roman" w:hAnsi="Arial Narrow" w:cs="Times New Roman"/>
                <w:color w:val="000000"/>
                <w:sz w:val="20"/>
                <w:szCs w:val="20"/>
                <w:lang w:eastAsia="pl-PL"/>
              </w:rPr>
              <w:t>…..</w:t>
            </w:r>
            <w:r w:rsidRPr="005E4F16">
              <w:rPr>
                <w:rFonts w:ascii="Arial Narrow" w:eastAsia="Times New Roman" w:hAnsi="Arial Narrow" w:cs="Times New Roman"/>
                <w:color w:val="000000"/>
                <w:spacing w:val="5"/>
                <w:w w:val="106"/>
                <w:sz w:val="20"/>
                <w:szCs w:val="20"/>
                <w:lang w:eastAsia="pl-PL"/>
              </w:rPr>
              <w:t xml:space="preserve">w obrębie ewidencyjnym…………………………. </w:t>
            </w:r>
            <w:r w:rsidRPr="005E4F16">
              <w:rPr>
                <w:rFonts w:ascii="Arial Narrow" w:eastAsia="Times New Roman" w:hAnsi="Arial Narrow" w:cs="Times New Roman"/>
                <w:color w:val="000000"/>
                <w:spacing w:val="2"/>
                <w:w w:val="106"/>
                <w:sz w:val="20"/>
                <w:szCs w:val="20"/>
                <w:lang w:eastAsia="pl-PL"/>
              </w:rPr>
              <w:t>w jednostce</w:t>
            </w:r>
            <w:r w:rsidR="00C11E11">
              <w:rPr>
                <w:rFonts w:ascii="Arial Narrow" w:eastAsia="Times New Roman" w:hAnsi="Arial Narrow" w:cs="Times New Roman"/>
                <w:color w:val="000000"/>
                <w:spacing w:val="2"/>
                <w:w w:val="106"/>
                <w:sz w:val="20"/>
                <w:szCs w:val="20"/>
                <w:lang w:eastAsia="pl-PL"/>
              </w:rPr>
              <w:t xml:space="preserve"> </w:t>
            </w:r>
            <w:r w:rsidRPr="005E4F16">
              <w:rPr>
                <w:rFonts w:ascii="Arial Narrow" w:eastAsia="Times New Roman" w:hAnsi="Arial Narrow" w:cs="Times New Roman"/>
                <w:color w:val="000000"/>
                <w:w w:val="106"/>
                <w:sz w:val="20"/>
                <w:szCs w:val="20"/>
                <w:lang w:eastAsia="pl-PL"/>
              </w:rPr>
              <w:t>ewidencyjnej……………………………na cele budowlane, wynikające z tytułu:</w:t>
            </w:r>
          </w:p>
          <w:p w:rsidR="005E4F16" w:rsidRPr="005E4F16" w:rsidRDefault="005E4F16" w:rsidP="005E4F16">
            <w:pPr>
              <w:shd w:val="clear" w:color="auto" w:fill="FFFFFF"/>
              <w:spacing w:after="0" w:line="240" w:lineRule="auto"/>
              <w:ind w:left="360" w:hanging="331"/>
              <w:jc w:val="both"/>
              <w:rPr>
                <w:rFonts w:ascii="Arial Narrow" w:eastAsia="Times New Roman" w:hAnsi="Arial Narrow" w:cs="Times New Roman"/>
                <w:color w:val="000000"/>
                <w:spacing w:val="-22"/>
                <w:w w:val="106"/>
                <w:sz w:val="20"/>
                <w:szCs w:val="20"/>
                <w:lang w:eastAsia="pl-PL"/>
              </w:rPr>
            </w:pPr>
            <w:r w:rsidRPr="005E4F16">
              <w:rPr>
                <w:rFonts w:ascii="Arial Narrow" w:eastAsia="Times New Roman" w:hAnsi="Arial Narrow" w:cs="Times New Roman"/>
                <w:color w:val="000000"/>
                <w:w w:val="106"/>
                <w:sz w:val="20"/>
                <w:szCs w:val="20"/>
                <w:lang w:eastAsia="pl-PL"/>
              </w:rPr>
              <w:t>1.</w:t>
            </w:r>
            <w:r w:rsidRPr="005E4F16">
              <w:rPr>
                <w:rFonts w:ascii="Arial Narrow" w:eastAsia="Times New Roman" w:hAnsi="Arial Narrow" w:cs="Times New Roman"/>
                <w:color w:val="000000"/>
                <w:w w:val="106"/>
                <w:sz w:val="20"/>
                <w:szCs w:val="20"/>
                <w:lang w:eastAsia="pl-PL"/>
              </w:rPr>
              <w:tab/>
              <w:t>własności,</w:t>
            </w:r>
          </w:p>
          <w:p w:rsidR="005E4F16" w:rsidRPr="005E4F16" w:rsidRDefault="005E4F16" w:rsidP="005E4F16">
            <w:pPr>
              <w:numPr>
                <w:ilvl w:val="0"/>
                <w:numId w:val="25"/>
              </w:numPr>
              <w:shd w:val="clear" w:color="auto" w:fill="FFFFFF"/>
              <w:tabs>
                <w:tab w:val="left" w:leader="dot" w:pos="10301"/>
              </w:tabs>
              <w:spacing w:after="0" w:line="240" w:lineRule="auto"/>
              <w:jc w:val="both"/>
              <w:rPr>
                <w:rFonts w:ascii="Arial Narrow" w:eastAsia="Times New Roman" w:hAnsi="Arial Narrow" w:cs="Times New Roman"/>
                <w:color w:val="000000"/>
                <w:spacing w:val="-19"/>
                <w:w w:val="106"/>
                <w:sz w:val="20"/>
                <w:szCs w:val="20"/>
                <w:lang w:eastAsia="pl-PL"/>
              </w:rPr>
            </w:pPr>
            <w:r w:rsidRPr="005E4F16">
              <w:rPr>
                <w:rFonts w:ascii="Arial Narrow" w:eastAsia="Times New Roman" w:hAnsi="Arial Narrow" w:cs="Times New Roman"/>
                <w:color w:val="000000"/>
                <w:spacing w:val="2"/>
                <w:w w:val="106"/>
                <w:sz w:val="20"/>
                <w:szCs w:val="20"/>
                <w:lang w:eastAsia="pl-PL"/>
              </w:rPr>
              <w:t>współwłasności……………………………………………………………………………..</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spacing w:after="0" w:line="240" w:lineRule="auto"/>
              <w:ind w:left="2880"/>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5"/>
                <w:sz w:val="20"/>
                <w:szCs w:val="20"/>
                <w:lang w:eastAsia="pl-PL"/>
              </w:rPr>
              <w:t>(wskazanie współwłaścicieli — imię, nazwisko lub nazwa oraz adres)</w:t>
            </w:r>
          </w:p>
          <w:p w:rsidR="005E4F16" w:rsidRPr="005E4F16" w:rsidRDefault="005E4F16" w:rsidP="005E4F16">
            <w:pPr>
              <w:shd w:val="clear" w:color="auto" w:fill="FFFFFF"/>
              <w:tabs>
                <w:tab w:val="left" w:leader="dot" w:pos="10334"/>
              </w:tabs>
              <w:spacing w:after="0" w:line="240" w:lineRule="auto"/>
              <w:ind w:left="283" w:right="19"/>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1"/>
                <w:w w:val="106"/>
                <w:sz w:val="20"/>
                <w:szCs w:val="20"/>
                <w:lang w:eastAsia="pl-PL"/>
              </w:rPr>
              <w:t>oraz zgodę wszystkich współwłaścicieli na wykonywanie robót budowlanych wynikających z projektu</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tabs>
                <w:tab w:val="left" w:leader="dot" w:pos="10334"/>
              </w:tabs>
              <w:spacing w:after="0" w:line="240" w:lineRule="auto"/>
              <w:ind w:left="360" w:hanging="331"/>
              <w:jc w:val="both"/>
              <w:rPr>
                <w:rFonts w:ascii="Arial Narrow" w:eastAsia="Times New Roman" w:hAnsi="Arial Narrow" w:cs="Times New Roman"/>
                <w:color w:val="000000"/>
                <w:spacing w:val="-14"/>
                <w:w w:val="106"/>
                <w:sz w:val="20"/>
                <w:szCs w:val="20"/>
                <w:lang w:eastAsia="pl-PL"/>
              </w:rPr>
            </w:pPr>
            <w:r w:rsidRPr="005E4F16">
              <w:rPr>
                <w:rFonts w:ascii="Arial Narrow" w:eastAsia="Times New Roman" w:hAnsi="Arial Narrow" w:cs="Times New Roman"/>
                <w:color w:val="000000"/>
                <w:spacing w:val="-1"/>
                <w:w w:val="106"/>
                <w:sz w:val="20"/>
                <w:szCs w:val="20"/>
                <w:lang w:eastAsia="pl-PL"/>
              </w:rPr>
              <w:t>3.</w:t>
            </w:r>
            <w:r w:rsidRPr="005E4F16">
              <w:rPr>
                <w:rFonts w:ascii="Arial Narrow" w:eastAsia="Times New Roman" w:hAnsi="Arial Narrow" w:cs="Times New Roman"/>
                <w:color w:val="000000"/>
                <w:spacing w:val="-1"/>
                <w:w w:val="106"/>
                <w:sz w:val="20"/>
                <w:szCs w:val="20"/>
                <w:lang w:eastAsia="pl-PL"/>
              </w:rPr>
              <w:tab/>
              <w:t>użytkowania wieczystego………………………………………………………………</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tabs>
                <w:tab w:val="left" w:leader="dot" w:pos="10334"/>
              </w:tabs>
              <w:spacing w:after="0" w:line="240" w:lineRule="auto"/>
              <w:ind w:left="360" w:hanging="331"/>
              <w:jc w:val="both"/>
              <w:rPr>
                <w:rFonts w:ascii="Arial Narrow" w:eastAsia="Times New Roman" w:hAnsi="Arial Narrow" w:cs="Times New Roman"/>
                <w:color w:val="000000"/>
                <w:spacing w:val="-18"/>
                <w:w w:val="106"/>
                <w:sz w:val="20"/>
                <w:szCs w:val="20"/>
                <w:lang w:eastAsia="pl-PL"/>
              </w:rPr>
            </w:pPr>
            <w:r w:rsidRPr="005E4F16">
              <w:rPr>
                <w:rFonts w:ascii="Arial Narrow" w:eastAsia="Times New Roman" w:hAnsi="Arial Narrow" w:cs="Times New Roman"/>
                <w:color w:val="000000"/>
                <w:spacing w:val="-3"/>
                <w:w w:val="106"/>
                <w:sz w:val="20"/>
                <w:szCs w:val="20"/>
                <w:lang w:eastAsia="pl-PL"/>
              </w:rPr>
              <w:t>4.</w:t>
            </w:r>
            <w:r w:rsidRPr="005E4F16">
              <w:rPr>
                <w:rFonts w:ascii="Arial Narrow" w:eastAsia="Times New Roman" w:hAnsi="Arial Narrow" w:cs="Times New Roman"/>
                <w:color w:val="000000"/>
                <w:spacing w:val="-3"/>
                <w:w w:val="106"/>
                <w:sz w:val="20"/>
                <w:szCs w:val="20"/>
                <w:lang w:eastAsia="pl-PL"/>
              </w:rPr>
              <w:tab/>
              <w:t>trwałego zarządu</w:t>
            </w:r>
            <w:r w:rsidRPr="005E4F16">
              <w:rPr>
                <w:rFonts w:ascii="Arial Narrow" w:eastAsia="Times New Roman" w:hAnsi="Arial Narrow" w:cs="Times New Roman"/>
                <w:color w:val="000000"/>
                <w:spacing w:val="-3"/>
                <w:w w:val="106"/>
                <w:sz w:val="20"/>
                <w:szCs w:val="20"/>
                <w:vertAlign w:val="superscript"/>
                <w:lang w:eastAsia="pl-PL"/>
              </w:rPr>
              <w:t>1</w:t>
            </w:r>
            <w:r w:rsidRPr="005E4F16">
              <w:rPr>
                <w:rFonts w:ascii="Arial Narrow" w:eastAsia="Times New Roman" w:hAnsi="Arial Narrow" w:cs="Times New Roman"/>
                <w:color w:val="000000"/>
                <w:spacing w:val="-3"/>
                <w:w w:val="106"/>
                <w:sz w:val="20"/>
                <w:szCs w:val="20"/>
                <w:lang w:eastAsia="pl-PL"/>
              </w:rPr>
              <w:t>……………………………………………………………………………</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numPr>
                <w:ilvl w:val="0"/>
                <w:numId w:val="24"/>
              </w:numPr>
              <w:shd w:val="clear" w:color="auto" w:fill="FFFFFF"/>
              <w:tabs>
                <w:tab w:val="left" w:leader="dot" w:pos="10339"/>
              </w:tabs>
              <w:spacing w:after="0" w:line="240" w:lineRule="auto"/>
              <w:jc w:val="both"/>
              <w:rPr>
                <w:rFonts w:ascii="Arial Narrow" w:eastAsia="Times New Roman" w:hAnsi="Arial Narrow" w:cs="Times New Roman"/>
                <w:color w:val="000000"/>
                <w:spacing w:val="-18"/>
                <w:w w:val="106"/>
                <w:sz w:val="20"/>
                <w:szCs w:val="20"/>
                <w:lang w:eastAsia="pl-PL"/>
              </w:rPr>
            </w:pPr>
            <w:r w:rsidRPr="005E4F16">
              <w:rPr>
                <w:rFonts w:ascii="Arial Narrow" w:eastAsia="Times New Roman" w:hAnsi="Arial Narrow" w:cs="Times New Roman"/>
                <w:color w:val="000000"/>
                <w:spacing w:val="-4"/>
                <w:w w:val="106"/>
                <w:sz w:val="20"/>
                <w:szCs w:val="20"/>
                <w:lang w:eastAsia="pl-PL"/>
              </w:rPr>
              <w:t>ograniczonego prawa rzeczowego</w:t>
            </w:r>
            <w:r w:rsidRPr="005E4F16">
              <w:rPr>
                <w:rFonts w:ascii="Arial Narrow" w:eastAsia="Times New Roman" w:hAnsi="Arial Narrow" w:cs="Times New Roman"/>
                <w:color w:val="000000"/>
                <w:spacing w:val="-4"/>
                <w:w w:val="106"/>
                <w:sz w:val="20"/>
                <w:szCs w:val="20"/>
                <w:vertAlign w:val="superscript"/>
                <w:lang w:eastAsia="pl-PL"/>
              </w:rPr>
              <w:t>1</w:t>
            </w:r>
            <w:r w:rsidRPr="005E4F16">
              <w:rPr>
                <w:rFonts w:ascii="Arial Narrow" w:eastAsia="Times New Roman" w:hAnsi="Arial Narrow" w:cs="Times New Roman"/>
                <w:color w:val="000000"/>
                <w:spacing w:val="-4"/>
                <w:w w:val="106"/>
                <w:sz w:val="20"/>
                <w:szCs w:val="20"/>
                <w:lang w:eastAsia="pl-PL"/>
              </w:rPr>
              <w:t>…………………………………………………….</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numPr>
                <w:ilvl w:val="0"/>
                <w:numId w:val="24"/>
              </w:numPr>
              <w:shd w:val="clear" w:color="auto" w:fill="FFFFFF"/>
              <w:tabs>
                <w:tab w:val="left" w:leader="dot" w:pos="10339"/>
              </w:tabs>
              <w:spacing w:after="0" w:line="240" w:lineRule="auto"/>
              <w:jc w:val="both"/>
              <w:rPr>
                <w:rFonts w:ascii="Arial Narrow" w:eastAsia="Times New Roman" w:hAnsi="Arial Narrow" w:cs="Times New Roman"/>
                <w:color w:val="000000"/>
                <w:spacing w:val="-18"/>
                <w:w w:val="106"/>
                <w:sz w:val="20"/>
                <w:szCs w:val="20"/>
                <w:lang w:eastAsia="pl-PL"/>
              </w:rPr>
            </w:pPr>
            <w:r w:rsidRPr="005E4F16">
              <w:rPr>
                <w:rFonts w:ascii="Arial Narrow" w:eastAsia="Times New Roman" w:hAnsi="Arial Narrow" w:cs="Times New Roman"/>
                <w:color w:val="000000"/>
                <w:spacing w:val="5"/>
                <w:w w:val="106"/>
                <w:sz w:val="20"/>
                <w:szCs w:val="20"/>
                <w:lang w:eastAsia="pl-PL"/>
              </w:rPr>
              <w:t>stosunku zobowiązaniowego, przewidującego uprawnienie do wykonywania robót i obiektów budowla</w:t>
            </w:r>
            <w:r w:rsidRPr="005E4F16">
              <w:rPr>
                <w:rFonts w:ascii="Arial Narrow" w:eastAsia="Times New Roman" w:hAnsi="Arial Narrow" w:cs="Times New Roman"/>
                <w:color w:val="000000"/>
                <w:spacing w:val="-8"/>
                <w:w w:val="106"/>
                <w:sz w:val="20"/>
                <w:szCs w:val="20"/>
                <w:lang w:eastAsia="pl-PL"/>
              </w:rPr>
              <w:t>nych</w:t>
            </w:r>
            <w:r w:rsidRPr="005E4F16">
              <w:rPr>
                <w:rFonts w:ascii="Arial Narrow" w:eastAsia="Times New Roman" w:hAnsi="Arial Narrow" w:cs="Times New Roman"/>
                <w:color w:val="000000"/>
                <w:spacing w:val="-8"/>
                <w:w w:val="106"/>
                <w:sz w:val="20"/>
                <w:szCs w:val="20"/>
                <w:vertAlign w:val="superscript"/>
                <w:lang w:eastAsia="pl-PL"/>
              </w:rPr>
              <w:t>1</w:t>
            </w:r>
            <w:r w:rsidRPr="005E4F16">
              <w:rPr>
                <w:rFonts w:ascii="Arial Narrow" w:eastAsia="Times New Roman" w:hAnsi="Arial Narrow" w:cs="Times New Roman"/>
                <w:color w:val="000000"/>
                <w:spacing w:val="-8"/>
                <w:w w:val="106"/>
                <w:sz w:val="20"/>
                <w:szCs w:val="20"/>
                <w:lang w:eastAsia="pl-PL"/>
              </w:rPr>
              <w:t>………………………………………………………………..</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tabs>
                <w:tab w:val="left" w:leader="dot" w:pos="10387"/>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1"/>
                <w:w w:val="106"/>
                <w:sz w:val="20"/>
                <w:szCs w:val="20"/>
                <w:lang w:eastAsia="pl-PL"/>
              </w:rPr>
              <w:t>wynikające z następujących dokumentów potwierdzających powyższe prawo do dysponowania nieruchomo</w:t>
            </w:r>
            <w:r w:rsidRPr="005E4F16">
              <w:rPr>
                <w:rFonts w:ascii="Arial Narrow" w:eastAsia="Times New Roman" w:hAnsi="Arial Narrow" w:cs="Times New Roman"/>
                <w:color w:val="000000"/>
                <w:spacing w:val="-2"/>
                <w:w w:val="106"/>
                <w:sz w:val="20"/>
                <w:szCs w:val="20"/>
                <w:lang w:eastAsia="pl-PL"/>
              </w:rPr>
              <w:t>ścią na cele budowlane</w:t>
            </w:r>
            <w:r w:rsidRPr="005E4F16">
              <w:rPr>
                <w:rFonts w:ascii="Arial Narrow" w:eastAsia="Times New Roman" w:hAnsi="Arial Narrow" w:cs="Times New Roman"/>
                <w:color w:val="000000"/>
                <w:spacing w:val="-2"/>
                <w:w w:val="106"/>
                <w:sz w:val="20"/>
                <w:szCs w:val="20"/>
                <w:vertAlign w:val="superscript"/>
                <w:lang w:eastAsia="pl-PL"/>
              </w:rPr>
              <w:t>2</w:t>
            </w:r>
            <w:r w:rsidRPr="005E4F16">
              <w:rPr>
                <w:rFonts w:ascii="Arial Narrow" w:eastAsia="Times New Roman" w:hAnsi="Arial Narrow" w:cs="Times New Roman"/>
                <w:color w:val="000000"/>
                <w:spacing w:val="-2"/>
                <w:w w:val="106"/>
                <w:sz w:val="20"/>
                <w:szCs w:val="20"/>
                <w:lang w:eastAsia="pl-PL"/>
              </w:rPr>
              <w:t>……………………………………..</w:t>
            </w:r>
          </w:p>
          <w:p w:rsidR="005E4F16" w:rsidRPr="005E4F16" w:rsidRDefault="005E4F16" w:rsidP="005E4F16">
            <w:pPr>
              <w:shd w:val="clear" w:color="auto" w:fill="FFFFFF"/>
              <w:tabs>
                <w:tab w:val="left" w:leader="dot" w:pos="10344"/>
              </w:tabs>
              <w:spacing w:after="0" w:line="240" w:lineRule="auto"/>
              <w:ind w:left="360" w:hanging="322"/>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15"/>
                <w:w w:val="106"/>
                <w:sz w:val="20"/>
                <w:szCs w:val="20"/>
                <w:lang w:eastAsia="pl-PL"/>
              </w:rPr>
              <w:t>7.</w:t>
            </w:r>
            <w:r w:rsidRPr="005E4F16">
              <w:rPr>
                <w:rFonts w:ascii="Arial Narrow" w:eastAsia="Times New Roman" w:hAnsi="Arial Narrow" w:cs="Times New Roman"/>
                <w:color w:val="000000"/>
                <w:spacing w:val="-15"/>
                <w:w w:val="106"/>
                <w:sz w:val="20"/>
                <w:szCs w:val="20"/>
                <w:lang w:eastAsia="pl-PL"/>
              </w:rPr>
              <w:tab/>
              <w:t>……………………………………………………………………………………………………..</w:t>
            </w:r>
          </w:p>
          <w:p w:rsidR="005E4F16" w:rsidRPr="005E4F16" w:rsidRDefault="005E4F16" w:rsidP="005E4F16">
            <w:pPr>
              <w:shd w:val="clear" w:color="auto" w:fill="FFFFFF"/>
              <w:spacing w:after="0" w:line="240" w:lineRule="auto"/>
              <w:ind w:left="178"/>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spacing w:val="-8"/>
                <w:sz w:val="20"/>
                <w:szCs w:val="20"/>
                <w:lang w:eastAsia="pl-PL"/>
              </w:rPr>
              <w:t>(inne)</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b/>
                <w:color w:val="000000"/>
                <w:w w:val="106"/>
                <w:sz w:val="20"/>
                <w:szCs w:val="20"/>
                <w:lang w:eastAsia="pl-PL"/>
              </w:rPr>
            </w:pPr>
            <w:r w:rsidRPr="005E4F16">
              <w:rPr>
                <w:rFonts w:ascii="Arial Narrow" w:eastAsia="Times New Roman" w:hAnsi="Arial Narrow" w:cs="Times New Roman"/>
                <w:b/>
                <w:color w:val="000000"/>
                <w:w w:val="106"/>
                <w:sz w:val="20"/>
                <w:szCs w:val="20"/>
                <w:lang w:eastAsia="pl-PL"/>
              </w:rPr>
              <w:t xml:space="preserve">W przypadku wystąpienia </w:t>
            </w:r>
            <w:r w:rsidRPr="005E4F16">
              <w:rPr>
                <w:rFonts w:ascii="Arial Narrow" w:eastAsia="Times New Roman" w:hAnsi="Arial Narrow" w:cs="Times New Roman"/>
                <w:b/>
                <w:color w:val="000000"/>
                <w:w w:val="106"/>
                <w:sz w:val="20"/>
                <w:szCs w:val="20"/>
                <w:u w:val="single"/>
                <w:lang w:eastAsia="pl-PL"/>
              </w:rPr>
              <w:t>rozbieżności</w:t>
            </w:r>
            <w:r w:rsidRPr="005E4F16">
              <w:rPr>
                <w:rFonts w:ascii="Arial Narrow" w:eastAsia="Times New Roman" w:hAnsi="Arial Narrow" w:cs="Times New Roman"/>
                <w:b/>
                <w:color w:val="000000"/>
                <w:w w:val="106"/>
                <w:sz w:val="20"/>
                <w:szCs w:val="20"/>
                <w:lang w:eastAsia="pl-PL"/>
              </w:rPr>
              <w:t xml:space="preserve"> w zakresie numeracji działek wskazanych w niniejszym Oświadczeniu oraz w innych częściach wniosku o dofinansowanie należy wypełnić poniższą tabelę </w:t>
            </w:r>
            <w:r w:rsidRPr="005E4F16">
              <w:rPr>
                <w:rFonts w:ascii="Arial Narrow" w:eastAsia="Times New Roman" w:hAnsi="Arial Narrow" w:cs="Times New Roman"/>
                <w:b/>
                <w:color w:val="000000"/>
                <w:w w:val="106"/>
                <w:sz w:val="20"/>
                <w:szCs w:val="20"/>
                <w:u w:val="single"/>
                <w:lang w:eastAsia="pl-PL"/>
              </w:rPr>
              <w:t>wyłącznie</w:t>
            </w:r>
            <w:r w:rsidRPr="005E4F16">
              <w:rPr>
                <w:rFonts w:ascii="Arial Narrow" w:eastAsia="Times New Roman" w:hAnsi="Arial Narrow" w:cs="Times New Roman"/>
                <w:b/>
                <w:color w:val="000000"/>
                <w:w w:val="106"/>
                <w:sz w:val="20"/>
                <w:szCs w:val="20"/>
                <w:lang w:eastAsia="pl-PL"/>
              </w:rPr>
              <w:t xml:space="preserve"> w zakresie działek, których dotyczą rozbieżności, oraz wyjaśnić ich powód:</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b/>
                <w:color w:val="000000"/>
                <w:w w:val="106"/>
                <w:sz w:val="20"/>
                <w:szCs w:val="20"/>
                <w:lang w:eastAsia="pl-PL"/>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E4F16" w:rsidRPr="005E4F16" w:rsidTr="00454FFD">
              <w:tc>
                <w:tcPr>
                  <w:tcW w:w="526"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Lp.</w:t>
                  </w:r>
                </w:p>
              </w:tc>
              <w:tc>
                <w:tcPr>
                  <w:tcW w:w="1134"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Numer działki w załączniku nr……..</w:t>
                  </w:r>
                </w:p>
              </w:tc>
              <w:tc>
                <w:tcPr>
                  <w:tcW w:w="1434"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Numer działki w załączniku nr……..</w:t>
                  </w:r>
                </w:p>
              </w:tc>
              <w:tc>
                <w:tcPr>
                  <w:tcW w:w="1134" w:type="dxa"/>
                  <w:shd w:val="clear" w:color="auto" w:fill="auto"/>
                  <w:vAlign w:val="center"/>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Numer działki w załączniku nr……..</w:t>
                  </w:r>
                </w:p>
              </w:tc>
              <w:tc>
                <w:tcPr>
                  <w:tcW w:w="3739" w:type="dxa"/>
                  <w:shd w:val="clear" w:color="auto" w:fill="auto"/>
                  <w:vAlign w:val="center"/>
                </w:tcPr>
                <w:p w:rsidR="005E4F16" w:rsidRPr="005E4F16" w:rsidRDefault="005E4F16" w:rsidP="005E4F16">
                  <w:pPr>
                    <w:shd w:val="clear" w:color="auto" w:fill="FFFFFF"/>
                    <w:spacing w:after="0" w:line="240" w:lineRule="auto"/>
                    <w:ind w:left="48"/>
                    <w:jc w:val="center"/>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Wyjaśnienie rozbieżności</w:t>
                  </w:r>
                </w:p>
              </w:tc>
            </w:tr>
            <w:tr w:rsidR="005E4F16" w:rsidRPr="005E4F16" w:rsidTr="00454FFD">
              <w:tc>
                <w:tcPr>
                  <w:tcW w:w="526"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1.</w:t>
                  </w: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4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3739"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r>
            <w:tr w:rsidR="005E4F16" w:rsidRPr="005E4F16" w:rsidTr="00454FFD">
              <w:tc>
                <w:tcPr>
                  <w:tcW w:w="526"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2.</w:t>
                  </w: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4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3739"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r>
            <w:tr w:rsidR="005E4F16" w:rsidRPr="005E4F16" w:rsidTr="00454FFD">
              <w:tc>
                <w:tcPr>
                  <w:tcW w:w="526"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color w:val="000000"/>
                      <w:w w:val="106"/>
                      <w:sz w:val="20"/>
                      <w:szCs w:val="20"/>
                      <w:lang w:eastAsia="pl-PL"/>
                    </w:rPr>
                    <w:t>…</w:t>
                  </w: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4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1134"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c>
                <w:tcPr>
                  <w:tcW w:w="3739" w:type="dxa"/>
                  <w:shd w:val="clear" w:color="auto" w:fill="auto"/>
                </w:tcPr>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tc>
            </w:tr>
          </w:tbl>
          <w:p w:rsidR="005E4F16" w:rsidRPr="005E4F16" w:rsidRDefault="005E4F16" w:rsidP="005E4F16">
            <w:pPr>
              <w:shd w:val="clear" w:color="auto" w:fill="FFFFFF"/>
              <w:tabs>
                <w:tab w:val="left" w:leader="dot" w:pos="7776"/>
              </w:tabs>
              <w:spacing w:after="0" w:line="240" w:lineRule="auto"/>
              <w:ind w:left="43"/>
              <w:jc w:val="both"/>
              <w:rPr>
                <w:rFonts w:ascii="Arial Narrow" w:eastAsia="Times New Roman" w:hAnsi="Arial Narrow" w:cs="Times New Roman"/>
                <w:color w:val="000000"/>
                <w:spacing w:val="2"/>
                <w:w w:val="106"/>
                <w:sz w:val="20"/>
                <w:szCs w:val="20"/>
                <w:lang w:eastAsia="pl-PL"/>
              </w:rPr>
            </w:pPr>
          </w:p>
          <w:p w:rsidR="005E4F16" w:rsidRPr="005E4F16" w:rsidRDefault="005E4F16" w:rsidP="005E4F16">
            <w:pPr>
              <w:shd w:val="clear" w:color="auto" w:fill="FFFFFF"/>
              <w:tabs>
                <w:tab w:val="left" w:leader="dot" w:pos="7776"/>
              </w:tabs>
              <w:spacing w:after="0" w:line="240" w:lineRule="auto"/>
              <w:ind w:left="43"/>
              <w:jc w:val="both"/>
              <w:rPr>
                <w:rFonts w:ascii="Arial Narrow" w:eastAsia="Times New Roman" w:hAnsi="Arial Narrow" w:cs="Times New Roman"/>
                <w:color w:val="000000"/>
                <w:spacing w:val="2"/>
                <w:w w:val="106"/>
                <w:sz w:val="20"/>
                <w:szCs w:val="20"/>
                <w:lang w:eastAsia="pl-PL"/>
              </w:rPr>
            </w:pPr>
          </w:p>
          <w:p w:rsidR="005E4F16" w:rsidRPr="005E4F16" w:rsidRDefault="005E4F16" w:rsidP="005E4F16">
            <w:pPr>
              <w:shd w:val="clear" w:color="auto" w:fill="FFFFFF"/>
              <w:tabs>
                <w:tab w:val="left" w:leader="dot" w:pos="7776"/>
              </w:tabs>
              <w:spacing w:after="0" w:line="240" w:lineRule="auto"/>
              <w:ind w:left="43"/>
              <w:jc w:val="both"/>
              <w:rPr>
                <w:rFonts w:ascii="Arial Narrow" w:eastAsia="Times New Roman" w:hAnsi="Arial Narrow" w:cs="Times New Roman"/>
                <w:color w:val="000000"/>
                <w:spacing w:val="1"/>
                <w:w w:val="106"/>
                <w:sz w:val="20"/>
                <w:szCs w:val="20"/>
                <w:lang w:eastAsia="pl-PL"/>
              </w:rPr>
            </w:pPr>
            <w:r w:rsidRPr="005E4F16">
              <w:rPr>
                <w:rFonts w:ascii="Arial Narrow" w:eastAsia="Times New Roman" w:hAnsi="Arial Narrow" w:cs="Times New Roman"/>
                <w:color w:val="000000"/>
                <w:spacing w:val="2"/>
                <w:w w:val="106"/>
                <w:sz w:val="20"/>
                <w:szCs w:val="20"/>
                <w:lang w:eastAsia="pl-PL"/>
              </w:rPr>
              <w:t>Oświadczam, że posiadam pełnomocnictwo z dnia …………………………….do reprezentowania osoby</w:t>
            </w:r>
            <w:r w:rsidR="00C11E11">
              <w:rPr>
                <w:rFonts w:ascii="Arial Narrow" w:eastAsia="Times New Roman" w:hAnsi="Arial Narrow" w:cs="Times New Roman"/>
                <w:color w:val="000000"/>
                <w:spacing w:val="2"/>
                <w:w w:val="106"/>
                <w:sz w:val="20"/>
                <w:szCs w:val="20"/>
                <w:lang w:eastAsia="pl-PL"/>
              </w:rPr>
              <w:t xml:space="preserve"> </w:t>
            </w:r>
            <w:r w:rsidRPr="005E4F16">
              <w:rPr>
                <w:rFonts w:ascii="Arial Narrow" w:eastAsia="Times New Roman" w:hAnsi="Arial Narrow" w:cs="Times New Roman"/>
                <w:color w:val="000000"/>
                <w:spacing w:val="-1"/>
                <w:w w:val="106"/>
                <w:sz w:val="20"/>
                <w:szCs w:val="20"/>
                <w:lang w:eastAsia="pl-PL"/>
              </w:rPr>
              <w:t>prawnej …………………………………………………………..</w:t>
            </w:r>
            <w:r w:rsidRPr="005E4F16">
              <w:rPr>
                <w:rFonts w:ascii="Arial Narrow" w:eastAsia="Times New Roman" w:hAnsi="Arial Narrow" w:cs="Times New Roman"/>
                <w:color w:val="000000"/>
                <w:spacing w:val="1"/>
                <w:w w:val="106"/>
                <w:sz w:val="20"/>
                <w:szCs w:val="20"/>
                <w:lang w:eastAsia="pl-PL"/>
              </w:rPr>
              <w:t xml:space="preserve">upoważniające </w:t>
            </w:r>
            <w:r w:rsidRPr="005E4F16">
              <w:rPr>
                <w:rFonts w:ascii="Arial Narrow" w:eastAsia="Times New Roman" w:hAnsi="Arial Narrow" w:cs="Times New Roman"/>
                <w:color w:val="000000"/>
                <w:spacing w:val="-5"/>
                <w:sz w:val="20"/>
                <w:szCs w:val="20"/>
                <w:lang w:eastAsia="pl-PL"/>
              </w:rPr>
              <w:t>mnie</w:t>
            </w:r>
            <w:r w:rsidR="00C11E11">
              <w:rPr>
                <w:rFonts w:ascii="Arial Narrow" w:eastAsia="Times New Roman" w:hAnsi="Arial Narrow" w:cs="Times New Roman"/>
                <w:color w:val="000000"/>
                <w:spacing w:val="-5"/>
                <w:sz w:val="20"/>
                <w:szCs w:val="20"/>
                <w:lang w:eastAsia="pl-PL"/>
              </w:rPr>
              <w:t xml:space="preserve"> </w:t>
            </w:r>
            <w:r w:rsidRPr="005E4F16">
              <w:rPr>
                <w:rFonts w:ascii="Arial Narrow" w:eastAsia="Times New Roman" w:hAnsi="Arial Narrow" w:cs="Times New Roman"/>
                <w:color w:val="000000"/>
                <w:w w:val="106"/>
                <w:sz w:val="20"/>
                <w:szCs w:val="20"/>
                <w:lang w:eastAsia="pl-PL"/>
              </w:rPr>
              <w:t>do złożenia oświadczenia o posiadanym</w:t>
            </w:r>
          </w:p>
          <w:p w:rsidR="005E4F16" w:rsidRPr="005E4F16" w:rsidRDefault="005E4F16" w:rsidP="005E4F16">
            <w:pPr>
              <w:shd w:val="clear" w:color="auto" w:fill="FFFFFF"/>
              <w:tabs>
                <w:tab w:val="left" w:leader="dot" w:pos="7776"/>
              </w:tabs>
              <w:spacing w:after="0" w:line="240" w:lineRule="auto"/>
              <w:ind w:firstLine="1800"/>
              <w:rPr>
                <w:rFonts w:ascii="Arial Narrow" w:eastAsia="Times New Roman" w:hAnsi="Arial Narrow" w:cs="Times New Roman"/>
                <w:color w:val="000000"/>
                <w:spacing w:val="-5"/>
                <w:sz w:val="20"/>
                <w:szCs w:val="20"/>
                <w:lang w:eastAsia="pl-PL"/>
              </w:rPr>
            </w:pPr>
            <w:r w:rsidRPr="005E4F16">
              <w:rPr>
                <w:rFonts w:ascii="Arial Narrow" w:eastAsia="Times New Roman" w:hAnsi="Arial Narrow" w:cs="Times New Roman"/>
                <w:color w:val="000000"/>
                <w:spacing w:val="-5"/>
                <w:sz w:val="20"/>
                <w:szCs w:val="20"/>
                <w:lang w:eastAsia="pl-PL"/>
              </w:rPr>
              <w:t>(nazwa i adres osoby prawnej)</w:t>
            </w:r>
          </w:p>
          <w:p w:rsidR="005E4F16" w:rsidRPr="005E4F16" w:rsidRDefault="005E4F16" w:rsidP="005E4F16">
            <w:pPr>
              <w:shd w:val="clear" w:color="auto" w:fill="FFFFFF"/>
              <w:tabs>
                <w:tab w:val="left" w:leader="dot" w:pos="7776"/>
              </w:tabs>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color w:val="000000"/>
                <w:w w:val="106"/>
                <w:sz w:val="20"/>
                <w:szCs w:val="20"/>
                <w:lang w:eastAsia="pl-PL"/>
              </w:rPr>
              <w:t>prawie do dysponowania nieruchomością na cele budowlane w imie</w:t>
            </w:r>
            <w:r w:rsidRPr="005E4F16">
              <w:rPr>
                <w:rFonts w:ascii="Arial Narrow" w:eastAsia="Times New Roman" w:hAnsi="Arial Narrow" w:cs="Times New Roman"/>
                <w:color w:val="000000"/>
                <w:spacing w:val="1"/>
                <w:w w:val="106"/>
                <w:sz w:val="20"/>
                <w:szCs w:val="20"/>
                <w:lang w:eastAsia="pl-PL"/>
              </w:rPr>
              <w:t>niu osoby prawnej. Pełnomocnictwo przedstawiam w załączeniu.</w:t>
            </w:r>
            <w:r w:rsidRPr="005E4F16">
              <w:rPr>
                <w:rFonts w:ascii="Arial Narrow" w:eastAsia="Times New Roman" w:hAnsi="Arial Narrow" w:cs="Times New Roman"/>
                <w:color w:val="000000"/>
                <w:spacing w:val="1"/>
                <w:w w:val="106"/>
                <w:sz w:val="20"/>
                <w:szCs w:val="20"/>
                <w:vertAlign w:val="superscript"/>
                <w:lang w:eastAsia="pl-PL"/>
              </w:rPr>
              <w:t>3</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r w:rsidRPr="005E4F16">
              <w:rPr>
                <w:rFonts w:ascii="Arial Narrow" w:eastAsia="Times New Roman" w:hAnsi="Arial Narrow" w:cs="Times New Roman"/>
                <w:b/>
                <w:color w:val="000000"/>
                <w:w w:val="106"/>
                <w:sz w:val="20"/>
                <w:szCs w:val="20"/>
                <w:lang w:eastAsia="pl-PL"/>
              </w:rPr>
              <w:t>Jestem świadomy</w:t>
            </w:r>
            <w:r w:rsidRPr="005E4F16">
              <w:rPr>
                <w:rFonts w:ascii="Arial Narrow" w:eastAsia="Times New Roman" w:hAnsi="Arial Narrow" w:cs="Times New Roman"/>
                <w:b/>
                <w:color w:val="000000"/>
                <w:w w:val="106"/>
                <w:sz w:val="20"/>
                <w:szCs w:val="24"/>
                <w:lang w:eastAsia="pl-PL"/>
              </w:rPr>
              <w:t xml:space="preserve"> odpowiedzialności karnej za </w:t>
            </w:r>
            <w:r w:rsidRPr="005E4F16">
              <w:rPr>
                <w:rFonts w:ascii="Arial Narrow" w:eastAsia="Times New Roman" w:hAnsi="Arial Narrow" w:cs="Times New Roman"/>
                <w:b/>
                <w:color w:val="000000"/>
                <w:w w:val="106"/>
                <w:sz w:val="20"/>
                <w:szCs w:val="20"/>
                <w:lang w:eastAsia="pl-PL"/>
              </w:rPr>
              <w:t>złożenie fałszywych oświadczeń</w:t>
            </w:r>
            <w:r w:rsidRPr="005E4F16">
              <w:rPr>
                <w:rFonts w:ascii="Arial Narrow" w:eastAsia="Times New Roman" w:hAnsi="Arial Narrow" w:cs="Times New Roman"/>
                <w:color w:val="000000"/>
                <w:w w:val="106"/>
                <w:sz w:val="20"/>
                <w:szCs w:val="20"/>
                <w:lang w:eastAsia="pl-PL"/>
              </w:rPr>
              <w:t>.</w:t>
            </w: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color w:val="000000"/>
                <w:w w:val="106"/>
                <w:sz w:val="20"/>
                <w:szCs w:val="20"/>
                <w:lang w:eastAsia="pl-PL"/>
              </w:rPr>
            </w:pPr>
          </w:p>
          <w:p w:rsidR="005E4F16" w:rsidRPr="005E4F16" w:rsidRDefault="005E4F16" w:rsidP="005E4F16">
            <w:pPr>
              <w:shd w:val="clear" w:color="auto" w:fill="FFFFFF"/>
              <w:spacing w:after="0" w:line="240" w:lineRule="auto"/>
              <w:ind w:left="48"/>
              <w:jc w:val="both"/>
              <w:rPr>
                <w:rFonts w:ascii="Arial Narrow" w:eastAsia="Times New Roman" w:hAnsi="Arial Narrow" w:cs="Times New Roman"/>
                <w:sz w:val="20"/>
                <w:szCs w:val="20"/>
                <w:lang w:eastAsia="pl-PL"/>
              </w:rPr>
            </w:pPr>
          </w:p>
          <w:p w:rsidR="005E4F16" w:rsidRPr="005E4F16" w:rsidRDefault="005E4F16" w:rsidP="005E4F16">
            <w:pPr>
              <w:shd w:val="clear" w:color="auto" w:fill="FFFFFF"/>
              <w:tabs>
                <w:tab w:val="left" w:pos="5165"/>
              </w:tabs>
              <w:spacing w:after="0" w:line="240" w:lineRule="auto"/>
              <w:ind w:right="11"/>
              <w:jc w:val="center"/>
              <w:rPr>
                <w:rFonts w:ascii="Arial Narrow" w:eastAsia="Times New Roman" w:hAnsi="Arial Narrow" w:cs="Times New Roman"/>
                <w:color w:val="000000"/>
                <w:spacing w:val="-6"/>
                <w:sz w:val="20"/>
                <w:szCs w:val="20"/>
                <w:lang w:eastAsia="pl-PL"/>
              </w:rPr>
            </w:pPr>
            <w:r w:rsidRPr="005E4F16">
              <w:rPr>
                <w:rFonts w:ascii="Arial Narrow" w:eastAsia="Times New Roman" w:hAnsi="Arial Narrow" w:cs="Times New Roman"/>
                <w:color w:val="000000"/>
                <w:spacing w:val="-6"/>
                <w:sz w:val="20"/>
                <w:szCs w:val="20"/>
                <w:lang w:eastAsia="pl-PL"/>
              </w:rPr>
              <w:t>(miejscowość, data)</w:t>
            </w:r>
            <w:r w:rsidRPr="005E4F16">
              <w:rPr>
                <w:rFonts w:ascii="Arial Narrow" w:eastAsia="Times New Roman" w:hAnsi="Arial Narrow" w:cs="Times New Roman"/>
                <w:color w:val="000000"/>
                <w:sz w:val="20"/>
                <w:szCs w:val="20"/>
                <w:lang w:eastAsia="pl-PL"/>
              </w:rPr>
              <w:tab/>
            </w:r>
            <w:r w:rsidRPr="005E4F16">
              <w:rPr>
                <w:rFonts w:ascii="Arial Narrow" w:eastAsia="Times New Roman" w:hAnsi="Arial Narrow" w:cs="Times New Roman"/>
                <w:color w:val="000000"/>
                <w:spacing w:val="-6"/>
                <w:sz w:val="20"/>
                <w:szCs w:val="20"/>
                <w:lang w:eastAsia="pl-PL"/>
              </w:rPr>
              <w:t>(podpis(y))</w:t>
            </w:r>
          </w:p>
          <w:p w:rsidR="005E4F16" w:rsidRPr="005E4F16" w:rsidRDefault="005E4F16" w:rsidP="005E4F16">
            <w:pPr>
              <w:shd w:val="clear" w:color="auto" w:fill="FFFFFF"/>
              <w:tabs>
                <w:tab w:val="left" w:pos="5165"/>
              </w:tabs>
              <w:spacing w:after="0" w:line="240" w:lineRule="auto"/>
              <w:ind w:right="11"/>
              <w:jc w:val="center"/>
              <w:rPr>
                <w:rFonts w:ascii="Arial Narrow" w:eastAsia="Times New Roman" w:hAnsi="Arial Narrow" w:cs="Times New Roman"/>
                <w:sz w:val="20"/>
                <w:szCs w:val="20"/>
                <w:lang w:eastAsia="pl-PL"/>
              </w:rPr>
            </w:pPr>
          </w:p>
        </w:tc>
      </w:tr>
    </w:tbl>
    <w:p w:rsidR="005E4F16" w:rsidRPr="005E4F16" w:rsidRDefault="005E4F16" w:rsidP="005E4F16">
      <w:pPr>
        <w:shd w:val="clear" w:color="auto" w:fill="FFFFFF"/>
        <w:spacing w:after="0" w:line="240" w:lineRule="auto"/>
        <w:ind w:left="53"/>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color w:val="000000"/>
          <w:spacing w:val="-7"/>
          <w:sz w:val="20"/>
          <w:szCs w:val="20"/>
          <w:vertAlign w:val="superscript"/>
          <w:lang w:eastAsia="pl-PL"/>
        </w:rPr>
        <w:t>1</w:t>
      </w:r>
      <w:r w:rsidRPr="005E4F16">
        <w:rPr>
          <w:rFonts w:ascii="Arial Narrow" w:eastAsia="Times New Roman" w:hAnsi="Arial Narrow" w:cs="Times New Roman"/>
          <w:i/>
          <w:color w:val="000000"/>
          <w:spacing w:val="-6"/>
          <w:sz w:val="20"/>
          <w:szCs w:val="20"/>
          <w:lang w:eastAsia="pl-PL"/>
        </w:rPr>
        <w:t>Należy wskazać właściciela nieruchomości.</w:t>
      </w:r>
    </w:p>
    <w:p w:rsidR="005E4F16" w:rsidRPr="005E4F16" w:rsidRDefault="005E4F16" w:rsidP="005E4F16">
      <w:pPr>
        <w:shd w:val="clear" w:color="auto" w:fill="FFFFFF"/>
        <w:spacing w:after="0" w:line="240" w:lineRule="auto"/>
        <w:ind w:left="58"/>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color w:val="000000"/>
          <w:spacing w:val="-3"/>
          <w:sz w:val="20"/>
          <w:szCs w:val="24"/>
          <w:vertAlign w:val="superscript"/>
          <w:lang w:eastAsia="pl-PL"/>
        </w:rPr>
        <w:t>2</w:t>
      </w:r>
      <w:r w:rsidRPr="005E4F16">
        <w:rPr>
          <w:rFonts w:ascii="Arial Narrow" w:eastAsia="Times New Roman" w:hAnsi="Arial Narrow" w:cs="Times New Roman"/>
          <w:i/>
          <w:color w:val="000000"/>
          <w:spacing w:val="-3"/>
          <w:sz w:val="20"/>
          <w:szCs w:val="20"/>
          <w:lang w:eastAsia="pl-PL"/>
        </w:rPr>
        <w:t>Należy wskazać dokument, z którego wynika tytuł do dysponowania nieruchomością na cele budowlane.</w:t>
      </w:r>
    </w:p>
    <w:p w:rsidR="005E4F16" w:rsidRPr="005E4F16" w:rsidRDefault="005E4F16" w:rsidP="005E4F16">
      <w:pPr>
        <w:shd w:val="clear" w:color="auto" w:fill="FFFFFF"/>
        <w:spacing w:after="0" w:line="240" w:lineRule="auto"/>
        <w:ind w:left="58"/>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color w:val="000000"/>
          <w:spacing w:val="-3"/>
          <w:sz w:val="20"/>
          <w:szCs w:val="20"/>
          <w:vertAlign w:val="superscript"/>
          <w:lang w:eastAsia="pl-PL"/>
        </w:rPr>
        <w:t>3</w:t>
      </w:r>
      <w:r w:rsidRPr="005E4F16">
        <w:rPr>
          <w:rFonts w:ascii="Arial Narrow" w:eastAsia="Times New Roman" w:hAnsi="Arial Narrow" w:cs="Times New Roman"/>
          <w:i/>
          <w:color w:val="000000"/>
          <w:spacing w:val="-3"/>
          <w:sz w:val="20"/>
          <w:szCs w:val="20"/>
          <w:lang w:eastAsia="pl-PL"/>
        </w:rPr>
        <w:t>Dotyczy wyłącznie osób posiadających pełnomocnictwo do reprezentowania osób prawnych. Załączyć jeśli nie przedstawiono pełnomocnictwa w ramach załącznika nr 9.</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tabs>
          <w:tab w:val="left" w:pos="0"/>
        </w:tabs>
        <w:spacing w:after="0" w:line="240" w:lineRule="auto"/>
        <w:jc w:val="both"/>
        <w:rPr>
          <w:rFonts w:ascii="Arial Narrow" w:eastAsia="Times New Roman" w:hAnsi="Arial Narrow" w:cs="Times New Roman"/>
          <w:color w:val="000000"/>
          <w:sz w:val="20"/>
          <w:szCs w:val="20"/>
          <w:lang w:eastAsia="pl-PL"/>
        </w:rPr>
      </w:pPr>
      <w:r w:rsidRPr="005E4F16">
        <w:rPr>
          <w:rFonts w:ascii="Arial Narrow" w:eastAsia="Times New Roman" w:hAnsi="Arial Narrow" w:cs="Times New Roman"/>
          <w:sz w:val="20"/>
          <w:szCs w:val="20"/>
          <w:lang w:eastAsia="pl-PL"/>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 sytuacji, w której Wnioskodawca posiada prawo do dysponowania nieruchomością na cele budowlane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z zakresu infrastruktury drogowej realizowanych na podstawie ustawy z dnia 10 kwietnia 2003 r. o szczególnych zasadach przygotowania i realizacji inwestycji w zakresie dróg publicznych (tj. Dz.U. z 2020 r., poz. 1363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przypadku projektu typu „zaprojektuj i wybuduj” dla inwestycji wymienionych w paragrafie 19b </w:t>
      </w:r>
      <w:r w:rsidRPr="005E4F16">
        <w:rPr>
          <w:rFonts w:ascii="Arial Narrow" w:eastAsia="Times New Roman" w:hAnsi="Arial Narrow" w:cs="Times New Roman"/>
          <w:i/>
          <w:sz w:val="20"/>
          <w:szCs w:val="20"/>
          <w:lang w:eastAsia="pl-PL"/>
        </w:rPr>
        <w:t>Rozporządzenia Ministra Infrastruktury w sprawie szczegółowego zakresu i formy dokumentacji projektowej, specyfikacji technicznych wykonania i odbioru robót budowlanych</w:t>
      </w:r>
      <w:r w:rsidR="00C11E11">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i/>
          <w:sz w:val="20"/>
          <w:szCs w:val="20"/>
          <w:lang w:eastAsia="pl-PL"/>
        </w:rPr>
        <w:t xml:space="preserve">oraz </w:t>
      </w:r>
      <w:bookmarkStart w:id="19" w:name="highlightHit_0"/>
      <w:bookmarkEnd w:id="19"/>
      <w:r w:rsidRPr="005E4F16">
        <w:rPr>
          <w:rFonts w:ascii="Arial Narrow" w:eastAsia="Times New Roman" w:hAnsi="Arial Narrow" w:cs="Times New Roman"/>
          <w:i/>
          <w:sz w:val="20"/>
          <w:szCs w:val="20"/>
          <w:lang w:eastAsia="pl-PL"/>
        </w:rPr>
        <w:t>programu funkcjonalno-użytkowego</w:t>
      </w:r>
      <w:r w:rsidRPr="005E4F16">
        <w:rPr>
          <w:rFonts w:ascii="Arial Narrow" w:eastAsia="Times New Roman" w:hAnsi="Arial Narrow" w:cs="Times New Roman"/>
          <w:sz w:val="20"/>
          <w:szCs w:val="20"/>
          <w:lang w:eastAsia="pl-PL"/>
        </w:rPr>
        <w:t>, dla którego to projektu został przedłożony w ramach załącznika nr 3 program funkcjonalno-użytkowy, Wnioskodawca nie ma obowiązku przedkładania oświadczenia stwierdzającego jego prawo do dysponowania nieruchomością na cele budowlane.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E4F16" w:rsidRPr="005E4F16" w:rsidRDefault="005E4F16" w:rsidP="005E4F16">
      <w:pPr>
        <w:spacing w:before="120" w:after="0" w:line="240" w:lineRule="auto"/>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 xml:space="preserve">W przypadku projektów związanych z dostawami lub usługami należy załączyć oświadczenie o prawie do dysponowania nieruchomością lub obiektami na cele projektu. </w:t>
      </w:r>
    </w:p>
    <w:p w:rsidR="005E4F16" w:rsidRPr="005E4F16" w:rsidRDefault="005E4F16" w:rsidP="005E4F16">
      <w:pPr>
        <w:spacing w:before="120" w:after="0" w:line="240" w:lineRule="auto"/>
        <w:ind w:right="-74"/>
        <w:jc w:val="both"/>
        <w:rPr>
          <w:rFonts w:ascii="Arial Narrow" w:eastAsia="Times New Roman" w:hAnsi="Arial Narrow" w:cs="Times New Roman"/>
          <w:spacing w:val="-2"/>
          <w:sz w:val="20"/>
          <w:szCs w:val="20"/>
          <w:lang w:eastAsia="pl-PL"/>
        </w:rPr>
      </w:pPr>
      <w:r w:rsidRPr="005E4F16">
        <w:rPr>
          <w:rFonts w:ascii="Arial Narrow" w:eastAsia="Times New Roman" w:hAnsi="Arial Narrow" w:cs="Times New Roman"/>
          <w:spacing w:val="-2"/>
          <w:sz w:val="20"/>
          <w:szCs w:val="20"/>
          <w:lang w:eastAsia="pl-PL"/>
        </w:rPr>
        <w:t xml:space="preserve">W przypadku realizacji projektów partnerskich, każdy z partnerów przedkłada w/w załącznik w zależności od charakteru zadań jakie realizuje w projekcie. </w:t>
      </w: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b/>
          <w:sz w:val="20"/>
          <w:szCs w:val="20"/>
          <w:lang w:eastAsia="pl-PL"/>
        </w:rPr>
      </w:pPr>
    </w:p>
    <w:p w:rsidR="005E4F16" w:rsidRPr="005E4F16" w:rsidRDefault="005E4F16" w:rsidP="005E4F16">
      <w:pPr>
        <w:autoSpaceDE w:val="0"/>
        <w:autoSpaceDN w:val="0"/>
        <w:adjustRightInd w:val="0"/>
        <w:spacing w:after="0" w:line="240" w:lineRule="auto"/>
        <w:ind w:left="284" w:hanging="284"/>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11 </w:t>
      </w:r>
      <w:r w:rsidRPr="005E4F16">
        <w:rPr>
          <w:rFonts w:ascii="Arial Narrow" w:eastAsia="Times New Roman" w:hAnsi="Arial Narrow" w:cs="Times New Roman"/>
          <w:sz w:val="20"/>
          <w:szCs w:val="20"/>
          <w:lang w:eastAsia="pl-PL"/>
        </w:rPr>
        <w:t>– Dokumentacja dotycząca oceny oddziaływania przedsięwzięcia na środowisko oraz na obszar Natura 2000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Ocenę oddziaływania na środowisko (OOŚ) oraz na obszar Natura 2000 należy przeprowadzić zgodnie </w:t>
      </w:r>
      <w:r w:rsidRPr="005E4F16">
        <w:rPr>
          <w:rFonts w:ascii="Arial Narrow" w:eastAsia="Times New Roman" w:hAnsi="Arial Narrow" w:cs="Times New Roman"/>
          <w:sz w:val="20"/>
          <w:szCs w:val="20"/>
          <w:lang w:eastAsia="pl-PL"/>
        </w:rPr>
        <w:br/>
        <w:t>z odpowiednimi polskimi i unijnymi przepisami o ochronie środowiska.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 W przypadku </w:t>
      </w:r>
      <w:r w:rsidRPr="005E4F16">
        <w:rPr>
          <w:rFonts w:ascii="Arial Narrow" w:eastAsia="Times New Roman" w:hAnsi="Arial Narrow" w:cs="Times New Roman"/>
          <w:sz w:val="20"/>
          <w:szCs w:val="20"/>
          <w:u w:val="single"/>
          <w:lang w:eastAsia="pl-PL"/>
        </w:rPr>
        <w:t>przedsięwzięć nieinfrastrukturalnych</w:t>
      </w:r>
      <w:r w:rsidRPr="005E4F16">
        <w:rPr>
          <w:rFonts w:ascii="Arial Narrow" w:eastAsia="Times New Roman" w:hAnsi="Arial Narrow" w:cs="Times New Roman"/>
          <w:sz w:val="20"/>
          <w:szCs w:val="20"/>
          <w:lang w:eastAsia="pl-PL"/>
        </w:rPr>
        <w:t xml:space="preserve">, związanych z zakupem lub dostawą sprzętu, które nie zostały wymienione w obowiązującym </w:t>
      </w:r>
      <w:r w:rsidRPr="005E4F16">
        <w:rPr>
          <w:rFonts w:ascii="Arial Narrow" w:eastAsia="Times New Roman" w:hAnsi="Arial Narrow" w:cs="Times New Roman"/>
          <w:i/>
          <w:sz w:val="20"/>
          <w:szCs w:val="20"/>
          <w:lang w:eastAsia="pl-PL"/>
        </w:rPr>
        <w:t>Rozporządzeniu Rady Ministrów w sprawie przedsięwzięć mogących znacząco oddziaływać na środowisko</w:t>
      </w:r>
      <w:r w:rsidRPr="005E4F16">
        <w:rPr>
          <w:rFonts w:ascii="Arial Narrow" w:eastAsia="Times New Roman" w:hAnsi="Arial Narrow" w:cs="Times New Roman"/>
          <w:sz w:val="20"/>
          <w:szCs w:val="20"/>
          <w:lang w:eastAsia="pl-PL"/>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II. W przypadku </w:t>
      </w:r>
      <w:r w:rsidRPr="005E4F16">
        <w:rPr>
          <w:rFonts w:ascii="Arial Narrow" w:eastAsia="Times New Roman" w:hAnsi="Arial Narrow" w:cs="Times New Roman"/>
          <w:sz w:val="20"/>
          <w:szCs w:val="20"/>
          <w:u w:val="single"/>
          <w:lang w:eastAsia="pl-PL"/>
        </w:rPr>
        <w:t>przedsięwzięć infrastrukturalnych</w:t>
      </w:r>
      <w:r w:rsidRPr="005E4F16">
        <w:rPr>
          <w:rFonts w:ascii="Arial Narrow" w:eastAsia="Times New Roman" w:hAnsi="Arial Narrow" w:cs="Times New Roman"/>
          <w:sz w:val="20"/>
          <w:szCs w:val="20"/>
          <w:lang w:eastAsia="pl-PL"/>
        </w:rPr>
        <w:t xml:space="preserve">, które nie zostały wymienione w </w:t>
      </w:r>
      <w:r w:rsidRPr="005E4F16">
        <w:rPr>
          <w:rFonts w:ascii="Arial Narrow" w:eastAsia="Times New Roman" w:hAnsi="Arial Narrow" w:cs="Times New Roman"/>
          <w:i/>
          <w:sz w:val="20"/>
          <w:szCs w:val="24"/>
          <w:lang w:eastAsia="pl-PL"/>
        </w:rPr>
        <w:t xml:space="preserve">Rozporządzeniu Rady Ministrów w sprawie przedsięwzięć mogących znacząco oddziaływać na środowisko </w:t>
      </w:r>
      <w:r w:rsidRPr="005E4F16">
        <w:rPr>
          <w:rFonts w:ascii="Arial Narrow" w:eastAsia="Times New Roman" w:hAnsi="Arial Narrow" w:cs="Times New Roman"/>
          <w:i/>
          <w:sz w:val="20"/>
          <w:szCs w:val="20"/>
          <w:lang w:eastAsia="pl-PL"/>
        </w:rPr>
        <w:t>z dnia 9 listopada 2010 r.</w:t>
      </w:r>
      <w:r w:rsidR="00C11E11">
        <w:rPr>
          <w:rFonts w:ascii="Arial Narrow" w:eastAsia="Times New Roman" w:hAnsi="Arial Narrow" w:cs="Times New Roman"/>
          <w:i/>
          <w:sz w:val="20"/>
          <w:szCs w:val="20"/>
          <w:lang w:eastAsia="pl-PL"/>
        </w:rPr>
        <w:t xml:space="preserve"> </w:t>
      </w:r>
      <w:r w:rsidRPr="005E4F16">
        <w:rPr>
          <w:rFonts w:ascii="Arial Narrow" w:eastAsia="Times New Roman" w:hAnsi="Arial Narrow" w:cs="Times New Roman"/>
          <w:sz w:val="20"/>
          <w:szCs w:val="20"/>
          <w:lang w:eastAsia="pl-PL"/>
        </w:rPr>
        <w:t xml:space="preserve">bądź </w:t>
      </w:r>
      <w:r w:rsidRPr="005E4F16">
        <w:rPr>
          <w:rFonts w:ascii="Arial Narrow" w:eastAsia="Times New Roman" w:hAnsi="Arial Narrow" w:cs="Times New Roman"/>
          <w:i/>
          <w:sz w:val="20"/>
          <w:szCs w:val="20"/>
          <w:lang w:eastAsia="pl-PL"/>
        </w:rPr>
        <w:t>z dnia 10 września 2019 r.</w:t>
      </w:r>
      <w:r w:rsidRPr="005E4F16">
        <w:rPr>
          <w:rFonts w:ascii="Arial Narrow" w:eastAsia="Times New Roman" w:hAnsi="Arial Narrow" w:cs="Times New Roman"/>
          <w:sz w:val="20"/>
          <w:szCs w:val="20"/>
          <w:lang w:eastAsia="pl-PL"/>
        </w:rPr>
        <w:t xml:space="preserve"> (obowiązujący na moment wszczęcia postępowania zgodnie z §4 ww. Rozporządzenia z 10.09.2019 r.), tj. tzw. przedsięwzięć podprogowych, oraz które nie oddziałują na obszar Natura 2000, konieczne jest załączenie:</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 prawidłowo wypełnionego przez wnioskodawcę </w:t>
      </w:r>
      <w:r w:rsidRPr="005E4F16">
        <w:rPr>
          <w:rFonts w:ascii="Arial Narrow" w:eastAsia="Times New Roman" w:hAnsi="Arial Narrow" w:cs="Times New Roman"/>
          <w:b/>
          <w:sz w:val="20"/>
          <w:szCs w:val="20"/>
          <w:lang w:eastAsia="pl-PL"/>
        </w:rPr>
        <w:t>załącznika nr 11a</w:t>
      </w:r>
      <w:r w:rsidRPr="005E4F16">
        <w:rPr>
          <w:rFonts w:ascii="Arial Narrow" w:eastAsia="Times New Roman" w:hAnsi="Arial Narrow" w:cs="Times New Roman"/>
          <w:sz w:val="20"/>
          <w:szCs w:val="20"/>
          <w:lang w:eastAsia="pl-PL"/>
        </w:rPr>
        <w:t xml:space="preserve"> (wzór </w:t>
      </w:r>
      <w:r w:rsidRPr="005E4F16">
        <w:rPr>
          <w:rFonts w:ascii="Arial Narrow" w:eastAsia="Times New Roman" w:hAnsi="Arial Narrow" w:cs="Times New Roman"/>
          <w:i/>
          <w:sz w:val="20"/>
          <w:szCs w:val="20"/>
          <w:lang w:eastAsia="pl-PL"/>
        </w:rPr>
        <w:t xml:space="preserve">Formularza do wniosku o dofinansowanie w zakresie oceny oddziaływania przedsięwzięcia na środowisko </w:t>
      </w:r>
      <w:r w:rsidRPr="005E4F16">
        <w:rPr>
          <w:rFonts w:ascii="Arial Narrow" w:eastAsia="Times New Roman" w:hAnsi="Arial Narrow" w:cs="Times New Roman"/>
          <w:sz w:val="20"/>
          <w:szCs w:val="20"/>
          <w:lang w:eastAsia="pl-PL"/>
        </w:rPr>
        <w:t>w dalszej części instrukcji),</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wypełnionego przez wnioskodawcę oświadczenia o braku zastosowania w odniesieniu do przedsięwzięcia realizowanego w ramach projektu, krajowych i unijnych przepisów o ochronie środowiska (wzór poniżej).</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oraz nie jest wymagana dokumentacja dotycząca oceny oddziaływania przedsięwzięcia na środowisko (wymieniona w dalszej części Instrukcji).</w:t>
      </w:r>
    </w:p>
    <w:p w:rsidR="005E4F16" w:rsidRPr="005E4F16" w:rsidRDefault="005E4F16" w:rsidP="005E4F16">
      <w:pPr>
        <w:spacing w:after="0" w:line="240" w:lineRule="auto"/>
        <w:ind w:left="284"/>
        <w:jc w:val="both"/>
        <w:rPr>
          <w:rFonts w:ascii="Arial Narrow" w:eastAsia="Times New Roman" w:hAnsi="Arial Narrow" w:cs="Times New Roman"/>
          <w:i/>
          <w:sz w:val="20"/>
          <w:szCs w:val="20"/>
          <w:lang w:eastAsia="pl-PL"/>
        </w:rPr>
      </w:pPr>
    </w:p>
    <w:p w:rsidR="005E4F16" w:rsidRDefault="005E4F16" w:rsidP="005E4F16">
      <w:pPr>
        <w:spacing w:after="0" w:line="240" w:lineRule="auto"/>
        <w:ind w:left="284"/>
        <w:jc w:val="both"/>
        <w:rPr>
          <w:rFonts w:ascii="Arial Narrow" w:eastAsia="Times New Roman" w:hAnsi="Arial Narrow" w:cs="Times New Roman"/>
          <w:i/>
          <w:sz w:val="20"/>
          <w:szCs w:val="20"/>
          <w:lang w:eastAsia="pl-PL"/>
        </w:rPr>
      </w:pPr>
      <w:r w:rsidRPr="005E4F16">
        <w:rPr>
          <w:rFonts w:ascii="Arial Narrow" w:eastAsia="Times New Roman" w:hAnsi="Arial Narrow" w:cs="Times New Roman"/>
          <w:i/>
          <w:sz w:val="20"/>
          <w:szCs w:val="20"/>
          <w:lang w:eastAsia="pl-PL"/>
        </w:rPr>
        <w:t>Wzór oświadczenia o braku zastosowania w odniesieniu do przedsięwzięcia realizowanego w ramach projektu, krajowych i unijnych przepisów o ochronie środowiska:</w:t>
      </w:r>
    </w:p>
    <w:p w:rsidR="00C11E11" w:rsidRDefault="00C11E11" w:rsidP="005E4F16">
      <w:pPr>
        <w:spacing w:after="0" w:line="240" w:lineRule="auto"/>
        <w:ind w:left="284"/>
        <w:jc w:val="both"/>
        <w:rPr>
          <w:rFonts w:ascii="Arial Narrow" w:eastAsia="Times New Roman" w:hAnsi="Arial Narrow" w:cs="Times New Roman"/>
          <w:i/>
          <w:sz w:val="20"/>
          <w:szCs w:val="20"/>
          <w:lang w:eastAsia="pl-PL"/>
        </w:rPr>
      </w:pPr>
    </w:p>
    <w:p w:rsidR="00C11E11" w:rsidRDefault="00C11E11" w:rsidP="005E4F16">
      <w:pPr>
        <w:spacing w:after="0" w:line="240" w:lineRule="auto"/>
        <w:ind w:left="284"/>
        <w:jc w:val="both"/>
        <w:rPr>
          <w:rFonts w:ascii="Arial Narrow" w:eastAsia="Times New Roman" w:hAnsi="Arial Narrow" w:cs="Times New Roman"/>
          <w:i/>
          <w:sz w:val="20"/>
          <w:szCs w:val="20"/>
          <w:lang w:eastAsia="pl-PL"/>
        </w:rPr>
      </w:pPr>
    </w:p>
    <w:p w:rsidR="00C11E11" w:rsidRDefault="00C11E11" w:rsidP="005E4F16">
      <w:pPr>
        <w:spacing w:after="0" w:line="240" w:lineRule="auto"/>
        <w:ind w:left="284"/>
        <w:jc w:val="both"/>
        <w:rPr>
          <w:rFonts w:ascii="Arial Narrow" w:eastAsia="Times New Roman" w:hAnsi="Arial Narrow" w:cs="Times New Roman"/>
          <w:i/>
          <w:sz w:val="20"/>
          <w:szCs w:val="20"/>
          <w:lang w:eastAsia="pl-PL"/>
        </w:rPr>
      </w:pPr>
    </w:p>
    <w:p w:rsidR="00C11E11" w:rsidRPr="005E4F16" w:rsidRDefault="00C11E11" w:rsidP="005E4F16">
      <w:pPr>
        <w:spacing w:after="0" w:line="240" w:lineRule="auto"/>
        <w:ind w:left="284"/>
        <w:jc w:val="both"/>
        <w:rPr>
          <w:rFonts w:ascii="Arial Narrow" w:eastAsia="Times New Roman" w:hAnsi="Arial Narrow" w:cs="Times New Roman"/>
          <w:i/>
          <w:sz w:val="20"/>
          <w:szCs w:val="20"/>
          <w:lang w:eastAsia="pl-PL"/>
        </w:rPr>
      </w:pPr>
    </w:p>
    <w:p w:rsidR="005E4F16" w:rsidRPr="005E4F16" w:rsidRDefault="00E61122" w:rsidP="005E4F16">
      <w:pPr>
        <w:spacing w:after="0" w:line="240" w:lineRule="auto"/>
        <w:jc w:val="both"/>
        <w:rPr>
          <w:rFonts w:ascii="Arial Narrow" w:eastAsia="Times New Roman" w:hAnsi="Arial Narrow" w:cs="Times New Roman"/>
          <w:sz w:val="20"/>
          <w:szCs w:val="20"/>
          <w:lang w:eastAsia="pl-PL"/>
        </w:rPr>
      </w:pPr>
      <w:r>
        <w:rPr>
          <w:rFonts w:ascii="Arial Narrow" w:eastAsia="Times New Roman" w:hAnsi="Arial Narrow" w:cs="Times New Roman"/>
          <w:noProof/>
          <w:sz w:val="20"/>
          <w:szCs w:val="20"/>
          <w:lang w:eastAsia="pl-PL"/>
        </w:rPr>
        <w:pict>
          <v:rect id="_x0000_s1027" style="position:absolute;left:0;text-align:left;margin-left:-10.15pt;margin-top:12.35pt;width:477pt;height:1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Nazwa i adres Wnioskodawcy</w:t>
      </w:r>
    </w:p>
    <w:p w:rsidR="005E4F16" w:rsidRPr="005E4F16" w:rsidRDefault="005E4F16" w:rsidP="005E4F16">
      <w:pPr>
        <w:spacing w:after="0" w:line="240" w:lineRule="auto"/>
        <w:jc w:val="right"/>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Miejscowość, data</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OŚWIADCZENIE</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W związku z ubieganiem się o przyznanie dofinansowania w ramach </w:t>
      </w:r>
      <w:r w:rsidRPr="005E4F16">
        <w:rPr>
          <w:rFonts w:ascii="Arial Narrow" w:eastAsia="Times New Roman" w:hAnsi="Arial Narrow" w:cs="Times New Roman"/>
          <w:i/>
          <w:sz w:val="20"/>
          <w:szCs w:val="20"/>
          <w:lang w:eastAsia="pl-PL"/>
        </w:rPr>
        <w:t xml:space="preserve">Regionalnego Programu Operacyjnego Województwa Łódzkiego na lata 2014-2020 </w:t>
      </w:r>
      <w:r w:rsidRPr="005E4F16">
        <w:rPr>
          <w:rFonts w:ascii="Arial Narrow" w:eastAsia="Times New Roman" w:hAnsi="Arial Narrow" w:cs="Times New Roman"/>
          <w:sz w:val="20"/>
          <w:szCs w:val="20"/>
          <w:lang w:eastAsia="pl-PL"/>
        </w:rPr>
        <w:t>na realizację projektu pod nazwą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5E4F16" w:rsidRPr="005E4F16" w:rsidRDefault="005E4F16" w:rsidP="005E4F16">
      <w:pPr>
        <w:spacing w:after="0" w:line="240"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b/>
          <w:color w:val="000000"/>
          <w:w w:val="106"/>
          <w:sz w:val="20"/>
          <w:szCs w:val="20"/>
          <w:lang w:eastAsia="pl-PL"/>
        </w:rPr>
        <w:t>Jestem świadomy odpowiedzialności karnej za złożenie fałszywych oświadczeń.</w:t>
      </w: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5760"/>
        <w:jc w:val="center"/>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t>
      </w:r>
    </w:p>
    <w:p w:rsidR="005E4F16" w:rsidRPr="005E4F16" w:rsidRDefault="005E4F16" w:rsidP="005E4F16">
      <w:pPr>
        <w:spacing w:after="0" w:line="240" w:lineRule="auto"/>
        <w:ind w:left="6372"/>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(podpis i pieczątka)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rPr>
          <w:rFonts w:ascii="Arial Narrow" w:eastAsia="Times New Roman" w:hAnsi="Arial Narrow" w:cs="Arial"/>
          <w:b/>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III. W przypadku przedsięwzięć nieopisanych w punkcie I. i II. Wnioskodawca jest zobowiązany do wypełnienia załącznika 11a – </w:t>
      </w:r>
      <w:r w:rsidRPr="005E4F16">
        <w:rPr>
          <w:rFonts w:ascii="Arial Narrow" w:eastAsia="Times New Roman" w:hAnsi="Arial Narrow" w:cs="Times New Roman"/>
          <w:b/>
          <w:sz w:val="20"/>
          <w:szCs w:val="20"/>
          <w:lang w:eastAsia="pl-PL"/>
        </w:rPr>
        <w:t>Formularz do wniosku o dofinansowanie w zakresie oceny oddziaływania przedsięwzięcia na środowisko</w:t>
      </w:r>
      <w:r w:rsidRPr="005E4F16">
        <w:rPr>
          <w:rFonts w:ascii="Arial Narrow" w:eastAsia="Times New Roman" w:hAnsi="Arial Narrow" w:cs="Times New Roman"/>
          <w:sz w:val="20"/>
          <w:szCs w:val="20"/>
          <w:lang w:eastAsia="pl-PL"/>
        </w:rPr>
        <w:t xml:space="preserve"> oraz załączenia odpowiednich dokumentów z postępowania w sprawie oceny oddziaływania na środowisko (zależnie od trybu postępowania), </w:t>
      </w:r>
      <w:r w:rsidRPr="005E4F16">
        <w:rPr>
          <w:rFonts w:ascii="Arial Narrow" w:eastAsia="Times New Roman" w:hAnsi="Arial Narrow" w:cs="Times New Roman"/>
          <w:b/>
          <w:sz w:val="20"/>
          <w:szCs w:val="20"/>
          <w:lang w:eastAsia="pl-PL"/>
        </w:rPr>
        <w:t>m.in</w:t>
      </w:r>
      <w:r w:rsidRPr="005E4F16">
        <w:rPr>
          <w:rFonts w:ascii="Arial Narrow" w:eastAsia="Times New Roman" w:hAnsi="Arial Narrow" w:cs="Times New Roman"/>
          <w:sz w:val="20"/>
          <w:szCs w:val="20"/>
          <w:lang w:eastAsia="pl-PL"/>
        </w:rPr>
        <w:t>.:</w:t>
      </w:r>
    </w:p>
    <w:p w:rsidR="005E4F16" w:rsidRPr="005E4F16" w:rsidRDefault="005E4F16" w:rsidP="005E4F16">
      <w:pPr>
        <w:numPr>
          <w:ilvl w:val="3"/>
          <w:numId w:val="43"/>
        </w:numPr>
        <w:spacing w:after="0" w:line="240" w:lineRule="auto"/>
        <w:ind w:left="426"/>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Przedsięwzięcia nie podlegające OOŚ:</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Decyzja o środowiskowych uwarunkowaniach; </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w sprawie braku potrzeby przeprowadzenia OOŚ (</w:t>
      </w:r>
      <w:r w:rsidRPr="005E4F16">
        <w:rPr>
          <w:rFonts w:ascii="Arial Narrow" w:eastAsia="Times New Roman" w:hAnsi="Arial Narrow" w:cs="Times New Roman"/>
          <w:i/>
          <w:sz w:val="20"/>
          <w:szCs w:val="20"/>
          <w:lang w:eastAsia="pl-PL"/>
        </w:rPr>
        <w:t>art. 63 ustawy z 03.10.2008 r. o udostępnianiu informacji o środowisku i jego ochronie, udziale społeczeństwa w ochronie środowiska oraz o ocenach oddziaływania na środowisko-</w:t>
      </w:r>
      <w:r w:rsidRPr="005E4F16">
        <w:rPr>
          <w:rFonts w:ascii="Arial Narrow" w:eastAsia="Times New Roman" w:hAnsi="Arial Narrow" w:cs="Times New Roman"/>
          <w:sz w:val="20"/>
          <w:szCs w:val="20"/>
          <w:lang w:eastAsia="pl-PL"/>
        </w:rPr>
        <w:t>dalej</w:t>
      </w:r>
      <w:r w:rsidRPr="005E4F16">
        <w:rPr>
          <w:rFonts w:ascii="Arial Narrow" w:eastAsia="Times New Roman" w:hAnsi="Arial Narrow" w:cs="Times New Roman"/>
          <w:i/>
          <w:sz w:val="20"/>
          <w:szCs w:val="20"/>
          <w:lang w:eastAsia="pl-PL"/>
        </w:rPr>
        <w:t xml:space="preserve"> ustawa OOŚ</w:t>
      </w:r>
      <w:r w:rsidRPr="005E4F16">
        <w:rPr>
          <w:rFonts w:ascii="Arial Narrow" w:eastAsia="Times New Roman" w:hAnsi="Arial Narrow" w:cs="Times New Roman"/>
          <w:sz w:val="20"/>
          <w:szCs w:val="20"/>
          <w:lang w:eastAsia="pl-PL"/>
        </w:rPr>
        <w:t>) wraz z opiniami lub uzgodnieniami wydanymi przez właściwe organy (art. 64 ustawy OOŚ);</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wydanej decyzji </w:t>
      </w:r>
      <w:r w:rsidRPr="005E4F16">
        <w:rPr>
          <w:rFonts w:ascii="Arial Narrow" w:eastAsia="Times New Roman" w:hAnsi="Arial Narrow" w:cs="Times New Roman"/>
          <w:i/>
          <w:sz w:val="20"/>
          <w:szCs w:val="24"/>
          <w:lang w:eastAsia="pl-PL"/>
        </w:rPr>
        <w:t>(art. 85 ustawy OOŚ)</w:t>
      </w:r>
      <w:r w:rsidRPr="005E4F16">
        <w:rPr>
          <w:rFonts w:ascii="Arial Narrow" w:eastAsia="Times New Roman" w:hAnsi="Arial Narrow" w:cs="Times New Roman"/>
          <w:sz w:val="20"/>
          <w:szCs w:val="24"/>
          <w:lang w:eastAsia="pl-PL"/>
        </w:rPr>
        <w:t xml:space="preserve"> – między innymi obwieszczenie właściwego organu o wydaniu decyzji środowiskowej</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5"/>
        </w:numPr>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Times New Roman"/>
          <w:sz w:val="20"/>
          <w:szCs w:val="20"/>
          <w:lang w:eastAsia="pl-PL"/>
        </w:rPr>
        <w:t>Decyzja budowlana lub inna decyzja inwestycyjna dla przedsięwzięcia – jeżeli została wydana.</w:t>
      </w:r>
    </w:p>
    <w:p w:rsidR="005E4F16" w:rsidRPr="005E4F16" w:rsidRDefault="005E4F16" w:rsidP="005E4F16">
      <w:pPr>
        <w:numPr>
          <w:ilvl w:val="0"/>
          <w:numId w:val="40"/>
        </w:numPr>
        <w:spacing w:after="0" w:line="240" w:lineRule="auto"/>
        <w:ind w:left="426" w:hanging="284"/>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Przedsięwzięcia podlegające OOŚ:</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Decyzja o środowiskowych uwarunkowaniach; </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Dla przedsięwzięć mogących potencjalnie znacząco oddziaływać na środowisko: Postanowienie w sprawie potrzeby przeprowadzenia OOŚ i ustalenia zakresu raportu OOŚ(</w:t>
      </w:r>
      <w:r w:rsidRPr="005E4F16">
        <w:rPr>
          <w:rFonts w:ascii="Arial Narrow" w:eastAsia="Times New Roman" w:hAnsi="Arial Narrow" w:cs="Times New Roman"/>
          <w:i/>
          <w:sz w:val="20"/>
          <w:szCs w:val="20"/>
          <w:lang w:eastAsia="pl-PL"/>
        </w:rPr>
        <w:t>art. 63 ustawy OOŚ</w:t>
      </w:r>
      <w:r w:rsidRPr="005E4F16">
        <w:rPr>
          <w:rFonts w:ascii="Arial Narrow" w:eastAsia="Times New Roman" w:hAnsi="Arial Narrow" w:cs="Times New Roman"/>
          <w:sz w:val="20"/>
          <w:szCs w:val="20"/>
          <w:lang w:eastAsia="pl-PL"/>
        </w:rPr>
        <w:t>) wraz z opiniami lub uzgodnieniami wydanymi przez właściwe organy (art. 64</w:t>
      </w:r>
      <w:r w:rsidRPr="005E4F16">
        <w:rPr>
          <w:rFonts w:ascii="Arial Narrow" w:eastAsia="Times New Roman" w:hAnsi="Arial Narrow" w:cs="Times New Roman"/>
          <w:sz w:val="20"/>
          <w:szCs w:val="24"/>
          <w:lang w:eastAsia="pl-PL"/>
        </w:rPr>
        <w:t xml:space="preserve">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Dla przedsięwzięć mogących zawsze znacząco oddziaływać na środowisko: Postanowienie określające zakres raportu OOŚ (</w:t>
      </w:r>
      <w:r w:rsidRPr="005E4F16">
        <w:rPr>
          <w:rFonts w:ascii="Arial Narrow" w:eastAsia="Times New Roman" w:hAnsi="Arial Narrow" w:cs="Times New Roman"/>
          <w:i/>
          <w:sz w:val="20"/>
          <w:szCs w:val="20"/>
          <w:lang w:eastAsia="pl-PL"/>
        </w:rPr>
        <w:t>art. 69 ustawy OOŚ</w:t>
      </w:r>
      <w:r w:rsidRPr="005E4F16">
        <w:rPr>
          <w:rFonts w:ascii="Arial Narrow" w:eastAsia="Times New Roman" w:hAnsi="Arial Narrow" w:cs="Times New Roman"/>
          <w:sz w:val="20"/>
          <w:szCs w:val="20"/>
          <w:lang w:eastAsia="pl-PL"/>
        </w:rPr>
        <w:t>)wraz z opiniami wydanymi przez właściwe organy (art. 70 ustaw OOŚ)– jeżeli zostało wydane;</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organu prowadzącego postępowanie OOŚ o przeprowadzeniu transgranicznej OOŚ – jeżeli zostało wydane (</w:t>
      </w:r>
      <w:r w:rsidRPr="005E4F16">
        <w:rPr>
          <w:rFonts w:ascii="Arial Narrow" w:eastAsia="Times New Roman" w:hAnsi="Arial Narrow" w:cs="Times New Roman"/>
          <w:i/>
          <w:sz w:val="20"/>
          <w:szCs w:val="20"/>
          <w:lang w:eastAsia="pl-PL"/>
        </w:rPr>
        <w:t>art. 108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Postanowienia uzgadniające oraz opiniujące właściwych organów – wydane przed decyzją o środowiskowych uwarunkowaniach (</w:t>
      </w:r>
      <w:r w:rsidRPr="005E4F16">
        <w:rPr>
          <w:rFonts w:ascii="Arial Narrow" w:eastAsia="Times New Roman" w:hAnsi="Arial Narrow" w:cs="Times New Roman"/>
          <w:i/>
          <w:sz w:val="20"/>
          <w:szCs w:val="20"/>
          <w:lang w:eastAsia="pl-PL"/>
        </w:rPr>
        <w:t>art. 77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Streszczenie raportu OOŚ w języku niespecjalistycznym albo cały raport OOŚ;</w:t>
      </w:r>
    </w:p>
    <w:p w:rsidR="005E4F16" w:rsidRPr="005E4F16" w:rsidRDefault="005E4F16" w:rsidP="005E4F16">
      <w:pPr>
        <w:numPr>
          <w:ilvl w:val="0"/>
          <w:numId w:val="44"/>
        </w:numPr>
        <w:spacing w:after="0" w:line="240" w:lineRule="auto"/>
        <w:jc w:val="both"/>
        <w:rPr>
          <w:rFonts w:ascii="Arial Narrow" w:eastAsia="Times New Roman" w:hAnsi="Arial Narrow" w:cs="Times New Roman"/>
          <w:b/>
          <w:i/>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przystąpieniu do przeprowadzenia OOŚ i możliwości udziału społeczeństwa w podejmowaniu decyzji </w:t>
      </w:r>
      <w:r w:rsidRPr="005E4F16">
        <w:rPr>
          <w:rFonts w:ascii="Arial Narrow" w:eastAsia="Times New Roman" w:hAnsi="Arial Narrow" w:cs="Times New Roman"/>
          <w:i/>
          <w:sz w:val="20"/>
          <w:szCs w:val="24"/>
          <w:lang w:eastAsia="pl-PL"/>
        </w:rPr>
        <w:t>(art. 33 ustawy OOŚ)</w:t>
      </w:r>
      <w:r w:rsidRPr="005E4F16">
        <w:rPr>
          <w:rFonts w:ascii="Arial Narrow" w:eastAsia="Times New Roman" w:hAnsi="Arial Narrow" w:cs="Times New Roman"/>
          <w:sz w:val="20"/>
          <w:szCs w:val="24"/>
          <w:lang w:eastAsia="pl-PL"/>
        </w:rPr>
        <w:t xml:space="preserve"> – między innymi obwieszczenie o możliwości zapewnienia udziału społecznego w postępowaniu</w:t>
      </w:r>
      <w:r w:rsidRPr="005E4F16">
        <w:rPr>
          <w:rFonts w:ascii="Arial Narrow" w:eastAsia="Times New Roman" w:hAnsi="Arial Narrow" w:cs="Times New Roman"/>
          <w:sz w:val="20"/>
          <w:szCs w:val="20"/>
          <w:lang w:eastAsia="pl-PL"/>
        </w:rPr>
        <w:t xml:space="preserve"> – jeżeli informacje zawarte w wydanej decyzji o środowiskowych uwarunkowaniach są niewystarczające do potwierdzenia spełnienia wymogów</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4"/>
        </w:numPr>
        <w:spacing w:after="0" w:line="240" w:lineRule="auto"/>
        <w:jc w:val="both"/>
        <w:rPr>
          <w:rFonts w:ascii="Arial Narrow" w:eastAsia="Times New Roman" w:hAnsi="Arial Narrow" w:cs="Times New Roman"/>
          <w:b/>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wydanej decyzji </w:t>
      </w:r>
      <w:r w:rsidRPr="005E4F16">
        <w:rPr>
          <w:rFonts w:ascii="Arial Narrow" w:eastAsia="Times New Roman" w:hAnsi="Arial Narrow" w:cs="Times New Roman"/>
          <w:i/>
          <w:sz w:val="20"/>
          <w:szCs w:val="24"/>
          <w:lang w:eastAsia="pl-PL"/>
        </w:rPr>
        <w:t>(art. 85 ustawy OOŚ)</w:t>
      </w:r>
      <w:r w:rsidRPr="005E4F16">
        <w:rPr>
          <w:rFonts w:ascii="Arial Narrow" w:eastAsia="Times New Roman" w:hAnsi="Arial Narrow" w:cs="Times New Roman"/>
          <w:sz w:val="20"/>
          <w:szCs w:val="24"/>
          <w:lang w:eastAsia="pl-PL"/>
        </w:rPr>
        <w:t xml:space="preserve"> – między innymi  obwieszczenie właściwego organu o wydaniu decyzji środowiskowej;</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4"/>
          <w:lang w:eastAsia="pl-PL"/>
        </w:rPr>
      </w:pPr>
      <w:r w:rsidRPr="005E4F16">
        <w:rPr>
          <w:rFonts w:ascii="Arial Narrow" w:eastAsia="Times New Roman" w:hAnsi="Arial Narrow" w:cs="Times New Roman"/>
          <w:sz w:val="20"/>
          <w:szCs w:val="24"/>
          <w:lang w:eastAsia="pl-PL"/>
        </w:rPr>
        <w:t>Protokół z rozprawy administracyjnej (jeżeli była przeprowadzona);</w:t>
      </w:r>
    </w:p>
    <w:p w:rsidR="005E4F16" w:rsidRPr="005E4F16" w:rsidRDefault="005E4F16" w:rsidP="005E4F16">
      <w:pPr>
        <w:numPr>
          <w:ilvl w:val="0"/>
          <w:numId w:val="44"/>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Decyzja budowlana lub inna decyzja inwestycyjna dla przedsięwzięcia – jeżeli została wydana.</w:t>
      </w:r>
    </w:p>
    <w:p w:rsidR="005E4F16" w:rsidRPr="005E4F16" w:rsidRDefault="005E4F16" w:rsidP="005E4F16">
      <w:pPr>
        <w:numPr>
          <w:ilvl w:val="0"/>
          <w:numId w:val="40"/>
        </w:numPr>
        <w:spacing w:after="0" w:line="240" w:lineRule="auto"/>
        <w:ind w:left="426"/>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Przedsięwzięcia, dla których na etapie postępowania zakończonego wydaniem decyzji budowlanej przeprowadzana była ponowna OOŚ:</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lastRenderedPageBreak/>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w:t>
      </w:r>
      <w:r w:rsidRPr="005E4F16">
        <w:rPr>
          <w:rFonts w:ascii="Arial Narrow" w:eastAsia="Times New Roman" w:hAnsi="Arial Narrow" w:cs="Times New Roman"/>
          <w:i/>
          <w:sz w:val="20"/>
          <w:szCs w:val="20"/>
          <w:lang w:eastAsia="pl-PL"/>
        </w:rPr>
        <w:t>art. 88 ustawy OOŚ</w:t>
      </w:r>
      <w:r w:rsidRPr="005E4F16">
        <w:rPr>
          <w:rFonts w:ascii="Arial Narrow" w:eastAsia="Times New Roman" w:hAnsi="Arial Narrow" w:cs="Times New Roman"/>
          <w:sz w:val="20"/>
          <w:szCs w:val="20"/>
          <w:lang w:eastAsia="pl-PL"/>
        </w:rPr>
        <w:t>)- jeżeli ma zastosowanie;</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Streszczenie raportu OOŚ w języku niespecjalistycznym albo cały raport OOŚ;</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GDOŚ/RDOŚ uzgadniające warunki realizacji przedsięwzięcia wraz z opiniami wydanymi przez właściwe organy (</w:t>
      </w:r>
      <w:r w:rsidRPr="005E4F16">
        <w:rPr>
          <w:rFonts w:ascii="Arial Narrow" w:eastAsia="Times New Roman" w:hAnsi="Arial Narrow" w:cs="Times New Roman"/>
          <w:i/>
          <w:sz w:val="20"/>
          <w:szCs w:val="20"/>
          <w:lang w:eastAsia="pl-PL"/>
        </w:rPr>
        <w:t>art. 90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2"/>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Decyzja budowlana lub inna decyzja inwestycyjna dla przedsięwzięcia, w  przypadku której przeprowadzono ponowną ocenę oddziaływania na środowisko – jeżeli została wydana;</w:t>
      </w:r>
    </w:p>
    <w:p w:rsidR="005E4F16" w:rsidRPr="005E4F16" w:rsidRDefault="005E4F16" w:rsidP="005E4F16">
      <w:pPr>
        <w:numPr>
          <w:ilvl w:val="0"/>
          <w:numId w:val="42"/>
        </w:numPr>
        <w:spacing w:after="0" w:line="240" w:lineRule="auto"/>
        <w:jc w:val="both"/>
        <w:rPr>
          <w:rFonts w:ascii="Arial Narrow" w:eastAsia="Times New Roman" w:hAnsi="Arial Narrow" w:cs="Times New Roman"/>
          <w:b/>
          <w:i/>
          <w:sz w:val="20"/>
          <w:szCs w:val="24"/>
          <w:lang w:eastAsia="pl-PL"/>
        </w:rPr>
      </w:pPr>
      <w:r w:rsidRPr="005E4F16">
        <w:rPr>
          <w:rFonts w:ascii="Arial Narrow" w:eastAsia="Times New Roman" w:hAnsi="Arial Narrow" w:cs="Times New Roman"/>
          <w:sz w:val="20"/>
          <w:szCs w:val="24"/>
          <w:lang w:eastAsia="pl-PL"/>
        </w:rPr>
        <w:t xml:space="preserve">Dokumenty potwierdzające podanie do publicznej wiadomości informacji o przystąpieniu do przeprowadzenia ooś i możliwości udziału społeczeństwa w podejmowaniu decyzji </w:t>
      </w:r>
      <w:r w:rsidRPr="005E4F16">
        <w:rPr>
          <w:rFonts w:ascii="Arial Narrow" w:eastAsia="Times New Roman" w:hAnsi="Arial Narrow" w:cs="Times New Roman"/>
          <w:i/>
          <w:sz w:val="20"/>
          <w:szCs w:val="24"/>
          <w:lang w:eastAsia="pl-PL"/>
        </w:rPr>
        <w:t>(art. 33 ustawy OOŚ)</w:t>
      </w:r>
      <w:r w:rsidRPr="005E4F16">
        <w:rPr>
          <w:rFonts w:ascii="Arial Narrow" w:eastAsia="Times New Roman" w:hAnsi="Arial Narrow" w:cs="Times New Roman"/>
          <w:sz w:val="20"/>
          <w:szCs w:val="24"/>
          <w:lang w:eastAsia="pl-PL"/>
        </w:rPr>
        <w:t xml:space="preserve"> – między innymi obwieszczenie o możliwości zapewnienia udziału społecznego w postępowaniu</w:t>
      </w:r>
      <w:r w:rsidRPr="005E4F16">
        <w:rPr>
          <w:rFonts w:ascii="Arial Narrow" w:eastAsia="Times New Roman" w:hAnsi="Arial Narrow" w:cs="Times New Roman"/>
          <w:sz w:val="20"/>
          <w:szCs w:val="20"/>
          <w:lang w:eastAsia="pl-PL"/>
        </w:rPr>
        <w:t xml:space="preserve"> – jeżeli informacje zawarte w wydanej decyzji są niewystarczające</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2"/>
        </w:numPr>
        <w:spacing w:after="0" w:line="240" w:lineRule="auto"/>
        <w:jc w:val="both"/>
        <w:rPr>
          <w:rFonts w:ascii="Arial Narrow" w:eastAsia="Times New Roman" w:hAnsi="Arial Narrow" w:cs="Times New Roman"/>
          <w:b/>
          <w:sz w:val="20"/>
          <w:szCs w:val="24"/>
          <w:lang w:eastAsia="pl-PL"/>
        </w:rPr>
      </w:pPr>
      <w:r w:rsidRPr="005E4F16">
        <w:rPr>
          <w:rFonts w:ascii="Arial Narrow" w:eastAsia="Times New Roman" w:hAnsi="Arial Narrow" w:cs="Times New Roman"/>
          <w:sz w:val="20"/>
          <w:szCs w:val="20"/>
          <w:lang w:eastAsia="pl-PL"/>
        </w:rPr>
        <w:t>D</w:t>
      </w:r>
      <w:r w:rsidRPr="005E4F16">
        <w:rPr>
          <w:rFonts w:ascii="Arial Narrow" w:eastAsia="Times New Roman" w:hAnsi="Arial Narrow" w:cs="Times New Roman"/>
          <w:sz w:val="20"/>
          <w:szCs w:val="24"/>
          <w:lang w:eastAsia="pl-PL"/>
        </w:rPr>
        <w:t xml:space="preserve">okumenty potwierdzające podanie do publicznej wiadomości informacji o wydanej decyzji </w:t>
      </w:r>
      <w:r w:rsidRPr="005E4F16">
        <w:rPr>
          <w:rFonts w:ascii="Arial Narrow" w:eastAsia="Times New Roman" w:hAnsi="Arial Narrow" w:cs="Times New Roman"/>
          <w:i/>
          <w:sz w:val="20"/>
          <w:szCs w:val="24"/>
          <w:lang w:eastAsia="pl-PL"/>
        </w:rPr>
        <w:t>(art. 95 ustawy OOŚ)</w:t>
      </w:r>
      <w:r w:rsidRPr="005E4F16">
        <w:rPr>
          <w:rFonts w:ascii="Arial Narrow" w:eastAsia="Times New Roman" w:hAnsi="Arial Narrow" w:cs="Times New Roman"/>
          <w:sz w:val="20"/>
          <w:szCs w:val="24"/>
          <w:lang w:eastAsia="pl-PL"/>
        </w:rPr>
        <w:t xml:space="preserve"> – między innymi obwieszczenie właściwego organu o wydaniu decyzji inwestycyjnej.</w:t>
      </w:r>
    </w:p>
    <w:p w:rsidR="005E4F16" w:rsidRPr="005E4F16" w:rsidRDefault="005E4F16" w:rsidP="005E4F16">
      <w:pPr>
        <w:spacing w:after="0" w:line="240" w:lineRule="auto"/>
        <w:jc w:val="both"/>
        <w:rPr>
          <w:rFonts w:ascii="Arial Narrow" w:eastAsia="Times New Roman" w:hAnsi="Arial Narrow" w:cs="Times New Roman"/>
          <w:b/>
          <w:sz w:val="20"/>
          <w:szCs w:val="20"/>
          <w:lang w:eastAsia="pl-PL"/>
        </w:rPr>
      </w:pPr>
    </w:p>
    <w:p w:rsidR="005E4F16" w:rsidRPr="005E4F16" w:rsidRDefault="005E4F16" w:rsidP="005E4F16">
      <w:pPr>
        <w:numPr>
          <w:ilvl w:val="0"/>
          <w:numId w:val="40"/>
        </w:numPr>
        <w:spacing w:after="0" w:line="240" w:lineRule="auto"/>
        <w:ind w:left="426"/>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Przedsięwzięcia inne niż mogące znacząco oddziaływać na środowisko, dla których przeprowadzono ocenę oddziaływania na obszary Natura 2000 (jeśli zaznaczono TAK w punkcie 3.1 załącznika 11a):</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organu właściwego do wydania decyzji inwestycyjnej nakładające obowiązek przedłożenia właściwej dokumentacji do RDOŚ (</w:t>
      </w:r>
      <w:r w:rsidRPr="005E4F16">
        <w:rPr>
          <w:rFonts w:ascii="Arial Narrow" w:eastAsia="Times New Roman" w:hAnsi="Arial Narrow" w:cs="Times New Roman"/>
          <w:i/>
          <w:sz w:val="20"/>
          <w:szCs w:val="20"/>
          <w:lang w:eastAsia="pl-PL"/>
        </w:rPr>
        <w:t>art. 96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RDOŚ w przedmiocie obowiązku lub braku obowiązku przeprowadzenia oceny oddziaływania na obszary Natura 2000 (</w:t>
      </w:r>
      <w:r w:rsidRPr="005E4F16">
        <w:rPr>
          <w:rFonts w:ascii="Arial Narrow" w:eastAsia="Times New Roman" w:hAnsi="Arial Narrow" w:cs="Times New Roman"/>
          <w:i/>
          <w:sz w:val="20"/>
          <w:szCs w:val="20"/>
          <w:lang w:eastAsia="pl-PL"/>
        </w:rPr>
        <w:t>art. 97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Raport OOŚ;</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Postanowienie RDOŚ uzgadniające decyzję, w przypadku której prowadzi się postępowanie w sprawie oceny oddziaływania na obszar Natura 2000 (</w:t>
      </w:r>
      <w:r w:rsidRPr="005E4F16">
        <w:rPr>
          <w:rFonts w:ascii="Arial Narrow" w:eastAsia="Times New Roman" w:hAnsi="Arial Narrow" w:cs="Times New Roman"/>
          <w:i/>
          <w:sz w:val="20"/>
          <w:szCs w:val="20"/>
          <w:lang w:eastAsia="pl-PL"/>
        </w:rPr>
        <w:t>art. 98 ustawy OOŚ</w:t>
      </w:r>
      <w:r w:rsidRPr="005E4F16">
        <w:rPr>
          <w:rFonts w:ascii="Arial Narrow" w:eastAsia="Times New Roman" w:hAnsi="Arial Narrow" w:cs="Times New Roman"/>
          <w:sz w:val="20"/>
          <w:szCs w:val="20"/>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b/>
          <w:i/>
          <w:sz w:val="20"/>
          <w:szCs w:val="24"/>
          <w:lang w:eastAsia="pl-PL"/>
        </w:rPr>
      </w:pPr>
      <w:r w:rsidRPr="005E4F16">
        <w:rPr>
          <w:rFonts w:ascii="Arial Narrow" w:eastAsia="Times New Roman" w:hAnsi="Arial Narrow" w:cs="Times New Roman"/>
          <w:sz w:val="20"/>
          <w:szCs w:val="24"/>
          <w:lang w:eastAsia="pl-PL"/>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5E4F16">
        <w:rPr>
          <w:rFonts w:ascii="Arial Narrow" w:eastAsia="Times New Roman" w:hAnsi="Arial Narrow" w:cs="Times New Roman"/>
          <w:i/>
          <w:sz w:val="20"/>
          <w:szCs w:val="24"/>
          <w:lang w:eastAsia="pl-PL"/>
        </w:rPr>
        <w:t>art. 33 ustawy OOŚ</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Decyzja budowlana lub inna decyzja inwestycyjna dla przedsięwzięcia, w przypadku której prowadzono postępowanie w sprawie oceny oddziaływania na obszar Natura 2000 - jeżeli już została wydana; </w:t>
      </w:r>
    </w:p>
    <w:p w:rsidR="005E4F16" w:rsidRPr="005E4F16" w:rsidRDefault="005E4F16" w:rsidP="005E4F16">
      <w:pPr>
        <w:numPr>
          <w:ilvl w:val="0"/>
          <w:numId w:val="41"/>
        </w:numPr>
        <w:spacing w:after="0" w:line="240" w:lineRule="auto"/>
        <w:jc w:val="both"/>
        <w:rPr>
          <w:rFonts w:ascii="Arial Narrow" w:eastAsia="Times New Roman" w:hAnsi="Arial Narrow" w:cs="Times New Roman"/>
          <w:b/>
          <w:sz w:val="20"/>
          <w:szCs w:val="24"/>
          <w:lang w:eastAsia="pl-PL"/>
        </w:rPr>
      </w:pPr>
      <w:r w:rsidRPr="005E4F16">
        <w:rPr>
          <w:rFonts w:ascii="Arial Narrow" w:eastAsia="Times New Roman" w:hAnsi="Arial Narrow" w:cs="Times New Roman"/>
          <w:sz w:val="20"/>
          <w:szCs w:val="24"/>
          <w:lang w:eastAsia="pl-PL"/>
        </w:rPr>
        <w:t>Dokumenty potwierdzające podanie do publicznej wiadomości informacji o wydanej decyzji (</w:t>
      </w:r>
      <w:r w:rsidRPr="005E4F16">
        <w:rPr>
          <w:rFonts w:ascii="Arial Narrow" w:eastAsia="Times New Roman" w:hAnsi="Arial Narrow" w:cs="Times New Roman"/>
          <w:sz w:val="20"/>
          <w:szCs w:val="20"/>
          <w:lang w:eastAsia="pl-PL"/>
        </w:rPr>
        <w:t xml:space="preserve">w formie przewidzianej w </w:t>
      </w:r>
      <w:r w:rsidRPr="005E4F16">
        <w:rPr>
          <w:rFonts w:ascii="Arial Narrow" w:eastAsia="Times New Roman" w:hAnsi="Arial Narrow" w:cs="Times New Roman"/>
          <w:i/>
          <w:sz w:val="20"/>
          <w:szCs w:val="24"/>
          <w:lang w:eastAsia="pl-PL"/>
        </w:rPr>
        <w:t>art. 3</w:t>
      </w:r>
      <w:r w:rsidRPr="005E4F16">
        <w:rPr>
          <w:rFonts w:ascii="Arial Narrow" w:eastAsia="Times New Roman" w:hAnsi="Arial Narrow" w:cs="Times New Roman"/>
          <w:i/>
          <w:sz w:val="20"/>
          <w:szCs w:val="20"/>
          <w:lang w:eastAsia="pl-PL"/>
        </w:rPr>
        <w:t xml:space="preserve"> ust.1 pkt. 11</w:t>
      </w:r>
      <w:r w:rsidRPr="005E4F16">
        <w:rPr>
          <w:rFonts w:ascii="Arial Narrow" w:eastAsia="Times New Roman" w:hAnsi="Arial Narrow" w:cs="Times New Roman"/>
          <w:i/>
          <w:sz w:val="20"/>
          <w:szCs w:val="24"/>
          <w:lang w:eastAsia="pl-PL"/>
        </w:rPr>
        <w:t>ustawy OOŚ)</w:t>
      </w:r>
      <w:r w:rsidRPr="005E4F16">
        <w:rPr>
          <w:rFonts w:ascii="Arial Narrow" w:eastAsia="Times New Roman" w:hAnsi="Arial Narrow" w:cs="Times New Roman"/>
          <w:sz w:val="20"/>
          <w:szCs w:val="24"/>
          <w:lang w:eastAsia="pl-PL"/>
        </w:rPr>
        <w:t>;</w:t>
      </w:r>
    </w:p>
    <w:p w:rsidR="005E4F16" w:rsidRPr="005E4F16" w:rsidRDefault="005E4F16" w:rsidP="005E4F16">
      <w:pPr>
        <w:numPr>
          <w:ilvl w:val="0"/>
          <w:numId w:val="41"/>
        </w:numPr>
        <w:spacing w:after="0" w:line="240" w:lineRule="auto"/>
        <w:jc w:val="both"/>
        <w:rPr>
          <w:rFonts w:ascii="Arial Narrow" w:eastAsia="Times New Roman" w:hAnsi="Arial Narrow" w:cs="Arial"/>
          <w:b/>
          <w:sz w:val="20"/>
          <w:szCs w:val="20"/>
          <w:u w:val="single"/>
          <w:lang w:eastAsia="pl-PL"/>
        </w:rPr>
      </w:pPr>
      <w:r w:rsidRPr="005E4F16">
        <w:rPr>
          <w:rFonts w:ascii="Arial Narrow" w:eastAsia="Times New Roman" w:hAnsi="Arial Narrow" w:cs="Times New Roman"/>
          <w:sz w:val="20"/>
          <w:szCs w:val="20"/>
          <w:lang w:eastAsia="pl-PL"/>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 xml:space="preserve">Dokumenty w zakresie OOŚ, załączane do </w:t>
      </w:r>
      <w:r w:rsidRPr="005E4F16">
        <w:rPr>
          <w:rFonts w:ascii="Arial Narrow" w:eastAsia="Times New Roman" w:hAnsi="Arial Narrow" w:cs="Times New Roman"/>
          <w:i/>
          <w:sz w:val="20"/>
          <w:szCs w:val="20"/>
          <w:lang w:eastAsia="pl-PL"/>
        </w:rPr>
        <w:t>Wniosku o dofinansowanie projektu</w:t>
      </w:r>
      <w:r w:rsidRPr="005E4F16">
        <w:rPr>
          <w:rFonts w:ascii="Arial Narrow" w:eastAsia="Times New Roman" w:hAnsi="Arial Narrow" w:cs="Times New Roman"/>
          <w:sz w:val="20"/>
          <w:szCs w:val="20"/>
          <w:lang w:eastAsia="pl-PL"/>
        </w:rPr>
        <w:t>, należy przekazywać w postaci kserokopii potwierdzonych za zgodność z oryginałem przez osoby uprawnione do reprezentowania Wnioskodawcy/partnera.</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p>
    <w:p w:rsidR="005E4F16" w:rsidRPr="005E4F16" w:rsidRDefault="005E4F16" w:rsidP="005E4F16">
      <w:pPr>
        <w:spacing w:after="0" w:line="240" w:lineRule="auto"/>
        <w:jc w:val="center"/>
        <w:rPr>
          <w:rFonts w:ascii="Arial Narrow" w:eastAsia="Times New Roman" w:hAnsi="Arial Narrow" w:cs="Arial"/>
          <w:b/>
          <w:sz w:val="20"/>
          <w:szCs w:val="20"/>
          <w:u w:val="single"/>
          <w:lang w:eastAsia="pl-PL"/>
        </w:rPr>
      </w:pPr>
      <w:r w:rsidRPr="005E4F16">
        <w:rPr>
          <w:rFonts w:ascii="Arial Narrow" w:eastAsia="Calibri" w:hAnsi="Arial Narrow" w:cs="Arial"/>
          <w:color w:val="000000"/>
          <w:sz w:val="20"/>
          <w:szCs w:val="20"/>
          <w:lang w:eastAsia="pl-PL"/>
        </w:rPr>
        <w:br w:type="page"/>
      </w:r>
      <w:r w:rsidRPr="005E4F16">
        <w:rPr>
          <w:rFonts w:ascii="Arial Narrow" w:eastAsia="Times New Roman" w:hAnsi="Arial Narrow" w:cs="Arial"/>
          <w:b/>
          <w:sz w:val="20"/>
          <w:szCs w:val="20"/>
          <w:u w:val="single"/>
          <w:lang w:eastAsia="pl-PL"/>
        </w:rPr>
        <w:lastRenderedPageBreak/>
        <w:t>Załącznik 11a</w:t>
      </w:r>
    </w:p>
    <w:p w:rsidR="005E4F16" w:rsidRPr="005E4F16" w:rsidRDefault="005E4F16" w:rsidP="005E4F16">
      <w:pPr>
        <w:spacing w:after="0" w:line="240" w:lineRule="auto"/>
        <w:rPr>
          <w:rFonts w:ascii="Arial Narrow" w:eastAsia="Times New Roman" w:hAnsi="Arial Narrow" w:cs="Times New Roman"/>
          <w:b/>
          <w:sz w:val="20"/>
          <w:szCs w:val="20"/>
          <w:lang w:eastAsia="pl-PL"/>
        </w:rPr>
      </w:pPr>
    </w:p>
    <w:p w:rsidR="005E4F16" w:rsidRPr="005E4F16" w:rsidRDefault="005E4F16" w:rsidP="005E4F16">
      <w:pPr>
        <w:tabs>
          <w:tab w:val="left" w:pos="12420"/>
        </w:tabs>
        <w:spacing w:after="0" w:line="240" w:lineRule="auto"/>
        <w:jc w:val="center"/>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Formularz do wniosku o dofinansowanie w zakresie oceny oddziaływania przedsięwzięcia na środowisko</w:t>
      </w:r>
    </w:p>
    <w:p w:rsidR="005E4F16" w:rsidRPr="005E4F16" w:rsidRDefault="005E4F16" w:rsidP="005E4F16">
      <w:pPr>
        <w:keepNext/>
        <w:tabs>
          <w:tab w:val="left" w:pos="850"/>
        </w:tabs>
        <w:spacing w:after="0" w:line="240" w:lineRule="auto"/>
        <w:ind w:left="850" w:hanging="850"/>
        <w:jc w:val="both"/>
        <w:outlineLvl w:val="0"/>
        <w:rPr>
          <w:rFonts w:ascii="Arial Narrow" w:eastAsia="Times New Roman"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uzasadnionych przypadkach dotyczących projektu złożonego z kilku przedsięwzięć, istnieje możliwość powielania części środowiskowej w całości lub w zakresie poszczególnych punktów w zależności od specyfiki projektu.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 ma konieczności powielania punktów, których treść się nie zmienia. Należy jednak wskazać, które punkty stanowią część wspólną dla wszystkich przedsięwzięć.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Pojęcie „przedsięwzięcie” należy rozumieć zgodnie z </w:t>
            </w:r>
            <w:r w:rsidRPr="005E4F16">
              <w:rPr>
                <w:rFonts w:ascii="Arial Narrow" w:eastAsia="Times New Roman" w:hAnsi="Arial Narrow" w:cs="Arial"/>
                <w:i/>
                <w:sz w:val="20"/>
                <w:szCs w:val="20"/>
                <w:lang w:eastAsia="pl-PL"/>
              </w:rPr>
              <w:t>ustawą z dnia 3 października 2008 r. o udostępnianiu informacji o środowisku i jego ochronie, udziale społeczeństwa w ochronie środowiska oraz o ocenach oddziaływania na środowisko</w:t>
            </w:r>
            <w:r w:rsidRPr="005E4F16">
              <w:rPr>
                <w:rFonts w:ascii="Arial Narrow" w:eastAsia="Times New Roman" w:hAnsi="Arial Narrow" w:cs="Arial"/>
                <w:sz w:val="20"/>
                <w:szCs w:val="20"/>
                <w:lang w:eastAsia="pl-PL"/>
              </w:rPr>
              <w:t>, (dalej jako ustawa ooś).</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polach niewypełnianych należy wpisać „nie dotyczy”.</w:t>
            </w:r>
          </w:p>
        </w:tc>
      </w:tr>
    </w:tbl>
    <w:p w:rsidR="005E4F16" w:rsidRPr="005E4F16" w:rsidRDefault="005E4F16" w:rsidP="005E4F16">
      <w:pPr>
        <w:keepNext/>
        <w:tabs>
          <w:tab w:val="left" w:pos="850"/>
        </w:tabs>
        <w:spacing w:before="120" w:after="120" w:line="240" w:lineRule="auto"/>
        <w:ind w:left="850" w:hanging="850"/>
        <w:jc w:val="both"/>
        <w:outlineLvl w:val="1"/>
        <w:rPr>
          <w:rFonts w:ascii="Arial Narrow" w:eastAsia="Times New Roman" w:hAnsi="Arial Narrow" w:cs="Arial"/>
          <w:b/>
          <w:bCs/>
          <w:sz w:val="20"/>
          <w:szCs w:val="20"/>
          <w:lang w:eastAsia="en-GB"/>
        </w:rPr>
      </w:pPr>
      <w:r w:rsidRPr="005E4F16">
        <w:rPr>
          <w:rFonts w:ascii="Arial Narrow" w:eastAsia="Times New Roman" w:hAnsi="Arial Narrow" w:cs="Arial"/>
          <w:b/>
          <w:bCs/>
          <w:sz w:val="20"/>
          <w:szCs w:val="20"/>
          <w:lang w:eastAsia="en-GB"/>
        </w:rPr>
        <w:t>I.</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Instrukcja: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5E4F16" w:rsidRPr="005E4F16" w:rsidRDefault="005E4F16" w:rsidP="005E4F16">
      <w:pPr>
        <w:keepNext/>
        <w:tabs>
          <w:tab w:val="left" w:pos="0"/>
        </w:tabs>
        <w:spacing w:before="120"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5E4F16" w:rsidRPr="005E4F16" w:rsidTr="00454FFD">
        <w:trPr>
          <w:trHeight w:val="273"/>
        </w:trPr>
        <w:tc>
          <w:tcPr>
            <w:tcW w:w="9214"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b/>
                <w:bCs/>
                <w:color w:val="000000"/>
                <w:sz w:val="20"/>
                <w:szCs w:val="20"/>
                <w:lang w:eastAsia="pl-PL"/>
              </w:rPr>
              <w:t>Instrukcja</w:t>
            </w:r>
            <w:r w:rsidRPr="005E4F16">
              <w:rPr>
                <w:rFonts w:ascii="Arial Narrow" w:eastAsia="Calibri"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lang w:eastAsia="pl-PL"/>
              </w:rPr>
              <w:t xml:space="preserve">Należy opisać w jaki sposób projekt przyczynia się do realizacji celów polityki ochrony środowiska, a w tym w zakresie dotyczącym zmian klimatu, opisanych we właściwych dokumentach strategicznych.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b/>
                <w:bCs/>
                <w:color w:val="000000"/>
                <w:sz w:val="20"/>
                <w:szCs w:val="20"/>
                <w:lang w:eastAsia="pl-PL"/>
              </w:rPr>
              <w:t xml:space="preserve">Uwagi pomocnicze w odniesieniu do aspektów klimatycznych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lang w:eastAsia="pl-PL"/>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dokumentów w odniesieniu do działań związanych z łagodzeniem zmian klimatu opiera się na ustaleniach oraz celach wynikających z pakietu energetyczno-klimatycznego.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Krajowy Plan Działania w zakresie energii ze źródeł odnawialnych (2010)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Krajowy Plan Działań dotyczący efektywności energetycznej dla Polski (2014).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Ocena ryzyka na potrzeby zarządzania kryzysowego. Raport o zagrożeniach bezpieczeństwa narodowego (2013)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Polityka energetyczna Polski do 2030 roku (2009)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Polityka klimatyczna Polski. Strategia redukcji emisji gazów cieplarnianych w Polsce do roku 2020 (2003)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Strategia Bezpieczeństwo Energetyczne i Środowisko (2014) </w:t>
            </w:r>
          </w:p>
          <w:p w:rsidR="005E4F16" w:rsidRPr="005E4F16" w:rsidRDefault="005E4F16" w:rsidP="005E4F16">
            <w:pPr>
              <w:numPr>
                <w:ilvl w:val="0"/>
                <w:numId w:val="32"/>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Projekt Narodowego Programu Rozwoju Gospodarki Niskoemisyjnej (2015) </w:t>
            </w:r>
          </w:p>
          <w:p w:rsidR="005E4F16" w:rsidRPr="005E4F16" w:rsidRDefault="005E4F16" w:rsidP="005E4F16">
            <w:pPr>
              <w:autoSpaceDE w:val="0"/>
              <w:autoSpaceDN w:val="0"/>
              <w:adjustRightInd w:val="0"/>
              <w:spacing w:after="0" w:line="240" w:lineRule="auto"/>
              <w:rPr>
                <w:rFonts w:ascii="Arial Narrow" w:eastAsia="Calibri" w:hAnsi="Arial Narrow" w:cs="Arial"/>
                <w:color w:val="000000"/>
                <w:sz w:val="20"/>
                <w:szCs w:val="20"/>
                <w:lang w:eastAsia="pl-PL"/>
              </w:rPr>
            </w:pPr>
          </w:p>
        </w:tc>
      </w:tr>
    </w:tbl>
    <w:p w:rsidR="005E4F16" w:rsidRPr="005E4F16" w:rsidRDefault="005E4F16" w:rsidP="005E4F16">
      <w:pPr>
        <w:keepNext/>
        <w:tabs>
          <w:tab w:val="left" w:pos="0"/>
        </w:tabs>
        <w:spacing w:after="120" w:line="24" w:lineRule="atLeast"/>
        <w:jc w:val="both"/>
        <w:outlineLvl w:val="2"/>
        <w:rPr>
          <w:rFonts w:ascii="Arial Narrow" w:eastAsia="Calibri" w:hAnsi="Arial Narrow" w:cs="Arial"/>
          <w:sz w:val="20"/>
          <w:szCs w:val="20"/>
          <w:lang w:eastAsia="en-GB"/>
        </w:rPr>
      </w:pPr>
      <w:r w:rsidRPr="005E4F16">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5115"/>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lastRenderedPageBreak/>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 wykazać, że projekt został również przygotowany z zachowaniem zasad:</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ostrożności, </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działania zapobiegawczego, </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naprawiania szkody w pierwszym rzędzie u źródła, </w:t>
            </w:r>
          </w:p>
          <w:p w:rsidR="005E4F16" w:rsidRPr="005E4F16" w:rsidRDefault="005E4F16" w:rsidP="005E4F16">
            <w:pPr>
              <w:numPr>
                <w:ilvl w:val="0"/>
                <w:numId w:val="37"/>
              </w:numPr>
              <w:spacing w:after="0" w:line="276"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Wytyczne dotyczące sposobu stosowania zasady ostrożności przygotowane zostały przez Komisję Europejską i opublikowane w formie komunikatu z dnia 2 lutego 2000 roku: </w:t>
            </w:r>
          </w:p>
          <w:p w:rsidR="005E4F16" w:rsidRPr="005E4F16" w:rsidRDefault="005E4F16" w:rsidP="005E4F16">
            <w:pPr>
              <w:numPr>
                <w:ilvl w:val="0"/>
                <w:numId w:val="3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(http://eur-lex.europa.eu/legal-content/PL/TXT/?uri=celex:52000DC0001) </w:t>
            </w:r>
          </w:p>
          <w:p w:rsidR="005E4F16" w:rsidRPr="005E4F16" w:rsidRDefault="005E4F16" w:rsidP="005E4F16">
            <w:pPr>
              <w:spacing w:after="0" w:line="276" w:lineRule="auto"/>
              <w:ind w:left="360"/>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5E4F16" w:rsidRPr="005E4F16" w:rsidRDefault="005E4F16" w:rsidP="005E4F16">
      <w:pPr>
        <w:numPr>
          <w:ilvl w:val="0"/>
          <w:numId w:val="46"/>
        </w:numPr>
        <w:spacing w:before="120" w:after="120" w:line="240" w:lineRule="auto"/>
        <w:ind w:left="851" w:hanging="851"/>
        <w:contextualSpacing/>
        <w:jc w:val="both"/>
        <w:rPr>
          <w:rFonts w:ascii="Arial Narrow" w:eastAsia="Times New Roman" w:hAnsi="Arial Narrow" w:cs="Arial"/>
          <w:b/>
          <w:sz w:val="20"/>
          <w:szCs w:val="20"/>
          <w:lang w:eastAsia="en-GB"/>
        </w:rPr>
      </w:pPr>
      <w:r w:rsidRPr="005E4F16">
        <w:rPr>
          <w:rFonts w:ascii="Arial Narrow" w:eastAsia="Times New Roman" w:hAnsi="Arial Narrow" w:cs="Arial"/>
          <w:b/>
          <w:sz w:val="20"/>
          <w:szCs w:val="20"/>
          <w:lang w:eastAsia="en-GB"/>
        </w:rPr>
        <w:t>Stosowanie dyrektywy 2001/42/WE Parlamentu Europejskiego i Rady</w:t>
      </w:r>
      <w:r w:rsidRPr="005E4F16">
        <w:rPr>
          <w:rFonts w:ascii="Arial Narrow" w:eastAsia="Times New Roman" w:hAnsi="Arial Narrow" w:cs="Times New Roman"/>
          <w:b/>
          <w:sz w:val="20"/>
          <w:vertAlign w:val="superscript"/>
          <w:lang w:eastAsia="en-GB"/>
        </w:rPr>
        <w:footnoteReference w:id="1"/>
      </w:r>
      <w:r w:rsidRPr="005E4F16">
        <w:rPr>
          <w:rFonts w:ascii="Arial Narrow" w:eastAsia="Times New Roman" w:hAnsi="Arial Narrow" w:cs="Arial"/>
          <w:b/>
          <w:sz w:val="20"/>
          <w:szCs w:val="20"/>
          <w:lang w:eastAsia="en-GB"/>
        </w:rPr>
        <w:t xml:space="preserve"> („dyrektywa SOOŚ”)</w:t>
      </w: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E4F16" w:rsidRPr="005E4F16" w:rsidTr="00454FFD">
        <w:trPr>
          <w:cantSplit/>
          <w:jc w:val="center"/>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E4F16" w:rsidRPr="005E4F16" w:rsidTr="00454FFD">
        <w:trPr>
          <w:cantSplit/>
          <w:jc w:val="center"/>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„nie”, należy podać krótkie wyjaśnienie:</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„Tak”, należy podać nietechniczne streszczenie</w:t>
      </w:r>
      <w:r w:rsidRPr="005E4F16">
        <w:rPr>
          <w:rFonts w:ascii="Arial Narrow" w:eastAsia="Times New Roman" w:hAnsi="Arial Narrow" w:cs="Times New Roman"/>
          <w:sz w:val="20"/>
          <w:vertAlign w:val="superscript"/>
          <w:lang w:eastAsia="en-GB"/>
        </w:rPr>
        <w:footnoteReference w:id="2"/>
      </w:r>
      <w:r w:rsidRPr="005E4F16">
        <w:rPr>
          <w:rFonts w:ascii="Arial Narrow" w:eastAsia="Times New Roman" w:hAnsi="Arial Narrow" w:cs="Arial"/>
          <w:sz w:val="20"/>
          <w:szCs w:val="20"/>
          <w:lang w:eastAsia="en-GB"/>
        </w:rPr>
        <w:t xml:space="preserve"> sprawozdania dotyczącego środowiska oraz informacji wymaganych w art. 9 ust. 1 lit. b) dyrektywy SOOŚ (łącze internetowe albo kopię elektroniczną).</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12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 xml:space="preserve">Instrukcja: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przypadku, gdy dany projekt: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nie jest realizowany w wyniku planu lub programu, innego niż program operacyjny, w pkt 1.1. należy zaznaczyć kwadrat NIE i w pkt 1.2 wpisać „nie dotyczy”;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jest realizowany w wyniku planu lub programu, innego niż program operacyjny, w pkt.1.1. należy zaznaczyć kwadrat TAK i wypełnić 1.2. oraz odpowiednio zaznaczyć w punkcie 1.2. kwadrat: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 – jeśli plan lub program nie podlegał strategicznej ocenie oddziaływania na środowisko, a następnie w polu tekstowym podać krótkie wyjaśnienie, dlaczego nie przeprowadzono tej oceny,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TAK – jeśli plan lub program podlegał strategicznej ocenie oddziaływania na środowisko, oraz należy załączyć lub udostępnić link do: </w:t>
            </w:r>
          </w:p>
          <w:p w:rsidR="005E4F16" w:rsidRPr="005E4F16" w:rsidRDefault="005E4F16" w:rsidP="005E4F16">
            <w:pPr>
              <w:numPr>
                <w:ilvl w:val="0"/>
                <w:numId w:val="38"/>
              </w:numPr>
              <w:tabs>
                <w:tab w:val="num" w:pos="360"/>
              </w:tabs>
              <w:spacing w:after="120" w:line="240" w:lineRule="auto"/>
              <w:ind w:left="317" w:hanging="284"/>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nietechnicznego streszczenia prognozy oddziaływania na środowisko, o którym mowa w art. 51 ust. 2 pkt 1 lit. e ustawy OOŚ, </w:t>
            </w:r>
          </w:p>
          <w:p w:rsidR="005E4F16" w:rsidRPr="005E4F16" w:rsidRDefault="005E4F16" w:rsidP="005E4F16">
            <w:pPr>
              <w:numPr>
                <w:ilvl w:val="0"/>
                <w:numId w:val="38"/>
              </w:numPr>
              <w:tabs>
                <w:tab w:val="num" w:pos="360"/>
              </w:tabs>
              <w:spacing w:after="120" w:line="240" w:lineRule="auto"/>
              <w:ind w:left="317" w:hanging="284"/>
              <w:contextualSpacing/>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lastRenderedPageBreak/>
              <w:t xml:space="preserve">dokumentów, o których mowa w art. 43 ustawy OOŚ wraz z informacją o podaniu do publicznej wiadomości informacji o przyjęciu dokumentu i możliwości zapoznania się z dokumentacją sprawy.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Przez sprawozdanie dotyczące środowiska należy rozumieć prognozę oddziaływania na środowisko.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Przez program operacyjny należy rozumieć regionalny program operacyjny.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Przez plan lub program inny niż program operacyjny należy rozumieć niebędący programem operacyjnym dokument, o którym mowa w art. 46 ustawy ooś, z którego postanowień wynika realizacja przedsięwzięcia.</w:t>
            </w:r>
          </w:p>
        </w:tc>
      </w:tr>
    </w:tbl>
    <w:p w:rsidR="005E4F16" w:rsidRPr="005E4F16" w:rsidRDefault="005E4F16" w:rsidP="005E4F16">
      <w:pPr>
        <w:keepNext/>
        <w:tabs>
          <w:tab w:val="left" w:pos="850"/>
        </w:tabs>
        <w:spacing w:before="120" w:after="120" w:line="240" w:lineRule="auto"/>
        <w:ind w:left="850" w:hanging="85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lastRenderedPageBreak/>
        <w:t>2.</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Stosowanie dyrektywy 2011/92/WE Parlamentu Europejskiego i Rady</w:t>
      </w:r>
      <w:r w:rsidRPr="005E4F16">
        <w:rPr>
          <w:rFonts w:ascii="Arial Narrow" w:eastAsia="Times New Roman" w:hAnsi="Arial Narrow" w:cs="Arial"/>
          <w:b/>
          <w:bCs/>
          <w:sz w:val="20"/>
          <w:szCs w:val="20"/>
          <w:vertAlign w:val="superscript"/>
          <w:lang w:eastAsia="en-GB"/>
        </w:rPr>
        <w:footnoteReference w:id="3"/>
      </w:r>
      <w:r w:rsidRPr="005E4F16">
        <w:rPr>
          <w:rFonts w:ascii="Arial Narrow" w:eastAsia="Times New Roman" w:hAnsi="Arial Narrow" w:cs="Arial"/>
          <w:b/>
          <w:bCs/>
          <w:sz w:val="20"/>
          <w:szCs w:val="20"/>
          <w:lang w:eastAsia="en-GB"/>
        </w:rPr>
        <w:t xml:space="preserve"> („dyrektywa OOŚ”)</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2.1</w:t>
      </w:r>
      <w:r w:rsidRPr="005E4F16">
        <w:rPr>
          <w:rFonts w:ascii="Arial Narrow" w:eastAsia="Times New Roman"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Punkt dotyczy wyłącznie projektów dużych w rozumieniu rozporządzenia (UE) nr 1303/2013.</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polu należy wpisać „nie dotyczy” jeżeli warunek wstępny jest spełniony. Warunki wstępne zostały określone w Sekcji 9 RPO WŁ na lata 2014 – 2020.</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 xml:space="preserve">2.2 </w:t>
      </w:r>
      <w:r w:rsidRPr="005E4F16">
        <w:rPr>
          <w:rFonts w:ascii="Arial Narrow" w:eastAsia="Times New Roman" w:hAnsi="Arial Narrow" w:cs="Arial"/>
          <w:sz w:val="20"/>
          <w:szCs w:val="20"/>
          <w:lang w:eastAsia="en-GB"/>
        </w:rPr>
        <w:tab/>
        <w:t>Czy projekt jest rodzajem przedsięwzięcia objętym</w:t>
      </w:r>
      <w:r w:rsidRPr="005E4F16">
        <w:rPr>
          <w:rFonts w:ascii="Arial Narrow" w:eastAsia="Times New Roman" w:hAnsi="Arial Narrow" w:cs="Arial"/>
          <w:i/>
          <w:iCs/>
          <w:sz w:val="20"/>
          <w:szCs w:val="20"/>
          <w:vertAlign w:val="superscript"/>
          <w:lang w:eastAsia="en-GB"/>
        </w:rPr>
        <w:footnoteReference w:id="4"/>
      </w:r>
      <w:r w:rsidRPr="005E4F16">
        <w:rPr>
          <w:rFonts w:ascii="Arial Narrow" w:eastAsia="Times New Roman" w:hAnsi="Arial Narrow" w:cs="Arial"/>
          <w:i/>
          <w:iCs/>
          <w:sz w:val="20"/>
          <w:szCs w:val="20"/>
          <w:lang w:eastAsia="en-GB"/>
        </w:rPr>
        <w:t>:</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załącznikiem I do tej dyrektywy (należy przejść do pytania 2.3);</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załącznikiem II do tej dyrektywy (należy przejść do pytania 2.4);</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żadnym z powyższych załączników (należy przejść do pytania 3</w:t>
      </w:r>
      <w:r w:rsidRPr="005E4F16">
        <w:rPr>
          <w:rFonts w:ascii="Arial Narrow" w:eastAsia="Times New Roman" w:hAnsi="Arial Narrow" w:cs="Times New Roman"/>
          <w:sz w:val="20"/>
          <w:vertAlign w:val="superscript"/>
          <w:lang w:eastAsia="en-GB"/>
        </w:rPr>
        <w:footnoteReference w:id="5"/>
      </w:r>
      <w:r w:rsidRPr="005E4F16">
        <w:rPr>
          <w:rFonts w:ascii="Arial Narrow" w:eastAsia="Times New Roman" w:hAnsi="Arial Narrow" w:cs="Arial"/>
          <w:sz w:val="20"/>
          <w:szCs w:val="20"/>
          <w:lang w:eastAsia="en-GB"/>
        </w:rPr>
        <w:t>) – należy przedstawić wyjaśnienie poniżej.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2.3</w:t>
      </w:r>
      <w:r w:rsidRPr="005E4F16">
        <w:rPr>
          <w:rFonts w:ascii="Arial Narrow" w:eastAsia="Times New Roman" w:hAnsi="Arial Narrow" w:cs="Arial"/>
          <w:sz w:val="20"/>
          <w:szCs w:val="20"/>
          <w:lang w:eastAsia="en-GB"/>
        </w:rPr>
        <w:tab/>
        <w:t>Jeżeli projekt objęty jest załącznikiem I do dyrektywy OOŚ</w:t>
      </w:r>
      <w:r w:rsidRPr="005E4F16">
        <w:rPr>
          <w:rFonts w:ascii="Arial Narrow" w:eastAsia="Times New Roman" w:hAnsi="Arial Narrow" w:cs="Times New Roman"/>
          <w:sz w:val="20"/>
          <w:vertAlign w:val="superscript"/>
          <w:lang w:eastAsia="en-GB"/>
        </w:rPr>
        <w:footnoteReference w:id="6"/>
      </w:r>
      <w:r w:rsidRPr="005E4F16">
        <w:rPr>
          <w:rFonts w:ascii="Arial Narrow" w:eastAsia="Times New Roman" w:hAnsi="Arial Narrow" w:cs="Arial"/>
          <w:sz w:val="20"/>
          <w:szCs w:val="20"/>
          <w:lang w:eastAsia="en-GB"/>
        </w:rPr>
        <w:t>, należy załączyć następujące dokumenty i skorzystać z poniższego pola tekstowego w celu przedstawienia dodatkowych informacji i wyjaśnień</w:t>
      </w:r>
      <w:r w:rsidRPr="005E4F16">
        <w:rPr>
          <w:rFonts w:ascii="Arial Narrow" w:eastAsia="Times New Roman" w:hAnsi="Arial Narrow" w:cs="Arial"/>
          <w:i/>
          <w:iCs/>
          <w:sz w:val="20"/>
          <w:szCs w:val="20"/>
          <w:vertAlign w:val="superscript"/>
          <w:lang w:eastAsia="en-GB"/>
        </w:rPr>
        <w:footnoteReference w:id="7"/>
      </w:r>
      <w:r w:rsidRPr="005E4F16">
        <w:rPr>
          <w:rFonts w:ascii="Arial Narrow" w:eastAsia="Times New Roman" w:hAnsi="Arial Narrow" w:cs="Arial"/>
          <w:i/>
          <w:iCs/>
          <w:sz w:val="20"/>
          <w:szCs w:val="20"/>
          <w:lang w:eastAsia="en-GB"/>
        </w:rPr>
        <w:t>:</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a)</w:t>
      </w:r>
      <w:r w:rsidRPr="005E4F16">
        <w:rPr>
          <w:rFonts w:ascii="Arial Narrow" w:eastAsia="Times New Roman" w:hAnsi="Arial Narrow" w:cs="Arial"/>
          <w:sz w:val="20"/>
          <w:szCs w:val="20"/>
          <w:lang w:eastAsia="en-GB"/>
        </w:rPr>
        <w:tab/>
        <w:t>nietechniczne streszczenie raportu OOŚ</w:t>
      </w:r>
      <w:r w:rsidRPr="005E4F16">
        <w:rPr>
          <w:rFonts w:ascii="Arial Narrow" w:eastAsia="Times New Roman" w:hAnsi="Arial Narrow" w:cs="Arial"/>
          <w:sz w:val="20"/>
          <w:szCs w:val="20"/>
          <w:vertAlign w:val="superscript"/>
          <w:lang w:eastAsia="en-GB"/>
        </w:rPr>
        <w:footnoteReference w:id="8"/>
      </w:r>
      <w:r w:rsidRPr="005E4F16">
        <w:rPr>
          <w:rFonts w:ascii="Arial Narrow" w:eastAsia="Times New Roman" w:hAnsi="Arial Narrow" w:cs="Arial"/>
          <w:sz w:val="20"/>
          <w:szCs w:val="20"/>
          <w:lang w:eastAsia="en-GB"/>
        </w:rPr>
        <w:t xml:space="preserve"> lub cały raport;</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b)</w:t>
      </w:r>
      <w:r w:rsidRPr="005E4F16">
        <w:rPr>
          <w:rFonts w:ascii="Arial Narrow" w:eastAsia="Times New Roman"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c)</w:t>
      </w:r>
      <w:r w:rsidRPr="005E4F16">
        <w:rPr>
          <w:rFonts w:ascii="Arial Narrow" w:eastAsia="Times New Roman" w:hAnsi="Arial Narrow" w:cs="Arial"/>
          <w:sz w:val="20"/>
          <w:szCs w:val="20"/>
          <w:lang w:eastAsia="en-GB"/>
        </w:rPr>
        <w:tab/>
        <w:t>decyzję właściwego organu wydaną zgodnie z art. 8 i 9 dyrektywy OOŚ, w tym informacje dotyczące sposobu podania jej do wiadomości publicznej.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gdy w raporcie była przeprowadzona ocena zgodnie z art. 6. ust. 3 Dyrektywy Siedliskowej należy załączyć pełną wersję raportu zgodnie z pkt. 3.2.</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Niezależnie od powyższego należy przedłożyć dokumenty zgodne z częścią III załącznika nr 11.</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i/>
          <w:sz w:val="20"/>
          <w:szCs w:val="20"/>
          <w:lang w:eastAsia="en-GB"/>
        </w:rPr>
      </w:pPr>
      <w:r w:rsidRPr="005E4F16">
        <w:rPr>
          <w:rFonts w:ascii="Arial Narrow" w:eastAsia="Times New Roman" w:hAnsi="Arial Narrow" w:cs="Arial"/>
          <w:sz w:val="20"/>
          <w:szCs w:val="20"/>
          <w:lang w:eastAsia="en-GB"/>
        </w:rPr>
        <w:t xml:space="preserve">2.4 </w:t>
      </w:r>
      <w:r w:rsidRPr="005E4F16">
        <w:rPr>
          <w:rFonts w:ascii="Arial Narrow" w:eastAsia="Times New Roman" w:hAnsi="Arial Narrow" w:cs="Arial"/>
          <w:sz w:val="20"/>
          <w:szCs w:val="20"/>
          <w:lang w:eastAsia="en-GB"/>
        </w:rPr>
        <w:tab/>
        <w:t>Jeżeli projekt objęty jest załącznikiem II do przedmiotowej dyrektywy</w:t>
      </w:r>
      <w:r w:rsidRPr="005E4F16">
        <w:rPr>
          <w:rFonts w:ascii="Arial Narrow" w:eastAsia="Times New Roman" w:hAnsi="Arial Narrow" w:cs="Times New Roman"/>
          <w:sz w:val="20"/>
          <w:vertAlign w:val="superscript"/>
          <w:lang w:eastAsia="en-GB"/>
        </w:rPr>
        <w:footnoteReference w:id="9"/>
      </w:r>
      <w:r w:rsidRPr="005E4F16">
        <w:rPr>
          <w:rFonts w:ascii="Arial Narrow" w:eastAsia="Times New Roman"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E4F16" w:rsidRPr="005E4F16" w:rsidTr="00454FFD">
        <w:trPr>
          <w:cantSplit/>
          <w:jc w:val="center"/>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„Tak”, należy załączyć dokumenty wskazane w pkt 2.3.</w:t>
      </w:r>
    </w:p>
    <w:p w:rsidR="005E4F16" w:rsidRPr="005E4F16" w:rsidRDefault="005E4F16" w:rsidP="005E4F16">
      <w:pPr>
        <w:numPr>
          <w:ilvl w:val="0"/>
          <w:numId w:val="34"/>
        </w:num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Jeżeli zaznaczono odpowiedź „Nie”, należy podać następujące informacje:</w:t>
      </w:r>
    </w:p>
    <w:p w:rsidR="005E4F16" w:rsidRPr="005E4F16" w:rsidRDefault="005E4F16" w:rsidP="005E4F16">
      <w:pPr>
        <w:spacing w:before="120" w:after="120" w:line="240" w:lineRule="auto"/>
        <w:ind w:left="1984"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a)</w:t>
      </w:r>
      <w:r w:rsidRPr="005E4F16">
        <w:rPr>
          <w:rFonts w:ascii="Arial Narrow" w:eastAsia="Times New Roman" w:hAnsi="Arial Narrow" w:cs="Arial"/>
          <w:sz w:val="20"/>
          <w:szCs w:val="20"/>
          <w:lang w:eastAsia="en-GB"/>
        </w:rPr>
        <w:tab/>
        <w:t>ustalenie wymagane w art. 4 ust. 4 dyrektywy OOŚ (w formie określanej mianem „decyzji dotyczącej preselekcji” lub</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Arial"/>
          <w:sz w:val="20"/>
          <w:szCs w:val="20"/>
          <w:lang w:eastAsia="en-GB"/>
        </w:rPr>
        <w:t>decyzji „screeningowej”) oraz decyzję o środowiskowych uwarunkowaniach;</w:t>
      </w:r>
    </w:p>
    <w:p w:rsidR="005E4F16" w:rsidRPr="005E4F16" w:rsidRDefault="005E4F16" w:rsidP="005E4F16">
      <w:pPr>
        <w:spacing w:before="120" w:after="120" w:line="240" w:lineRule="auto"/>
        <w:ind w:left="1984"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b)</w:t>
      </w:r>
      <w:r w:rsidRPr="005E4F16">
        <w:rPr>
          <w:rFonts w:ascii="Arial Narrow" w:eastAsia="Times New Roman"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E4F16" w:rsidRPr="005E4F16" w:rsidRDefault="005E4F16" w:rsidP="005E4F16">
      <w:pPr>
        <w:spacing w:before="120" w:after="120" w:line="240" w:lineRule="auto"/>
        <w:ind w:left="1984"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c)</w:t>
      </w:r>
      <w:r w:rsidRPr="005E4F16">
        <w:rPr>
          <w:rFonts w:ascii="Arial Narrow" w:eastAsia="Times New Roman"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5E4F16" w:rsidRPr="005E4F16" w:rsidRDefault="005E4F16" w:rsidP="005E4F16">
            <w:pPr>
              <w:numPr>
                <w:ilvl w:val="0"/>
                <w:numId w:val="35"/>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zostało przeprowadzone – należy zaznaczyć kwadrat TAK oraz dołączyć stosowne dokumenty wskazane w punkcie 2.3.;</w:t>
            </w:r>
          </w:p>
          <w:p w:rsidR="005E4F16" w:rsidRPr="005E4F16" w:rsidRDefault="005E4F16" w:rsidP="005E4F16">
            <w:pPr>
              <w:numPr>
                <w:ilvl w:val="0"/>
                <w:numId w:val="35"/>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nie zostało przeprowadzone – należy zaznaczyć kwadrat NIE, podać wyjaśnienie oraz dołączyć stosowne </w:t>
            </w:r>
            <w:r w:rsidRPr="005E4F16">
              <w:rPr>
                <w:rFonts w:ascii="Arial Narrow" w:eastAsia="Times New Roman" w:hAnsi="Arial Narrow" w:cs="Arial"/>
                <w:sz w:val="20"/>
                <w:szCs w:val="20"/>
                <w:lang w:eastAsia="pl-PL"/>
              </w:rPr>
              <w:lastRenderedPageBreak/>
              <w:t>dokumenty wykazane w podpunktach a, b i c</w:t>
            </w:r>
          </w:p>
          <w:p w:rsidR="005E4F16" w:rsidRPr="005E4F16" w:rsidRDefault="005E4F16" w:rsidP="005E4F16">
            <w:pPr>
              <w:numPr>
                <w:ilvl w:val="0"/>
                <w:numId w:val="35"/>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przez „</w:t>
            </w:r>
            <w:r w:rsidRPr="005E4F16">
              <w:rPr>
                <w:rFonts w:ascii="Arial Narrow" w:eastAsia="Times New Roman" w:hAnsi="Arial Narrow" w:cs="Arial"/>
                <w:sz w:val="20"/>
                <w:szCs w:val="20"/>
                <w:lang w:eastAsia="en-GB"/>
              </w:rPr>
              <w:t>decyzję dotyczącą preselekcji” lub</w:t>
            </w:r>
            <w:r w:rsidRPr="005E4F16">
              <w:rPr>
                <w:rFonts w:ascii="Arial Narrow" w:eastAsia="Times New Roman" w:hAnsi="Arial Narrow" w:cs="Times New Roman"/>
                <w:sz w:val="20"/>
                <w:szCs w:val="20"/>
                <w:lang w:eastAsia="pl-PL"/>
              </w:rPr>
              <w:t xml:space="preserve"> „</w:t>
            </w:r>
            <w:r w:rsidRPr="005E4F16">
              <w:rPr>
                <w:rFonts w:ascii="Arial Narrow" w:eastAsia="Times New Roman" w:hAnsi="Arial Narrow" w:cs="Arial"/>
                <w:sz w:val="20"/>
                <w:szCs w:val="20"/>
                <w:lang w:eastAsia="en-GB"/>
              </w:rPr>
              <w:t>decyzję „screeningową” należy rozumieć postanowienie o braku konieczności przeprowadzenia oceny oddziaływania na środowisko.</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Niezależnie od powyższego należy przedłożyć dokumenty zgodne z częścią III załącznika nr 11.</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2.5</w:t>
      </w:r>
      <w:r w:rsidRPr="005E4F16">
        <w:rPr>
          <w:rFonts w:ascii="Arial Narrow" w:eastAsia="Times New Roman"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numPr>
                <w:ilvl w:val="0"/>
                <w:numId w:val="39"/>
              </w:numPr>
              <w:tabs>
                <w:tab w:val="num" w:pos="360"/>
              </w:tabs>
              <w:spacing w:after="0" w:line="240" w:lineRule="auto"/>
              <w:ind w:left="360"/>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5E4F16" w:rsidRPr="005E4F16" w:rsidRDefault="005E4F16" w:rsidP="005E4F16">
            <w:pPr>
              <w:autoSpaceDE w:val="0"/>
              <w:autoSpaceDN w:val="0"/>
              <w:adjustRightInd w:val="0"/>
              <w:spacing w:after="0" w:line="240" w:lineRule="auto"/>
              <w:jc w:val="both"/>
              <w:rPr>
                <w:rFonts w:ascii="Arial Narrow" w:eastAsia="Calibri" w:hAnsi="Arial Narrow" w:cs="Times New Roman"/>
                <w:sz w:val="20"/>
                <w:szCs w:val="20"/>
              </w:rPr>
            </w:pPr>
          </w:p>
          <w:p w:rsidR="005E4F16" w:rsidRPr="005E4F16" w:rsidRDefault="005E4F16" w:rsidP="005E4F16">
            <w:pPr>
              <w:numPr>
                <w:ilvl w:val="0"/>
                <w:numId w:val="39"/>
              </w:numPr>
              <w:tabs>
                <w:tab w:val="num" w:pos="360"/>
              </w:tabs>
              <w:autoSpaceDE w:val="0"/>
              <w:autoSpaceDN w:val="0"/>
              <w:adjustRightInd w:val="0"/>
              <w:spacing w:after="0" w:line="240" w:lineRule="auto"/>
              <w:ind w:left="360"/>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p>
          <w:p w:rsidR="005E4F16" w:rsidRPr="005E4F16" w:rsidRDefault="005E4F16" w:rsidP="005E4F16">
            <w:pPr>
              <w:autoSpaceDE w:val="0"/>
              <w:autoSpaceDN w:val="0"/>
              <w:adjustRightInd w:val="0"/>
              <w:spacing w:after="0" w:line="240" w:lineRule="auto"/>
              <w:ind w:left="360"/>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5E4F16" w:rsidRPr="005E4F16" w:rsidRDefault="005E4F16" w:rsidP="005E4F16">
            <w:pPr>
              <w:autoSpaceDE w:val="0"/>
              <w:autoSpaceDN w:val="0"/>
              <w:adjustRightInd w:val="0"/>
              <w:spacing w:after="0" w:line="240" w:lineRule="auto"/>
              <w:ind w:left="360"/>
              <w:jc w:val="both"/>
              <w:rPr>
                <w:rFonts w:ascii="Arial Narrow" w:eastAsia="Calibri" w:hAnsi="Arial Narrow" w:cs="Arial"/>
                <w:color w:val="000000"/>
                <w:sz w:val="20"/>
                <w:szCs w:val="20"/>
              </w:rPr>
            </w:pPr>
          </w:p>
          <w:p w:rsidR="005E4F16" w:rsidRPr="005E4F16" w:rsidRDefault="005E4F16" w:rsidP="005E4F16">
            <w:pPr>
              <w:spacing w:after="0" w:line="240" w:lineRule="auto"/>
              <w:ind w:left="360"/>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E4F16" w:rsidRPr="005E4F16" w:rsidTr="00454FFD">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r w:rsidRPr="005E4F16">
              <w:rPr>
                <w:rFonts w:ascii="Arial Narrow" w:eastAsia="Times New Roman"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E4F16" w:rsidRPr="005E4F16" w:rsidTr="00454FFD">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r w:rsidRPr="005E4F16">
              <w:rPr>
                <w:rFonts w:ascii="Arial Narrow" w:eastAsia="Times New Roman"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jc w:val="both"/>
        <w:rPr>
          <w:rFonts w:ascii="Arial Narrow" w:eastAsia="Times New Roman" w:hAnsi="Arial Narrow" w:cs="Arial"/>
          <w:b/>
          <w:bCs/>
          <w:sz w:val="20"/>
          <w:szCs w:val="20"/>
          <w:lang w:eastAsia="en-GB"/>
        </w:rPr>
      </w:pPr>
      <w:r w:rsidRPr="005E4F16">
        <w:rPr>
          <w:rFonts w:ascii="Arial Narrow" w:eastAsia="Times New Roman"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punkcie 2.5.1 oraz 2.5.2 oczekuje się informacji potwierdzającej, że w przypadku rozpoczęcia robót budowlanych poprzedzone one zostały stosowną procedurą zezwolenia na inwestycję.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UWAGA: W punkcie 2.5.1 poprzez „co najmniej jedno zamówienie na roboty budowlane” rozumie się podpisaną umowę na roboty budowlane w ramach, której rozpoczęto realizację robót budowlanych,</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zgłoszenia robót budowlanych wniosek wypełnia się analogicznie .</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2.5.3.</w:t>
      </w:r>
      <w:r w:rsidRPr="005E4F16">
        <w:rPr>
          <w:rFonts w:ascii="Arial Narrow" w:eastAsia="Times New Roman" w:hAnsi="Arial Narrow" w:cs="Arial"/>
          <w:sz w:val="20"/>
          <w:szCs w:val="20"/>
          <w:lang w:eastAsia="en-GB"/>
        </w:rPr>
        <w:tab/>
        <w:t>Jeżeli zaznaczono odpowiedź „Tak” (na pytanie 2.5.2), należy podać datę.</w:t>
      </w:r>
    </w:p>
    <w:p w:rsidR="005E4F16" w:rsidRPr="005E4F16" w:rsidRDefault="005E4F16" w:rsidP="005E4F16">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Times New Roman"/>
          <w:sz w:val="20"/>
          <w:szCs w:val="20"/>
          <w:lang w:eastAsia="pl-PL"/>
        </w:rPr>
        <w:lastRenderedPageBreak/>
        <w:t>2.5.4.</w:t>
      </w:r>
      <w:r w:rsidRPr="005E4F16">
        <w:rPr>
          <w:rFonts w:ascii="Arial Narrow" w:eastAsia="Times New Roman" w:hAnsi="Arial Narrow" w:cs="Times New Roman"/>
          <w:sz w:val="20"/>
          <w:szCs w:val="20"/>
          <w:lang w:eastAsia="pl-PL"/>
        </w:rPr>
        <w:tab/>
      </w:r>
      <w:r w:rsidRPr="005E4F16">
        <w:rPr>
          <w:rFonts w:ascii="Arial Narrow" w:eastAsia="Times New Roman" w:hAnsi="Arial Narrow" w:cs="Arial"/>
          <w:sz w:val="20"/>
          <w:szCs w:val="20"/>
          <w:lang w:eastAsia="en-GB"/>
        </w:rPr>
        <w:t xml:space="preserve">Jeżeli zaznaczono odpowiedź „Nie” (na pytanie 2.5.2), należy podać datę złożenia oficjalnego wniosku o zezwolenie na inwestycję/ decyzji budowlanej: </w:t>
      </w:r>
    </w:p>
    <w:p w:rsidR="005E4F16" w:rsidRPr="005E4F16" w:rsidRDefault="005E4F16" w:rsidP="005E4F16">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Narrow" w:eastAsia="Times New Roman" w:hAnsi="Arial Narrow" w:cs="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120" w:line="240" w:lineRule="auto"/>
              <w:ind w:left="720"/>
              <w:jc w:val="both"/>
              <w:rPr>
                <w:rFonts w:ascii="Arial Narrow" w:eastAsia="Times New Roman" w:hAnsi="Arial Narrow" w:cs="Arial"/>
                <w:sz w:val="20"/>
                <w:szCs w:val="20"/>
                <w:lang w:eastAsia="pl-PL"/>
              </w:rPr>
            </w:pPr>
            <w:r w:rsidRPr="005E4F16">
              <w:rPr>
                <w:rFonts w:ascii="Arial Narrow" w:eastAsia="Times New Roman" w:hAnsi="Arial Narrow" w:cs="Times New Roman"/>
                <w:sz w:val="20"/>
                <w:szCs w:val="20"/>
                <w:lang w:eastAsia="pl-PL"/>
              </w:rPr>
              <w:t>Należy podać daty wniosków oraz wskazać organy, do których złożono wnioski o zezwolenie na inwestycję/decyzji budowlanej.</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2.5.5.</w:t>
      </w:r>
      <w:r w:rsidRPr="005E4F16">
        <w:rPr>
          <w:rFonts w:ascii="Arial Narrow" w:eastAsia="Times New Roman" w:hAnsi="Arial Narrow" w:cs="Arial"/>
          <w:sz w:val="20"/>
          <w:szCs w:val="20"/>
          <w:lang w:eastAsia="en-GB"/>
        </w:rPr>
        <w:tab/>
        <w:t>Jeżeli zaznaczono odpowiedź „Nie” (na pytanie 2.5.2.), należy określić przeprowadzone dotychczas czynności administracyjne i opisać te, które pozostały do przeprowadzenia:</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p w:rsidR="005E4F16" w:rsidRPr="005E4F16" w:rsidRDefault="005E4F16" w:rsidP="005E4F16">
      <w:pPr>
        <w:spacing w:after="0" w:line="240" w:lineRule="auto"/>
        <w:jc w:val="both"/>
        <w:rPr>
          <w:rFonts w:ascii="Arial Narrow" w:eastAsia="Times New Roman" w:hAnsi="Arial Narrow" w:cs="Arial"/>
          <w:b/>
          <w:sz w:val="20"/>
          <w:szCs w:val="20"/>
          <w:lang w:eastAsia="en-GB"/>
        </w:rPr>
      </w:pPr>
    </w:p>
    <w:p w:rsidR="005E4F16" w:rsidRPr="005E4F16" w:rsidRDefault="005E4F16" w:rsidP="005E4F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b/>
          <w:sz w:val="20"/>
          <w:szCs w:val="20"/>
          <w:lang w:eastAsia="en-GB"/>
        </w:rPr>
        <w:t>Instrukcja</w:t>
      </w:r>
      <w:r w:rsidRPr="005E4F16">
        <w:rPr>
          <w:rFonts w:ascii="Arial Narrow" w:eastAsia="Times New Roman" w:hAnsi="Arial Narrow" w:cs="Arial"/>
          <w:sz w:val="20"/>
          <w:szCs w:val="20"/>
          <w:lang w:eastAsia="en-GB"/>
        </w:rPr>
        <w:t>:</w:t>
      </w:r>
    </w:p>
    <w:p w:rsidR="005E4F16" w:rsidRPr="005E4F16" w:rsidRDefault="005E4F16" w:rsidP="005E4F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5E4F16" w:rsidRPr="005E4F16" w:rsidRDefault="005E4F16" w:rsidP="005E4F1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Wskazać należy czynności administracyjne niezbędne do wykonania w celu uzyskania ostatecznej decyzji budowlanej (lub ostatecznych decyzji budowlanych)..</w:t>
      </w:r>
    </w:p>
    <w:p w:rsidR="005E4F16" w:rsidRPr="005E4F16" w:rsidRDefault="005E4F16" w:rsidP="005E4F16">
      <w:pPr>
        <w:keepNext/>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2.5.6.</w:t>
      </w:r>
      <w:r w:rsidRPr="005E4F16">
        <w:rPr>
          <w:rFonts w:ascii="Arial Narrow" w:eastAsia="Times New Roman" w:hAnsi="Arial Narrow" w:cs="Arial"/>
          <w:sz w:val="20"/>
          <w:szCs w:val="20"/>
          <w:lang w:eastAsia="en-GB"/>
        </w:rPr>
        <w:tab/>
        <w:t>Kiedy oczekuje się wydania ostatecznego zezwolenia na inwestycję/decyzji budowlanej (lub ostatecznych zezwoleń na inwestycję/decyzji budowlanych)?</w:t>
      </w:r>
    </w:p>
    <w:p w:rsidR="005E4F16" w:rsidRPr="005E4F16" w:rsidRDefault="005E4F16" w:rsidP="005E4F16">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jc w:val="both"/>
        <w:outlineLvl w:val="0"/>
        <w:rPr>
          <w:rFonts w:ascii="Arial Narrow" w:eastAsia="Times New Roman"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 podać przewidywane daty uzyskania decyzji budowlanych oraz daty upływu terminu wniesienia sprzeciwu przez organ, do którego zgłoszono roboty budowlane w rozumieniu art. 30 Prawa budowlanego.</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2.5.7.</w:t>
      </w:r>
      <w:r w:rsidRPr="005E4F16">
        <w:rPr>
          <w:rFonts w:ascii="Arial Narrow" w:eastAsia="Times New Roman" w:hAnsi="Arial Narrow" w:cs="Arial"/>
          <w:sz w:val="20"/>
          <w:szCs w:val="20"/>
          <w:lang w:eastAsia="en-GB"/>
        </w:rPr>
        <w:tab/>
        <w:t>Należy określić właściwy organ (lub właściwe organy), który wydał lub wyda zezwolenie na inwestycję/decyzję budowlaną:</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Należy wskazać organ, który wyda/wydał  zezwolenie na inwestycje/decyzje budowlane lub do którego dokonano zgłoszenia robót budowlanych oraz organ, który wydał decyzje środowiskowe.</w:t>
            </w:r>
          </w:p>
        </w:tc>
      </w:tr>
    </w:tbl>
    <w:p w:rsidR="005E4F16" w:rsidRPr="005E4F16" w:rsidRDefault="005E4F16" w:rsidP="005E4F16">
      <w:pPr>
        <w:keepNext/>
        <w:tabs>
          <w:tab w:val="left" w:pos="850"/>
        </w:tabs>
        <w:spacing w:before="120" w:after="120" w:line="240" w:lineRule="auto"/>
        <w:ind w:left="850" w:hanging="85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t>3.</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 xml:space="preserve">Stosowanie </w:t>
      </w:r>
      <w:hyperlink r:id="rId16" w:history="1">
        <w:r w:rsidRPr="005E4F16">
          <w:rPr>
            <w:rFonts w:ascii="Arial Narrow" w:eastAsia="Times New Roman" w:hAnsi="Arial Narrow" w:cs="Arial"/>
            <w:b/>
            <w:bCs/>
            <w:sz w:val="20"/>
            <w:szCs w:val="20"/>
            <w:lang w:eastAsia="en-GB"/>
          </w:rPr>
          <w:t>Dyrektywy Rady 92/43/EWG w sprawie ochrony siedlisk przyrodniczych oraz dzikiej fauny i flory</w:t>
        </w:r>
      </w:hyperlink>
      <w:r w:rsidRPr="005E4F16">
        <w:rPr>
          <w:rFonts w:ascii="Arial Narrow" w:eastAsia="Times New Roman" w:hAnsi="Arial Narrow" w:cs="Arial"/>
          <w:b/>
          <w:bCs/>
          <w:sz w:val="20"/>
          <w:szCs w:val="20"/>
          <w:vertAlign w:val="superscript"/>
          <w:lang w:eastAsia="en-GB"/>
        </w:rPr>
        <w:footnoteReference w:id="10"/>
      </w:r>
      <w:r w:rsidRPr="005E4F16">
        <w:rPr>
          <w:rFonts w:ascii="Arial Narrow" w:eastAsia="Times New Roman" w:hAnsi="Arial Narrow" w:cs="Arial"/>
          <w:b/>
          <w:bCs/>
          <w:sz w:val="20"/>
          <w:szCs w:val="20"/>
          <w:lang w:eastAsia="en-GB"/>
        </w:rPr>
        <w:t xml:space="preserve"> (dyrektywa siedliskowa); ocena oddziaływania na obszary Natura 2000</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3.1.</w:t>
      </w:r>
      <w:r w:rsidRPr="005E4F16">
        <w:rPr>
          <w:rFonts w:ascii="Arial Narrow" w:eastAsia="Times New Roman"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E4F16" w:rsidRPr="005E4F16" w:rsidTr="00454FFD">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3.2</w:t>
      </w:r>
      <w:r w:rsidRPr="005E4F16">
        <w:rPr>
          <w:rFonts w:ascii="Arial Narrow" w:eastAsia="Times New Roman" w:hAnsi="Arial Narrow" w:cs="Arial"/>
          <w:sz w:val="20"/>
          <w:szCs w:val="20"/>
          <w:lang w:eastAsia="en-GB"/>
        </w:rPr>
        <w:tab/>
        <w:t>Jeżeli w odpowiedzi na pytanie 3.1 zaznaczono „Tak”, należy przedstawić:</w:t>
      </w:r>
    </w:p>
    <w:p w:rsidR="005E4F16" w:rsidRPr="005E4F16" w:rsidRDefault="005E4F16" w:rsidP="005E4F16">
      <w:pPr>
        <w:spacing w:before="120" w:after="120" w:line="240" w:lineRule="auto"/>
        <w:ind w:left="850" w:hanging="850"/>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w:t>
      </w:r>
      <w:r w:rsidRPr="005E4F16">
        <w:rPr>
          <w:rFonts w:ascii="Arial Narrow" w:eastAsia="Times New Roman" w:hAnsi="Arial Narrow" w:cs="Arial"/>
          <w:sz w:val="20"/>
          <w:szCs w:val="20"/>
          <w:lang w:eastAsia="en-GB"/>
        </w:rPr>
        <w:tab/>
        <w:t>decyzję właściwego organu oraz odpowiednią ocenę przeprowadzoną zgodnie z art. 6 ust. 3 dyrektywy siedliskowej;</w:t>
      </w:r>
    </w:p>
    <w:p w:rsidR="005E4F16" w:rsidRPr="005E4F16" w:rsidRDefault="005E4F16" w:rsidP="005E4F16">
      <w:pPr>
        <w:spacing w:before="120" w:after="120" w:line="240" w:lineRule="auto"/>
        <w:ind w:left="850" w:hanging="850"/>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2)</w:t>
      </w:r>
      <w:r w:rsidRPr="005E4F16">
        <w:rPr>
          <w:rFonts w:ascii="Arial Narrow" w:eastAsia="Times New Roman"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a)</w:t>
      </w:r>
      <w:r w:rsidRPr="005E4F16">
        <w:rPr>
          <w:rFonts w:ascii="Arial Narrow" w:eastAsia="Times New Roman" w:hAnsi="Arial Narrow" w:cs="Arial"/>
          <w:sz w:val="20"/>
          <w:szCs w:val="20"/>
          <w:lang w:eastAsia="en-GB"/>
        </w:rPr>
        <w:tab/>
        <w:t>kopię standardowego formularza zgłoszeniowego „Informacje dla Komisji Europejskiej zgodnie z art. 6 ust. 4 dyrektywy siedliskowej</w:t>
      </w:r>
      <w:r w:rsidRPr="005E4F16">
        <w:rPr>
          <w:rFonts w:ascii="Arial Narrow" w:eastAsia="Times New Roman" w:hAnsi="Arial Narrow" w:cs="Arial"/>
          <w:sz w:val="20"/>
          <w:szCs w:val="20"/>
          <w:vertAlign w:val="superscript"/>
          <w:lang w:eastAsia="en-GB"/>
        </w:rPr>
        <w:footnoteReference w:id="11"/>
      </w:r>
      <w:r w:rsidRPr="005E4F16">
        <w:rPr>
          <w:rFonts w:ascii="Arial Narrow" w:eastAsia="Times New Roman" w:hAnsi="Arial Narrow" w:cs="Arial"/>
          <w:sz w:val="20"/>
          <w:szCs w:val="20"/>
          <w:lang w:eastAsia="en-GB"/>
        </w:rPr>
        <w:t>, zgłoszone Komisji (DG ds. Środowiska) lub;</w:t>
      </w:r>
    </w:p>
    <w:p w:rsidR="005E4F16" w:rsidRPr="005E4F16" w:rsidRDefault="005E4F16" w:rsidP="005E4F16">
      <w:pPr>
        <w:spacing w:before="120" w:after="120" w:line="240" w:lineRule="auto"/>
        <w:ind w:left="1417" w:hanging="567"/>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b)</w:t>
      </w:r>
      <w:r w:rsidRPr="005E4F16">
        <w:rPr>
          <w:rFonts w:ascii="Arial Narrow" w:eastAsia="Times New Roman"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3.3</w:t>
      </w:r>
      <w:r w:rsidRPr="005E4F16">
        <w:rPr>
          <w:rFonts w:ascii="Arial Narrow" w:eastAsia="Times New Roman" w:hAnsi="Arial Narrow" w:cs="Arial"/>
          <w:sz w:val="20"/>
          <w:szCs w:val="20"/>
          <w:lang w:eastAsia="en-GB"/>
        </w:rPr>
        <w:tab/>
        <w:t>Jeżeli w odpowiedzi na pytanie 3.1 zaznaczono „Nie”, należy to odpowiednio uzasadnić.</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UWAGA!</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Ponadto należy przestrzegać zaleceń zawartych w przygotowanych przez Komisję Europejską dokumentach:</w:t>
            </w:r>
          </w:p>
          <w:p w:rsidR="005E4F16" w:rsidRPr="005E4F16" w:rsidRDefault="005E4F16" w:rsidP="005E4F16">
            <w:pPr>
              <w:numPr>
                <w:ilvl w:val="0"/>
                <w:numId w:val="36"/>
              </w:numPr>
              <w:spacing w:after="120" w:line="240" w:lineRule="auto"/>
              <w:jc w:val="both"/>
              <w:rPr>
                <w:rFonts w:ascii="Arial Narrow" w:eastAsia="Times New Roman" w:hAnsi="Arial Narrow" w:cs="Arial"/>
                <w:i/>
                <w:sz w:val="20"/>
                <w:szCs w:val="20"/>
                <w:lang w:eastAsia="pl-PL"/>
              </w:rPr>
            </w:pPr>
            <w:r w:rsidRPr="005E4F16">
              <w:rPr>
                <w:rFonts w:ascii="Arial Narrow" w:eastAsia="Times New Roman" w:hAnsi="Arial Narrow" w:cs="Arial"/>
                <w:i/>
                <w:sz w:val="20"/>
                <w:szCs w:val="20"/>
                <w:lang w:eastAsia="pl-PL"/>
              </w:rPr>
              <w:t>Zarządzanie obszarami Natura 2000. Postanowienia artykułu 6 dyrektywy „siedliskowej” 92/43/EWG;</w:t>
            </w:r>
          </w:p>
          <w:p w:rsidR="005E4F16" w:rsidRPr="005E4F16" w:rsidRDefault="005E4F16" w:rsidP="005E4F16">
            <w:pPr>
              <w:numPr>
                <w:ilvl w:val="0"/>
                <w:numId w:val="36"/>
              </w:num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i/>
                <w:sz w:val="20"/>
                <w:szCs w:val="20"/>
                <w:lang w:eastAsia="pl-PL"/>
              </w:rPr>
              <w:t>Ocena planów i przedsięwzięć znacząco oddziałujących na obszary Natura 2000. Wytyczne metodyczne dotyczące przepisów Artykułu 6(3) i (4) Dyrektywy Siedliskowej 92/43/EWG</w:t>
            </w:r>
            <w:r w:rsidRPr="005E4F16">
              <w:rPr>
                <w:rFonts w:ascii="Arial Narrow" w:eastAsia="Times New Roman" w:hAnsi="Arial Narrow" w:cs="Arial"/>
                <w:sz w:val="20"/>
                <w:szCs w:val="20"/>
                <w:lang w:eastAsia="pl-PL"/>
              </w:rPr>
              <w:t>;</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Dokumenty (w polskiej wersji językowej) można znaleźć na stronie internetowej pod adresem: http://ec.europa.eu/environment/nature/natura2000/management/guidance_en.htm. </w:t>
            </w:r>
          </w:p>
          <w:p w:rsidR="005E4F16" w:rsidRPr="005E4F16" w:rsidRDefault="005E4F16" w:rsidP="005E4F16">
            <w:pPr>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W przypadku określonym w punkcie 3.2 ppk. 2 dodatkowo wymagana jest kopia dokumentacji, o którym mowa w art. 35 ustawy o ochronie przyrody, czyli informacji dotyczącej ustalenia kompensacji przyrodniczej.</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Times New Roman"/>
                <w:sz w:val="20"/>
                <w:szCs w:val="20"/>
                <w:lang w:eastAsia="pl-PL"/>
              </w:rPr>
              <w:t>Wykonanie kompensacji przyrodniczej następuje nie później niż w terminie rozpoczęcia działań powodujących negatywne oddziaływanie, co powinno zostać odnotowane/potwierdzone na potrzeby wniosku o dofinansowanie.</w:t>
            </w:r>
          </w:p>
        </w:tc>
      </w:tr>
    </w:tbl>
    <w:p w:rsidR="005E4F16" w:rsidRPr="005E4F16" w:rsidRDefault="005E4F16" w:rsidP="005E4F16">
      <w:pPr>
        <w:keepNext/>
        <w:spacing w:before="120" w:after="120" w:line="240" w:lineRule="auto"/>
        <w:ind w:left="600" w:hanging="600"/>
        <w:jc w:val="both"/>
        <w:outlineLvl w:val="1"/>
        <w:rPr>
          <w:rFonts w:ascii="Arial Narrow" w:eastAsia="Times New Roman" w:hAnsi="Arial Narrow" w:cs="Arial"/>
          <w:b/>
          <w:bCs/>
          <w:sz w:val="20"/>
          <w:szCs w:val="20"/>
          <w:lang w:eastAsia="en-GB"/>
        </w:rPr>
      </w:pPr>
      <w:r w:rsidRPr="005E4F16">
        <w:rPr>
          <w:rFonts w:ascii="Arial Narrow" w:eastAsia="Times New Roman" w:hAnsi="Arial Narrow" w:cs="Arial"/>
          <w:b/>
          <w:bCs/>
          <w:sz w:val="20"/>
          <w:szCs w:val="20"/>
          <w:lang w:eastAsia="en-GB"/>
        </w:rPr>
        <w:t>4.</w:t>
      </w:r>
      <w:r w:rsidRPr="005E4F16">
        <w:rPr>
          <w:rFonts w:ascii="Arial Narrow" w:eastAsia="Times New Roman" w:hAnsi="Arial Narrow" w:cs="Arial"/>
          <w:sz w:val="20"/>
          <w:szCs w:val="20"/>
          <w:lang w:eastAsia="en-GB"/>
        </w:rPr>
        <w:tab/>
      </w:r>
      <w:r w:rsidRPr="005E4F16">
        <w:rPr>
          <w:rFonts w:ascii="Arial Narrow" w:eastAsia="Times New Roman" w:hAnsi="Arial Narrow" w:cs="Arial"/>
          <w:b/>
          <w:bCs/>
          <w:sz w:val="20"/>
          <w:szCs w:val="20"/>
          <w:lang w:eastAsia="en-GB"/>
        </w:rPr>
        <w:t>Stosowanie dyrektywy 2000/60/WE Parlamentu Europejskiego i Rady</w:t>
      </w:r>
      <w:r w:rsidRPr="005E4F16">
        <w:rPr>
          <w:rFonts w:ascii="Arial Narrow" w:eastAsia="Times New Roman" w:hAnsi="Arial Narrow" w:cs="Arial"/>
          <w:b/>
          <w:bCs/>
          <w:sz w:val="20"/>
          <w:szCs w:val="20"/>
          <w:vertAlign w:val="superscript"/>
          <w:lang w:eastAsia="en-GB"/>
        </w:rPr>
        <w:footnoteReference w:id="12"/>
      </w:r>
      <w:r w:rsidRPr="005E4F16">
        <w:rPr>
          <w:rFonts w:ascii="Arial Narrow" w:eastAsia="Times New Roman"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Pojęcie „przedsięwzięcie” rozumiane jest zgodnie z definicją zawartą w art. 3 ust. 1 pkt 13 ustawy ooś.</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 xml:space="preserve">4.1 </w:t>
      </w:r>
      <w:r w:rsidRPr="005E4F16">
        <w:rPr>
          <w:rFonts w:ascii="Arial Narrow" w:eastAsia="Times New Roman" w:hAnsi="Arial Narrow" w:cs="Arial"/>
          <w:sz w:val="20"/>
          <w:szCs w:val="20"/>
          <w:lang w:eastAsia="en-GB"/>
        </w:rPr>
        <w:tab/>
        <w:t>W przypadku niespełnienia odpowiedniego warunku wstępnego zgodnie z art. 19 rozporządzenia (UE) nr 1303/2013, należy przedstawić łącze do zatwierdzonego planu działań.</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Informacje podstawowe: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Stosownie do art. 19 ww. rozporządzenia ogólnego, uruchomienie funduszy UE będzie uzależnione od spełnienia wymogów warunkowości </w:t>
            </w:r>
            <w:r w:rsidRPr="005E4F16">
              <w:rPr>
                <w:rFonts w:ascii="Arial Narrow" w:eastAsia="Calibri" w:hAnsi="Arial Narrow" w:cs="Arial"/>
                <w:i/>
                <w:iCs/>
                <w:color w:val="000000"/>
                <w:sz w:val="20"/>
                <w:szCs w:val="20"/>
              </w:rPr>
              <w:t>ex-ante</w:t>
            </w:r>
            <w:r w:rsidRPr="005E4F16">
              <w:rPr>
                <w:rFonts w:ascii="Arial Narrow" w:eastAsia="Calibri" w:hAnsi="Arial Narrow" w:cs="Arial"/>
                <w:color w:val="000000"/>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Warunki wstępne zostały określone w Sekcji 9 RPO WŁ na lata 2014 – 2020.</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Informacje szczegółowe: </w:t>
            </w:r>
          </w:p>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obszarze </w:t>
            </w:r>
            <w:r w:rsidRPr="005E4F16">
              <w:rPr>
                <w:rFonts w:ascii="Arial Narrow" w:eastAsia="Times New Roman" w:hAnsi="Arial Narrow" w:cs="Arial"/>
                <w:b/>
                <w:bCs/>
                <w:sz w:val="20"/>
                <w:szCs w:val="20"/>
                <w:lang w:eastAsia="pl-PL"/>
              </w:rPr>
              <w:t xml:space="preserve">gospodarki wodnej </w:t>
            </w:r>
            <w:r w:rsidRPr="005E4F16">
              <w:rPr>
                <w:rFonts w:ascii="Arial Narrow" w:eastAsia="Times New Roman" w:hAnsi="Arial Narrow" w:cs="Arial"/>
                <w:sz w:val="20"/>
                <w:szCs w:val="20"/>
                <w:lang w:eastAsia="pl-PL"/>
              </w:rPr>
              <w:t xml:space="preserve">kluczowym elementem wiążącym się ze spełnieniem warunków wstępnych jest przyjęcie aktualizacji </w:t>
            </w:r>
            <w:r w:rsidRPr="005E4F16">
              <w:rPr>
                <w:rFonts w:ascii="Arial Narrow" w:eastAsia="Times New Roman" w:hAnsi="Arial Narrow" w:cs="Arial"/>
                <w:i/>
                <w:iCs/>
                <w:sz w:val="20"/>
                <w:szCs w:val="20"/>
                <w:lang w:eastAsia="pl-PL"/>
              </w:rPr>
              <w:t xml:space="preserve">Planów gospodarowania wodami na obszarach dorzeczy </w:t>
            </w:r>
            <w:r w:rsidRPr="005E4F16">
              <w:rPr>
                <w:rFonts w:ascii="Arial Narrow" w:eastAsia="Times New Roman" w:hAnsi="Arial Narrow" w:cs="Arial"/>
                <w:sz w:val="20"/>
                <w:szCs w:val="20"/>
                <w:lang w:eastAsia="pl-PL"/>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r.</w:t>
            </w:r>
            <w:r w:rsidRPr="005E4F16">
              <w:rPr>
                <w:rFonts w:ascii="Arial Narrow" w:eastAsia="Times New Roman" w:hAnsi="Arial Narrow" w:cs="Times New Roman"/>
                <w:sz w:val="20"/>
                <w:szCs w:val="24"/>
                <w:lang w:eastAsia="pl-PL"/>
              </w:rPr>
              <w:t xml:space="preserve"> Prawo wodne </w:t>
            </w:r>
            <w:r w:rsidRPr="005E4F16">
              <w:rPr>
                <w:rFonts w:ascii="Arial Narrow" w:eastAsia="Times New Roman" w:hAnsi="Arial Narrow" w:cs="Arial"/>
                <w:sz w:val="20"/>
                <w:szCs w:val="20"/>
                <w:lang w:eastAsia="pl-PL"/>
              </w:rPr>
              <w:t>(Dz. U. z 2017 r. poz.1566)</w:t>
            </w:r>
            <w:r w:rsidRPr="005E4F16">
              <w:rPr>
                <w:rFonts w:ascii="Arial Narrow" w:eastAsia="Times New Roman" w:hAnsi="Arial Narrow" w:cs="Arial"/>
                <w:i/>
                <w:iCs/>
                <w:sz w:val="20"/>
                <w:szCs w:val="20"/>
                <w:lang w:eastAsia="pl-PL"/>
              </w:rPr>
              <w:t xml:space="preserve">, </w:t>
            </w:r>
            <w:r w:rsidRPr="005E4F16">
              <w:rPr>
                <w:rFonts w:ascii="Arial Narrow" w:eastAsia="Times New Roman" w:hAnsi="Arial Narrow" w:cs="Arial"/>
                <w:sz w:val="20"/>
                <w:szCs w:val="20"/>
                <w:lang w:eastAsia="pl-PL"/>
              </w:rPr>
              <w:t>obejmująca zakresem m.in. zapewnienie komplementarności polityce opłat za wodę z uwzględnieniem zasady „zwrotu kosztów za usługi wodne (wynikające z uzup. transp. art. 9 Ramowej Dyrektywy Wodnej.</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4.2</w:t>
      </w:r>
      <w:r w:rsidRPr="005E4F16">
        <w:rPr>
          <w:rFonts w:ascii="Arial Narrow" w:eastAsia="Times New Roman"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25"/>
      </w:tblGrid>
      <w:tr w:rsidR="005E4F16" w:rsidRPr="005E4F16" w:rsidTr="00454FFD">
        <w:trPr>
          <w:gridAfter w:val="1"/>
          <w:wAfter w:w="5725" w:type="dxa"/>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r w:rsidR="005E4F16" w:rsidRPr="005E4F16" w:rsidTr="00454FFD">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5E4F16" w:rsidRPr="005E4F16" w:rsidRDefault="005E4F16" w:rsidP="005E4F16">
            <w:pPr>
              <w:autoSpaceDE w:val="0"/>
              <w:autoSpaceDN w:val="0"/>
              <w:adjustRightInd w:val="0"/>
              <w:spacing w:after="0" w:line="240" w:lineRule="auto"/>
              <w:rPr>
                <w:rFonts w:ascii="Arial Narrow" w:eastAsia="Times New Roman" w:hAnsi="Arial Narrow" w:cs="Arial"/>
                <w:b/>
                <w:color w:val="000000"/>
                <w:sz w:val="20"/>
                <w:szCs w:val="20"/>
                <w:lang w:eastAsia="pl-PL"/>
              </w:rPr>
            </w:pPr>
            <w:r w:rsidRPr="005E4F16">
              <w:rPr>
                <w:rFonts w:ascii="Arial Narrow" w:eastAsia="Times New Roman" w:hAnsi="Arial Narrow" w:cs="Arial"/>
                <w:b/>
                <w:color w:val="000000"/>
                <w:sz w:val="20"/>
                <w:szCs w:val="20"/>
                <w:lang w:eastAsia="pl-PL"/>
              </w:rPr>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Wskazane zapisy w pytaniu 4.2 oraz w dalszej części formularza w odniesieniu do prawa krajowego należy rozumieć następująco: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części wód powierzchniowych – jednolita części wód powierzchniowych (JCWP),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części wód podziemnych – jednolite części wód podziemnych (JCWPd).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Informacja ma odpowiadać na pytanie czy wystąpią okoliczności: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w których dobry stan ekologiczny lub potencjał ekologiczny nie zostanie osiągnięty lub nie uda się zapobiec pogorszeniu stanu JCWP lub JCWPd w wyniku nowych zmian w charakterystyce fizycznej JCWP lub zmianie poziomu JCWPd</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 wyniku selekcji dokonanej na podstawie tego punktu otrzymujemy zasadniczo 3 umowne kategorie projektów: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Odpowiedź NIE – w przypadku odpowiedzi negatywnej mogą wystąpić dwie sytuacje: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1. przeprowadzono analizę w celu odpowiedzi na pytanie 4.2 – W takich przypadkach klasyfikujemy projekt do Kategorii B - należy przejść do punktu 4.2.2 i odpowiednio to wyjaśnić.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2. nie przeprowadzono analizy w celu odpowiedzi na pytanie 4.2 – projekt, z uwag na swój charakter nie wymaga rozpatrzenia w kontekście spełnienia wymogów Ramowej Dyrektywy Wodnej. Będą to projekty: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studialne, czyli dotyczące opracowania dokumentacji, jeśli w ramach tych projektów nie zachodzi potrzeba działań fizycznych,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nieinfrastrukturalne (jak na przykład wskazane w zapytaniu działania zakupowe, nie związane z ingerencją w środowisko),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W takich przypadkach klasyfikujemy projekt do Kategorii C - należy przejść do punktu 4.2.2.</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przedmiotowym punkcie uwzględnia się projekty sklasyfikowane wg pkt 4.2 do Kategorii A.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5E4F16">
              <w:rPr>
                <w:rFonts w:ascii="Arial Narrow" w:eastAsia="Calibri" w:hAnsi="Arial Narrow" w:cs="Arial"/>
                <w:i/>
                <w:iCs/>
                <w:color w:val="000000"/>
                <w:sz w:val="20"/>
                <w:szCs w:val="20"/>
              </w:rPr>
              <w:t xml:space="preserve">o zmianie ustawy Prawo wodne oraz niektórych innych ustaw </w:t>
            </w:r>
            <w:r w:rsidRPr="005E4F16">
              <w:rPr>
                <w:rFonts w:ascii="Arial Narrow" w:eastAsia="Calibri" w:hAnsi="Arial Narrow" w:cs="Arial"/>
                <w:color w:val="000000"/>
                <w:sz w:val="20"/>
                <w:szCs w:val="20"/>
              </w:rPr>
              <w:t xml:space="preserve">(Dz. U. nr 32 poz. 159) – dalej </w:t>
            </w:r>
            <w:r w:rsidRPr="005E4F16">
              <w:rPr>
                <w:rFonts w:ascii="Arial Narrow" w:eastAsia="Calibri" w:hAnsi="Arial Narrow" w:cs="Arial"/>
                <w:i/>
                <w:iCs/>
                <w:color w:val="000000"/>
                <w:sz w:val="20"/>
                <w:szCs w:val="20"/>
              </w:rPr>
              <w:t>ustawa z dnia 5 stycznia 2011 r</w:t>
            </w:r>
            <w:r w:rsidRPr="005E4F16">
              <w:rPr>
                <w:rFonts w:ascii="Arial Narrow" w:eastAsia="Calibri" w:hAnsi="Arial Narrow" w:cs="Arial"/>
                <w:color w:val="000000"/>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Artykuł 38j ust. 2 ustawy prawo wodne stanowi, iż aby móc skorzystać z odstępstwa określonego w ust. 1 konieczne jest łączne spełnienie wymienionych warunków: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zaplanowano łagodzenie skutków negatywnych oddziaływań na stan wód;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przyczyny nowych zmian przedstawione w aktualizacji PGW;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Tym samym w procedurze oceny oddziaływania na środowisko badane jest spełnienie przesłanek o których mowa w artykule 38j ust. 2 ustawy prawo wodne.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W kontekście oceny i spełnienia odstępstwa o którym mowa w artykule 4 ust. 7 Ramowej Dyrektywy Wodnej należy wskazać na Masterplany dla dorzecza Odry i Wisły, a po przyjęciu i opublikowaniu na aktualizację PGW.</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5E4F16">
              <w:rPr>
                <w:rFonts w:ascii="Arial Narrow" w:eastAsia="Calibri" w:hAnsi="Arial Narrow" w:cs="Times New Roman"/>
                <w:color w:val="000000"/>
                <w:sz w:val="20"/>
                <w:vertAlign w:val="superscript"/>
              </w:rPr>
              <w:footnoteReference w:id="13"/>
            </w:r>
            <w:r w:rsidRPr="005E4F16">
              <w:rPr>
                <w:rFonts w:ascii="Arial Narrow" w:eastAsia="Calibri" w:hAnsi="Arial Narrow" w:cs="Arial"/>
                <w:color w:val="000000"/>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Tym samym w przypadku inwestycji sklasyfikowanych wg. pkt. 4.2 do kategorii A niezbędne jest ich ujęcie w aktualizacji PGW wraz z informacją o ocenie spełnienia warunków art. 4(7) Ramowej Dyrektywy Wodnej. </w:t>
            </w:r>
          </w:p>
        </w:tc>
      </w:tr>
    </w:tbl>
    <w:p w:rsidR="005E4F16" w:rsidRPr="005E4F16" w:rsidRDefault="005E4F16" w:rsidP="005E4F16">
      <w:pPr>
        <w:spacing w:before="120" w:after="12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4.2.2. Jeżeli zaznaczono odpowiedź „Nie”, należy to odpowiednio wyjaśnić.</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r w:rsidRPr="005E4F16">
              <w:rPr>
                <w:rFonts w:ascii="Arial Narrow" w:eastAsia="Times New Roman" w:hAnsi="Arial Narrow" w:cs="Arial"/>
                <w:sz w:val="20"/>
                <w:szCs w:val="20"/>
                <w:lang w:eastAsia="pl-PL"/>
              </w:rPr>
              <w:t>:</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5E4F16" w:rsidRPr="005E4F16" w:rsidRDefault="005E4F16" w:rsidP="005E4F16">
            <w:pPr>
              <w:autoSpaceDE w:val="0"/>
              <w:autoSpaceDN w:val="0"/>
              <w:adjustRightInd w:val="0"/>
              <w:spacing w:after="0" w:line="240" w:lineRule="auto"/>
              <w:jc w:val="both"/>
              <w:rPr>
                <w:rFonts w:ascii="Arial Narrow" w:eastAsia="Calibri" w:hAnsi="Arial Narrow" w:cs="Arial"/>
                <w:b/>
                <w:color w:val="000000"/>
                <w:sz w:val="20"/>
                <w:szCs w:val="20"/>
              </w:rPr>
            </w:pPr>
            <w:r w:rsidRPr="005E4F16">
              <w:rPr>
                <w:rFonts w:ascii="Arial Narrow" w:eastAsia="Calibri" w:hAnsi="Arial Narrow" w:cs="Arial"/>
                <w:b/>
                <w:color w:val="000000"/>
                <w:sz w:val="20"/>
                <w:szCs w:val="20"/>
              </w:rPr>
              <w:t>1. Informacje istotne w procesie oceny wpływu przedsięwzięcia na stan jednolitych części wód.</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b/>
                <w:bCs/>
                <w:color w:val="000000"/>
                <w:sz w:val="20"/>
                <w:szCs w:val="20"/>
              </w:rPr>
              <w:t xml:space="preserve">1.1 </w:t>
            </w:r>
            <w:r w:rsidRPr="005E4F16">
              <w:rPr>
                <w:rFonts w:ascii="Arial Narrow" w:eastAsia="Calibri" w:hAnsi="Arial Narrow" w:cs="Arial"/>
                <w:color w:val="000000"/>
                <w:sz w:val="20"/>
                <w:szCs w:val="20"/>
              </w:rPr>
              <w:t>grupa przedsięwzięcia wg rozporządzenia Rady Ministrów z dnia 9 listopada 2010 r. w sprawie przedsięwzięć mogących znacząco oddziaływać na środowisko (tj. Dz. U. z 2017 r., poz. 1405 z późn. zm.)</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zaznaczyć, iż brak klasyfikacji przedsięwzięcia do grupy I lub II nie oznacza automatycznie braku możliwości wpływu na stan wód i ekosystemów od nich zależnych.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b/>
                <w:bCs/>
                <w:color w:val="000000"/>
                <w:sz w:val="20"/>
                <w:szCs w:val="20"/>
              </w:rPr>
              <w:t xml:space="preserve">1.2 </w:t>
            </w:r>
            <w:r w:rsidRPr="005E4F16">
              <w:rPr>
                <w:rFonts w:ascii="Arial Narrow" w:eastAsia="Calibri" w:hAnsi="Arial Narrow" w:cs="Arial"/>
                <w:color w:val="000000"/>
                <w:sz w:val="20"/>
                <w:szCs w:val="20"/>
              </w:rPr>
              <w:t xml:space="preserve">art. 81 ust. 3 ustawy ooś oraz wejście w życie przepisów ustawy z dnia 5 stycznia 2011 roku </w:t>
            </w:r>
            <w:r w:rsidRPr="005E4F16">
              <w:rPr>
                <w:rFonts w:ascii="Arial Narrow" w:eastAsia="Calibri" w:hAnsi="Arial Narrow" w:cs="Arial"/>
                <w:i/>
                <w:iCs/>
                <w:color w:val="000000"/>
                <w:sz w:val="20"/>
                <w:szCs w:val="20"/>
              </w:rPr>
              <w:t xml:space="preserve">o zmianie ustawy Prawo wodne oraz niektórych innych ustaw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5E4F16">
              <w:rPr>
                <w:rFonts w:ascii="Arial Narrow" w:eastAsia="Calibri" w:hAnsi="Arial Narrow" w:cs="Arial"/>
                <w:i/>
                <w:iCs/>
                <w:color w:val="000000"/>
                <w:sz w:val="20"/>
                <w:szCs w:val="20"/>
              </w:rPr>
              <w:t>ustawy z dnia 5 stycznia 2011 r</w:t>
            </w:r>
            <w:r w:rsidRPr="005E4F16">
              <w:rPr>
                <w:rFonts w:ascii="Arial Narrow" w:eastAsia="Calibri" w:hAnsi="Arial Narrow" w:cs="Arial"/>
                <w:color w:val="000000"/>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b/>
                <w:bCs/>
                <w:color w:val="000000"/>
                <w:sz w:val="20"/>
                <w:szCs w:val="20"/>
              </w:rPr>
              <w:t xml:space="preserve">1.3 </w:t>
            </w:r>
            <w:r w:rsidRPr="005E4F16">
              <w:rPr>
                <w:rFonts w:ascii="Arial Narrow" w:eastAsia="Calibri" w:hAnsi="Arial Narrow" w:cs="Arial"/>
                <w:color w:val="000000"/>
                <w:sz w:val="20"/>
                <w:szCs w:val="20"/>
              </w:rPr>
              <w:t xml:space="preserve">Plan działania w zakresie planowania strategicznego w gospodarce wodnej oraz Masterplany dla obszarów dorzeczy Wisły i Odry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2 lipca 2014 r. Rada Ministrów podjęła uchwałę w sprawie przyjęcia „</w:t>
            </w:r>
            <w:r w:rsidRPr="005E4F16">
              <w:rPr>
                <w:rFonts w:ascii="Arial Narrow" w:eastAsia="Times New Roman" w:hAnsi="Arial Narrow" w:cs="Arial"/>
                <w:i/>
                <w:iCs/>
                <w:sz w:val="20"/>
                <w:szCs w:val="20"/>
                <w:lang w:eastAsia="pl-PL"/>
              </w:rPr>
              <w:t>Planu działania w zakresie planowania strategicznego w gospodarce wodnej</w:t>
            </w:r>
            <w:r w:rsidRPr="005E4F16">
              <w:rPr>
                <w:rFonts w:ascii="Arial Narrow" w:eastAsia="Times New Roman" w:hAnsi="Arial Narrow" w:cs="Arial"/>
                <w:sz w:val="20"/>
                <w:szCs w:val="20"/>
                <w:lang w:eastAsia="pl-PL"/>
              </w:rPr>
              <w:t xml:space="preserve">”, przedłożoną przez Ministra Środowiska. Zgodnie z </w:t>
            </w:r>
            <w:r w:rsidRPr="005E4F16">
              <w:rPr>
                <w:rFonts w:ascii="Arial Narrow" w:eastAsia="Times New Roman" w:hAnsi="Arial Narrow" w:cs="Arial"/>
                <w:i/>
                <w:iCs/>
                <w:sz w:val="20"/>
                <w:szCs w:val="20"/>
                <w:lang w:eastAsia="pl-PL"/>
              </w:rPr>
              <w:t>Planem działania w zakresie planowania strategicznego w gospodarce wodnej</w:t>
            </w:r>
            <w:r w:rsidRPr="005E4F16">
              <w:rPr>
                <w:rFonts w:ascii="Arial Narrow" w:eastAsia="Times New Roman" w:hAnsi="Arial Narrow" w:cs="Arial"/>
                <w:sz w:val="20"/>
                <w:szCs w:val="20"/>
                <w:lang w:eastAsia="pl-PL"/>
              </w:rPr>
              <w:t xml:space="preserve">, Masterplany obejmują wszystkie projekty wskazane w </w:t>
            </w:r>
            <w:r w:rsidRPr="005E4F16">
              <w:rPr>
                <w:rFonts w:ascii="Arial Narrow" w:eastAsia="Times New Roman" w:hAnsi="Arial Narrow" w:cs="Arial"/>
                <w:i/>
                <w:iCs/>
                <w:sz w:val="20"/>
                <w:szCs w:val="20"/>
                <w:lang w:eastAsia="pl-PL"/>
              </w:rPr>
              <w:t xml:space="preserve">Planie… </w:t>
            </w:r>
            <w:r w:rsidRPr="005E4F16">
              <w:rPr>
                <w:rFonts w:ascii="Arial Narrow" w:eastAsia="Times New Roman" w:hAnsi="Arial Narrow" w:cs="Arial"/>
                <w:sz w:val="20"/>
                <w:szCs w:val="20"/>
                <w:lang w:eastAsia="pl-PL"/>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5E4F16" w:rsidRPr="005E4F16" w:rsidRDefault="005E4F16" w:rsidP="005E4F16">
            <w:pPr>
              <w:spacing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5E4F16">
              <w:rPr>
                <w:rFonts w:ascii="Arial Narrow" w:eastAsia="Times New Roman" w:hAnsi="Arial Narrow" w:cs="Arial"/>
                <w:i/>
                <w:iCs/>
                <w:sz w:val="20"/>
                <w:szCs w:val="20"/>
                <w:lang w:eastAsia="pl-PL"/>
              </w:rPr>
              <w:t xml:space="preserve">ustawy z dnia 5 stycznia 2011 r. </w:t>
            </w:r>
            <w:r w:rsidRPr="005E4F16">
              <w:rPr>
                <w:rFonts w:ascii="Arial Narrow" w:eastAsia="Times New Roman" w:hAnsi="Arial Narrow" w:cs="Arial"/>
                <w:sz w:val="20"/>
                <w:szCs w:val="20"/>
                <w:lang w:eastAsia="pl-PL"/>
              </w:rPr>
              <w:t>muszą zostać wpisane do zaktualizowanego Planu gospodarowania na obszarze dorzecza.</w:t>
            </w: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 xml:space="preserve">4.3 </w:t>
      </w:r>
      <w:r w:rsidRPr="005E4F16">
        <w:rPr>
          <w:rFonts w:ascii="Arial Narrow" w:eastAsia="Times New Roman"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before="120" w:after="120" w:line="240" w:lineRule="auto"/>
              <w:jc w:val="both"/>
              <w:rPr>
                <w:rFonts w:ascii="Arial Narrow" w:eastAsia="Times New Roman" w:hAnsi="Arial Narrow" w:cs="Arial"/>
                <w:b/>
                <w:sz w:val="20"/>
                <w:szCs w:val="20"/>
                <w:lang w:eastAsia="en-GB"/>
              </w:rPr>
            </w:pPr>
            <w:r w:rsidRPr="005E4F16">
              <w:rPr>
                <w:rFonts w:ascii="Arial Narrow" w:eastAsia="Times New Roman" w:hAnsi="Arial Narrow" w:cs="Arial"/>
                <w:b/>
                <w:sz w:val="20"/>
                <w:szCs w:val="20"/>
                <w:lang w:eastAsia="en-GB"/>
              </w:rPr>
              <w:t>Instrukcja:</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 przedmiotowym punkcie należy dokonać identyfikacji jednolitych części wód, których dotyczy planowany projekt oraz </w:t>
            </w:r>
            <w:r w:rsidRPr="005E4F16">
              <w:rPr>
                <w:rFonts w:ascii="Arial Narrow" w:eastAsia="Calibri" w:hAnsi="Arial Narrow" w:cs="Arial"/>
                <w:color w:val="000000"/>
                <w:sz w:val="20"/>
                <w:szCs w:val="20"/>
              </w:rPr>
              <w:lastRenderedPageBreak/>
              <w:t xml:space="preserve">przypisanych im celów środowiskowych. </w:t>
            </w:r>
          </w:p>
          <w:p w:rsidR="005E4F16" w:rsidRPr="005E4F16" w:rsidRDefault="005E4F16" w:rsidP="005E4F16">
            <w:pPr>
              <w:spacing w:before="120" w:after="12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lastRenderedPageBreak/>
        <w:t>5.</w:t>
      </w:r>
      <w:r w:rsidRPr="005E4F16">
        <w:rPr>
          <w:rFonts w:ascii="Arial Narrow" w:eastAsia="Times New Roman" w:hAnsi="Arial Narrow" w:cs="Arial"/>
          <w:sz w:val="20"/>
          <w:szCs w:val="20"/>
          <w:lang w:eastAsia="en-GB"/>
        </w:rPr>
        <w:tab/>
      </w:r>
      <w:r w:rsidRPr="005E4F16">
        <w:rPr>
          <w:rFonts w:ascii="Arial Narrow" w:eastAsia="Times New Roman"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before="120" w:after="12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Instrukcja:</w:t>
            </w:r>
          </w:p>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5.1</w:t>
      </w:r>
      <w:r w:rsidRPr="005E4F16">
        <w:rPr>
          <w:rFonts w:ascii="Arial Narrow" w:eastAsia="Times New Roman" w:hAnsi="Arial Narrow" w:cs="Arial"/>
          <w:sz w:val="20"/>
          <w:szCs w:val="20"/>
          <w:lang w:eastAsia="en-GB"/>
        </w:rPr>
        <w:tab/>
        <w:t>Stosowanie dyrektywy Rady 91/271/EWG</w:t>
      </w:r>
      <w:r w:rsidRPr="005E4F16">
        <w:rPr>
          <w:rFonts w:ascii="Arial Narrow" w:eastAsia="Times New Roman" w:hAnsi="Arial Narrow" w:cs="Times New Roman"/>
          <w:sz w:val="20"/>
          <w:vertAlign w:val="superscript"/>
          <w:lang w:eastAsia="en-GB"/>
        </w:rPr>
        <w:footnoteReference w:id="14"/>
      </w:r>
      <w:r w:rsidRPr="005E4F16">
        <w:rPr>
          <w:rFonts w:ascii="Arial Narrow" w:eastAsia="Times New Roman"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5E4F16" w:rsidRPr="005E4F16" w:rsidRDefault="005E4F16" w:rsidP="005E4F16">
      <w:pPr>
        <w:keepNext/>
        <w:spacing w:before="240" w:after="120" w:line="240" w:lineRule="auto"/>
        <w:ind w:left="851" w:hanging="284"/>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1) Należy wyjaśnić, w jaki sposób projekt jest spójny z planem lub programem związanym z wdrażaniem dyrektywy dotyczącej oczyszczania ścieków komunalnych.</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b/>
                <w:sz w:val="20"/>
                <w:szCs w:val="20"/>
                <w:lang w:eastAsia="pl-PL"/>
              </w:rPr>
              <w:t>Instrukcja:</w:t>
            </w:r>
          </w:p>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a. Wielkość aglomeracji oraz jej zgodność z aktualną wersją </w:t>
            </w:r>
            <w:r w:rsidRPr="005E4F16">
              <w:rPr>
                <w:rFonts w:ascii="Arial Narrow" w:eastAsia="Times New Roman" w:hAnsi="Arial Narrow" w:cs="Arial"/>
                <w:i/>
                <w:iCs/>
                <w:sz w:val="20"/>
                <w:szCs w:val="20"/>
                <w:lang w:eastAsia="pl-PL"/>
              </w:rPr>
              <w:t xml:space="preserve">Krajowego Programu Oczyszczania Ścieków Komunalnych </w:t>
            </w:r>
            <w:r w:rsidRPr="005E4F16">
              <w:rPr>
                <w:rFonts w:ascii="Arial Narrow" w:eastAsia="Times New Roman" w:hAnsi="Arial Narrow" w:cs="Arial"/>
                <w:sz w:val="20"/>
                <w:szCs w:val="20"/>
                <w:lang w:eastAsia="pl-PL"/>
              </w:rPr>
              <w:t>i Master Planem dla wdrażania dyrektywy 91/271/EWG</w:t>
            </w:r>
            <w:r w:rsidRPr="005E4F16">
              <w:rPr>
                <w:rFonts w:ascii="Arial Narrow" w:eastAsia="Times New Roman" w:hAnsi="Arial Narrow" w:cs="Arial"/>
                <w:i/>
                <w:iCs/>
                <w:sz w:val="20"/>
                <w:szCs w:val="20"/>
                <w:lang w:eastAsia="pl-PL"/>
              </w:rPr>
              <w:t xml:space="preserve">.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b. Zgodnie z przepisami dyrektywy ściekowej warunkami koniecznymi do spełnienia przez aglomeracje jej wymogów są następujące aspekty, do których należy się odnieść: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wydajność oczyszczalni ścieków w aglomeracjach, która musi odpowiadać ładunkowi generowanemu na ich obszarze;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standardy oczyszczania ścieków w oczyszczalniach, które uzależnione są od wielkości aglomeracji; jakość oczyszczonych ścieków odprowadzanych z każdej oczyszczalni musi być zgodna z wymaganiami ustawy Prawo wodne</w:t>
            </w:r>
            <w:r w:rsidRPr="005E4F16">
              <w:rPr>
                <w:rFonts w:ascii="Arial Narrow" w:eastAsia="Times New Roman" w:hAnsi="Arial Narrow" w:cs="Arial"/>
                <w:sz w:val="20"/>
                <w:vertAlign w:val="superscript"/>
                <w:lang w:eastAsia="pl-PL"/>
              </w:rPr>
              <w:footnoteReference w:id="15"/>
            </w:r>
            <w:r w:rsidRPr="005E4F16">
              <w:rPr>
                <w:rFonts w:ascii="Arial Narrow" w:eastAsia="Times New Roman" w:hAnsi="Arial Narrow" w:cs="Arial"/>
                <w:sz w:val="20"/>
                <w:szCs w:val="20"/>
                <w:lang w:eastAsia="pl-PL"/>
              </w:rPr>
              <w:t xml:space="preserve"> i rozporządzeniem MŚ w sprawie warunków, jakie należy spełnić przy wprowadzaniu ścieków do wód lub do ziemi, oraz w sprawie substancji szczególnie szkodliwych dla środowiska wodnego</w:t>
            </w:r>
            <w:r w:rsidRPr="005E4F16">
              <w:rPr>
                <w:rFonts w:ascii="Arial Narrow" w:eastAsia="Times New Roman" w:hAnsi="Arial Narrow" w:cs="Arial"/>
                <w:sz w:val="20"/>
                <w:vertAlign w:val="superscript"/>
                <w:lang w:eastAsia="pl-PL"/>
              </w:rPr>
              <w:footnoteReference w:id="16"/>
            </w:r>
            <w:r w:rsidRPr="005E4F16">
              <w:rPr>
                <w:rFonts w:ascii="Arial Narrow" w:eastAsia="Times New Roman" w:hAnsi="Arial Narrow" w:cs="Arial"/>
                <w:sz w:val="20"/>
                <w:szCs w:val="20"/>
                <w:lang w:eastAsia="pl-PL"/>
              </w:rPr>
              <w:t xml:space="preserve">. </w:t>
            </w:r>
          </w:p>
          <w:p w:rsidR="005E4F16" w:rsidRPr="005E4F16" w:rsidRDefault="005E4F16" w:rsidP="005E4F16">
            <w:pPr>
              <w:spacing w:before="120" w:after="120" w:line="240" w:lineRule="auto"/>
              <w:ind w:left="326" w:hanging="326"/>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5E4F16" w:rsidRPr="005E4F16" w:rsidRDefault="005E4F16" w:rsidP="005E4F16">
            <w:pPr>
              <w:spacing w:before="120" w:after="12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c. Przedstawienie zastosowanych/planowanych rozwiązań dotyczących gospodarki osadami ściekowymi na oczyszczalniach z uwzględnieniem hierarchii sposobów postępowania z odpadami wskazanymi w aktualnej wersji </w:t>
            </w:r>
            <w:r w:rsidRPr="005E4F16">
              <w:rPr>
                <w:rFonts w:ascii="Arial Narrow" w:eastAsia="Times New Roman" w:hAnsi="Arial Narrow" w:cs="Arial"/>
                <w:i/>
                <w:iCs/>
                <w:sz w:val="20"/>
                <w:szCs w:val="20"/>
                <w:lang w:eastAsia="pl-PL"/>
              </w:rPr>
              <w:t xml:space="preserve">Krajowego planu gospodarki odpadami </w:t>
            </w:r>
            <w:r w:rsidRPr="005E4F16">
              <w:rPr>
                <w:rFonts w:ascii="Arial Narrow" w:eastAsia="Times New Roman" w:hAnsi="Arial Narrow" w:cs="Arial"/>
                <w:sz w:val="20"/>
                <w:szCs w:val="20"/>
                <w:lang w:eastAsia="pl-PL"/>
              </w:rPr>
              <w:t>lub Krajowego Programu Zapobiegania Powstawaniu Odpadów.</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5.2 </w:t>
      </w:r>
      <w:r w:rsidRPr="005E4F16">
        <w:rPr>
          <w:rFonts w:ascii="Arial Narrow" w:eastAsia="Times New Roman" w:hAnsi="Arial Narrow" w:cs="Arial"/>
          <w:sz w:val="20"/>
          <w:szCs w:val="20"/>
          <w:lang w:eastAsia="en-GB"/>
        </w:rPr>
        <w:tab/>
        <w:t>Stosowanie dyrektywy 2008/98/WE Parlamentu Europejskiego i Rady</w:t>
      </w:r>
      <w:r w:rsidRPr="005E4F16">
        <w:rPr>
          <w:rFonts w:ascii="Arial Narrow" w:eastAsia="Times New Roman" w:hAnsi="Arial Narrow" w:cs="Times New Roman"/>
          <w:sz w:val="20"/>
          <w:vertAlign w:val="superscript"/>
          <w:lang w:eastAsia="en-GB"/>
        </w:rPr>
        <w:footnoteReference w:id="17"/>
      </w:r>
      <w:r w:rsidRPr="005E4F16">
        <w:rPr>
          <w:rFonts w:ascii="Arial Narrow" w:eastAsia="Times New Roman" w:hAnsi="Arial Narrow" w:cs="Arial"/>
          <w:sz w:val="20"/>
          <w:szCs w:val="20"/>
          <w:lang w:eastAsia="en-GB"/>
        </w:rPr>
        <w:t xml:space="preserve"> („dyrektywy ramowej w sprawie odpadów”) – projekty w sektorze gospodarowania odpadami.</w:t>
      </w:r>
    </w:p>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5.2.1 </w:t>
      </w:r>
      <w:r w:rsidRPr="005E4F16">
        <w:rPr>
          <w:rFonts w:ascii="Arial Narrow" w:eastAsia="Times New Roman" w:hAnsi="Arial Narrow" w:cs="Arial"/>
          <w:sz w:val="20"/>
          <w:szCs w:val="20"/>
          <w:lang w:eastAsia="en-GB"/>
        </w:rPr>
        <w:tab/>
        <w:t>W przypadku niespełnienia odpowiedniego warunku wstępnego zgodnie z art. 19 rozporządzenia (UE) nr 1303/2013, należy przedstawić łącze do zatwierdzonego planu działań.</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b/>
                <w:sz w:val="20"/>
                <w:szCs w:val="20"/>
                <w:lang w:eastAsia="pl-PL"/>
              </w:rPr>
              <w:lastRenderedPageBreak/>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Punkt dotyczy wyłącznie projektów dużych w rozumieniu rozporządzenia (UE) nr 1303/2013.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5.2.2 </w:t>
      </w:r>
      <w:r w:rsidRPr="005E4F16">
        <w:rPr>
          <w:rFonts w:ascii="Arial Narrow" w:eastAsia="Times New Roman"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keepNext/>
              <w:spacing w:after="120" w:line="240" w:lineRule="auto"/>
              <w:ind w:left="600" w:hanging="60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sz w:val="20"/>
                <w:szCs w:val="20"/>
                <w:lang w:eastAsia="en-GB"/>
              </w:rPr>
              <w:t>Instrukcja:</w:t>
            </w:r>
          </w:p>
          <w:p w:rsidR="005E4F16" w:rsidRPr="005E4F16" w:rsidRDefault="005E4F16" w:rsidP="005E4F16">
            <w:pPr>
              <w:keepNext/>
              <w:spacing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5.3</w:t>
      </w:r>
      <w:r w:rsidRPr="005E4F16">
        <w:rPr>
          <w:rFonts w:ascii="Arial Narrow" w:eastAsia="Times New Roman" w:hAnsi="Arial Narrow" w:cs="Arial"/>
          <w:sz w:val="20"/>
          <w:szCs w:val="20"/>
          <w:lang w:eastAsia="en-GB"/>
        </w:rPr>
        <w:tab/>
        <w:t>Stosowanie dyrektywy 2010/75/UE Parlamentu Europejskiego i Rady</w:t>
      </w:r>
      <w:r w:rsidRPr="005E4F16">
        <w:rPr>
          <w:rFonts w:ascii="Arial Narrow" w:eastAsia="Times New Roman" w:hAnsi="Arial Narrow" w:cs="Times New Roman"/>
          <w:sz w:val="20"/>
          <w:vertAlign w:val="superscript"/>
          <w:lang w:eastAsia="en-GB"/>
        </w:rPr>
        <w:footnoteReference w:id="18"/>
      </w:r>
      <w:r w:rsidRPr="005E4F16">
        <w:rPr>
          <w:rFonts w:ascii="Arial Narrow" w:eastAsia="Times New Roman" w:hAnsi="Arial Narrow" w:cs="Arial"/>
          <w:sz w:val="20"/>
          <w:szCs w:val="20"/>
          <w:lang w:eastAsia="en-GB"/>
        </w:rPr>
        <w:t xml:space="preserve"> („dyrektywy w sprawie emisji przemysłowych”) – projekty wymagające udzielenia pozwolenia zgodnie z przedmiotową dyrektywą.</w:t>
      </w:r>
    </w:p>
    <w:p w:rsidR="005E4F16" w:rsidRPr="005E4F16" w:rsidRDefault="005E4F16" w:rsidP="005E4F16">
      <w:pPr>
        <w:keepNext/>
        <w:spacing w:before="240"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en-GB"/>
              </w:rPr>
            </w:pPr>
            <w:r w:rsidRPr="005E4F16">
              <w:rPr>
                <w:rFonts w:ascii="Arial Narrow" w:eastAsia="Times New Roman" w:hAnsi="Arial Narrow" w:cs="Arial"/>
                <w:b/>
                <w:sz w:val="20"/>
                <w:szCs w:val="20"/>
                <w:lang w:eastAsia="pl-PL"/>
              </w:rPr>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5E4F16" w:rsidRPr="005E4F16" w:rsidRDefault="005E4F16" w:rsidP="005E4F16">
      <w:pPr>
        <w:keepNext/>
        <w:spacing w:before="240" w:after="120" w:line="240" w:lineRule="auto"/>
        <w:jc w:val="both"/>
        <w:outlineLvl w:val="1"/>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5.4</w:t>
      </w:r>
      <w:r w:rsidRPr="005E4F16">
        <w:rPr>
          <w:rFonts w:ascii="Arial Narrow" w:eastAsia="Times New Roman" w:hAnsi="Arial Narrow" w:cs="Arial"/>
          <w:sz w:val="20"/>
          <w:szCs w:val="20"/>
          <w:lang w:eastAsia="en-GB"/>
        </w:rPr>
        <w:tab/>
        <w:t>Wszelkie inne odpowiednie dyrektywy środowiskowe (należy wyjaśnić poniżej)</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p w:rsidR="005E4F16" w:rsidRPr="005E4F16" w:rsidRDefault="005E4F16" w:rsidP="005E4F16">
      <w:pPr>
        <w:keepNext/>
        <w:spacing w:before="240" w:after="120" w:line="240" w:lineRule="auto"/>
        <w:ind w:left="600" w:hanging="600"/>
        <w:jc w:val="both"/>
        <w:outlineLvl w:val="1"/>
        <w:rPr>
          <w:rFonts w:ascii="Arial Narrow" w:eastAsia="Times New Roman" w:hAnsi="Arial Narrow" w:cs="Arial"/>
          <w:b/>
          <w:sz w:val="20"/>
          <w:szCs w:val="20"/>
          <w:lang w:eastAsia="en-GB"/>
        </w:rPr>
      </w:pPr>
      <w:r w:rsidRPr="005E4F16">
        <w:rPr>
          <w:rFonts w:ascii="Arial Narrow" w:eastAsia="Times New Roman" w:hAnsi="Arial Narrow" w:cs="Arial"/>
          <w:b/>
          <w:bCs/>
          <w:sz w:val="20"/>
          <w:szCs w:val="20"/>
          <w:lang w:eastAsia="en-GB"/>
        </w:rPr>
        <w:t xml:space="preserve">6. </w:t>
      </w:r>
      <w:r w:rsidRPr="005E4F16">
        <w:rPr>
          <w:rFonts w:ascii="Arial Narrow" w:eastAsia="Times New Roman"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 xml:space="preserve">6.1. </w:t>
      </w:r>
      <w:r w:rsidRPr="005E4F16">
        <w:rPr>
          <w:rFonts w:ascii="Arial Narrow" w:eastAsia="Times New Roman"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E4F16" w:rsidRPr="005E4F16" w:rsidTr="00454FFD">
        <w:trPr>
          <w:cantSplit/>
        </w:trPr>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c>
          <w:tcPr>
            <w:tcW w:w="851"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keepNext/>
        <w:tabs>
          <w:tab w:val="left" w:pos="850"/>
        </w:tabs>
        <w:spacing w:before="120" w:after="120" w:line="240" w:lineRule="auto"/>
        <w:ind w:left="850" w:hanging="850"/>
        <w:jc w:val="both"/>
        <w:outlineLvl w:val="2"/>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lastRenderedPageBreak/>
        <w:t>6.2.</w:t>
      </w:r>
      <w:r w:rsidRPr="005E4F16">
        <w:rPr>
          <w:rFonts w:ascii="Arial Narrow" w:eastAsia="Times New Roman"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E4F16" w:rsidRPr="005E4F16" w:rsidTr="00454FFD">
        <w:trPr>
          <w:cantSplit/>
          <w:trHeight w:val="821"/>
        </w:trPr>
        <w:tc>
          <w:tcPr>
            <w:tcW w:w="1350" w:type="dxa"/>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r w:rsidRPr="005E4F16">
              <w:rPr>
                <w:rFonts w:ascii="Arial Narrow" w:eastAsia="Times New Roman"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5E4F16" w:rsidRPr="005E4F16" w:rsidRDefault="005E4F16" w:rsidP="005E4F1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rPr>
                <w:rFonts w:ascii="Arial Narrow" w:eastAsia="Times New Roman" w:hAnsi="Arial Narrow" w:cs="Arial"/>
                <w:spacing w:val="20"/>
                <w:sz w:val="20"/>
                <w:szCs w:val="20"/>
                <w:lang w:eastAsia="en-GB"/>
              </w:rPr>
            </w:pPr>
          </w:p>
        </w:tc>
      </w:tr>
    </w:tbl>
    <w:p w:rsidR="005E4F16" w:rsidRPr="005E4F16" w:rsidRDefault="005E4F16" w:rsidP="005E4F16">
      <w:pPr>
        <w:spacing w:before="120" w:after="120" w:line="240" w:lineRule="auto"/>
        <w:ind w:left="850"/>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Należy krótko opisać rozwiązania</w:t>
      </w:r>
      <w:r w:rsidRPr="005E4F16">
        <w:rPr>
          <w:rFonts w:ascii="Arial Narrow" w:eastAsia="Times New Roman" w:hAnsi="Arial Narrow" w:cs="Arial"/>
          <w:sz w:val="20"/>
          <w:szCs w:val="20"/>
          <w:lang w:eastAsia="en-GB"/>
        </w:rPr>
        <w:tab/>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5E4F16" w:rsidRPr="005E4F16" w:rsidTr="00454FFD">
        <w:trPr>
          <w:trHeight w:val="416"/>
        </w:trPr>
        <w:tc>
          <w:tcPr>
            <w:tcW w:w="5000" w:type="pct"/>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Instrukcja:</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en-GB"/>
              </w:rPr>
              <w:t xml:space="preserve">W punkcie 6.2 wystarczające jest wskazanie </w:t>
            </w:r>
            <w:r w:rsidRPr="005E4F16">
              <w:rPr>
                <w:rFonts w:ascii="Arial Narrow" w:eastAsia="Times New Roman" w:hAnsi="Arial Narrow" w:cs="Arial"/>
                <w:color w:val="000000"/>
                <w:sz w:val="20"/>
                <w:szCs w:val="20"/>
                <w:lang w:eastAsia="pl-PL"/>
              </w:rPr>
              <w:t>kosztu</w:t>
            </w:r>
            <w:r w:rsidRPr="005E4F16">
              <w:rPr>
                <w:rFonts w:ascii="Arial Narrow" w:eastAsia="Times New Roman" w:hAnsi="Arial Narrow" w:cs="Arial"/>
                <w:sz w:val="20"/>
                <w:szCs w:val="20"/>
                <w:lang w:eastAsia="en-GB"/>
              </w:rPr>
              <w:t xml:space="preserve"> szacunkowego.</w:t>
            </w:r>
          </w:p>
        </w:tc>
      </w:tr>
    </w:tbl>
    <w:p w:rsidR="005E4F16" w:rsidRPr="005E4F16" w:rsidRDefault="005E4F16" w:rsidP="005E4F16">
      <w:pPr>
        <w:spacing w:after="200" w:line="276" w:lineRule="auto"/>
        <w:ind w:left="567" w:hanging="567"/>
        <w:jc w:val="both"/>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t>7.</w:t>
      </w:r>
      <w:r w:rsidRPr="005E4F16">
        <w:rPr>
          <w:rFonts w:ascii="Arial Narrow" w:eastAsia="Times New Roman" w:hAnsi="Arial Narrow" w:cs="Arial"/>
          <w:b/>
          <w:sz w:val="20"/>
          <w:szCs w:val="20"/>
          <w:lang w:eastAsia="pl-PL"/>
        </w:rPr>
        <w:tab/>
        <w:t>PRZYSTOSOWANIE SIĘ DO ZMIANY KLIMATU I ŁAGODZENIE ZMIANY KLIMATU, A TAKŻE ODPORNOŚĆ NA KLĘSKI ŻYWIOŁOWE</w:t>
      </w:r>
    </w:p>
    <w:p w:rsidR="005E4F16" w:rsidRPr="005E4F16" w:rsidRDefault="005E4F16" w:rsidP="005E4F16">
      <w:pPr>
        <w:spacing w:after="200" w:line="276" w:lineRule="auto"/>
        <w:ind w:left="540" w:hanging="512"/>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7.1. </w:t>
      </w:r>
      <w:r w:rsidRPr="005E4F16">
        <w:rPr>
          <w:rFonts w:ascii="Arial Narrow" w:eastAsia="Times New Roman" w:hAnsi="Arial Narrow" w:cs="Arial"/>
          <w:sz w:val="20"/>
          <w:szCs w:val="20"/>
          <w:lang w:eastAsia="pl-PL"/>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E4F16" w:rsidRPr="005E4F16" w:rsidTr="00454FFD">
        <w:trPr>
          <w:trHeight w:val="552"/>
        </w:trPr>
        <w:tc>
          <w:tcPr>
            <w:tcW w:w="9288"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b/>
                <w:bCs/>
                <w:color w:val="000000"/>
                <w:sz w:val="20"/>
                <w:szCs w:val="20"/>
                <w:lang w:eastAsia="pl-PL"/>
              </w:rPr>
              <w:t>Instrukcja</w:t>
            </w:r>
            <w:r w:rsidRPr="005E4F16">
              <w:rPr>
                <w:rFonts w:ascii="Arial Narrow" w:eastAsia="Times New Roman"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Należy opisać, w jaki sposób realizacja projektu wpisuje się w cele klimatyczne określone w Strategii Europa 2020, przy czym różne projekty w różnym stopniu i zakresie mogą przyczyniać się do wskazanych poniżej celów.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Cele unijnej Strategii Europa 2020 w odniesieniu do zmian klimatu i związanego z zagadnieniami klimatycznymi zrównoważonego wykorzystania energii zostały sformułowane w odniesieniu do stanu na rok 2020 w sposób następujący: </w:t>
            </w:r>
          </w:p>
          <w:p w:rsidR="005E4F16" w:rsidRPr="005E4F16" w:rsidRDefault="005E4F16" w:rsidP="005E4F16">
            <w:pPr>
              <w:numPr>
                <w:ilvl w:val="0"/>
                <w:numId w:val="38"/>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Ograniczenie emisji gazów cieplarnianych o 20 % w stosunku do poziomu z 1990 r. (lub nawet o 30 %, jeśli warunki będą sprzyjające). </w:t>
            </w:r>
          </w:p>
          <w:p w:rsidR="005E4F16" w:rsidRPr="005E4F16" w:rsidRDefault="005E4F16" w:rsidP="005E4F16">
            <w:pPr>
              <w:numPr>
                <w:ilvl w:val="0"/>
                <w:numId w:val="38"/>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Osiągnięcie 20% poziomu energii pochodzącej ze źródeł odnawialnych. </w:t>
            </w:r>
          </w:p>
          <w:p w:rsidR="005E4F16" w:rsidRPr="005E4F16" w:rsidRDefault="005E4F16" w:rsidP="005E4F16">
            <w:pPr>
              <w:numPr>
                <w:ilvl w:val="0"/>
                <w:numId w:val="38"/>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Wzrost efektywności energetycznej o 20 %.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 przypadku Polski realizacja celu klimatycznego dotyczącego udziału energii odnawialnej będzie polegała na konieczności osiągnięcia w bilansie energii finalnej brutto poziomu 15% z OZE w 2020 r.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Polska w związku z przyjętym w pakiecie energetyczno-klimatycznym poziomem odniesienia z 2005 r., powinna do 2020 r. zredukować emisję gazów cieplarnianych w systemie handlu uprawnieniami do emisji EU ETS</w:t>
            </w:r>
            <w:r w:rsidRPr="005E4F16">
              <w:rPr>
                <w:rFonts w:ascii="Arial Narrow" w:eastAsia="Times New Roman" w:hAnsi="Arial Narrow" w:cs="Times New Roman"/>
                <w:color w:val="000000"/>
                <w:sz w:val="20"/>
                <w:vertAlign w:val="superscript"/>
                <w:lang w:eastAsia="pl-PL"/>
              </w:rPr>
              <w:footnoteReference w:id="19"/>
            </w:r>
            <w:r w:rsidRPr="005E4F16">
              <w:rPr>
                <w:rFonts w:ascii="Arial Narrow" w:eastAsia="Times New Roman" w:hAnsi="Arial Narrow" w:cs="Arial"/>
                <w:color w:val="000000"/>
                <w:sz w:val="20"/>
                <w:szCs w:val="20"/>
                <w:lang w:eastAsia="pl-PL"/>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5E4F16">
                <w:rPr>
                  <w:rFonts w:ascii="Arial Narrow" w:eastAsia="Times New Roman" w:hAnsi="Arial Narrow" w:cs="Arial"/>
                  <w:color w:val="0000FF"/>
                  <w:sz w:val="20"/>
                  <w:u w:val="single"/>
                  <w:lang w:eastAsia="pl-PL"/>
                </w:rPr>
                <w:t>https://www.mos.gov.pl/kategoria/5681_krajowe/</w:t>
              </w:r>
            </w:hyperlink>
            <w:r w:rsidRPr="005E4F16">
              <w:rPr>
                <w:rFonts w:ascii="Arial Narrow" w:eastAsia="Times New Roman" w:hAnsi="Arial Narrow" w:cs="Arial"/>
                <w:color w:val="000000"/>
                <w:sz w:val="20"/>
                <w:szCs w:val="20"/>
                <w:lang w:eastAsia="pl-PL"/>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5E4F16" w:rsidRPr="005E4F16" w:rsidRDefault="005E4F16" w:rsidP="005E4F16">
            <w:pPr>
              <w:numPr>
                <w:ilvl w:val="0"/>
                <w:numId w:val="47"/>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przypisać współczynniki określone w tabeli 1 załącznika 1 do ww. rozporządzenia nr 215/2014 (współczynniki mogą wynieść 0%, 40% lub 100%) do odpowiednich kodów obszarów interwencji określonych dla projektu w punkcie 2.13 wniosku, a następnie</w:t>
            </w:r>
          </w:p>
          <w:p w:rsidR="005E4F16" w:rsidRPr="005E4F16" w:rsidRDefault="005E4F16" w:rsidP="005E4F16">
            <w:pPr>
              <w:numPr>
                <w:ilvl w:val="0"/>
                <w:numId w:val="47"/>
              </w:numPr>
              <w:autoSpaceDE w:val="0"/>
              <w:autoSpaceDN w:val="0"/>
              <w:adjustRightInd w:val="0"/>
              <w:spacing w:after="0" w:line="240" w:lineRule="auto"/>
              <w:contextualSpacing/>
              <w:jc w:val="both"/>
              <w:rPr>
                <w:rFonts w:ascii="Arial Narrow" w:eastAsia="Times New Roman" w:hAnsi="Arial Narrow" w:cs="Arial"/>
                <w:color w:val="000000"/>
                <w:sz w:val="20"/>
                <w:szCs w:val="20"/>
                <w:lang w:eastAsia="pl-PL"/>
              </w:rPr>
            </w:pPr>
            <w:r w:rsidRPr="005E4F16">
              <w:rPr>
                <w:rFonts w:ascii="Arial Narrow" w:eastAsia="Times New Roman" w:hAnsi="Arial Narrow" w:cs="Arial"/>
                <w:color w:val="000000"/>
                <w:sz w:val="20"/>
                <w:szCs w:val="20"/>
                <w:lang w:eastAsia="pl-PL"/>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sz w:val="20"/>
                <w:szCs w:val="20"/>
                <w:lang w:eastAsia="pl-PL"/>
              </w:rPr>
              <w:t>Szersze wskazówki dotyczące tego punktu znajdują się w „</w:t>
            </w:r>
            <w:r w:rsidRPr="005E4F16">
              <w:rPr>
                <w:rFonts w:ascii="Arial Narrow" w:eastAsia="Times New Roman" w:hAnsi="Arial Narrow" w:cs="Arial"/>
                <w:i/>
                <w:sz w:val="20"/>
                <w:szCs w:val="20"/>
                <w:lang w:eastAsia="pl-PL"/>
              </w:rPr>
              <w:t xml:space="preserve">Poradniku przygotowania inwestycji z uwzględnieniem zmian </w:t>
            </w:r>
            <w:r w:rsidRPr="005E4F16">
              <w:rPr>
                <w:rFonts w:ascii="Arial Narrow" w:eastAsia="Times New Roman" w:hAnsi="Arial Narrow" w:cs="Arial"/>
                <w:i/>
                <w:sz w:val="20"/>
                <w:szCs w:val="20"/>
                <w:lang w:eastAsia="pl-PL"/>
              </w:rPr>
              <w:lastRenderedPageBreak/>
              <w:t xml:space="preserve">klimatu, ich łagodzenia i przystosowania do tych zmian oraz odporności na klęski żywiołowe” </w:t>
            </w:r>
            <w:r w:rsidRPr="005E4F16">
              <w:rPr>
                <w:rFonts w:ascii="Arial Narrow" w:eastAsia="Times New Roman" w:hAnsi="Arial Narrow" w:cs="Arial"/>
                <w:sz w:val="20"/>
                <w:szCs w:val="20"/>
                <w:lang w:eastAsia="pl-PL"/>
              </w:rPr>
              <w:t>dostępnego na stronie portalu KLIMADA.</w:t>
            </w:r>
          </w:p>
        </w:tc>
      </w:tr>
    </w:tbl>
    <w:p w:rsidR="005E4F16" w:rsidRPr="005E4F16" w:rsidRDefault="005E4F16" w:rsidP="005E4F16">
      <w:pPr>
        <w:autoSpaceDE w:val="0"/>
        <w:autoSpaceDN w:val="0"/>
        <w:adjustRightInd w:val="0"/>
        <w:spacing w:after="120" w:line="240" w:lineRule="auto"/>
        <w:ind w:left="539" w:hanging="540"/>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lastRenderedPageBreak/>
        <w:t>7.2.</w:t>
      </w:r>
      <w:r w:rsidRPr="005E4F16">
        <w:rPr>
          <w:rFonts w:ascii="Arial Narrow" w:eastAsia="Calibri" w:hAnsi="Arial Narrow" w:cs="Arial"/>
          <w:color w:val="000000"/>
          <w:sz w:val="20"/>
          <w:szCs w:val="20"/>
        </w:rPr>
        <w:tab/>
        <w:t xml:space="preserve">Należy wyjaśnić, w jaki sposób uwzględniono zagrożenia związane ze zmianami klimatu, kwestie dotyczące przystosowania się do zmian klimatu i ich łagodzenia oraz odporność na klęski żywiołowe. </w:t>
      </w:r>
    </w:p>
    <w:p w:rsidR="005E4F16" w:rsidRPr="005E4F16" w:rsidRDefault="005E4F16" w:rsidP="005E4F16">
      <w:pPr>
        <w:autoSpaceDE w:val="0"/>
        <w:autoSpaceDN w:val="0"/>
        <w:adjustRightInd w:val="0"/>
        <w:spacing w:after="120" w:line="240" w:lineRule="auto"/>
        <w:ind w:left="539"/>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E4F16" w:rsidRPr="005E4F16" w:rsidRDefault="005E4F16" w:rsidP="005E4F16">
      <w:pPr>
        <w:spacing w:after="120" w:line="276" w:lineRule="auto"/>
        <w:ind w:left="539"/>
        <w:jc w:val="both"/>
        <w:rPr>
          <w:rFonts w:ascii="Arial Narrow" w:eastAsia="Times New Roman" w:hAnsi="Arial Narrow" w:cs="Arial"/>
          <w:bCs/>
          <w:color w:val="000000"/>
          <w:sz w:val="20"/>
          <w:szCs w:val="20"/>
          <w:lang w:eastAsia="pl-PL"/>
        </w:rPr>
      </w:pPr>
      <w:r w:rsidRPr="005E4F16">
        <w:rPr>
          <w:rFonts w:ascii="Arial Narrow" w:eastAsia="Times New Roman" w:hAnsi="Arial Narrow" w:cs="Arial"/>
          <w:bCs/>
          <w:color w:val="000000"/>
          <w:sz w:val="20"/>
          <w:szCs w:val="20"/>
          <w:lang w:eastAsia="pl-PL"/>
        </w:rPr>
        <w:t xml:space="preserve">Czy rozważono alternatywne rozwiązania dotyczące mniejszego zużycia węgla (emisji związków węgla, to jest mniejszej emisji gazów cieplarnianych) lub oparte na źródłach odnawialnych? </w:t>
      </w:r>
    </w:p>
    <w:p w:rsidR="005E4F16" w:rsidRPr="005E4F16" w:rsidRDefault="005E4F16" w:rsidP="005E4F16">
      <w:pPr>
        <w:autoSpaceDE w:val="0"/>
        <w:autoSpaceDN w:val="0"/>
        <w:adjustRightInd w:val="0"/>
        <w:spacing w:after="120" w:line="240" w:lineRule="auto"/>
        <w:ind w:left="539"/>
        <w:jc w:val="both"/>
        <w:rPr>
          <w:rFonts w:ascii="Arial Narrow" w:eastAsia="Times New Roman" w:hAnsi="Arial Narrow" w:cs="Arial"/>
          <w:color w:val="000000"/>
          <w:sz w:val="20"/>
          <w:szCs w:val="20"/>
          <w:lang w:eastAsia="pl-PL"/>
        </w:rPr>
      </w:pPr>
      <w:r w:rsidRPr="005E4F16">
        <w:rPr>
          <w:rFonts w:ascii="Arial Narrow" w:eastAsia="Times New Roman" w:hAnsi="Arial Narrow" w:cs="Arial"/>
          <w:bCs/>
          <w:color w:val="000000"/>
          <w:sz w:val="20"/>
          <w:szCs w:val="20"/>
          <w:lang w:eastAsia="pl-PL"/>
        </w:rPr>
        <w:t xml:space="preserve">Czy w trakcie przygotowywania projektu przeprowadzono ocenę zagrożeń wynikających ze zmian klimatycznych lub kontrolę podatności (ocenę ryzyka związanego prognozowanymi zmianami klimat lub analizę podatności)? </w:t>
      </w:r>
    </w:p>
    <w:p w:rsidR="005E4F16" w:rsidRPr="005E4F16" w:rsidRDefault="005E4F16" w:rsidP="005E4F16">
      <w:pPr>
        <w:autoSpaceDE w:val="0"/>
        <w:autoSpaceDN w:val="0"/>
        <w:adjustRightInd w:val="0"/>
        <w:spacing w:after="120" w:line="240" w:lineRule="auto"/>
        <w:ind w:left="539"/>
        <w:jc w:val="both"/>
        <w:rPr>
          <w:rFonts w:ascii="Arial Narrow" w:eastAsia="Times New Roman" w:hAnsi="Arial Narrow" w:cs="Arial"/>
          <w:color w:val="000000"/>
          <w:sz w:val="20"/>
          <w:szCs w:val="20"/>
          <w:lang w:eastAsia="pl-PL"/>
        </w:rPr>
      </w:pPr>
      <w:r w:rsidRPr="005E4F16">
        <w:rPr>
          <w:rFonts w:ascii="Arial Narrow" w:eastAsia="Times New Roman" w:hAnsi="Arial Narrow" w:cs="Arial"/>
          <w:bCs/>
          <w:color w:val="000000"/>
          <w:sz w:val="20"/>
          <w:szCs w:val="20"/>
          <w:lang w:eastAsia="pl-PL"/>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5E4F16" w:rsidRPr="005E4F16" w:rsidRDefault="005E4F16" w:rsidP="005E4F16">
      <w:pPr>
        <w:autoSpaceDE w:val="0"/>
        <w:autoSpaceDN w:val="0"/>
        <w:adjustRightInd w:val="0"/>
        <w:spacing w:after="120" w:line="240" w:lineRule="auto"/>
        <w:ind w:left="539"/>
        <w:jc w:val="both"/>
        <w:rPr>
          <w:rFonts w:ascii="Arial Narrow" w:eastAsia="Times New Roman" w:hAnsi="Arial Narrow" w:cs="Arial"/>
          <w:color w:val="000000"/>
          <w:sz w:val="20"/>
          <w:szCs w:val="20"/>
          <w:lang w:eastAsia="pl-PL"/>
        </w:rPr>
      </w:pPr>
      <w:r w:rsidRPr="005E4F16">
        <w:rPr>
          <w:rFonts w:ascii="Arial Narrow" w:eastAsia="Times New Roman" w:hAnsi="Arial Narrow" w:cs="Arial"/>
          <w:bCs/>
          <w:color w:val="000000"/>
          <w:sz w:val="20"/>
          <w:szCs w:val="20"/>
          <w:lang w:eastAsia="pl-PL"/>
        </w:rPr>
        <w:t xml:space="preserve">W jaki sposób kwestie klimatyczne zostały uwzględnione w analizie i rankingu odpowiednich wariantów? W jaki sposób projekt odnosi się do strategii krajowej lub regionalnej w zakresie przystosowania się do zmian klimatu? </w:t>
      </w:r>
    </w:p>
    <w:p w:rsidR="005E4F16" w:rsidRPr="005E4F16" w:rsidRDefault="005E4F16" w:rsidP="005E4F16">
      <w:pPr>
        <w:spacing w:after="120" w:line="276" w:lineRule="auto"/>
        <w:ind w:left="539"/>
        <w:jc w:val="both"/>
        <w:rPr>
          <w:rFonts w:ascii="Arial Narrow" w:eastAsia="Times New Roman" w:hAnsi="Arial Narrow" w:cs="Arial"/>
          <w:b/>
          <w:bCs/>
          <w:color w:val="000000"/>
          <w:sz w:val="20"/>
          <w:szCs w:val="20"/>
          <w:lang w:eastAsia="pl-PL"/>
        </w:rPr>
      </w:pPr>
      <w:r w:rsidRPr="005E4F16">
        <w:rPr>
          <w:rFonts w:ascii="Arial Narrow" w:eastAsia="Times New Roman" w:hAnsi="Arial Narrow" w:cs="Arial"/>
          <w:bCs/>
          <w:color w:val="000000"/>
          <w:sz w:val="20"/>
          <w:szCs w:val="20"/>
          <w:lang w:eastAsia="pl-PL"/>
        </w:rPr>
        <w:t>Czy projekt w połączeniu ze zmianami klimatu będzie miał jakikolwiek pozytywny lub negatywny wpływ na otoczenie? Czy zmiany klimatu wpłynęły na lokalizację projektu?</w:t>
      </w:r>
      <w:r w:rsidRPr="005E4F16">
        <w:rPr>
          <w:rFonts w:ascii="Arial Narrow" w:eastAsia="Times New Roman" w:hAnsi="Arial Narrow" w:cs="Times New Roman"/>
          <w:bCs/>
          <w:color w:val="000000"/>
          <w:sz w:val="20"/>
          <w:vertAlign w:val="superscript"/>
          <w:lang w:eastAsia="pl-PL"/>
        </w:rPr>
        <w:footnoteReference w:id="20"/>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E4F16" w:rsidRPr="005E4F16" w:rsidTr="00454FFD">
        <w:trPr>
          <w:trHeight w:val="978"/>
        </w:trPr>
        <w:tc>
          <w:tcPr>
            <w:tcW w:w="9288"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b/>
                <w:bCs/>
                <w:color w:val="000000"/>
                <w:sz w:val="20"/>
                <w:szCs w:val="20"/>
                <w:lang w:eastAsia="pl-PL"/>
              </w:rPr>
              <w:t>Instrukcja</w:t>
            </w:r>
            <w:r w:rsidRPr="005E4F16">
              <w:rPr>
                <w:rFonts w:ascii="Arial Narrow" w:eastAsia="Times New Roman"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Konieczne jest zatem w niniejszym punkcie w syntetyczny sposób: </w:t>
            </w:r>
          </w:p>
          <w:p w:rsidR="005E4F16" w:rsidRPr="005E4F16" w:rsidRDefault="005E4F16" w:rsidP="005E4F16">
            <w:pPr>
              <w:numPr>
                <w:ilvl w:val="0"/>
                <w:numId w:val="4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wskazanie na zastosowaną metodę oszacowania emisji i kosztów GHG oraz sposób włączenia ich do analizy ekonomicznej, </w:t>
            </w:r>
          </w:p>
          <w:p w:rsidR="005E4F16" w:rsidRPr="005E4F16" w:rsidRDefault="005E4F16" w:rsidP="005E4F16">
            <w:pPr>
              <w:numPr>
                <w:ilvl w:val="0"/>
                <w:numId w:val="4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opisanie, w jaki sposób kwestie związane ze zmianami klimatu były uwzględniane na poszczególnych etapach przygotowania projektu, </w:t>
            </w:r>
          </w:p>
          <w:p w:rsidR="005E4F16" w:rsidRPr="005E4F16" w:rsidRDefault="005E4F16" w:rsidP="005E4F16">
            <w:pPr>
              <w:numPr>
                <w:ilvl w:val="0"/>
                <w:numId w:val="48"/>
              </w:num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opisanie analizy oraz oceny podatności, a także analizy i oceny ryzyka oraz procesu wyboru i sposobu włączenia do projektu opcji adaptacyjnych (z przywołaniem zastosowanej metody i uzyskanych wyników).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Należy również podsumować procedurę SOOŚ oraz OOŚ w kontekście zmian klimatycznych wykorzystując informacje oraz instrukcję z wcześniejszych punktów  niniejszego formularza.</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Konieczna jest też odpowiedź na pytanie, czy wszelkie elementy infrastruktury zlokalizowane na obszarach zagrożonych </w:t>
            </w:r>
            <w:r w:rsidRPr="005E4F16">
              <w:rPr>
                <w:rFonts w:ascii="Arial Narrow" w:eastAsia="Calibri" w:hAnsi="Arial Narrow" w:cs="Arial"/>
                <w:color w:val="000000"/>
                <w:sz w:val="20"/>
                <w:szCs w:val="20"/>
              </w:rPr>
              <w:lastRenderedPageBreak/>
              <w:t xml:space="preserve">powodzią (oceniane zgodnie z dyrektywą 2007/60/WE), są zaprojektowane w sposób, który uwzględnia to ryzyko.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sz w:val="20"/>
                <w:szCs w:val="20"/>
                <w:lang w:eastAsia="pl-PL"/>
              </w:rPr>
              <w:t>Szersze wskazówki dotyczące tego punktu znajdują się w „</w:t>
            </w:r>
            <w:r w:rsidRPr="005E4F16">
              <w:rPr>
                <w:rFonts w:ascii="Arial Narrow" w:eastAsia="Times New Roman" w:hAnsi="Arial Narrow" w:cs="Arial"/>
                <w:i/>
                <w:sz w:val="20"/>
                <w:szCs w:val="20"/>
                <w:lang w:eastAsia="pl-PL"/>
              </w:rPr>
              <w:t xml:space="preserve">Poradniku przygotowania inwestycji z uwzględnieniem zmian klimatu, ich łagodzenia i przystosowania do tych zmian oraz odporności na klęski żywiołowe” </w:t>
            </w:r>
            <w:r w:rsidRPr="005E4F16">
              <w:rPr>
                <w:rFonts w:ascii="Arial Narrow" w:eastAsia="Times New Roman" w:hAnsi="Arial Narrow" w:cs="Arial"/>
                <w:sz w:val="20"/>
                <w:szCs w:val="20"/>
                <w:lang w:eastAsia="pl-PL"/>
              </w:rPr>
              <w:t>dostępnego na stronie portalu KLIMADA.</w:t>
            </w:r>
          </w:p>
        </w:tc>
      </w:tr>
    </w:tbl>
    <w:p w:rsidR="005E4F16" w:rsidRPr="005E4F16" w:rsidRDefault="005E4F16" w:rsidP="005E4F16">
      <w:pPr>
        <w:autoSpaceDE w:val="0"/>
        <w:autoSpaceDN w:val="0"/>
        <w:adjustRightInd w:val="0"/>
        <w:spacing w:after="0" w:line="240" w:lineRule="auto"/>
        <w:ind w:left="540" w:hanging="540"/>
        <w:jc w:val="both"/>
        <w:rPr>
          <w:rFonts w:ascii="Arial Narrow" w:eastAsia="Calibri" w:hAnsi="Arial Narrow" w:cs="Arial"/>
          <w:color w:val="000000"/>
          <w:sz w:val="20"/>
          <w:szCs w:val="20"/>
          <w:lang w:eastAsia="pl-PL"/>
        </w:rPr>
      </w:pPr>
      <w:r w:rsidRPr="005E4F16">
        <w:rPr>
          <w:rFonts w:ascii="Arial Narrow" w:eastAsia="Calibri" w:hAnsi="Arial Narrow" w:cs="Arial"/>
          <w:color w:val="000000"/>
          <w:sz w:val="20"/>
          <w:szCs w:val="20"/>
        </w:rPr>
        <w:lastRenderedPageBreak/>
        <w:t xml:space="preserve">7.3. </w:t>
      </w:r>
      <w:r w:rsidRPr="005E4F16">
        <w:rPr>
          <w:rFonts w:ascii="Arial Narrow" w:eastAsia="Calibri" w:hAnsi="Arial Narrow" w:cs="Arial"/>
          <w:color w:val="000000"/>
          <w:sz w:val="20"/>
          <w:szCs w:val="20"/>
        </w:rPr>
        <w:tab/>
      </w:r>
      <w:r w:rsidRPr="005E4F16">
        <w:rPr>
          <w:rFonts w:ascii="Arial Narrow" w:eastAsia="Calibri" w:hAnsi="Arial Narrow" w:cs="Arial"/>
          <w:bCs/>
          <w:color w:val="000000"/>
          <w:sz w:val="20"/>
          <w:szCs w:val="20"/>
          <w:lang w:eastAsia="pl-PL"/>
        </w:rPr>
        <w:t xml:space="preserve">Należy wyjaśnić, jakie rozwiązania przyjęto w celu zapewnienia odporności na bieżącą zmienność klimatu i przyszłe zmiany klimatu w ramach projektu. </w:t>
      </w:r>
    </w:p>
    <w:p w:rsidR="005E4F16" w:rsidRPr="005E4F16" w:rsidRDefault="005E4F16" w:rsidP="005E4F16">
      <w:pPr>
        <w:spacing w:after="120" w:line="276" w:lineRule="auto"/>
        <w:ind w:left="540"/>
        <w:jc w:val="both"/>
        <w:rPr>
          <w:rFonts w:ascii="Arial Narrow" w:eastAsia="Times New Roman" w:hAnsi="Arial Narrow" w:cs="Arial"/>
          <w:bCs/>
          <w:color w:val="000000"/>
          <w:sz w:val="20"/>
          <w:szCs w:val="20"/>
          <w:lang w:eastAsia="pl-PL"/>
        </w:rPr>
      </w:pPr>
      <w:r w:rsidRPr="005E4F16">
        <w:rPr>
          <w:rFonts w:ascii="Arial Narrow" w:eastAsia="Times New Roman" w:hAnsi="Arial Narrow" w:cs="Arial"/>
          <w:bCs/>
          <w:color w:val="000000"/>
          <w:sz w:val="20"/>
          <w:szCs w:val="20"/>
          <w:lang w:eastAsia="pl-PL"/>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5E4F16">
        <w:rPr>
          <w:rFonts w:ascii="Arial Narrow" w:eastAsia="Times New Roman" w:hAnsi="Arial Narrow" w:cs="Times New Roman"/>
          <w:bCs/>
          <w:color w:val="000000"/>
          <w:sz w:val="20"/>
          <w:vertAlign w:val="superscript"/>
          <w:lang w:eastAsia="pl-PL"/>
        </w:rPr>
        <w:footnoteReference w:id="21"/>
      </w:r>
      <w:r w:rsidRPr="005E4F16">
        <w:rPr>
          <w:rFonts w:ascii="Arial Narrow" w:eastAsia="Times New Roman" w:hAnsi="Arial Narrow" w:cs="Arial"/>
          <w:bCs/>
          <w:color w:val="000000"/>
          <w:sz w:val="20"/>
          <w:szCs w:val="20"/>
          <w:lang w:eastAsia="pl-PL"/>
        </w:rPr>
        <w:t>, zagrożenie powodziowe, jak również przedłużające się okresy suszy wpływające np. na właściwości gleby).</w:t>
      </w:r>
    </w:p>
    <w:p w:rsidR="005E4F16" w:rsidRPr="005E4F16" w:rsidRDefault="005E4F16" w:rsidP="005E4F16">
      <w:pPr>
        <w:pBdr>
          <w:top w:val="single" w:sz="4" w:space="1" w:color="auto"/>
          <w:left w:val="single" w:sz="4" w:space="4" w:color="auto"/>
          <w:bottom w:val="single" w:sz="4" w:space="1" w:color="auto"/>
          <w:right w:val="single" w:sz="4" w:space="4" w:color="auto"/>
        </w:pBdr>
        <w:spacing w:after="120" w:line="24" w:lineRule="atLeast"/>
        <w:jc w:val="both"/>
        <w:rPr>
          <w:rFonts w:ascii="Arial Narrow" w:eastAsia="Times New Roman" w:hAnsi="Arial Narrow" w:cs="Arial"/>
          <w:sz w:val="20"/>
          <w:szCs w:val="20"/>
          <w:lang w:eastAsia="en-GB"/>
        </w:rPr>
      </w:pPr>
      <w:r w:rsidRPr="005E4F16">
        <w:rPr>
          <w:rFonts w:ascii="Arial Narrow" w:eastAsia="Times New Roman"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E4F16" w:rsidRPr="005E4F16" w:rsidTr="00454FFD">
        <w:trPr>
          <w:trHeight w:val="835"/>
        </w:trPr>
        <w:tc>
          <w:tcPr>
            <w:tcW w:w="9288" w:type="dxa"/>
            <w:shd w:val="clear" w:color="auto" w:fill="D9D9D9"/>
          </w:tcPr>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b/>
                <w:bCs/>
                <w:color w:val="000000"/>
                <w:sz w:val="20"/>
                <w:szCs w:val="20"/>
                <w:lang w:eastAsia="pl-PL"/>
              </w:rPr>
              <w:t>Instrukcja</w:t>
            </w:r>
            <w:r w:rsidRPr="005E4F16">
              <w:rPr>
                <w:rFonts w:ascii="Arial Narrow" w:eastAsia="Times New Roman" w:hAnsi="Arial Narrow" w:cs="Arial"/>
                <w:color w:val="000000"/>
                <w:sz w:val="20"/>
                <w:szCs w:val="20"/>
                <w:lang w:eastAsia="pl-PL"/>
              </w:rPr>
              <w:t xml:space="preserve">: </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sz w:val="20"/>
                <w:szCs w:val="20"/>
                <w:lang w:eastAsia="pl-PL"/>
              </w:rPr>
            </w:pPr>
            <w:r w:rsidRPr="005E4F16">
              <w:rPr>
                <w:rFonts w:ascii="Arial Narrow" w:eastAsia="Times New Roman" w:hAnsi="Arial Narrow" w:cs="Arial"/>
                <w:sz w:val="20"/>
                <w:szCs w:val="20"/>
                <w:lang w:eastAsia="pl-PL"/>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5E4F16" w:rsidRPr="005E4F16" w:rsidRDefault="005E4F16" w:rsidP="005E4F16">
            <w:pPr>
              <w:autoSpaceDE w:val="0"/>
              <w:autoSpaceDN w:val="0"/>
              <w:adjustRightInd w:val="0"/>
              <w:spacing w:after="0" w:line="240" w:lineRule="auto"/>
              <w:jc w:val="both"/>
              <w:rPr>
                <w:rFonts w:ascii="Arial Narrow" w:eastAsia="Calibri" w:hAnsi="Arial Narrow" w:cs="Arial"/>
                <w:color w:val="000000"/>
                <w:sz w:val="20"/>
                <w:szCs w:val="20"/>
              </w:rPr>
            </w:pPr>
            <w:r w:rsidRPr="005E4F16">
              <w:rPr>
                <w:rFonts w:ascii="Arial Narrow" w:eastAsia="Calibri" w:hAnsi="Arial Narrow" w:cs="Arial"/>
                <w:color w:val="000000"/>
                <w:sz w:val="20"/>
                <w:szCs w:val="20"/>
              </w:rPr>
              <w:t xml:space="preserve">Konieczne jest jasne wykazanie powiązania konkretnych działań ze zidentyfikowanym wcześniej ryzykiem oraz przedstawienie odporności projektu po ich zastosowaniu. </w:t>
            </w:r>
          </w:p>
          <w:p w:rsidR="005E4F16" w:rsidRPr="005E4F16" w:rsidRDefault="005E4F16" w:rsidP="005E4F16">
            <w:pPr>
              <w:autoSpaceDE w:val="0"/>
              <w:autoSpaceDN w:val="0"/>
              <w:adjustRightInd w:val="0"/>
              <w:spacing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Arial"/>
                <w:sz w:val="20"/>
                <w:szCs w:val="20"/>
                <w:lang w:eastAsia="pl-PL"/>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5E4F16" w:rsidRPr="005E4F16" w:rsidRDefault="005E4F16" w:rsidP="005E4F16">
            <w:pPr>
              <w:autoSpaceDE w:val="0"/>
              <w:autoSpaceDN w:val="0"/>
              <w:adjustRightInd w:val="0"/>
              <w:spacing w:after="0" w:line="240" w:lineRule="auto"/>
              <w:jc w:val="both"/>
              <w:rPr>
                <w:rFonts w:ascii="Arial Narrow" w:eastAsia="Times New Roman" w:hAnsi="Arial Narrow" w:cs="Arial"/>
                <w:color w:val="000000"/>
                <w:sz w:val="20"/>
                <w:szCs w:val="20"/>
                <w:lang w:eastAsia="pl-PL"/>
              </w:rPr>
            </w:pPr>
            <w:r w:rsidRPr="005E4F16">
              <w:rPr>
                <w:rFonts w:ascii="Arial Narrow" w:eastAsia="Times New Roman" w:hAnsi="Arial Narrow" w:cs="Arial"/>
                <w:sz w:val="20"/>
                <w:szCs w:val="20"/>
                <w:lang w:eastAsia="pl-PL"/>
              </w:rPr>
              <w:t>Szersze wskazówki dotyczące tego punktu znajdują się w „</w:t>
            </w:r>
            <w:r w:rsidRPr="005E4F16">
              <w:rPr>
                <w:rFonts w:ascii="Arial Narrow" w:eastAsia="Times New Roman" w:hAnsi="Arial Narrow" w:cs="Arial"/>
                <w:i/>
                <w:sz w:val="20"/>
                <w:szCs w:val="20"/>
                <w:lang w:eastAsia="pl-PL"/>
              </w:rPr>
              <w:t xml:space="preserve">Poradniku przygotowania inwestycji z uwzględnieniem zmian klimatu, ich łagodzenia i przystosowania do tych zmian oraz odporności na klęski żywiołowe” </w:t>
            </w:r>
            <w:r w:rsidRPr="005E4F16">
              <w:rPr>
                <w:rFonts w:ascii="Arial Narrow" w:eastAsia="Times New Roman" w:hAnsi="Arial Narrow" w:cs="Arial"/>
                <w:sz w:val="20"/>
                <w:szCs w:val="20"/>
                <w:lang w:eastAsia="pl-PL"/>
              </w:rPr>
              <w:t>dostępnego na stronie portalu KLIMADA.</w:t>
            </w:r>
          </w:p>
        </w:tc>
      </w:tr>
    </w:tbl>
    <w:p w:rsidR="005E4F16" w:rsidRPr="005E4F16" w:rsidRDefault="005E4F16" w:rsidP="005E4F16">
      <w:pPr>
        <w:spacing w:after="120" w:line="276" w:lineRule="auto"/>
        <w:jc w:val="both"/>
        <w:rPr>
          <w:rFonts w:ascii="Arial Narrow" w:eastAsia="Times New Roman" w:hAnsi="Arial Narrow" w:cs="Arial"/>
          <w:bCs/>
          <w:color w:val="000000"/>
          <w:sz w:val="20"/>
          <w:szCs w:val="20"/>
          <w:lang w:eastAsia="pl-PL"/>
        </w:rPr>
      </w:pPr>
      <w:r w:rsidRPr="005E4F16">
        <w:rPr>
          <w:rFonts w:ascii="Arial Narrow" w:eastAsia="Times New Roman" w:hAnsi="Arial Narrow" w:cs="Arial"/>
          <w:b/>
          <w:bCs/>
          <w:color w:val="000000"/>
          <w:sz w:val="20"/>
          <w:szCs w:val="20"/>
          <w:lang w:eastAsia="pl-PL"/>
        </w:rPr>
        <w:t>Jestem świadomy odpowiedzialności karnej za złożenie fałszywych oświadczeń.</w:t>
      </w:r>
    </w:p>
    <w:p w:rsidR="005E4F16" w:rsidRPr="005E4F16" w:rsidRDefault="005E4F16" w:rsidP="005E4F16">
      <w:pPr>
        <w:tabs>
          <w:tab w:val="left" w:leader="dot" w:pos="4111"/>
        </w:tabs>
        <w:spacing w:after="120" w:line="240" w:lineRule="auto"/>
        <w:jc w:val="right"/>
        <w:rPr>
          <w:rFonts w:ascii="Arial Narrow" w:eastAsia="Times New Roman" w:hAnsi="Arial Narrow" w:cs="Arial"/>
          <w:bCs/>
          <w:color w:val="000000"/>
          <w:sz w:val="20"/>
          <w:szCs w:val="20"/>
          <w:lang w:eastAsia="pl-PL"/>
        </w:rPr>
      </w:pPr>
      <w:r w:rsidRPr="005E4F16">
        <w:rPr>
          <w:rFonts w:ascii="Arial Narrow" w:eastAsia="Times New Roman" w:hAnsi="Arial Narrow" w:cs="Arial"/>
          <w:bCs/>
          <w:color w:val="000000"/>
          <w:sz w:val="20"/>
          <w:szCs w:val="20"/>
          <w:lang w:eastAsia="pl-PL"/>
        </w:rPr>
        <w:tab/>
      </w:r>
    </w:p>
    <w:p w:rsidR="005E4F16" w:rsidRPr="005E4F16" w:rsidRDefault="005E4F16" w:rsidP="00C11E11">
      <w:pPr>
        <w:spacing w:after="0" w:line="240" w:lineRule="auto"/>
        <w:ind w:left="5664"/>
        <w:jc w:val="both"/>
        <w:rPr>
          <w:rFonts w:ascii="Arial Narrow" w:eastAsia="Times New Roman" w:hAnsi="Arial Narrow" w:cs="Arial"/>
          <w:b/>
          <w:sz w:val="20"/>
          <w:szCs w:val="20"/>
          <w:lang w:eastAsia="pl-PL"/>
        </w:rPr>
      </w:pPr>
      <w:r w:rsidRPr="005E4F16">
        <w:rPr>
          <w:rFonts w:ascii="Arial Narrow" w:eastAsia="Times New Roman" w:hAnsi="Arial Narrow" w:cs="Arial"/>
          <w:bCs/>
          <w:color w:val="000000"/>
          <w:sz w:val="20"/>
          <w:szCs w:val="20"/>
          <w:lang w:eastAsia="pl-PL"/>
        </w:rPr>
        <w:t>(podpis osoby upoważnionej do składania oświadczeń woli w imieniu Wnioskodawcy)</w:t>
      </w:r>
      <w:r w:rsidRPr="005E4F16">
        <w:rPr>
          <w:rFonts w:ascii="Arial Narrow" w:eastAsia="Times New Roman" w:hAnsi="Arial Narrow" w:cs="Arial"/>
          <w:b/>
          <w:sz w:val="20"/>
          <w:szCs w:val="20"/>
          <w:lang w:eastAsia="pl-PL"/>
        </w:rPr>
        <w:br w:type="page"/>
      </w:r>
    </w:p>
    <w:p w:rsidR="005E4F16" w:rsidRPr="005E4F16" w:rsidRDefault="005E4F16" w:rsidP="005E4F16">
      <w:pPr>
        <w:spacing w:after="0" w:line="240" w:lineRule="auto"/>
        <w:ind w:left="5664"/>
        <w:jc w:val="right"/>
        <w:rPr>
          <w:rFonts w:ascii="Arial Narrow" w:eastAsia="Times New Roman" w:hAnsi="Arial Narrow" w:cs="Arial"/>
          <w:b/>
          <w:sz w:val="20"/>
          <w:szCs w:val="20"/>
          <w:lang w:eastAsia="pl-PL"/>
        </w:rPr>
      </w:pPr>
      <w:r w:rsidRPr="005E4F16">
        <w:rPr>
          <w:rFonts w:ascii="Arial Narrow" w:eastAsia="Times New Roman" w:hAnsi="Arial Narrow" w:cs="Arial"/>
          <w:b/>
          <w:sz w:val="20"/>
          <w:szCs w:val="20"/>
          <w:lang w:eastAsia="pl-PL"/>
        </w:rPr>
        <w:lastRenderedPageBreak/>
        <w:t>Ad. Załącznik nr 12</w:t>
      </w:r>
    </w:p>
    <w:p w:rsidR="005E4F16" w:rsidRPr="005E4F16" w:rsidRDefault="005E4F16" w:rsidP="005E4F16">
      <w:pPr>
        <w:spacing w:after="0" w:line="360" w:lineRule="auto"/>
        <w:jc w:val="center"/>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„Opis promocji projektu”</w:t>
      </w:r>
    </w:p>
    <w:p w:rsidR="005E4F16" w:rsidRPr="005E4F16" w:rsidRDefault="005E4F16" w:rsidP="005E4F16">
      <w:pPr>
        <w:spacing w:after="0" w:line="360" w:lineRule="auto"/>
        <w:jc w:val="center"/>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Cel/cele projektu</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Oznaczenie zakupionych środków trwałych, dokumentów itp.</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ind w:left="720"/>
        <w:contextualSpacing/>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Billboard</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Stała tablica lub billboard</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 xml:space="preserve">Przygotowanie dokumentacji fotograficznej projektu i umieszczenie jej wraz z opisem projektu na stronie internetowej </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(krótki opis)</w:t>
      </w:r>
    </w:p>
    <w:p w:rsidR="005E4F16" w:rsidRPr="005E4F16" w:rsidRDefault="005E4F16" w:rsidP="005E4F16">
      <w:pPr>
        <w:spacing w:after="0" w:line="240" w:lineRule="auto"/>
        <w:jc w:val="both"/>
        <w:rPr>
          <w:rFonts w:ascii="Arial Narrow" w:eastAsia="Times New Roman" w:hAnsi="Arial Narrow" w:cs="Arial"/>
          <w:b/>
          <w:bCs/>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Inne działania informacyjno-promocyjne</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r w:rsidRPr="005E4F16">
        <w:rPr>
          <w:rFonts w:ascii="Arial Narrow" w:eastAsia="Times New Roman" w:hAnsi="Arial Narrow" w:cs="Arial"/>
          <w:bCs/>
          <w:i/>
          <w:sz w:val="20"/>
          <w:szCs w:val="20"/>
          <w:lang w:eastAsia="pl-PL"/>
        </w:rPr>
        <w:t>(wymienić jakie i uzasadnić ich wybór)</w:t>
      </w:r>
    </w:p>
    <w:p w:rsidR="005E4F16" w:rsidRPr="005E4F16" w:rsidRDefault="005E4F16" w:rsidP="005E4F16">
      <w:pPr>
        <w:spacing w:after="0" w:line="240" w:lineRule="auto"/>
        <w:jc w:val="both"/>
        <w:rPr>
          <w:rFonts w:ascii="Arial Narrow" w:eastAsia="Times New Roman" w:hAnsi="Arial Narrow" w:cs="Arial"/>
          <w:bCs/>
          <w:i/>
          <w:sz w:val="20"/>
          <w:szCs w:val="20"/>
          <w:lang w:eastAsia="pl-PL"/>
        </w:rPr>
      </w:pPr>
    </w:p>
    <w:p w:rsidR="005E4F16" w:rsidRPr="005E4F16" w:rsidRDefault="005E4F16" w:rsidP="005E4F16">
      <w:pPr>
        <w:numPr>
          <w:ilvl w:val="0"/>
          <w:numId w:val="29"/>
        </w:numPr>
        <w:spacing w:after="0" w:line="256" w:lineRule="auto"/>
        <w:contextualSpacing/>
        <w:jc w:val="both"/>
        <w:rPr>
          <w:rFonts w:ascii="Arial Narrow" w:eastAsia="Times New Roman" w:hAnsi="Arial Narrow" w:cs="Arial"/>
          <w:b/>
          <w:bCs/>
          <w:sz w:val="20"/>
          <w:szCs w:val="20"/>
          <w:lang w:eastAsia="pl-PL"/>
        </w:rPr>
      </w:pPr>
      <w:r w:rsidRPr="005E4F16">
        <w:rPr>
          <w:rFonts w:ascii="Arial Narrow" w:eastAsia="Times New Roman" w:hAnsi="Arial Narrow" w:cs="Arial"/>
          <w:b/>
          <w:bCs/>
          <w:sz w:val="20"/>
          <w:szCs w:val="20"/>
          <w:lang w:eastAsia="pl-PL"/>
        </w:rPr>
        <w:t>Budżet przeznaczony na działania informacyjno-promocyjne (punktu 7 nie wypełnia się w przypadku projektu, w którym promocja rozliczana jest jako koszt pośredni metodą stawki ryczałtowej)</w:t>
      </w:r>
    </w:p>
    <w:p w:rsidR="005E4F16" w:rsidRPr="005E4F16" w:rsidRDefault="005E4F16" w:rsidP="005E4F16">
      <w:pPr>
        <w:spacing w:after="0" w:line="256" w:lineRule="auto"/>
        <w:ind w:left="720"/>
        <w:contextualSpacing/>
        <w:jc w:val="both"/>
        <w:rPr>
          <w:rFonts w:ascii="Arial Narrow" w:eastAsia="Times New Roman" w:hAnsi="Arial Narrow" w:cs="Arial"/>
          <w:b/>
          <w:bCs/>
          <w:sz w:val="20"/>
          <w:szCs w:val="20"/>
          <w:lang w:eastAsia="pl-PL"/>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E4F16" w:rsidRPr="005E4F16" w:rsidTr="00454FFD">
        <w:trPr>
          <w:jc w:val="center"/>
        </w:trPr>
        <w:tc>
          <w:tcPr>
            <w:tcW w:w="6374" w:type="dxa"/>
            <w:shd w:val="clear" w:color="auto" w:fill="F2F2F2"/>
            <w:vAlign w:val="center"/>
          </w:tcPr>
          <w:p w:rsidR="005E4F16" w:rsidRPr="005E4F16" w:rsidRDefault="005E4F16" w:rsidP="005E4F16">
            <w:pPr>
              <w:spacing w:after="0" w:line="256" w:lineRule="auto"/>
              <w:jc w:val="center"/>
              <w:rPr>
                <w:rFonts w:ascii="Arial Narrow" w:eastAsia="Times New Roman" w:hAnsi="Arial Narrow" w:cs="Arial"/>
                <w:b/>
                <w:bCs/>
                <w:sz w:val="20"/>
                <w:szCs w:val="20"/>
              </w:rPr>
            </w:pPr>
            <w:r w:rsidRPr="005E4F16">
              <w:rPr>
                <w:rFonts w:ascii="Arial Narrow" w:eastAsia="Times New Roman" w:hAnsi="Arial Narrow" w:cs="Arial"/>
                <w:b/>
                <w:bCs/>
                <w:sz w:val="20"/>
                <w:szCs w:val="20"/>
                <w:lang w:eastAsia="pl-PL"/>
              </w:rPr>
              <w:t>DZIAŁANIA INFORMACYJNO-PROMOCYJNE</w:t>
            </w:r>
          </w:p>
        </w:tc>
        <w:tc>
          <w:tcPr>
            <w:tcW w:w="2821" w:type="dxa"/>
            <w:shd w:val="clear" w:color="auto" w:fill="F2F2F2"/>
            <w:vAlign w:val="center"/>
          </w:tcPr>
          <w:p w:rsidR="005E4F16" w:rsidRPr="005E4F16" w:rsidRDefault="005E4F16" w:rsidP="005E4F16">
            <w:pPr>
              <w:spacing w:after="0" w:line="256" w:lineRule="auto"/>
              <w:jc w:val="center"/>
              <w:rPr>
                <w:rFonts w:ascii="Arial Narrow" w:eastAsia="Times New Roman" w:hAnsi="Arial Narrow" w:cs="Arial"/>
                <w:b/>
                <w:bCs/>
                <w:sz w:val="20"/>
                <w:szCs w:val="20"/>
              </w:rPr>
            </w:pPr>
            <w:r w:rsidRPr="005E4F16">
              <w:rPr>
                <w:rFonts w:ascii="Arial Narrow" w:eastAsia="Times New Roman" w:hAnsi="Arial Narrow" w:cs="Arial"/>
                <w:b/>
                <w:bCs/>
                <w:sz w:val="20"/>
                <w:szCs w:val="20"/>
                <w:lang w:eastAsia="pl-PL"/>
              </w:rPr>
              <w:t>SZACUNKOWY BUDŻET (PLN)</w:t>
            </w: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Oznaczenie zakupionych środków trwałych, dokumentów itp.</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Billboard</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Stała tablica lub billboard</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Przygotowanie dokumentacji fotograficznej projektu</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Stworzenie i utrzymanie strony internetowej projektu</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Cs/>
                <w:sz w:val="20"/>
                <w:szCs w:val="20"/>
              </w:rPr>
            </w:pPr>
            <w:r w:rsidRPr="005E4F16">
              <w:rPr>
                <w:rFonts w:ascii="Arial Narrow" w:eastAsia="Times New Roman" w:hAnsi="Arial Narrow" w:cs="Arial"/>
                <w:bCs/>
                <w:sz w:val="20"/>
                <w:szCs w:val="20"/>
                <w:lang w:eastAsia="pl-PL"/>
              </w:rPr>
              <w:t>…</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r w:rsidR="005E4F16" w:rsidRPr="005E4F16" w:rsidTr="00454FFD">
        <w:trPr>
          <w:jc w:val="center"/>
        </w:trPr>
        <w:tc>
          <w:tcPr>
            <w:tcW w:w="6374"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rPr>
            </w:pPr>
            <w:r w:rsidRPr="005E4F16">
              <w:rPr>
                <w:rFonts w:ascii="Arial Narrow" w:eastAsia="Times New Roman" w:hAnsi="Arial Narrow" w:cs="Arial"/>
                <w:b/>
                <w:bCs/>
                <w:sz w:val="20"/>
                <w:szCs w:val="20"/>
                <w:lang w:eastAsia="pl-PL"/>
              </w:rPr>
              <w:t>RAZEM</w:t>
            </w:r>
          </w:p>
        </w:tc>
        <w:tc>
          <w:tcPr>
            <w:tcW w:w="2821" w:type="dxa"/>
            <w:shd w:val="clear" w:color="auto" w:fill="FFFFFF"/>
            <w:vAlign w:val="center"/>
          </w:tcPr>
          <w:p w:rsidR="005E4F16" w:rsidRPr="005E4F16" w:rsidRDefault="005E4F16" w:rsidP="005E4F16">
            <w:pPr>
              <w:spacing w:after="0" w:line="256" w:lineRule="auto"/>
              <w:rPr>
                <w:rFonts w:ascii="Arial Narrow" w:eastAsia="Times New Roman" w:hAnsi="Arial Narrow" w:cs="Arial"/>
                <w:b/>
                <w:bCs/>
                <w:sz w:val="20"/>
                <w:szCs w:val="20"/>
                <w:u w:val="single"/>
              </w:rPr>
            </w:pPr>
          </w:p>
        </w:tc>
      </w:tr>
    </w:tbl>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Jestem świadomy odpowiedzialności karnej za złożenie fałszywych oświadczeń.</w:t>
      </w: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40" w:lineRule="auto"/>
        <w:ind w:left="142"/>
        <w:jc w:val="both"/>
        <w:rPr>
          <w:rFonts w:ascii="Arial Narrow" w:eastAsia="Times New Roman" w:hAnsi="Arial Narrow" w:cs="Times New Roman"/>
          <w:b/>
          <w:sz w:val="20"/>
          <w:szCs w:val="20"/>
          <w:lang w:eastAsia="pl-PL"/>
        </w:rPr>
      </w:pPr>
      <w:r w:rsidRPr="005E4F16">
        <w:rPr>
          <w:rFonts w:ascii="Arial Narrow" w:eastAsia="Times New Roman" w:hAnsi="Arial Narrow" w:cs="Times New Roman"/>
          <w:b/>
          <w:sz w:val="20"/>
          <w:szCs w:val="20"/>
          <w:lang w:eastAsia="pl-PL"/>
        </w:rPr>
        <w:t>………………………………………………………………………………………..</w:t>
      </w:r>
    </w:p>
    <w:p w:rsidR="005E4F16" w:rsidRPr="005E4F16" w:rsidRDefault="005E4F16" w:rsidP="005E4F16">
      <w:pPr>
        <w:spacing w:after="0" w:line="276" w:lineRule="auto"/>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Data i podpis osoby upoważnionej do składania oświadczeń woli w imieniu wnioskodawcy</w:t>
      </w: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p>
    <w:p w:rsidR="005E4F16" w:rsidRPr="005E4F16" w:rsidRDefault="005E4F16" w:rsidP="005E4F16">
      <w:pPr>
        <w:autoSpaceDE w:val="0"/>
        <w:autoSpaceDN w:val="0"/>
        <w:adjustRightInd w:val="0"/>
        <w:spacing w:after="0" w:line="276" w:lineRule="auto"/>
        <w:rPr>
          <w:rFonts w:ascii="Arial Narrow" w:eastAsia="Calibri" w:hAnsi="Arial Narrow" w:cs="EUAlbertina"/>
          <w:b/>
          <w:sz w:val="20"/>
          <w:szCs w:val="20"/>
        </w:rPr>
      </w:pPr>
      <w:r w:rsidRPr="005E4F16">
        <w:rPr>
          <w:rFonts w:ascii="Arial Narrow" w:eastAsia="Calibri" w:hAnsi="Arial Narrow" w:cs="EUAlbertina"/>
          <w:b/>
          <w:sz w:val="20"/>
          <w:szCs w:val="20"/>
        </w:rPr>
        <w:br w:type="page"/>
      </w:r>
      <w:r w:rsidRPr="005E4F16">
        <w:rPr>
          <w:rFonts w:ascii="Arial Narrow" w:eastAsia="Calibri" w:hAnsi="Arial Narrow" w:cs="EUAlbertina"/>
          <w:b/>
          <w:color w:val="000000"/>
          <w:sz w:val="20"/>
          <w:szCs w:val="20"/>
        </w:rPr>
        <w:lastRenderedPageBreak/>
        <w:t>Ad. Załącznik nr 13 - Inne dokumenty wymagane prawem polskim lub kategorią projektu.</w:t>
      </w:r>
    </w:p>
    <w:p w:rsidR="005E4F16" w:rsidRPr="005E4F16" w:rsidRDefault="005E4F16" w:rsidP="005E4F16">
      <w:pPr>
        <w:spacing w:after="0" w:line="276" w:lineRule="auto"/>
        <w:rPr>
          <w:rFonts w:ascii="Arial Narrow" w:eastAsia="Times New Roman" w:hAnsi="Arial Narrow" w:cs="Times New Roman"/>
          <w:sz w:val="20"/>
          <w:szCs w:val="20"/>
          <w:lang w:eastAsia="pl-PL"/>
        </w:rPr>
      </w:pPr>
    </w:p>
    <w:p w:rsidR="005E4F16" w:rsidRPr="005E4F16" w:rsidRDefault="005E4F16" w:rsidP="005E4F16">
      <w:pPr>
        <w:spacing w:before="60" w:after="60" w:line="240" w:lineRule="auto"/>
        <w:jc w:val="both"/>
        <w:rPr>
          <w:rFonts w:ascii="Arial Narrow" w:eastAsia="Times New Roman" w:hAnsi="Arial Narrow" w:cs="Times New Roman"/>
          <w:sz w:val="20"/>
          <w:szCs w:val="20"/>
        </w:rPr>
      </w:pPr>
      <w:r w:rsidRPr="005E4F16">
        <w:rPr>
          <w:rFonts w:ascii="Arial Narrow" w:eastAsia="Times New Roman" w:hAnsi="Arial Narrow" w:cs="Times New Roman"/>
          <w:sz w:val="20"/>
          <w:szCs w:val="20"/>
        </w:rPr>
        <w:t>W celu uzyskania punktów w zakresie kryterium „Projekt wynika z audytu bezpieczeństwa drogowego”, należy przedłożyć audyt dla ocenianego projektu, zgodnie z zapisami Dyrektywy Parlamentu Europejskiego i Rady 2008/96/WE z dnia 19 listopada 2008 r. w sprawie zarządzania bezpieczeństwem infrastruktury drogowej.</w:t>
      </w:r>
    </w:p>
    <w:p w:rsidR="005E4F16" w:rsidRPr="005E4F16" w:rsidRDefault="005E4F16" w:rsidP="005E4F16">
      <w:pPr>
        <w:spacing w:after="0" w:line="276" w:lineRule="auto"/>
        <w:jc w:val="both"/>
        <w:rPr>
          <w:rFonts w:ascii="Arial Narrow" w:eastAsia="Times New Roman" w:hAnsi="Arial Narrow" w:cs="Times New Roman"/>
          <w:sz w:val="20"/>
          <w:szCs w:val="24"/>
          <w:lang w:eastAsia="pl-PL"/>
        </w:rPr>
      </w:pPr>
    </w:p>
    <w:p w:rsidR="005E4F16" w:rsidRPr="005E4F16" w:rsidRDefault="005E4F16" w:rsidP="005E4F16">
      <w:pPr>
        <w:spacing w:after="0" w:line="276" w:lineRule="auto"/>
        <w:rPr>
          <w:rFonts w:ascii="Arial Narrow" w:eastAsia="Times New Roman" w:hAnsi="Arial Narrow" w:cs="Times New Roman"/>
          <w:b/>
          <w:sz w:val="20"/>
          <w:szCs w:val="20"/>
          <w:u w:val="single"/>
          <w:lang w:eastAsia="pl-PL"/>
        </w:rPr>
      </w:pPr>
      <w:r w:rsidRPr="005E4F16">
        <w:rPr>
          <w:rFonts w:ascii="Arial Narrow" w:eastAsia="Times New Roman" w:hAnsi="Arial Narrow" w:cs="Times New Roman"/>
          <w:b/>
          <w:sz w:val="20"/>
          <w:szCs w:val="20"/>
          <w:u w:val="single"/>
          <w:lang w:eastAsia="pl-PL"/>
        </w:rPr>
        <w:t>II. LISTA ZAŁĄCZNIKOW FAKULTATYWNYCH</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b/>
          <w:sz w:val="20"/>
          <w:szCs w:val="20"/>
          <w:lang w:eastAsia="pl-PL"/>
        </w:rPr>
        <w:t xml:space="preserve">Ad. Załącznik nr 2 - </w:t>
      </w:r>
      <w:r w:rsidRPr="005E4F16">
        <w:rPr>
          <w:rFonts w:ascii="Arial Narrow" w:eastAsia="Times New Roman" w:hAnsi="Arial Narrow" w:cs="Times New Roman"/>
          <w:sz w:val="20"/>
          <w:szCs w:val="20"/>
          <w:lang w:eastAsia="pl-PL"/>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2020 r., poz. 1363 z późn.zm.).</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5E4F16" w:rsidRPr="005E4F16" w:rsidRDefault="005E4F16" w:rsidP="005E4F16">
      <w:pPr>
        <w:spacing w:before="120" w:after="0" w:line="240" w:lineRule="auto"/>
        <w:jc w:val="both"/>
        <w:rPr>
          <w:rFonts w:ascii="Arial Narrow" w:eastAsia="Times New Roman" w:hAnsi="Arial Narrow" w:cs="Times New Roman"/>
          <w:sz w:val="20"/>
          <w:szCs w:val="20"/>
          <w:lang w:eastAsia="pl-PL"/>
        </w:rPr>
      </w:pPr>
      <w:r w:rsidRPr="005E4F16">
        <w:rPr>
          <w:rFonts w:ascii="Arial Narrow" w:eastAsia="Times New Roman" w:hAnsi="Arial Narrow" w:cs="Times New Roman"/>
          <w:sz w:val="20"/>
          <w:szCs w:val="20"/>
          <w:lang w:eastAsia="pl-PL"/>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właściwy organ nie wniósł sprzeciwu w terminie wskazanym w ustawie Prawo budowlane od dnia doręczenia zgłoszenia.</w:t>
      </w:r>
    </w:p>
    <w:p w:rsidR="005E4F16" w:rsidRPr="005E4F16" w:rsidRDefault="005E4F16" w:rsidP="005E4F16">
      <w:pPr>
        <w:spacing w:before="120" w:after="0" w:line="240" w:lineRule="auto"/>
        <w:jc w:val="both"/>
        <w:rPr>
          <w:rFonts w:ascii="Arial Narrow" w:eastAsia="Times New Roman" w:hAnsi="Arial Narrow" w:cs="Arial"/>
          <w:sz w:val="20"/>
          <w:szCs w:val="20"/>
          <w:lang w:eastAsia="pl-PL"/>
        </w:rPr>
      </w:pPr>
    </w:p>
    <w:p w:rsidR="00810F64" w:rsidRDefault="00810F64" w:rsidP="00810F64">
      <w:pPr>
        <w:tabs>
          <w:tab w:val="left" w:pos="360"/>
        </w:tabs>
        <w:autoSpaceDE w:val="0"/>
        <w:autoSpaceDN w:val="0"/>
        <w:adjustRightInd w:val="0"/>
        <w:spacing w:after="80"/>
        <w:jc w:val="both"/>
        <w:rPr>
          <w:rFonts w:ascii="Arial Narrow" w:hAnsi="Arial Narrow"/>
        </w:rPr>
      </w:pPr>
    </w:p>
    <w:p w:rsidR="00810F64" w:rsidRPr="00F6055A" w:rsidRDefault="00810F64" w:rsidP="00810F64">
      <w:pPr>
        <w:tabs>
          <w:tab w:val="left" w:pos="360"/>
        </w:tabs>
        <w:autoSpaceDE w:val="0"/>
        <w:autoSpaceDN w:val="0"/>
        <w:adjustRightInd w:val="0"/>
        <w:spacing w:after="80"/>
        <w:jc w:val="both"/>
        <w:rPr>
          <w:rFonts w:ascii="Arial Narrow" w:hAnsi="Arial Narrow"/>
        </w:rPr>
      </w:pPr>
    </w:p>
    <w:p w:rsidR="00810F64" w:rsidRPr="000C7FC3" w:rsidRDefault="00810F64" w:rsidP="00810F64">
      <w:pPr>
        <w:tabs>
          <w:tab w:val="left" w:pos="360"/>
        </w:tabs>
        <w:autoSpaceDE w:val="0"/>
        <w:autoSpaceDN w:val="0"/>
        <w:adjustRightInd w:val="0"/>
        <w:spacing w:after="80"/>
        <w:ind w:left="360" w:hanging="360"/>
        <w:jc w:val="both"/>
        <w:rPr>
          <w:rFonts w:ascii="Arial Narrow" w:hAnsi="Arial Narrow"/>
        </w:rPr>
      </w:pPr>
    </w:p>
    <w:p w:rsidR="00810F64" w:rsidRDefault="00810F64">
      <w:pPr>
        <w:rPr>
          <w:rFonts w:ascii="Arial" w:hAnsi="Arial" w:cs="Arial"/>
          <w:sz w:val="24"/>
          <w:szCs w:val="24"/>
        </w:rPr>
      </w:pPr>
      <w:bookmarkStart w:id="20" w:name="_GoBack"/>
      <w:bookmarkEnd w:id="20"/>
    </w:p>
    <w:sectPr w:rsidR="00810F64" w:rsidSect="00E61122">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64" w:rsidRDefault="00810F64" w:rsidP="003E3C16">
      <w:pPr>
        <w:spacing w:after="0" w:line="240" w:lineRule="auto"/>
      </w:pPr>
      <w:r>
        <w:separator/>
      </w:r>
    </w:p>
  </w:endnote>
  <w:endnote w:type="continuationSeparator" w:id="0">
    <w:p w:rsidR="00810F64" w:rsidRDefault="00810F64"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E611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64" w:rsidRDefault="00810F64" w:rsidP="003E3C16">
      <w:pPr>
        <w:spacing w:after="0" w:line="240" w:lineRule="auto"/>
      </w:pPr>
      <w:r>
        <w:separator/>
      </w:r>
    </w:p>
  </w:footnote>
  <w:footnote w:type="continuationSeparator" w:id="0">
    <w:p w:rsidR="00810F64" w:rsidRDefault="00810F64" w:rsidP="003E3C16">
      <w:pPr>
        <w:spacing w:after="0" w:line="240" w:lineRule="auto"/>
      </w:pPr>
      <w:r>
        <w:continuationSeparator/>
      </w:r>
    </w:p>
  </w:footnote>
  <w:footnote w:id="1">
    <w:p w:rsidR="005E4F16" w:rsidRPr="006B6FC2" w:rsidRDefault="005E4F16"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5E4F16" w:rsidRPr="006B6FC2" w:rsidRDefault="005E4F16"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3">
    <w:p w:rsidR="005E4F16" w:rsidRPr="006B6FC2" w:rsidRDefault="005E4F16" w:rsidP="005E4F16">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5E4F16" w:rsidRPr="006B6FC2" w:rsidRDefault="005E4F16" w:rsidP="005E4F16">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5E4F16" w:rsidRPr="006B6FC2" w:rsidRDefault="005E4F16" w:rsidP="005E4F16">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5E4F16" w:rsidRPr="006B6FC2" w:rsidRDefault="005E4F16" w:rsidP="005E4F16">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5E4F16" w:rsidRPr="006B6FC2" w:rsidRDefault="005E4F16" w:rsidP="005E4F16">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rsidR="005E4F16" w:rsidRPr="006B6FC2" w:rsidRDefault="005E4F16" w:rsidP="005E4F16">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5E4F16" w:rsidRPr="006B6FC2" w:rsidRDefault="005E4F16" w:rsidP="005E4F16">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9">
    <w:p w:rsidR="005E4F16" w:rsidRPr="006B6FC2" w:rsidRDefault="005E4F16"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0">
    <w:p w:rsidR="005E4F16" w:rsidRPr="006B6FC2" w:rsidRDefault="005E4F16" w:rsidP="005E4F16">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1">
    <w:p w:rsidR="005E4F16" w:rsidRPr="006B6FC2" w:rsidRDefault="005E4F16" w:rsidP="005E4F16">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2">
    <w:p w:rsidR="005E4F16" w:rsidRPr="006B6FC2" w:rsidRDefault="005E4F16" w:rsidP="005E4F16">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3">
    <w:p w:rsidR="005E4F16" w:rsidRPr="006B6FC2" w:rsidRDefault="005E4F16" w:rsidP="005E4F16">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5E4F16" w:rsidRPr="006B6FC2" w:rsidRDefault="005E4F16" w:rsidP="005E4F16">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5">
    <w:p w:rsidR="005E4F16" w:rsidRPr="006B6FC2" w:rsidRDefault="005E4F16" w:rsidP="005E4F16">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6">
    <w:p w:rsidR="005E4F16" w:rsidRPr="006B6FC2" w:rsidRDefault="005E4F16" w:rsidP="005E4F16">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7">
    <w:p w:rsidR="005E4F16" w:rsidRDefault="005E4F16" w:rsidP="005E4F16">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8">
    <w:p w:rsidR="005E4F16" w:rsidRPr="006B6FC2" w:rsidRDefault="005E4F16" w:rsidP="005E4F16">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19">
    <w:p w:rsidR="005E4F16" w:rsidRPr="006B6FC2" w:rsidRDefault="005E4F16" w:rsidP="005E4F16">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0">
    <w:p w:rsidR="005E4F16" w:rsidRPr="006B6FC2" w:rsidRDefault="005E4F16" w:rsidP="005E4F16">
      <w:pPr>
        <w:pStyle w:val="Default"/>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5E4F16" w:rsidRDefault="00E61122" w:rsidP="005E4F16">
      <w:pPr>
        <w:pStyle w:val="Tekstprzypisudolnego"/>
        <w:jc w:val="both"/>
      </w:pPr>
      <w:hyperlink r:id="rId2" w:history="1">
        <w:r w:rsidR="005E4F16" w:rsidRPr="006B6FC2">
          <w:rPr>
            <w:rStyle w:val="Hipercze"/>
            <w:rFonts w:ascii="Arial Narrow" w:hAnsi="Arial Narrow" w:cs="Arial"/>
            <w:sz w:val="18"/>
            <w:szCs w:val="18"/>
          </w:rPr>
          <w:t>http://ec.europa.eu/clima/policies/adaptation/what/docs/non_paper_guidelines_project_managers_en.pdf</w:t>
        </w:r>
      </w:hyperlink>
      <w:r w:rsidR="005E4F1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5E4F16" w:rsidRPr="006B6FC2">
          <w:rPr>
            <w:rStyle w:val="Hipercze"/>
            <w:rFonts w:ascii="Arial Narrow" w:hAnsi="Arial Narrow" w:cs="Arial"/>
            <w:sz w:val="18"/>
            <w:szCs w:val="18"/>
          </w:rPr>
          <w:t>http://ec.europa.eu/environment/eia/home.htm</w:t>
        </w:r>
      </w:hyperlink>
    </w:p>
  </w:footnote>
  <w:footnote w:id="21">
    <w:p w:rsidR="005E4F16" w:rsidRPr="006B6FC2" w:rsidRDefault="005E4F16" w:rsidP="005E4F16">
      <w:pPr>
        <w:pStyle w:val="Default"/>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i/>
          <w:iCs/>
          <w:sz w:val="18"/>
          <w:szCs w:val="18"/>
        </w:rPr>
        <w:t>Commencement of the Flood and Water Management Act 2010, Schedule 3 for SustainableDrainage</w:t>
      </w:r>
      <w:r w:rsidRPr="006B6FC2">
        <w:rPr>
          <w:rFonts w:ascii="Arial Narrow" w:hAnsi="Arial Narrow"/>
          <w:sz w:val="18"/>
          <w:szCs w:val="18"/>
        </w:rPr>
        <w:t xml:space="preserve">”, </w:t>
      </w:r>
    </w:p>
    <w:p w:rsidR="005E4F16" w:rsidRDefault="005E4F16" w:rsidP="005E4F16">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06" w:rsidRDefault="00E61122" w:rsidP="005D4C54">
    <w:pPr>
      <w:pStyle w:val="Tekstdymka"/>
      <w:jc w:val="center"/>
      <w:rPr>
        <w:b/>
      </w:rPr>
    </w:pPr>
  </w:p>
  <w:p w:rsidR="00ED0D06" w:rsidRPr="005D4C54" w:rsidRDefault="00E61122" w:rsidP="005D4C54">
    <w:pPr>
      <w:pStyle w:val="Tekstdymka"/>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3"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5" w15:restartNumberingAfterBreak="0">
    <w:nsid w:val="02BF1765"/>
    <w:multiLevelType w:val="hybridMultilevel"/>
    <w:tmpl w:val="65DA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4"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7"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D464BAD"/>
    <w:multiLevelType w:val="hybridMultilevel"/>
    <w:tmpl w:val="DEB2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60FB1"/>
    <w:multiLevelType w:val="hybridMultilevel"/>
    <w:tmpl w:val="6924E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1"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7"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D6913EC"/>
    <w:multiLevelType w:val="hybridMultilevel"/>
    <w:tmpl w:val="CBEE1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72"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7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20"/>
  </w:num>
  <w:num w:numId="3">
    <w:abstractNumId w:val="18"/>
  </w:num>
  <w:num w:numId="4">
    <w:abstractNumId w:val="67"/>
  </w:num>
  <w:num w:numId="5">
    <w:abstractNumId w:val="17"/>
  </w:num>
  <w:num w:numId="6">
    <w:abstractNumId w:val="70"/>
  </w:num>
  <w:num w:numId="7">
    <w:abstractNumId w:val="32"/>
  </w:num>
  <w:num w:numId="8">
    <w:abstractNumId w:val="76"/>
  </w:num>
  <w:num w:numId="9">
    <w:abstractNumId w:val="75"/>
  </w:num>
  <w:num w:numId="10">
    <w:abstractNumId w:val="77"/>
  </w:num>
  <w:num w:numId="11">
    <w:abstractNumId w:val="35"/>
  </w:num>
  <w:num w:numId="12">
    <w:abstractNumId w:val="81"/>
  </w:num>
  <w:num w:numId="13">
    <w:abstractNumId w:val="57"/>
  </w:num>
  <w:num w:numId="14">
    <w:abstractNumId w:val="19"/>
  </w:num>
  <w:num w:numId="15">
    <w:abstractNumId w:val="23"/>
  </w:num>
  <w:num w:numId="16">
    <w:abstractNumId w:val="65"/>
  </w:num>
  <w:num w:numId="17">
    <w:abstractNumId w:val="72"/>
  </w:num>
  <w:num w:numId="18">
    <w:abstractNumId w:val="73"/>
  </w:num>
  <w:num w:numId="19">
    <w:abstractNumId w:val="28"/>
  </w:num>
  <w:num w:numId="20">
    <w:abstractNumId w:val="41"/>
  </w:num>
  <w:num w:numId="21">
    <w:abstractNumId w:val="51"/>
  </w:num>
  <w:num w:numId="22">
    <w:abstractNumId w:val="42"/>
  </w:num>
  <w:num w:numId="23">
    <w:abstractNumId w:val="45"/>
  </w:num>
  <w:num w:numId="24">
    <w:abstractNumId w:val="78"/>
  </w:num>
  <w:num w:numId="25">
    <w:abstractNumId w:val="40"/>
  </w:num>
  <w:num w:numId="26">
    <w:abstractNumId w:val="52"/>
  </w:num>
  <w:num w:numId="27">
    <w:abstractNumId w:val="6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9"/>
  </w:num>
  <w:num w:numId="32">
    <w:abstractNumId w:val="62"/>
  </w:num>
  <w:num w:numId="33">
    <w:abstractNumId w:val="56"/>
    <w:lvlOverride w:ilvl="0">
      <w:startOverride w:val="1"/>
    </w:lvlOverride>
  </w:num>
  <w:num w:numId="34">
    <w:abstractNumId w:val="56"/>
  </w:num>
  <w:num w:numId="35">
    <w:abstractNumId w:val="33"/>
  </w:num>
  <w:num w:numId="36">
    <w:abstractNumId w:val="50"/>
  </w:num>
  <w:num w:numId="37">
    <w:abstractNumId w:val="59"/>
  </w:num>
  <w:num w:numId="38">
    <w:abstractNumId w:val="49"/>
  </w:num>
  <w:num w:numId="39">
    <w:abstractNumId w:val="74"/>
  </w:num>
  <w:num w:numId="40">
    <w:abstractNumId w:val="29"/>
  </w:num>
  <w:num w:numId="41">
    <w:abstractNumId w:val="47"/>
  </w:num>
  <w:num w:numId="42">
    <w:abstractNumId w:val="38"/>
  </w:num>
  <w:num w:numId="43">
    <w:abstractNumId w:val="43"/>
  </w:num>
  <w:num w:numId="44">
    <w:abstractNumId w:val="60"/>
  </w:num>
  <w:num w:numId="45">
    <w:abstractNumId w:val="64"/>
  </w:num>
  <w:num w:numId="46">
    <w:abstractNumId w:val="26"/>
  </w:num>
  <w:num w:numId="47">
    <w:abstractNumId w:val="63"/>
  </w:num>
  <w:num w:numId="48">
    <w:abstractNumId w:val="68"/>
  </w:num>
  <w:num w:numId="49">
    <w:abstractNumId w:val="1"/>
  </w:num>
  <w:num w:numId="50">
    <w:abstractNumId w:val="2"/>
  </w:num>
  <w:num w:numId="51">
    <w:abstractNumId w:val="3"/>
  </w:num>
  <w:num w:numId="52">
    <w:abstractNumId w:val="4"/>
  </w:num>
  <w:num w:numId="53">
    <w:abstractNumId w:val="5"/>
  </w:num>
  <w:num w:numId="54">
    <w:abstractNumId w:val="6"/>
  </w:num>
  <w:num w:numId="55">
    <w:abstractNumId w:val="7"/>
  </w:num>
  <w:num w:numId="56">
    <w:abstractNumId w:val="0"/>
  </w:num>
  <w:num w:numId="57">
    <w:abstractNumId w:val="8"/>
  </w:num>
  <w:num w:numId="58">
    <w:abstractNumId w:val="9"/>
  </w:num>
  <w:num w:numId="59">
    <w:abstractNumId w:val="24"/>
  </w:num>
  <w:num w:numId="60">
    <w:abstractNumId w:val="25"/>
  </w:num>
  <w:num w:numId="61">
    <w:abstractNumId w:val="39"/>
  </w:num>
  <w:num w:numId="62">
    <w:abstractNumId w:val="16"/>
  </w:num>
  <w:num w:numId="63">
    <w:abstractNumId w:val="22"/>
  </w:num>
  <w:num w:numId="64">
    <w:abstractNumId w:val="71"/>
  </w:num>
  <w:num w:numId="65">
    <w:abstractNumId w:val="27"/>
  </w:num>
  <w:num w:numId="66">
    <w:abstractNumId w:val="80"/>
  </w:num>
  <w:num w:numId="67">
    <w:abstractNumId w:val="53"/>
  </w:num>
  <w:num w:numId="68">
    <w:abstractNumId w:val="55"/>
  </w:num>
  <w:num w:numId="69">
    <w:abstractNumId w:val="66"/>
  </w:num>
  <w:num w:numId="70">
    <w:abstractNumId w:val="36"/>
  </w:num>
  <w:num w:numId="71">
    <w:abstractNumId w:val="54"/>
  </w:num>
  <w:num w:numId="72">
    <w:abstractNumId w:val="58"/>
  </w:num>
  <w:num w:numId="73">
    <w:abstractNumId w:val="69"/>
  </w:num>
  <w:num w:numId="74">
    <w:abstractNumId w:val="11"/>
  </w:num>
  <w:num w:numId="75">
    <w:abstractNumId w:val="48"/>
  </w:num>
  <w:num w:numId="76">
    <w:abstractNumId w:val="46"/>
  </w:num>
  <w:num w:numId="77">
    <w:abstractNumId w:val="30"/>
  </w:num>
  <w:num w:numId="78">
    <w:abstractNumId w:val="37"/>
  </w:num>
  <w:num w:numId="79">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33FE3"/>
    <w:rsid w:val="000109EF"/>
    <w:rsid w:val="00041768"/>
    <w:rsid w:val="000433DE"/>
    <w:rsid w:val="000949AF"/>
    <w:rsid w:val="00095967"/>
    <w:rsid w:val="000A612C"/>
    <w:rsid w:val="000C0FC9"/>
    <w:rsid w:val="00115CA2"/>
    <w:rsid w:val="00141F36"/>
    <w:rsid w:val="0016573B"/>
    <w:rsid w:val="00177A85"/>
    <w:rsid w:val="00182C6E"/>
    <w:rsid w:val="001861F7"/>
    <w:rsid w:val="001A5297"/>
    <w:rsid w:val="001D6B41"/>
    <w:rsid w:val="001D6C25"/>
    <w:rsid w:val="002233BB"/>
    <w:rsid w:val="00223942"/>
    <w:rsid w:val="00262C55"/>
    <w:rsid w:val="0027139D"/>
    <w:rsid w:val="0027612E"/>
    <w:rsid w:val="00284BEC"/>
    <w:rsid w:val="002F57B4"/>
    <w:rsid w:val="00306335"/>
    <w:rsid w:val="00313B2D"/>
    <w:rsid w:val="00342C5E"/>
    <w:rsid w:val="00356098"/>
    <w:rsid w:val="00392804"/>
    <w:rsid w:val="003A760F"/>
    <w:rsid w:val="003E3C16"/>
    <w:rsid w:val="00423A71"/>
    <w:rsid w:val="00451711"/>
    <w:rsid w:val="00484FA9"/>
    <w:rsid w:val="00490D9E"/>
    <w:rsid w:val="004A677A"/>
    <w:rsid w:val="005471D1"/>
    <w:rsid w:val="005620BD"/>
    <w:rsid w:val="005652D5"/>
    <w:rsid w:val="00565829"/>
    <w:rsid w:val="00596131"/>
    <w:rsid w:val="005A2F4E"/>
    <w:rsid w:val="005E4F16"/>
    <w:rsid w:val="0065647C"/>
    <w:rsid w:val="006A0077"/>
    <w:rsid w:val="006A3D05"/>
    <w:rsid w:val="006B76F5"/>
    <w:rsid w:val="006D0C88"/>
    <w:rsid w:val="006F34B7"/>
    <w:rsid w:val="006F4FA7"/>
    <w:rsid w:val="00710C24"/>
    <w:rsid w:val="00725F95"/>
    <w:rsid w:val="007300DB"/>
    <w:rsid w:val="00756B7B"/>
    <w:rsid w:val="007715AB"/>
    <w:rsid w:val="0079499E"/>
    <w:rsid w:val="007C2673"/>
    <w:rsid w:val="007C2FF2"/>
    <w:rsid w:val="00802AED"/>
    <w:rsid w:val="00804FAA"/>
    <w:rsid w:val="00810F64"/>
    <w:rsid w:val="0081130D"/>
    <w:rsid w:val="00821A3C"/>
    <w:rsid w:val="0087377F"/>
    <w:rsid w:val="00873AC5"/>
    <w:rsid w:val="0088366D"/>
    <w:rsid w:val="00887172"/>
    <w:rsid w:val="008C1425"/>
    <w:rsid w:val="008D10DA"/>
    <w:rsid w:val="008F612F"/>
    <w:rsid w:val="00920931"/>
    <w:rsid w:val="00935BA6"/>
    <w:rsid w:val="00962D06"/>
    <w:rsid w:val="009635D3"/>
    <w:rsid w:val="00981323"/>
    <w:rsid w:val="00994F3E"/>
    <w:rsid w:val="00996026"/>
    <w:rsid w:val="00996D6C"/>
    <w:rsid w:val="009B0183"/>
    <w:rsid w:val="009B6777"/>
    <w:rsid w:val="009B79F5"/>
    <w:rsid w:val="009F5EFB"/>
    <w:rsid w:val="00A14EB8"/>
    <w:rsid w:val="00A2381C"/>
    <w:rsid w:val="00A53C0F"/>
    <w:rsid w:val="00A60EEC"/>
    <w:rsid w:val="00A64C21"/>
    <w:rsid w:val="00A72177"/>
    <w:rsid w:val="00A90C29"/>
    <w:rsid w:val="00AF22AF"/>
    <w:rsid w:val="00AF5EE0"/>
    <w:rsid w:val="00B41FF2"/>
    <w:rsid w:val="00B42293"/>
    <w:rsid w:val="00B61E2C"/>
    <w:rsid w:val="00B95ADE"/>
    <w:rsid w:val="00B96534"/>
    <w:rsid w:val="00B9728B"/>
    <w:rsid w:val="00BA3B3E"/>
    <w:rsid w:val="00BC2F53"/>
    <w:rsid w:val="00BD3E85"/>
    <w:rsid w:val="00BE3649"/>
    <w:rsid w:val="00C1097F"/>
    <w:rsid w:val="00C11E11"/>
    <w:rsid w:val="00C13800"/>
    <w:rsid w:val="00C13D66"/>
    <w:rsid w:val="00C33FE3"/>
    <w:rsid w:val="00C8131C"/>
    <w:rsid w:val="00C90508"/>
    <w:rsid w:val="00C978CE"/>
    <w:rsid w:val="00CA6598"/>
    <w:rsid w:val="00CA718B"/>
    <w:rsid w:val="00CE0A43"/>
    <w:rsid w:val="00D270F6"/>
    <w:rsid w:val="00D30786"/>
    <w:rsid w:val="00D3768A"/>
    <w:rsid w:val="00D41DD9"/>
    <w:rsid w:val="00D443B6"/>
    <w:rsid w:val="00D745E8"/>
    <w:rsid w:val="00D84A7D"/>
    <w:rsid w:val="00DA067D"/>
    <w:rsid w:val="00DA697D"/>
    <w:rsid w:val="00DB6218"/>
    <w:rsid w:val="00DC7579"/>
    <w:rsid w:val="00DD5214"/>
    <w:rsid w:val="00DD70EE"/>
    <w:rsid w:val="00E2328F"/>
    <w:rsid w:val="00E27589"/>
    <w:rsid w:val="00E45D7D"/>
    <w:rsid w:val="00E46D34"/>
    <w:rsid w:val="00E61122"/>
    <w:rsid w:val="00E6545F"/>
    <w:rsid w:val="00E76D74"/>
    <w:rsid w:val="00E80C8C"/>
    <w:rsid w:val="00E814BB"/>
    <w:rsid w:val="00E82EBD"/>
    <w:rsid w:val="00EE0102"/>
    <w:rsid w:val="00EE058E"/>
    <w:rsid w:val="00EF4646"/>
    <w:rsid w:val="00F0527E"/>
    <w:rsid w:val="00F16584"/>
    <w:rsid w:val="00F25DB1"/>
    <w:rsid w:val="00F33A39"/>
    <w:rsid w:val="00F67971"/>
    <w:rsid w:val="00F90DC9"/>
    <w:rsid w:val="00FB5E9C"/>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C171B"/>
  <w15:docId w15:val="{BFF7E96C-6483-4F8C-93C7-6063AC2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
    <w:link w:val="Akapitzlist"/>
    <w:uiPriority w:val="99"/>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96B3-583F-484D-B9F5-38660EAC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21886</Words>
  <Characters>131319</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152900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Magdalena Krupińska</cp:lastModifiedBy>
  <cp:revision>28</cp:revision>
  <cp:lastPrinted>2021-03-04T14:21:00Z</cp:lastPrinted>
  <dcterms:created xsi:type="dcterms:W3CDTF">2021-03-12T07:37:00Z</dcterms:created>
  <dcterms:modified xsi:type="dcterms:W3CDTF">2021-04-16T14:01:00Z</dcterms:modified>
</cp:coreProperties>
</file>