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63A41569" w:rsidR="005B214F" w:rsidRPr="00D6647A" w:rsidRDefault="005B214F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14:paraId="25D10D9A" w14:textId="76FCE8F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Umowa przeniesienia autorskich praw majątkowych oraz umowa licencyjna do programu komputerowego wytworzonego w ramach pro</w:t>
      </w:r>
      <w:r w:rsidR="00CD7B30">
        <w:rPr>
          <w:rFonts w:ascii="Arial" w:hAnsi="Arial" w:cs="Arial"/>
          <w:sz w:val="20"/>
          <w:szCs w:val="20"/>
        </w:rPr>
        <w:t>jektu 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</w:t>
      </w:r>
      <w:proofErr w:type="spellStart"/>
      <w:r w:rsidRPr="009939B3">
        <w:rPr>
          <w:rFonts w:ascii="Arial" w:hAnsi="Arial" w:cs="Arial"/>
          <w:sz w:val="20"/>
          <w:szCs w:val="20"/>
        </w:rPr>
        <w:t>ym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reprezentowanym/</w:t>
      </w:r>
      <w:proofErr w:type="spellStart"/>
      <w:r w:rsidRPr="009939B3">
        <w:rPr>
          <w:rFonts w:ascii="Arial" w:hAnsi="Arial" w:cs="Arial"/>
          <w:sz w:val="20"/>
          <w:szCs w:val="20"/>
        </w:rPr>
        <w:t>ną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3237E38B" w14:textId="1824BD26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lastRenderedPageBreak/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</w:t>
      </w:r>
      <w:r w:rsidRPr="000C4C3E">
        <w:rPr>
          <w:rFonts w:ascii="Arial" w:hAnsi="Arial" w:cs="Arial"/>
          <w:bCs/>
          <w:sz w:val="20"/>
          <w:szCs w:val="20"/>
        </w:rPr>
        <w:lastRenderedPageBreak/>
        <w:t>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>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73BEB03F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 </w:t>
      </w:r>
      <w:r w:rsidR="002C317E">
        <w:rPr>
          <w:rFonts w:ascii="Arial" w:hAnsi="Arial" w:cs="Arial"/>
          <w:sz w:val="20"/>
          <w:szCs w:val="20"/>
        </w:rPr>
        <w:t>§</w:t>
      </w:r>
      <w:r w:rsidR="00984541">
        <w:rPr>
          <w:rFonts w:ascii="Arial" w:hAnsi="Arial" w:cs="Arial"/>
          <w:sz w:val="20"/>
          <w:szCs w:val="20"/>
        </w:rPr>
        <w:t>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9A3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7422" w14:textId="77777777" w:rsidR="00295174" w:rsidRDefault="002951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46B69ABA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295174">
          <w:rPr>
            <w:rFonts w:ascii="Arial" w:hAnsi="Arial" w:cs="Arial"/>
            <w:noProof/>
            <w:sz w:val="20"/>
            <w:szCs w:val="20"/>
          </w:rPr>
          <w:t>7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9A6D" w14:textId="77777777" w:rsidR="00295174" w:rsidRDefault="00295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14CF" w14:textId="77777777" w:rsidR="00295174" w:rsidRDefault="002951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378B" w14:textId="15DD2AD5" w:rsidR="006E24D1" w:rsidRDefault="006E24D1">
    <w:pPr>
      <w:pStyle w:val="Nagwek"/>
    </w:pPr>
    <w:r>
      <w:rPr>
        <w:noProof/>
        <w:lang w:eastAsia="pl-PL"/>
      </w:rPr>
      <w:drawing>
        <wp:inline distT="0" distB="0" distL="0" distR="0" wp14:anchorId="1C4CA0A6" wp14:editId="4A0C646E">
          <wp:extent cx="5759450" cy="6663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3EA0" w14:textId="77777777" w:rsidR="009A3F39" w:rsidRPr="00295174" w:rsidRDefault="009A3F39" w:rsidP="00295174">
    <w:pPr>
      <w:pStyle w:val="Nagwek"/>
      <w:jc w:val="both"/>
      <w:rPr>
        <w:rFonts w:ascii="Arial" w:hAnsi="Arial" w:cs="Arial"/>
        <w:b/>
      </w:rPr>
    </w:pPr>
    <w:bookmarkStart w:id="0" w:name="_GoBack"/>
    <w:r w:rsidRPr="00295174">
      <w:rPr>
        <w:rFonts w:ascii="Arial" w:hAnsi="Arial" w:cs="Arial"/>
        <w:b/>
        <w:bCs/>
        <w:sz w:val="20"/>
        <w:szCs w:val="20"/>
      </w:rPr>
      <w:t>Załącznik nr 13 – Wzór umowy przenoszącej autorskie prawa majątkowe oraz umowy licencyjnej do programu komputerowego</w:t>
    </w:r>
  </w:p>
  <w:bookmarkEnd w:id="0"/>
  <w:p w14:paraId="377C0D76" w14:textId="06225A81" w:rsidR="009A3F39" w:rsidRDefault="009A3F39">
    <w:pPr>
      <w:pStyle w:val="Nagwek"/>
    </w:pPr>
    <w:r>
      <w:rPr>
        <w:noProof/>
        <w:lang w:eastAsia="pl-PL"/>
      </w:rPr>
      <w:drawing>
        <wp:inline distT="0" distB="0" distL="0" distR="0" wp14:anchorId="2B6F35C9" wp14:editId="646F246D">
          <wp:extent cx="5759450" cy="66638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65CC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5174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317E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1764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30D1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24D1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4B75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04E7D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3F39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D971-3B2C-4403-960A-36C80FDE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5</cp:revision>
  <cp:lastPrinted>2019-08-06T09:02:00Z</cp:lastPrinted>
  <dcterms:created xsi:type="dcterms:W3CDTF">2019-08-06T09:01:00Z</dcterms:created>
  <dcterms:modified xsi:type="dcterms:W3CDTF">2020-11-09T08:27:00Z</dcterms:modified>
</cp:coreProperties>
</file>