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C4F2E8" w14:textId="63A41569" w:rsidR="005B214F" w:rsidRPr="00D6647A" w:rsidRDefault="005B214F" w:rsidP="00AC6FB7">
      <w:pPr>
        <w:pStyle w:val="Tytu"/>
        <w:rPr>
          <w:rFonts w:ascii="Arial" w:hAnsi="Arial" w:cs="Arial"/>
          <w:i/>
          <w:iCs/>
          <w:sz w:val="22"/>
          <w:szCs w:val="22"/>
        </w:rPr>
      </w:pPr>
    </w:p>
    <w:p w14:paraId="378CF53F" w14:textId="1103683F" w:rsidR="00D6647A" w:rsidRPr="00D6647A" w:rsidRDefault="00D6647A" w:rsidP="00ED4C0D">
      <w:pPr>
        <w:spacing w:after="0"/>
        <w:jc w:val="both"/>
        <w:rPr>
          <w:rFonts w:ascii="Arial" w:hAnsi="Arial" w:cs="Arial"/>
        </w:rPr>
      </w:pPr>
    </w:p>
    <w:p w14:paraId="4626EEBC" w14:textId="38369285" w:rsidR="007C7187" w:rsidRPr="00F135E0" w:rsidRDefault="00AC6FB7" w:rsidP="00ED4C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35E0">
        <w:rPr>
          <w:rFonts w:ascii="Arial" w:hAnsi="Arial" w:cs="Arial"/>
          <w:b/>
          <w:sz w:val="24"/>
          <w:szCs w:val="24"/>
        </w:rPr>
        <w:t xml:space="preserve">UMOWA </w:t>
      </w:r>
      <w:r w:rsidR="00D6647A" w:rsidRPr="00F135E0">
        <w:rPr>
          <w:rFonts w:ascii="Arial" w:hAnsi="Arial" w:cs="Arial"/>
          <w:b/>
          <w:sz w:val="24"/>
          <w:szCs w:val="24"/>
        </w:rPr>
        <w:t>PRZENOSZĄCA AUTORSKIE PRAWA MAJ</w:t>
      </w:r>
      <w:r w:rsidR="004F03E4">
        <w:rPr>
          <w:rFonts w:ascii="Arial" w:hAnsi="Arial" w:cs="Arial"/>
          <w:b/>
          <w:sz w:val="24"/>
          <w:szCs w:val="24"/>
        </w:rPr>
        <w:t>Ą</w:t>
      </w:r>
      <w:r w:rsidR="00D6647A" w:rsidRPr="00F135E0">
        <w:rPr>
          <w:rFonts w:ascii="Arial" w:hAnsi="Arial" w:cs="Arial"/>
          <w:b/>
          <w:sz w:val="24"/>
          <w:szCs w:val="24"/>
        </w:rPr>
        <w:t>TKOWE ORAZ UMOWA LICENCYJNA DO PROGRAMU KOMPUTEROWEGO</w:t>
      </w:r>
    </w:p>
    <w:p w14:paraId="7FE2234A" w14:textId="3DCBC62D" w:rsidR="007C7187" w:rsidRPr="00D6647A" w:rsidRDefault="007C7187" w:rsidP="00ED4C0D">
      <w:pPr>
        <w:spacing w:after="0"/>
        <w:jc w:val="both"/>
        <w:rPr>
          <w:rFonts w:ascii="Arial" w:hAnsi="Arial" w:cs="Arial"/>
        </w:rPr>
      </w:pPr>
    </w:p>
    <w:p w14:paraId="4D7E7DCB" w14:textId="1AA843D5" w:rsidR="007C7187" w:rsidRPr="00D6647A" w:rsidRDefault="007C7187" w:rsidP="00ED4C0D">
      <w:pPr>
        <w:spacing w:after="0"/>
        <w:jc w:val="both"/>
        <w:rPr>
          <w:rFonts w:ascii="Arial" w:hAnsi="Arial" w:cs="Arial"/>
        </w:rPr>
      </w:pPr>
    </w:p>
    <w:p w14:paraId="443EF28F" w14:textId="31DE57F5" w:rsidR="007C7187" w:rsidRPr="00D6647A" w:rsidRDefault="007C7187" w:rsidP="00ED4C0D">
      <w:pPr>
        <w:spacing w:after="0"/>
        <w:jc w:val="both"/>
        <w:rPr>
          <w:rFonts w:ascii="Arial" w:hAnsi="Arial" w:cs="Arial"/>
          <w:b/>
        </w:rPr>
      </w:pPr>
    </w:p>
    <w:p w14:paraId="39E11F41" w14:textId="16A088D7" w:rsidR="007C7187" w:rsidRPr="00F575D1" w:rsidRDefault="0027533F" w:rsidP="00ED4C0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RPLD.</w:t>
      </w:r>
      <w:bookmarkStart w:id="0" w:name="_GoBack"/>
      <w:bookmarkEnd w:id="0"/>
    </w:p>
    <w:p w14:paraId="112155DB" w14:textId="77777777" w:rsidR="004F03E4" w:rsidRPr="00D6647A" w:rsidRDefault="004F03E4" w:rsidP="00ED4C0D">
      <w:pPr>
        <w:spacing w:after="0"/>
        <w:jc w:val="both"/>
        <w:rPr>
          <w:rFonts w:ascii="Arial" w:hAnsi="Arial" w:cs="Arial"/>
        </w:rPr>
      </w:pPr>
    </w:p>
    <w:p w14:paraId="25D10D9A" w14:textId="76FCE8F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Umowa przeniesienia autorskich praw majątkowych oraz umowa licencyjna do programu komputerowego wytworzonego w ramach pro</w:t>
      </w:r>
      <w:r w:rsidR="00CD7B30">
        <w:rPr>
          <w:rFonts w:ascii="Arial" w:hAnsi="Arial" w:cs="Arial"/>
          <w:sz w:val="20"/>
          <w:szCs w:val="20"/>
        </w:rPr>
        <w:t>jektu pt. „………….……” (nr RPLD.</w:t>
      </w:r>
      <w:r w:rsidRPr="009939B3">
        <w:rPr>
          <w:rFonts w:ascii="Arial" w:hAnsi="Arial" w:cs="Arial"/>
          <w:sz w:val="20"/>
          <w:szCs w:val="20"/>
        </w:rPr>
        <w:t xml:space="preserve">………………) </w:t>
      </w:r>
      <w:r w:rsidR="002E7C7F" w:rsidRPr="009939B3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9939B3">
        <w:rPr>
          <w:rFonts w:ascii="Arial" w:hAnsi="Arial" w:cs="Arial"/>
          <w:sz w:val="20"/>
          <w:szCs w:val="20"/>
        </w:rPr>
        <w:t>w ramach Regionalnego Programu Operacyjnego Województwa Łódzkiego na lata 2014-2020 zawarta w Łodzi, w dniu ......................................... pomiędzy:</w:t>
      </w:r>
    </w:p>
    <w:p w14:paraId="60039D57" w14:textId="78498A7D" w:rsidR="00D6647A" w:rsidRPr="009939B3" w:rsidRDefault="00D6647A" w:rsidP="00ED4C0D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05B80EFE" w14:textId="4BD1455A"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b/>
          <w:sz w:val="20"/>
          <w:szCs w:val="20"/>
          <w:lang w:eastAsia="en-US"/>
        </w:rPr>
        <w:t xml:space="preserve">Województwem Łódzkim </w:t>
      </w:r>
    </w:p>
    <w:p w14:paraId="0123C779" w14:textId="3833F16A"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14:paraId="54A80BFA" w14:textId="2945AA0A"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 w:rsidR="00ED4C0D" w:rsidRPr="009939B3"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9939B3">
        <w:rPr>
          <w:rFonts w:ascii="Arial" w:eastAsia="Calibri" w:hAnsi="Arial" w:cs="Arial"/>
          <w:sz w:val="20"/>
          <w:szCs w:val="20"/>
          <w:lang w:eastAsia="en-US"/>
        </w:rPr>
        <w:t>”,</w:t>
      </w:r>
    </w:p>
    <w:p w14:paraId="4DE0574D" w14:textId="12074118"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14:paraId="32821657" w14:textId="77777777"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………………………………………….</w:t>
      </w:r>
    </w:p>
    <w:p w14:paraId="439FDAA0" w14:textId="77777777"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6930FDA" w14:textId="77777777"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a </w:t>
      </w:r>
    </w:p>
    <w:p w14:paraId="32D41555" w14:textId="77777777"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D433061" w14:textId="7777777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9939B3">
        <w:rPr>
          <w:rFonts w:ascii="Arial" w:hAnsi="Arial" w:cs="Arial"/>
          <w:i/>
          <w:sz w:val="20"/>
          <w:szCs w:val="20"/>
        </w:rPr>
        <w:t>[nazwa i adres Beneficjenta</w:t>
      </w:r>
      <w:r w:rsidRPr="009939B3">
        <w:rPr>
          <w:rFonts w:ascii="Arial" w:hAnsi="Arial" w:cs="Arial"/>
          <w:i/>
          <w:sz w:val="20"/>
          <w:szCs w:val="20"/>
          <w:vertAlign w:val="superscript"/>
        </w:rPr>
        <w:footnoteReference w:id="2"/>
      </w:r>
      <w:r w:rsidRPr="009939B3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9939B3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9939B3">
        <w:rPr>
          <w:rFonts w:ascii="Arial" w:hAnsi="Arial" w:cs="Arial"/>
          <w:sz w:val="20"/>
          <w:szCs w:val="20"/>
        </w:rPr>
        <w:t>zwaną/</w:t>
      </w:r>
      <w:proofErr w:type="spellStart"/>
      <w:r w:rsidRPr="009939B3">
        <w:rPr>
          <w:rFonts w:ascii="Arial" w:hAnsi="Arial" w:cs="Arial"/>
          <w:sz w:val="20"/>
          <w:szCs w:val="20"/>
        </w:rPr>
        <w:t>ym</w:t>
      </w:r>
      <w:proofErr w:type="spellEnd"/>
      <w:r w:rsidRPr="009939B3">
        <w:rPr>
          <w:rFonts w:ascii="Arial" w:hAnsi="Arial" w:cs="Arial"/>
          <w:sz w:val="20"/>
          <w:szCs w:val="20"/>
        </w:rPr>
        <w:t xml:space="preserve"> dalej</w:t>
      </w:r>
      <w:r w:rsidRPr="009939B3">
        <w:rPr>
          <w:rFonts w:ascii="Arial" w:hAnsi="Arial" w:cs="Arial"/>
          <w:i/>
          <w:sz w:val="20"/>
          <w:szCs w:val="20"/>
        </w:rPr>
        <w:t xml:space="preserve"> „</w:t>
      </w:r>
      <w:r w:rsidRPr="009939B3">
        <w:rPr>
          <w:rFonts w:ascii="Arial" w:hAnsi="Arial" w:cs="Arial"/>
          <w:sz w:val="20"/>
          <w:szCs w:val="20"/>
        </w:rPr>
        <w:t>Beneficjentem”,</w:t>
      </w:r>
    </w:p>
    <w:p w14:paraId="65A3AC30" w14:textId="7777777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reprezentowanym/</w:t>
      </w:r>
      <w:proofErr w:type="spellStart"/>
      <w:r w:rsidRPr="009939B3">
        <w:rPr>
          <w:rFonts w:ascii="Arial" w:hAnsi="Arial" w:cs="Arial"/>
          <w:sz w:val="20"/>
          <w:szCs w:val="20"/>
        </w:rPr>
        <w:t>ną</w:t>
      </w:r>
      <w:proofErr w:type="spellEnd"/>
      <w:r w:rsidRPr="009939B3">
        <w:rPr>
          <w:rFonts w:ascii="Arial" w:hAnsi="Arial" w:cs="Arial"/>
          <w:sz w:val="20"/>
          <w:szCs w:val="20"/>
        </w:rPr>
        <w:t xml:space="preserve"> przez:  </w:t>
      </w:r>
    </w:p>
    <w:p w14:paraId="53119B0F" w14:textId="7777777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9939B3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14:paraId="65765E52" w14:textId="77777777" w:rsidR="00D6647A" w:rsidRPr="009939B3" w:rsidRDefault="00D6647A" w:rsidP="00ED4C0D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090D61C2" w14:textId="7777777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9939B3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9939B3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9939B3">
        <w:rPr>
          <w:rFonts w:ascii="Arial" w:hAnsi="Arial" w:cs="Arial"/>
          <w:snapToGrid w:val="0"/>
          <w:sz w:val="20"/>
          <w:szCs w:val="20"/>
        </w:rPr>
        <w:t>„Stronami”,</w:t>
      </w:r>
    </w:p>
    <w:p w14:paraId="3237E38B" w14:textId="1824BD26" w:rsidR="004311C2" w:rsidRDefault="004311C2" w:rsidP="00ED4C0D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4BCA5D1" w14:textId="3C21E141" w:rsidR="004311C2" w:rsidRDefault="004311C2" w:rsidP="004311C2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14:paraId="46A55509" w14:textId="0D3802F5" w:rsidR="00D6647A" w:rsidRPr="009939B3" w:rsidRDefault="00D6647A" w:rsidP="00ED4C0D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na podstawie § …… umowy o dofinansowanie projektu nr </w:t>
      </w:r>
      <w:r w:rsidR="00400210">
        <w:rPr>
          <w:rFonts w:ascii="Arial" w:hAnsi="Arial" w:cs="Arial"/>
          <w:sz w:val="20"/>
          <w:szCs w:val="20"/>
        </w:rPr>
        <w:t>RPLD.</w:t>
      </w:r>
      <w:r w:rsidRPr="009939B3">
        <w:rPr>
          <w:rFonts w:ascii="Arial" w:hAnsi="Arial" w:cs="Arial"/>
          <w:sz w:val="20"/>
          <w:szCs w:val="20"/>
        </w:rPr>
        <w:t xml:space="preserve">……………… zawartej </w:t>
      </w:r>
      <w:r w:rsidRPr="009939B3">
        <w:rPr>
          <w:rFonts w:ascii="Arial" w:hAnsi="Arial" w:cs="Arial"/>
          <w:sz w:val="20"/>
          <w:szCs w:val="20"/>
        </w:rPr>
        <w:br/>
        <w:t>w dniu …………………….., strony postanawiają co następuje:</w:t>
      </w:r>
    </w:p>
    <w:p w14:paraId="4FBC16F5" w14:textId="58FD421E" w:rsidR="00D6647A" w:rsidRPr="009939B3" w:rsidRDefault="00D6647A" w:rsidP="004311C2">
      <w:pPr>
        <w:pStyle w:val="Tekstpodstawowy2"/>
        <w:numPr>
          <w:ilvl w:val="0"/>
          <w:numId w:val="4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Beneficjent przenosi na Instytucję </w:t>
      </w:r>
      <w:r w:rsidR="00ED4C0D" w:rsidRPr="009939B3">
        <w:rPr>
          <w:rFonts w:ascii="Arial" w:hAnsi="Arial" w:cs="Arial"/>
          <w:sz w:val="20"/>
          <w:szCs w:val="20"/>
        </w:rPr>
        <w:t>Zarządzającą</w:t>
      </w:r>
      <w:r w:rsidRPr="009939B3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autorskiego, do nieograniczonego w c</w:t>
      </w:r>
      <w:r w:rsidR="00ED4C0D" w:rsidRPr="009939B3">
        <w:rPr>
          <w:rFonts w:ascii="Arial" w:hAnsi="Arial" w:cs="Arial"/>
          <w:sz w:val="20"/>
          <w:szCs w:val="20"/>
        </w:rPr>
        <w:t>zasie korzystania i </w:t>
      </w:r>
      <w:r w:rsidRPr="009939B3">
        <w:rPr>
          <w:rFonts w:ascii="Arial" w:hAnsi="Arial" w:cs="Arial"/>
          <w:sz w:val="20"/>
          <w:szCs w:val="20"/>
        </w:rPr>
        <w:t>rozporządzania programem komputerowym, o nazwie: „______________” (zwanym dalej „Programem”) oraz dokumentację techniczną Program</w:t>
      </w:r>
      <w:r w:rsidR="00ED4C0D" w:rsidRPr="009939B3">
        <w:rPr>
          <w:rFonts w:ascii="Arial" w:hAnsi="Arial" w:cs="Arial"/>
          <w:sz w:val="20"/>
          <w:szCs w:val="20"/>
        </w:rPr>
        <w:t>u, w kraju i za granicą o </w:t>
      </w:r>
      <w:r w:rsidRPr="009939B3">
        <w:rPr>
          <w:rFonts w:ascii="Arial" w:hAnsi="Arial" w:cs="Arial"/>
          <w:sz w:val="20"/>
          <w:szCs w:val="20"/>
        </w:rPr>
        <w:t xml:space="preserve">wartości ..……..zł obejmujące następujące pola eksploatacji: </w:t>
      </w:r>
    </w:p>
    <w:p w14:paraId="7DC982ED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lastRenderedPageBreak/>
        <w:t>stosowanie, wyświetlanie, przekazywanie i przechowywanie niezależnie od formatu, systemu lub standardu,</w:t>
      </w:r>
    </w:p>
    <w:p w14:paraId="36B0BAB4" w14:textId="227FDAC5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i</w:t>
      </w:r>
      <w:r w:rsidR="00A910D5">
        <w:rPr>
          <w:rFonts w:cs="Arial"/>
        </w:rPr>
        <w:t> </w:t>
      </w:r>
      <w:r w:rsidRPr="009939B3">
        <w:rPr>
          <w:rFonts w:cs="Arial"/>
        </w:rPr>
        <w:t>rozporządzanie tymi kopiami,</w:t>
      </w:r>
    </w:p>
    <w:p w14:paraId="34F767EE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wprowadzanie do obrotu, użyczanie lub najem oryginału albo egzemplarzy,</w:t>
      </w:r>
    </w:p>
    <w:p w14:paraId="125AD574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tworzenie nowych wersji i adaptacji (tłumaczenie, przystosowanie, zmianę układu lub jakiekolwiek inne zmiany),</w:t>
      </w:r>
    </w:p>
    <w:p w14:paraId="41BB7B43" w14:textId="1F929B3C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publiczne rozpowszechnianie, w szczególności udostępnianie w ten sposób, aby każdy mógł mieć do niego dostęp w miejscu i cz</w:t>
      </w:r>
      <w:r w:rsidR="00ED4C0D" w:rsidRPr="009939B3">
        <w:rPr>
          <w:rFonts w:cs="Arial"/>
        </w:rPr>
        <w:t>asie przez siebie wybranym, w </w:t>
      </w:r>
      <w:r w:rsidRPr="009939B3">
        <w:rPr>
          <w:rFonts w:cs="Arial"/>
        </w:rPr>
        <w:t>szczególności elektroniczne udostępnianie na żądanie,</w:t>
      </w:r>
    </w:p>
    <w:p w14:paraId="5074950D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rozpowszechnianie w sieci Internet oraz w sieciach zamkniętych,</w:t>
      </w:r>
    </w:p>
    <w:p w14:paraId="2386FA27" w14:textId="0580CB2D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 xml:space="preserve">prawo do zwielokrotniania kodu (kod źródłowy zostanie dostarczony na rzecz Instytucji </w:t>
      </w:r>
      <w:r w:rsidR="00ED4C0D" w:rsidRPr="009939B3">
        <w:rPr>
          <w:rFonts w:cs="Arial"/>
        </w:rPr>
        <w:t>Zarządzającej</w:t>
      </w:r>
      <w:r w:rsidRPr="009939B3">
        <w:rPr>
          <w:rFonts w:cs="Arial"/>
        </w:rPr>
        <w:t xml:space="preserve"> na nośniku CD/DVD/innym:_____ – w </w:t>
      </w:r>
      <w:r w:rsidR="00ED4C0D" w:rsidRPr="009939B3">
        <w:rPr>
          <w:rFonts w:cs="Arial"/>
        </w:rPr>
        <w:t>liczbie</w:t>
      </w:r>
      <w:r w:rsidRPr="009939B3">
        <w:rPr>
          <w:rFonts w:cs="Arial"/>
        </w:rPr>
        <w:t xml:space="preserve"> ___ kopii) lub tłumaczenia jego formy (dekompilacja), włączając w to prawo do trwałego lub czasowego zwielokrotniania w</w:t>
      </w:r>
      <w:r w:rsidR="00A910D5">
        <w:rPr>
          <w:rFonts w:cs="Arial"/>
        </w:rPr>
        <w:t> </w:t>
      </w:r>
      <w:r w:rsidRPr="009939B3">
        <w:rPr>
          <w:rFonts w:cs="Arial"/>
        </w:rPr>
        <w:t>całości lub w cz</w:t>
      </w:r>
      <w:r w:rsidR="00ED4C0D" w:rsidRPr="009939B3">
        <w:rPr>
          <w:rFonts w:cs="Arial"/>
        </w:rPr>
        <w:t>ęści jakimikolwiek środkami i w </w:t>
      </w:r>
      <w:r w:rsidRPr="009939B3">
        <w:rPr>
          <w:rFonts w:cs="Arial"/>
        </w:rPr>
        <w:t>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lub rozwijania, wytwarzania lub wprowadzania do obrotu, użyczania, najmu, lub innych form korzystania o podobnej lub zbliżonej formie,</w:t>
      </w:r>
    </w:p>
    <w:p w14:paraId="0C376943" w14:textId="4816CD36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zezwolenie na tworzenie opracowań i przeróbek</w:t>
      </w:r>
      <w:r w:rsidR="00ED4C0D" w:rsidRPr="009939B3">
        <w:rPr>
          <w:rFonts w:cs="Arial"/>
        </w:rPr>
        <w:t xml:space="preserve"> Programu oraz rozporządzanie i </w:t>
      </w:r>
      <w:r w:rsidRPr="009939B3">
        <w:rPr>
          <w:rFonts w:cs="Arial"/>
        </w:rPr>
        <w:t>korzystanie z</w:t>
      </w:r>
      <w:r w:rsidR="00A910D5">
        <w:rPr>
          <w:rFonts w:cs="Arial"/>
        </w:rPr>
        <w:t> </w:t>
      </w:r>
      <w:r w:rsidRPr="009939B3">
        <w:rPr>
          <w:rFonts w:cs="Arial"/>
        </w:rPr>
        <w:t>takich opracowań na wszystkich po</w:t>
      </w:r>
      <w:r w:rsidR="00ED4C0D" w:rsidRPr="009939B3">
        <w:rPr>
          <w:rFonts w:cs="Arial"/>
        </w:rPr>
        <w:t>lach eksploatacji określonych w </w:t>
      </w:r>
      <w:r w:rsidRPr="009939B3">
        <w:rPr>
          <w:rFonts w:cs="Arial"/>
        </w:rPr>
        <w:t>niniejszej umowie,</w:t>
      </w:r>
    </w:p>
    <w:p w14:paraId="44CDE091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określenia nazw Programu, pod którymi będzie on wykorzystywany lub rozpowszechniany, w tym nazw handlowych, włączając w to prawo do zarejestrowania na swoją rzecz znaków towarowych, którymi oznaczony będzie Program lub znaków towarowych, wykorzystanych w Programie,</w:t>
      </w:r>
    </w:p>
    <w:p w14:paraId="292D017B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wykorzystywania Programu do celów marketingowych lub promocji, w tym reklamy, sponsoringu, promocji sprzedaży, a także do oznaczenia lub identyfikacji produktów i usług oraz innych przejawów działalności, a także dla celów edukacyjnych lub szkoleniowych,</w:t>
      </w:r>
    </w:p>
    <w:p w14:paraId="3E9E8741" w14:textId="568165D0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rozporządzania utworami składającymi się na Program i ich opracowaniami oraz prawo udostępniania ich do korzystania, w tym udzielania licencji na rzecz osób trzecich, na</w:t>
      </w:r>
      <w:r w:rsidR="00A910D5">
        <w:rPr>
          <w:rFonts w:cs="Arial"/>
        </w:rPr>
        <w:t> </w:t>
      </w:r>
      <w:r w:rsidRPr="009939B3">
        <w:rPr>
          <w:rFonts w:cs="Arial"/>
        </w:rPr>
        <w:t>wszystkich wymienionych powyżej polach eksploatacji.</w:t>
      </w:r>
    </w:p>
    <w:p w14:paraId="35AD5482" w14:textId="77777777"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416D2A19" w14:textId="41E0C35D"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2</w:t>
      </w:r>
    </w:p>
    <w:p w14:paraId="22482FFE" w14:textId="618D3045" w:rsidR="00400210" w:rsidRDefault="00D6647A" w:rsidP="00400210">
      <w:pPr>
        <w:pStyle w:val="Tekstpodstawowy2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0210">
        <w:rPr>
          <w:rFonts w:ascii="Arial" w:hAnsi="Arial" w:cs="Arial"/>
          <w:sz w:val="20"/>
          <w:szCs w:val="20"/>
        </w:rPr>
        <w:t xml:space="preserve">Skutek rozporządzający przeniesienia autorskich praw majątkowych nastąpi z chwilą przyjęcia Programu na rzecz Instytucji </w:t>
      </w:r>
      <w:r w:rsidR="00ED4C0D" w:rsidRPr="00400210">
        <w:rPr>
          <w:rFonts w:ascii="Arial" w:hAnsi="Arial" w:cs="Arial"/>
          <w:sz w:val="20"/>
          <w:szCs w:val="20"/>
        </w:rPr>
        <w:t>Zarządzającej</w:t>
      </w:r>
      <w:r w:rsidRPr="00400210">
        <w:rPr>
          <w:rFonts w:ascii="Arial" w:hAnsi="Arial" w:cs="Arial"/>
          <w:sz w:val="20"/>
          <w:szCs w:val="20"/>
        </w:rPr>
        <w:t xml:space="preserve">. Przyjęcie Programu zostanie potwierdzone przez Instytucję </w:t>
      </w:r>
      <w:r w:rsidR="00ED4C0D" w:rsidRPr="00400210">
        <w:rPr>
          <w:rFonts w:ascii="Arial" w:hAnsi="Arial" w:cs="Arial"/>
          <w:sz w:val="20"/>
          <w:szCs w:val="20"/>
        </w:rPr>
        <w:t>Zarządzającą</w:t>
      </w:r>
      <w:r w:rsidRPr="00400210">
        <w:rPr>
          <w:rFonts w:ascii="Arial" w:hAnsi="Arial" w:cs="Arial"/>
          <w:sz w:val="20"/>
          <w:szCs w:val="20"/>
        </w:rPr>
        <w:t xml:space="preserve"> złożeniem pisemnego oświadczenia o „przyjęciu programu” w terminie niezwłocznym po sprawdzeniu zawartości na  otrzymanym nośniku/nośnikach na których utrwalono Program, lecz nie później niż w terminie 30 dni od otrzymania Programu. </w:t>
      </w:r>
    </w:p>
    <w:p w14:paraId="62B78B99" w14:textId="71517F9D" w:rsidR="00D6647A" w:rsidRPr="00400210" w:rsidRDefault="00D6647A" w:rsidP="00400210">
      <w:pPr>
        <w:pStyle w:val="Tekstpodstawowy2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0210">
        <w:rPr>
          <w:rFonts w:ascii="Arial" w:hAnsi="Arial" w:cs="Arial"/>
          <w:sz w:val="20"/>
          <w:szCs w:val="20"/>
        </w:rPr>
        <w:t xml:space="preserve">Złożenie oświadczenia </w:t>
      </w:r>
      <w:r w:rsidR="00ED4C0D" w:rsidRPr="00400210">
        <w:rPr>
          <w:rFonts w:ascii="Arial" w:hAnsi="Arial" w:cs="Arial"/>
          <w:sz w:val="20"/>
          <w:szCs w:val="20"/>
        </w:rPr>
        <w:t>o </w:t>
      </w:r>
      <w:r w:rsidRPr="00400210">
        <w:rPr>
          <w:rFonts w:ascii="Arial" w:hAnsi="Arial" w:cs="Arial"/>
          <w:sz w:val="20"/>
          <w:szCs w:val="20"/>
        </w:rPr>
        <w:t xml:space="preserve">„przyjęciu programu” nie wyłącza uprawnienia Instytucji </w:t>
      </w:r>
      <w:r w:rsidR="00116317" w:rsidRPr="00400210">
        <w:rPr>
          <w:rFonts w:ascii="Arial" w:hAnsi="Arial" w:cs="Arial"/>
          <w:sz w:val="20"/>
          <w:szCs w:val="20"/>
        </w:rPr>
        <w:t>Zarządzającej</w:t>
      </w:r>
      <w:r w:rsidRPr="00400210">
        <w:rPr>
          <w:rFonts w:ascii="Arial" w:hAnsi="Arial" w:cs="Arial"/>
          <w:sz w:val="20"/>
          <w:szCs w:val="20"/>
        </w:rPr>
        <w:t xml:space="preserve"> do</w:t>
      </w:r>
      <w:r w:rsidR="00A910D5">
        <w:rPr>
          <w:rFonts w:ascii="Arial" w:hAnsi="Arial" w:cs="Arial"/>
          <w:sz w:val="20"/>
          <w:szCs w:val="20"/>
        </w:rPr>
        <w:t> </w:t>
      </w:r>
      <w:r w:rsidRPr="00400210">
        <w:rPr>
          <w:rFonts w:ascii="Arial" w:hAnsi="Arial" w:cs="Arial"/>
          <w:sz w:val="20"/>
          <w:szCs w:val="20"/>
        </w:rPr>
        <w:t>żądania dokonania poprawek lub zmian Programu bądź żądania dostarczenia nowej wersji Programu, w przypadku gdy Program posi</w:t>
      </w:r>
      <w:r w:rsidR="00116317" w:rsidRPr="00400210">
        <w:rPr>
          <w:rFonts w:ascii="Arial" w:hAnsi="Arial" w:cs="Arial"/>
          <w:sz w:val="20"/>
          <w:szCs w:val="20"/>
        </w:rPr>
        <w:t>ada wady fizyczne lub prawne, w </w:t>
      </w:r>
      <w:r w:rsidRPr="00400210">
        <w:rPr>
          <w:rFonts w:ascii="Arial" w:hAnsi="Arial" w:cs="Arial"/>
          <w:sz w:val="20"/>
          <w:szCs w:val="20"/>
        </w:rPr>
        <w:t xml:space="preserve">szczególności nie odpowiada wymogom ustalonym przez Strony. Instytucja </w:t>
      </w:r>
      <w:r w:rsidR="00ED4C0D" w:rsidRPr="00400210">
        <w:rPr>
          <w:rFonts w:ascii="Arial" w:hAnsi="Arial" w:cs="Arial"/>
          <w:sz w:val="20"/>
          <w:szCs w:val="20"/>
        </w:rPr>
        <w:t>Zarządzająca</w:t>
      </w:r>
      <w:r w:rsidRPr="00400210">
        <w:rPr>
          <w:rFonts w:ascii="Arial" w:hAnsi="Arial" w:cs="Arial"/>
          <w:sz w:val="20"/>
          <w:szCs w:val="20"/>
        </w:rPr>
        <w:t xml:space="preserve"> nabywa również nieodpłatnie własność nośników, na których utrwalono Program.</w:t>
      </w:r>
    </w:p>
    <w:p w14:paraId="06797BF4" w14:textId="77777777"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423E0DA7" w14:textId="675B4F4D"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3</w:t>
      </w:r>
    </w:p>
    <w:p w14:paraId="36735542" w14:textId="3122E9C3" w:rsidR="00D6647A" w:rsidRPr="009939B3" w:rsidRDefault="00D6647A" w:rsidP="000C4C3E">
      <w:pPr>
        <w:pStyle w:val="Tekstpodstawowy"/>
        <w:numPr>
          <w:ilvl w:val="0"/>
          <w:numId w:val="12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lastRenderedPageBreak/>
        <w:t>W przypadku elementów Programu, w szczególności programów komputerowych, które są niezbędne do jego prawidłowego funkcjonowania a co do których Beneficjentowi nie przysługują prawa autorskie, Beneficjent oświadcza iż:</w:t>
      </w:r>
    </w:p>
    <w:p w14:paraId="019A954E" w14:textId="2413B105"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posiada prawo do udzielenia lub zapewnienia licencji na składniki oprogramowania stanowiącego przedmiot umowy, które </w:t>
      </w:r>
      <w:r w:rsidR="00116317" w:rsidRPr="009939B3">
        <w:rPr>
          <w:rFonts w:ascii="Arial" w:hAnsi="Arial" w:cs="Arial"/>
          <w:bCs/>
          <w:sz w:val="20"/>
          <w:szCs w:val="20"/>
        </w:rPr>
        <w:t>umożliwią w pełni korzystanie z </w:t>
      </w:r>
      <w:r w:rsidRPr="009939B3">
        <w:rPr>
          <w:rFonts w:ascii="Arial" w:hAnsi="Arial" w:cs="Arial"/>
          <w:bCs/>
          <w:sz w:val="20"/>
          <w:szCs w:val="20"/>
        </w:rPr>
        <w:t>Oprogramowania zgodnie z warunkami określonymi w Umowie,</w:t>
      </w:r>
    </w:p>
    <w:p w14:paraId="225E7A06" w14:textId="424E2D2D"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w ramach udzielonego dofinansowania, </w:t>
      </w:r>
      <w:r w:rsidR="00116317" w:rsidRPr="009939B3">
        <w:rPr>
          <w:rFonts w:ascii="Arial" w:hAnsi="Arial" w:cs="Arial"/>
          <w:bCs/>
          <w:sz w:val="20"/>
          <w:szCs w:val="20"/>
        </w:rPr>
        <w:t>określonego w Umowie przekaże Instytucji 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licencje niezbędne do korzystania z Oprogramowania oraz wszelkie inne p</w:t>
      </w:r>
      <w:r w:rsidR="00116317" w:rsidRPr="009939B3">
        <w:rPr>
          <w:rFonts w:ascii="Arial" w:hAnsi="Arial" w:cs="Arial"/>
          <w:bCs/>
          <w:sz w:val="20"/>
          <w:szCs w:val="20"/>
        </w:rPr>
        <w:t>rawa licencyjne niezbędne dla Instytucji 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do pełne</w:t>
      </w:r>
      <w:r w:rsidR="00116317" w:rsidRPr="009939B3">
        <w:rPr>
          <w:rFonts w:ascii="Arial" w:hAnsi="Arial" w:cs="Arial"/>
          <w:bCs/>
          <w:sz w:val="20"/>
          <w:szCs w:val="20"/>
        </w:rPr>
        <w:t>go i prawidłowego korzystania z </w:t>
      </w:r>
      <w:r w:rsidRPr="009939B3">
        <w:rPr>
          <w:rFonts w:ascii="Arial" w:hAnsi="Arial" w:cs="Arial"/>
          <w:bCs/>
          <w:sz w:val="20"/>
          <w:szCs w:val="20"/>
        </w:rPr>
        <w:t>Oprogramowania zgodnie z warunkami określonymi w Umowie, w takim zakresie w jakim przysług</w:t>
      </w:r>
      <w:r w:rsidR="00116317" w:rsidRPr="009939B3">
        <w:rPr>
          <w:rFonts w:ascii="Arial" w:hAnsi="Arial" w:cs="Arial"/>
          <w:bCs/>
          <w:sz w:val="20"/>
          <w:szCs w:val="20"/>
        </w:rPr>
        <w:t>iwać będą one Beneficjentowi, w </w:t>
      </w:r>
      <w:r w:rsidRPr="009939B3">
        <w:rPr>
          <w:rFonts w:ascii="Arial" w:hAnsi="Arial" w:cs="Arial"/>
          <w:bCs/>
          <w:sz w:val="20"/>
          <w:szCs w:val="20"/>
        </w:rPr>
        <w:t>szczególności:</w:t>
      </w:r>
    </w:p>
    <w:p w14:paraId="1D7C03DC" w14:textId="58C46547"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korzystać z Oprogramowania bez konieczności uzyskiwania jakiejkolwiek zgody osób trzecich, jak również bez konieczności ponoszenia jakichkolwiek dodatkowych kosz</w:t>
      </w:r>
      <w:r w:rsidR="00116317" w:rsidRPr="009939B3">
        <w:rPr>
          <w:rFonts w:ascii="Arial" w:hAnsi="Arial" w:cs="Arial"/>
          <w:bCs/>
          <w:sz w:val="20"/>
          <w:szCs w:val="20"/>
        </w:rPr>
        <w:t>tów związanych z korzystaniem z </w:t>
      </w:r>
      <w:r w:rsidR="00D6647A" w:rsidRPr="009939B3">
        <w:rPr>
          <w:rFonts w:ascii="Arial" w:hAnsi="Arial" w:cs="Arial"/>
          <w:bCs/>
          <w:sz w:val="20"/>
          <w:szCs w:val="20"/>
        </w:rPr>
        <w:t>Systemów, w tym Oprogramowania, tak na rzecz Beneficjenta, jak i na rzecz jakiejkolwiek osoby trzeciej,</w:t>
      </w:r>
    </w:p>
    <w:p w14:paraId="39ACDF6F" w14:textId="41F49E76"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uprawnio</w:t>
      </w:r>
      <w:r w:rsidR="00116317" w:rsidRPr="009939B3">
        <w:rPr>
          <w:rFonts w:ascii="Arial" w:hAnsi="Arial" w:cs="Arial"/>
          <w:bCs/>
          <w:sz w:val="20"/>
          <w:szCs w:val="20"/>
        </w:rPr>
        <w:t>na do wglądu i zapoznania się z </w:t>
      </w:r>
      <w:r w:rsidR="00D6647A" w:rsidRPr="009939B3">
        <w:rPr>
          <w:rFonts w:ascii="Arial" w:hAnsi="Arial" w:cs="Arial"/>
          <w:bCs/>
          <w:sz w:val="20"/>
          <w:szCs w:val="20"/>
        </w:rPr>
        <w:t>dokumentacją techniczną Oprogramowania,</w:t>
      </w:r>
    </w:p>
    <w:p w14:paraId="3804729D" w14:textId="54D8A6A9"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uprawniona do wykonania kopii zapasowych Oprogramowania;</w:t>
      </w:r>
    </w:p>
    <w:p w14:paraId="1DADC58F" w14:textId="77777777"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powyższe postanowienia dotyczą także aktualizacji i wszelkich innych modyfikacji Oprogramowania,</w:t>
      </w:r>
    </w:p>
    <w:p w14:paraId="2E80AE3B" w14:textId="21039340"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licencja jest licencją niewyłączną udzieloną na czas nieoznaczony i w niczym nie ogranicza prawa Wykonawcy do udzielania dalszych licencji, d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okonywania wszelkich adaptacji </w:t>
      </w:r>
      <w:r w:rsidRPr="009939B3">
        <w:rPr>
          <w:rFonts w:ascii="Arial" w:hAnsi="Arial" w:cs="Arial"/>
          <w:bCs/>
          <w:sz w:val="20"/>
          <w:szCs w:val="20"/>
        </w:rPr>
        <w:t>i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9939B3">
        <w:rPr>
          <w:rFonts w:ascii="Arial" w:hAnsi="Arial" w:cs="Arial"/>
          <w:bCs/>
          <w:sz w:val="20"/>
          <w:szCs w:val="20"/>
        </w:rPr>
        <w:t>opracowań.</w:t>
      </w:r>
    </w:p>
    <w:p w14:paraId="2804F3CD" w14:textId="77777777"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34D79207" w14:textId="62BFD897"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</w:t>
      </w:r>
    </w:p>
    <w:p w14:paraId="19A8D884" w14:textId="55E7B261" w:rsidR="00D6647A" w:rsidRPr="009939B3" w:rsidRDefault="00D6647A" w:rsidP="000C4C3E">
      <w:pPr>
        <w:pStyle w:val="Tekstpodstawowy"/>
        <w:numPr>
          <w:ilvl w:val="0"/>
          <w:numId w:val="13"/>
        </w:numPr>
        <w:tabs>
          <w:tab w:val="clear" w:pos="900"/>
        </w:tabs>
        <w:suppressAutoHyphens w:val="0"/>
        <w:spacing w:after="120"/>
        <w:ind w:left="36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Strony ustalają, że w odniesieniu do Programu Beneficjent będzie świadczył usługi asysty technicznej (serwisowe) w zakresie i na warunkach określony</w:t>
      </w:r>
      <w:r w:rsidR="00116317" w:rsidRPr="009939B3">
        <w:rPr>
          <w:rFonts w:ascii="Arial" w:hAnsi="Arial" w:cs="Arial"/>
          <w:bCs/>
          <w:sz w:val="20"/>
          <w:szCs w:val="20"/>
        </w:rPr>
        <w:t>ch w Załączniku nr </w:t>
      </w:r>
      <w:r w:rsidRPr="009939B3">
        <w:rPr>
          <w:rFonts w:ascii="Arial" w:hAnsi="Arial" w:cs="Arial"/>
          <w:bCs/>
          <w:sz w:val="20"/>
          <w:szCs w:val="20"/>
        </w:rPr>
        <w:t xml:space="preserve">1. </w:t>
      </w:r>
    </w:p>
    <w:p w14:paraId="266B30C3" w14:textId="77777777" w:rsidR="00FB61A4" w:rsidRDefault="00FB61A4" w:rsidP="000C4C3E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6C83A9ED" w14:textId="53524F26"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5</w:t>
      </w:r>
    </w:p>
    <w:p w14:paraId="7D86F393" w14:textId="31DC69BB" w:rsidR="00D6647A" w:rsidRDefault="00D6647A" w:rsidP="000C4C3E">
      <w:pPr>
        <w:pStyle w:val="Tekstpodstawowy"/>
        <w:numPr>
          <w:ilvl w:val="0"/>
          <w:numId w:val="14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Przeniesienie praw autorskich na rzecz Instytucji </w:t>
      </w:r>
      <w:r w:rsidR="00116317" w:rsidRPr="009939B3">
        <w:rPr>
          <w:rFonts w:ascii="Arial" w:hAnsi="Arial" w:cs="Arial"/>
          <w:bCs/>
          <w:sz w:val="20"/>
          <w:szCs w:val="20"/>
        </w:rPr>
        <w:t>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na wszystkich wymienionych polach eksploatacji zostaje dokonane w ramach kwoty dofinansowania, której zapłata została dokonana przez Instytucję </w:t>
      </w:r>
      <w:r w:rsidR="00116317" w:rsidRPr="009939B3">
        <w:rPr>
          <w:rFonts w:ascii="Arial" w:hAnsi="Arial" w:cs="Arial"/>
          <w:bCs/>
          <w:sz w:val="20"/>
          <w:szCs w:val="20"/>
        </w:rPr>
        <w:t>Zarządzającą</w:t>
      </w:r>
      <w:r w:rsidRPr="009939B3">
        <w:rPr>
          <w:rFonts w:ascii="Arial" w:hAnsi="Arial" w:cs="Arial"/>
          <w:bCs/>
          <w:sz w:val="20"/>
          <w:szCs w:val="20"/>
        </w:rPr>
        <w:t xml:space="preserve"> na rzecz Beneficjenta </w:t>
      </w:r>
      <w:r w:rsidR="00116317" w:rsidRPr="009939B3">
        <w:rPr>
          <w:rFonts w:ascii="Arial" w:hAnsi="Arial" w:cs="Arial"/>
          <w:bCs/>
          <w:sz w:val="20"/>
          <w:szCs w:val="20"/>
        </w:rPr>
        <w:t>w </w:t>
      </w:r>
      <w:r w:rsidRPr="009939B3">
        <w:rPr>
          <w:rFonts w:ascii="Arial" w:hAnsi="Arial" w:cs="Arial"/>
          <w:bCs/>
          <w:sz w:val="20"/>
          <w:szCs w:val="20"/>
        </w:rPr>
        <w:t>wysokości i na warunkach określonych 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9939B3">
        <w:rPr>
          <w:rFonts w:ascii="Arial" w:hAnsi="Arial" w:cs="Arial"/>
          <w:bCs/>
          <w:sz w:val="20"/>
          <w:szCs w:val="20"/>
        </w:rPr>
        <w:t xml:space="preserve">umowie o dofinansowanie nr </w:t>
      </w:r>
      <w:r w:rsidR="000C4C3E">
        <w:rPr>
          <w:rFonts w:ascii="Arial" w:hAnsi="Arial" w:cs="Arial"/>
          <w:bCs/>
          <w:sz w:val="20"/>
          <w:szCs w:val="20"/>
        </w:rPr>
        <w:t>RPLD.</w:t>
      </w:r>
    </w:p>
    <w:p w14:paraId="3D3B5460" w14:textId="30E86F88" w:rsidR="00D6647A" w:rsidRPr="000C4C3E" w:rsidRDefault="00D6647A" w:rsidP="00FB61A4">
      <w:pPr>
        <w:pStyle w:val="Tekstpodstawowy"/>
        <w:numPr>
          <w:ilvl w:val="0"/>
          <w:numId w:val="14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0C4C3E">
        <w:rPr>
          <w:rFonts w:ascii="Arial" w:hAnsi="Arial" w:cs="Arial"/>
          <w:bCs/>
          <w:sz w:val="20"/>
          <w:szCs w:val="20"/>
        </w:rPr>
        <w:t>Beneficjent oświadcza, iż dokonana na jego rzecz zapłata, o której mowa w ust.</w:t>
      </w:r>
      <w:r w:rsidR="00116317" w:rsidRPr="000C4C3E">
        <w:rPr>
          <w:rFonts w:ascii="Arial" w:hAnsi="Arial" w:cs="Arial"/>
          <w:bCs/>
          <w:sz w:val="20"/>
          <w:szCs w:val="20"/>
        </w:rPr>
        <w:t xml:space="preserve"> 5 </w:t>
      </w:r>
      <w:r w:rsidRPr="000C4C3E">
        <w:rPr>
          <w:rFonts w:ascii="Arial" w:hAnsi="Arial" w:cs="Arial"/>
          <w:bCs/>
          <w:sz w:val="20"/>
          <w:szCs w:val="20"/>
        </w:rPr>
        <w:t xml:space="preserve">wyczerpuje wszelkie należności Beneficjenta z tytułu przeniesienia na Instytucję </w:t>
      </w:r>
      <w:r w:rsidR="00116317" w:rsidRPr="000C4C3E">
        <w:rPr>
          <w:rFonts w:ascii="Arial" w:hAnsi="Arial" w:cs="Arial"/>
          <w:bCs/>
          <w:sz w:val="20"/>
          <w:szCs w:val="20"/>
        </w:rPr>
        <w:t>Zarządzającą</w:t>
      </w:r>
      <w:r w:rsidRPr="000C4C3E">
        <w:rPr>
          <w:rFonts w:ascii="Arial" w:hAnsi="Arial" w:cs="Arial"/>
          <w:bCs/>
          <w:sz w:val="20"/>
          <w:szCs w:val="20"/>
        </w:rPr>
        <w:t xml:space="preserve"> autorskich praw majątkowych, jak również przekazania Instytucji </w:t>
      </w:r>
      <w:r w:rsidR="00116317" w:rsidRPr="000C4C3E">
        <w:rPr>
          <w:rFonts w:ascii="Arial" w:hAnsi="Arial" w:cs="Arial"/>
          <w:bCs/>
          <w:sz w:val="20"/>
          <w:szCs w:val="20"/>
        </w:rPr>
        <w:t>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praw do korzystania z Programu.</w:t>
      </w:r>
    </w:p>
    <w:p w14:paraId="1FBE551F" w14:textId="77777777"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4EA036EB" w14:textId="56C732ED" w:rsidR="00FB61A4" w:rsidRDefault="00984541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6</w:t>
      </w:r>
    </w:p>
    <w:p w14:paraId="2820B806" w14:textId="2C8F8A4C" w:rsidR="00D6647A" w:rsidRDefault="00D6647A" w:rsidP="000C4C3E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Beneficjent oświadcza, że wykonany i dostarczony Program jest wolny od wad fizycznych </w:t>
      </w:r>
      <w:r w:rsidRPr="009939B3">
        <w:rPr>
          <w:rFonts w:ascii="Arial" w:hAnsi="Arial" w:cs="Arial"/>
          <w:bCs/>
          <w:sz w:val="20"/>
          <w:szCs w:val="20"/>
        </w:rPr>
        <w:br/>
        <w:t xml:space="preserve">i prawnych, służą mu wyłączne majątkowe prawa autorskie do wykonanych elementów Programu w zakresie koniecznym do przeniesienia tych praw na Instytucję </w:t>
      </w:r>
      <w:r w:rsidR="00116317" w:rsidRPr="009939B3">
        <w:rPr>
          <w:rFonts w:ascii="Arial" w:hAnsi="Arial" w:cs="Arial"/>
          <w:bCs/>
          <w:sz w:val="20"/>
          <w:szCs w:val="20"/>
        </w:rPr>
        <w:t>Zarządzającą</w:t>
      </w:r>
      <w:r w:rsidRPr="009939B3">
        <w:rPr>
          <w:rFonts w:ascii="Arial" w:hAnsi="Arial" w:cs="Arial"/>
          <w:bCs/>
          <w:sz w:val="20"/>
          <w:szCs w:val="20"/>
        </w:rPr>
        <w:t xml:space="preserve"> oraz, że prawa te nie są w żaden sposób ograniczone. Nadto Beneficjent oświadcza, że rozporządzenie Programem nie narusza żadnych praw własności przemy</w:t>
      </w:r>
      <w:r w:rsidR="00116317" w:rsidRPr="009939B3">
        <w:rPr>
          <w:rFonts w:ascii="Arial" w:hAnsi="Arial" w:cs="Arial"/>
          <w:bCs/>
          <w:sz w:val="20"/>
          <w:szCs w:val="20"/>
        </w:rPr>
        <w:t>słowej i </w:t>
      </w:r>
      <w:r w:rsidRPr="009939B3">
        <w:rPr>
          <w:rFonts w:ascii="Arial" w:hAnsi="Arial" w:cs="Arial"/>
          <w:bCs/>
          <w:sz w:val="20"/>
          <w:szCs w:val="20"/>
        </w:rPr>
        <w:t>intelektualnej, w szczególności: praw patentowych, praw autorskich i praw do znaków towarowych.</w:t>
      </w:r>
    </w:p>
    <w:p w14:paraId="0A408D28" w14:textId="6C143AA5"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0C4C3E">
        <w:rPr>
          <w:rFonts w:ascii="Arial" w:hAnsi="Arial" w:cs="Arial"/>
          <w:bCs/>
          <w:sz w:val="20"/>
          <w:szCs w:val="20"/>
        </w:rPr>
        <w:t>Beneficjent zobowiązuje się do nieodwołalneg</w:t>
      </w:r>
      <w:r w:rsidR="00116317" w:rsidRPr="000C4C3E">
        <w:rPr>
          <w:rFonts w:ascii="Arial" w:hAnsi="Arial" w:cs="Arial"/>
          <w:bCs/>
          <w:sz w:val="20"/>
          <w:szCs w:val="20"/>
        </w:rPr>
        <w:t>o i bezwarunkowego zwolnienia Instytucji Zarządzającej</w:t>
      </w:r>
      <w:r w:rsidRPr="000C4C3E">
        <w:rPr>
          <w:rFonts w:ascii="Arial" w:hAnsi="Arial" w:cs="Arial"/>
          <w:bCs/>
          <w:sz w:val="20"/>
          <w:szCs w:val="20"/>
        </w:rPr>
        <w:t>, na pierwsze żądanie, z wszelkich roszczeń, wynikających z naruszenia praw służących osobom trzecim, stanowiących następstwo zgodn</w:t>
      </w:r>
      <w:r w:rsidR="00116317" w:rsidRPr="000C4C3E">
        <w:rPr>
          <w:rFonts w:ascii="Arial" w:hAnsi="Arial" w:cs="Arial"/>
          <w:bCs/>
          <w:sz w:val="20"/>
          <w:szCs w:val="20"/>
        </w:rPr>
        <w:t>ego z umową korzystania przez Instytucję Zarządzającą</w:t>
      </w:r>
      <w:r w:rsidRPr="000C4C3E">
        <w:rPr>
          <w:rFonts w:ascii="Arial" w:hAnsi="Arial" w:cs="Arial"/>
          <w:bCs/>
          <w:sz w:val="20"/>
          <w:szCs w:val="20"/>
        </w:rPr>
        <w:t xml:space="preserve"> z Przedmiotu Umowy, w tym w szczególności z naruszenia majątkowych i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0C4C3E">
        <w:rPr>
          <w:rFonts w:ascii="Arial" w:hAnsi="Arial" w:cs="Arial"/>
          <w:bCs/>
          <w:sz w:val="20"/>
          <w:szCs w:val="20"/>
        </w:rPr>
        <w:t xml:space="preserve">osobistych praw autorskich, do którego doszłoby z przyczyn leżących po stronie Beneficjenta. Jednakże w razie zasądzenia od Instytucji </w:t>
      </w:r>
      <w:r w:rsidR="00331578" w:rsidRPr="000C4C3E">
        <w:rPr>
          <w:rFonts w:ascii="Arial" w:hAnsi="Arial" w:cs="Arial"/>
          <w:bCs/>
          <w:sz w:val="20"/>
          <w:szCs w:val="20"/>
        </w:rPr>
        <w:t>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roszczeń, o których mowa w zdaniu </w:t>
      </w:r>
      <w:r w:rsidRPr="000C4C3E">
        <w:rPr>
          <w:rFonts w:ascii="Arial" w:hAnsi="Arial" w:cs="Arial"/>
          <w:bCs/>
          <w:sz w:val="20"/>
          <w:szCs w:val="20"/>
        </w:rPr>
        <w:lastRenderedPageBreak/>
        <w:t>powyżej</w:t>
      </w:r>
      <w:r w:rsidR="00116317" w:rsidRPr="000C4C3E">
        <w:rPr>
          <w:rFonts w:ascii="Arial" w:hAnsi="Arial" w:cs="Arial"/>
          <w:bCs/>
          <w:sz w:val="20"/>
          <w:szCs w:val="20"/>
        </w:rPr>
        <w:t xml:space="preserve"> Beneficjent regresowo zwróci Instytucji 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14:paraId="6973FC3D" w14:textId="02081DDD"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165F3">
        <w:rPr>
          <w:rFonts w:ascii="Arial" w:hAnsi="Arial" w:cs="Arial"/>
          <w:bCs/>
          <w:sz w:val="20"/>
          <w:szCs w:val="20"/>
        </w:rPr>
        <w:t xml:space="preserve">Jeżeli Program ma wady prawne lub zdarzenia, o których mowa powyżej, uniemożliwią korzystanie z Programu i przysługujących Instytucji </w:t>
      </w:r>
      <w:r w:rsidR="00116317" w:rsidRPr="002165F3">
        <w:rPr>
          <w:rFonts w:ascii="Arial" w:hAnsi="Arial" w:cs="Arial"/>
          <w:bCs/>
          <w:sz w:val="20"/>
          <w:szCs w:val="20"/>
        </w:rPr>
        <w:t>Zarządzającej</w:t>
      </w:r>
      <w:r w:rsidRPr="002165F3">
        <w:rPr>
          <w:rFonts w:ascii="Arial" w:hAnsi="Arial" w:cs="Arial"/>
          <w:bCs/>
          <w:sz w:val="20"/>
          <w:szCs w:val="20"/>
        </w:rPr>
        <w:t xml:space="preserve"> praw, Beneficjent zobowiązany jest do dostarczenia w wyznaczonym przez Instytucję </w:t>
      </w:r>
      <w:r w:rsidR="00116317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terminie innej wersji Programu wolnej od wad, spe</w:t>
      </w:r>
      <w:r w:rsidR="00116317" w:rsidRPr="002165F3">
        <w:rPr>
          <w:rFonts w:ascii="Arial" w:hAnsi="Arial" w:cs="Arial"/>
          <w:bCs/>
          <w:sz w:val="20"/>
          <w:szCs w:val="20"/>
        </w:rPr>
        <w:t>łniającej wymagania określone w </w:t>
      </w:r>
      <w:r w:rsidRPr="002165F3">
        <w:rPr>
          <w:rFonts w:ascii="Arial" w:hAnsi="Arial" w:cs="Arial"/>
          <w:bCs/>
          <w:sz w:val="20"/>
          <w:szCs w:val="20"/>
        </w:rPr>
        <w:t xml:space="preserve">niniejszej umowie oraz naprawienia szkód powstałych z tego tytułu po stronie Instytucji </w:t>
      </w:r>
      <w:r w:rsidR="00116317" w:rsidRPr="002165F3">
        <w:rPr>
          <w:rFonts w:ascii="Arial" w:hAnsi="Arial" w:cs="Arial"/>
          <w:bCs/>
          <w:sz w:val="20"/>
          <w:szCs w:val="20"/>
        </w:rPr>
        <w:t>Zarządzającej</w:t>
      </w:r>
      <w:r w:rsidRPr="002165F3">
        <w:rPr>
          <w:rFonts w:ascii="Arial" w:hAnsi="Arial" w:cs="Arial"/>
          <w:bCs/>
          <w:sz w:val="20"/>
          <w:szCs w:val="20"/>
        </w:rPr>
        <w:t xml:space="preserve">. Instytucja </w:t>
      </w:r>
      <w:r w:rsidR="00116317" w:rsidRPr="002165F3">
        <w:rPr>
          <w:rFonts w:ascii="Arial" w:hAnsi="Arial" w:cs="Arial"/>
          <w:bCs/>
          <w:sz w:val="20"/>
          <w:szCs w:val="20"/>
        </w:rPr>
        <w:t>Zarządzająca</w:t>
      </w:r>
      <w:r w:rsidRPr="002165F3">
        <w:rPr>
          <w:rFonts w:ascii="Arial" w:hAnsi="Arial" w:cs="Arial"/>
          <w:bCs/>
          <w:sz w:val="20"/>
          <w:szCs w:val="20"/>
        </w:rPr>
        <w:t xml:space="preserve"> jest wtedy także uprawniona do odstąpienia od Umowy, co nie wyłącza obowiązku zapłaty przez Beneficjenta odszkodowania, o którym mowa w zdaniu poprzednim.</w:t>
      </w:r>
    </w:p>
    <w:p w14:paraId="21A09FA8" w14:textId="4D4BC68B"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165F3">
        <w:rPr>
          <w:rFonts w:ascii="Arial" w:hAnsi="Arial" w:cs="Arial"/>
          <w:bCs/>
          <w:sz w:val="20"/>
          <w:szCs w:val="20"/>
        </w:rPr>
        <w:t>Beneficjent zobowiązuje się, iż nie będzie wykonywał przysługujących mu praw osob</w:t>
      </w:r>
      <w:r w:rsidR="00116317" w:rsidRPr="002165F3">
        <w:rPr>
          <w:rFonts w:ascii="Arial" w:hAnsi="Arial" w:cs="Arial"/>
          <w:bCs/>
          <w:sz w:val="20"/>
          <w:szCs w:val="20"/>
        </w:rPr>
        <w:t xml:space="preserve">istych </w:t>
      </w:r>
      <w:r w:rsidRPr="002165F3">
        <w:rPr>
          <w:rFonts w:ascii="Arial" w:hAnsi="Arial" w:cs="Arial"/>
          <w:bCs/>
          <w:sz w:val="20"/>
          <w:szCs w:val="20"/>
        </w:rPr>
        <w:t>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2165F3">
        <w:rPr>
          <w:rFonts w:ascii="Arial" w:hAnsi="Arial" w:cs="Arial"/>
          <w:bCs/>
          <w:sz w:val="20"/>
          <w:szCs w:val="20"/>
        </w:rPr>
        <w:t xml:space="preserve">sposób ograniczający Instytucję </w:t>
      </w:r>
      <w:r w:rsidR="00331578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w wykonywaniu praw do Programu. 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2165F3">
        <w:rPr>
          <w:rFonts w:ascii="Arial" w:hAnsi="Arial" w:cs="Arial"/>
          <w:bCs/>
          <w:sz w:val="20"/>
          <w:szCs w:val="20"/>
        </w:rPr>
        <w:t xml:space="preserve">szczególności Beneficjent upoważnia Instytucję </w:t>
      </w:r>
      <w:r w:rsidR="00116317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do decydowania o publikacji Programu i decydowania o zachowaniu ich integralności</w:t>
      </w:r>
      <w:r w:rsidRPr="009939B3">
        <w:rPr>
          <w:rStyle w:val="Odwoanieprzypisudolnego"/>
          <w:rFonts w:ascii="Arial" w:hAnsi="Arial" w:cs="Arial"/>
          <w:bCs/>
          <w:sz w:val="20"/>
          <w:szCs w:val="20"/>
        </w:rPr>
        <w:footnoteReference w:id="3"/>
      </w:r>
      <w:r w:rsidRPr="002165F3">
        <w:rPr>
          <w:rFonts w:ascii="Arial" w:hAnsi="Arial" w:cs="Arial"/>
          <w:bCs/>
          <w:sz w:val="20"/>
          <w:szCs w:val="20"/>
        </w:rPr>
        <w:t xml:space="preserve">. </w:t>
      </w:r>
    </w:p>
    <w:p w14:paraId="2A19AE4C" w14:textId="3B27A7BE" w:rsidR="00D6647A" w:rsidRPr="009F7364" w:rsidRDefault="00D6647A" w:rsidP="009F736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F7364">
        <w:rPr>
          <w:rFonts w:ascii="Arial" w:hAnsi="Arial" w:cs="Arial"/>
          <w:bCs/>
          <w:sz w:val="20"/>
          <w:szCs w:val="20"/>
        </w:rPr>
        <w:t xml:space="preserve">Beneficjent zobowiązuje się do nierejestrowania jako znaków towarowych, w imieniu własnym lub na rzecz innym podmiotów, utworów graficznych lub słownych stanowiących elementy Programu. </w:t>
      </w:r>
    </w:p>
    <w:p w14:paraId="60C9DB73" w14:textId="77777777" w:rsidR="00FB61A4" w:rsidRDefault="00FB61A4" w:rsidP="00FB61A4">
      <w:pPr>
        <w:pStyle w:val="Tekstpodstawowy2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4CFB874" w14:textId="69D36254" w:rsidR="00FB61A4" w:rsidRDefault="00984541" w:rsidP="00FB61A4">
      <w:pPr>
        <w:pStyle w:val="Tekstpodstawowy2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7</w:t>
      </w:r>
    </w:p>
    <w:p w14:paraId="36407147" w14:textId="334C4ED7" w:rsidR="00D6647A" w:rsidRDefault="00D6647A" w:rsidP="00F47DA8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Instytucja </w:t>
      </w:r>
      <w:r w:rsidR="00331578" w:rsidRPr="009939B3">
        <w:rPr>
          <w:rFonts w:ascii="Arial" w:hAnsi="Arial" w:cs="Arial"/>
          <w:bCs/>
          <w:sz w:val="20"/>
          <w:szCs w:val="20"/>
        </w:rPr>
        <w:t>Zarządzająca</w:t>
      </w:r>
      <w:r w:rsidRPr="009939B3">
        <w:rPr>
          <w:rFonts w:ascii="Arial" w:hAnsi="Arial" w:cs="Arial"/>
          <w:sz w:val="20"/>
          <w:szCs w:val="20"/>
        </w:rPr>
        <w:t xml:space="preserve"> udziela Beneficjentowi na czas nieoznaczony, niewyłącznej licencji do korzystania z Programu.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9939B3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9939B3">
        <w:rPr>
          <w:rFonts w:ascii="Arial" w:hAnsi="Arial" w:cs="Arial"/>
          <w:sz w:val="20"/>
          <w:szCs w:val="20"/>
        </w:rPr>
        <w:t xml:space="preserve">. </w:t>
      </w:r>
      <w:r w:rsidRPr="009939B3">
        <w:rPr>
          <w:rFonts w:ascii="Arial" w:hAnsi="Arial" w:cs="Arial"/>
          <w:bCs/>
          <w:sz w:val="20"/>
          <w:szCs w:val="20"/>
        </w:rPr>
        <w:t xml:space="preserve">Instytucji </w:t>
      </w:r>
      <w:r w:rsidR="00331578" w:rsidRPr="009939B3">
        <w:rPr>
          <w:rFonts w:ascii="Arial" w:hAnsi="Arial" w:cs="Arial"/>
          <w:bCs/>
          <w:sz w:val="20"/>
          <w:szCs w:val="20"/>
        </w:rPr>
        <w:t>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</w:t>
      </w:r>
      <w:r w:rsidRPr="009939B3">
        <w:rPr>
          <w:rFonts w:ascii="Arial" w:hAnsi="Arial" w:cs="Arial"/>
          <w:sz w:val="20"/>
          <w:szCs w:val="20"/>
        </w:rPr>
        <w:t>przysługuje prawo do wypowiedzenia licencji w formie pisemnej w dowolnym czasie, z zachowaniem jednomiesięcznego okresu wypowiedzenia.</w:t>
      </w:r>
    </w:p>
    <w:p w14:paraId="61467833" w14:textId="6B51DFEE" w:rsidR="00D6647A" w:rsidRPr="00F47DA8" w:rsidRDefault="00D6647A" w:rsidP="00FB61A4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7DA8">
        <w:rPr>
          <w:rFonts w:ascii="Arial" w:hAnsi="Arial" w:cs="Arial"/>
          <w:sz w:val="20"/>
          <w:szCs w:val="20"/>
        </w:rPr>
        <w:t xml:space="preserve">Udzielenie licencji, o której mowa </w:t>
      </w:r>
      <w:r w:rsidR="00F47DA8">
        <w:rPr>
          <w:rFonts w:ascii="Arial" w:hAnsi="Arial" w:cs="Arial"/>
          <w:sz w:val="20"/>
          <w:szCs w:val="20"/>
        </w:rPr>
        <w:t>wyżej</w:t>
      </w:r>
      <w:r w:rsidRPr="00F47DA8">
        <w:rPr>
          <w:rFonts w:ascii="Arial" w:hAnsi="Arial" w:cs="Arial"/>
          <w:sz w:val="20"/>
          <w:szCs w:val="20"/>
        </w:rPr>
        <w:t xml:space="preserve">, obejmuje następujące pola eksploatacji: </w:t>
      </w:r>
    </w:p>
    <w:p w14:paraId="677E1A56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stosowanie, wyświetlanie, przekazywanie i przechowywanie niezależnie od formatu, systemu lub standardu,</w:t>
      </w:r>
    </w:p>
    <w:p w14:paraId="6BC53EF7" w14:textId="45D48559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i</w:t>
      </w:r>
      <w:r w:rsidR="00A910D5">
        <w:rPr>
          <w:rFonts w:cs="Arial"/>
        </w:rPr>
        <w:t> </w:t>
      </w:r>
      <w:r w:rsidRPr="009939B3">
        <w:rPr>
          <w:rFonts w:cs="Arial"/>
        </w:rPr>
        <w:t>rozporządzanie tymi kopiami,</w:t>
      </w:r>
    </w:p>
    <w:p w14:paraId="090D6EE3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wprowadzanie do obrotu, użyczanie lub najem oryginału albo egzemplarzy,</w:t>
      </w:r>
    </w:p>
    <w:p w14:paraId="6363B655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tworzenie nowych wersji i adaptacji (tłumaczenie, przystosowanie, zmianę układu lub jakiekolwiek inne zmiany),</w:t>
      </w:r>
    </w:p>
    <w:p w14:paraId="0356B9BE" w14:textId="546DC4E8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 xml:space="preserve">publiczne rozpowszechnianie, w szczególności udostępnianie w ten sposób, aby każdy mógł mieć do niego dostęp w miejscu i czasie </w:t>
      </w:r>
      <w:r w:rsidR="00331578" w:rsidRPr="009939B3">
        <w:rPr>
          <w:rFonts w:cs="Arial"/>
        </w:rPr>
        <w:t>przez siebie wybranym, w </w:t>
      </w:r>
      <w:r w:rsidRPr="009939B3">
        <w:rPr>
          <w:rFonts w:cs="Arial"/>
        </w:rPr>
        <w:t>szczególności elektroniczne udostępnianie na żądanie,</w:t>
      </w:r>
    </w:p>
    <w:p w14:paraId="31205FDA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rozpowszechnianie w sieci Internet oraz w sieciach zamkniętych,</w:t>
      </w:r>
    </w:p>
    <w:p w14:paraId="420A0004" w14:textId="388465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zwielokrotniania kodu, tłumaczenia jego fo</w:t>
      </w:r>
      <w:r w:rsidR="00331578" w:rsidRPr="009939B3">
        <w:rPr>
          <w:rFonts w:cs="Arial"/>
        </w:rPr>
        <w:t>rmy (dekompilacja), włączając w </w:t>
      </w:r>
      <w:r w:rsidRPr="009939B3">
        <w:rPr>
          <w:rFonts w:cs="Arial"/>
        </w:rPr>
        <w:t xml:space="preserve">to prawo do trwałego lub czasowego zwielokrotniania w całości lub w części jakimikolwiek środkami </w:t>
      </w:r>
      <w:r w:rsidR="00A910D5">
        <w:rPr>
          <w:rFonts w:cs="Arial"/>
        </w:rPr>
        <w:br/>
      </w:r>
      <w:r w:rsidRPr="009939B3">
        <w:rPr>
          <w:rFonts w:cs="Arial"/>
        </w:rPr>
        <w:t>i w 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 lub rozwijania, wytwarzania lub wprowadzania do obrotu, użyczania, najmu, lub innych form korzystania o podobnej lub zbliżonej formie,</w:t>
      </w:r>
    </w:p>
    <w:p w14:paraId="14AF80C8" w14:textId="1DA07C34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lastRenderedPageBreak/>
        <w:t>zezwolenie na tworzenie opracowań i przeróbek</w:t>
      </w:r>
      <w:r w:rsidR="00331578" w:rsidRPr="009939B3">
        <w:rPr>
          <w:rFonts w:cs="Arial"/>
        </w:rPr>
        <w:t xml:space="preserve"> Programu oraz rozporządzanie i </w:t>
      </w:r>
      <w:r w:rsidRPr="009939B3">
        <w:rPr>
          <w:rFonts w:cs="Arial"/>
        </w:rPr>
        <w:t>korzystanie z</w:t>
      </w:r>
      <w:r w:rsidR="00A910D5">
        <w:rPr>
          <w:rFonts w:cs="Arial"/>
        </w:rPr>
        <w:t> </w:t>
      </w:r>
      <w:r w:rsidRPr="009939B3">
        <w:rPr>
          <w:rFonts w:cs="Arial"/>
        </w:rPr>
        <w:t>takich opracowań na wszystkich po</w:t>
      </w:r>
      <w:r w:rsidR="00331578" w:rsidRPr="009939B3">
        <w:rPr>
          <w:rFonts w:cs="Arial"/>
        </w:rPr>
        <w:t>lach eksploatacji określonych w </w:t>
      </w:r>
      <w:r w:rsidRPr="009939B3">
        <w:rPr>
          <w:rFonts w:cs="Arial"/>
        </w:rPr>
        <w:t>niniejszej umowie,</w:t>
      </w:r>
    </w:p>
    <w:p w14:paraId="2BEC3EA4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wykorzystywania Programu dla celów edukacyjnych lub szkoleniowych,</w:t>
      </w:r>
    </w:p>
    <w:p w14:paraId="212BE615" w14:textId="1FC0EB64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rozporządzania utworami składającymi się na Program i ich opracowaniami oraz prawo udostępniania ich do korzystania, w tym udzielania licencji na rzecz osób trzecich, na</w:t>
      </w:r>
      <w:r w:rsidR="00A910D5">
        <w:rPr>
          <w:rFonts w:cs="Arial"/>
        </w:rPr>
        <w:t> </w:t>
      </w:r>
      <w:r w:rsidRPr="009939B3">
        <w:rPr>
          <w:rFonts w:cs="Arial"/>
        </w:rPr>
        <w:t>wszystkich wymienionych powyżej polach eksploatacji.</w:t>
      </w:r>
    </w:p>
    <w:p w14:paraId="2C267891" w14:textId="73BEB03F" w:rsidR="00D6647A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Skutek rozporządzający udzielenia licencji nastąpi z chwilą złożenia pisemnego oświadczenia o</w:t>
      </w:r>
      <w:r w:rsidR="00A910D5">
        <w:rPr>
          <w:rFonts w:ascii="Arial" w:hAnsi="Arial" w:cs="Arial"/>
          <w:sz w:val="20"/>
          <w:szCs w:val="20"/>
        </w:rPr>
        <w:t> </w:t>
      </w:r>
      <w:r w:rsidRPr="00984541">
        <w:rPr>
          <w:rFonts w:ascii="Arial" w:hAnsi="Arial" w:cs="Arial"/>
          <w:sz w:val="20"/>
          <w:szCs w:val="20"/>
        </w:rPr>
        <w:t>„przyjęciu pro</w:t>
      </w:r>
      <w:r w:rsidR="00984541">
        <w:rPr>
          <w:rFonts w:ascii="Arial" w:hAnsi="Arial" w:cs="Arial"/>
          <w:sz w:val="20"/>
          <w:szCs w:val="20"/>
        </w:rPr>
        <w:t xml:space="preserve">gramu” o którym mowa w  </w:t>
      </w:r>
      <w:r w:rsidR="002C317E">
        <w:rPr>
          <w:rFonts w:ascii="Arial" w:hAnsi="Arial" w:cs="Arial"/>
          <w:sz w:val="20"/>
          <w:szCs w:val="20"/>
        </w:rPr>
        <w:t>§</w:t>
      </w:r>
      <w:r w:rsidR="00984541">
        <w:rPr>
          <w:rFonts w:ascii="Arial" w:hAnsi="Arial" w:cs="Arial"/>
          <w:sz w:val="20"/>
          <w:szCs w:val="20"/>
        </w:rPr>
        <w:t>2.</w:t>
      </w:r>
    </w:p>
    <w:p w14:paraId="5AEC0A59" w14:textId="28090964" w:rsidR="00D6647A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W przypadku elementów Programu, w szczególności programów komputerowych, które są niezbędne do jego prawidłowego funkcjonowania, a co do których </w:t>
      </w:r>
      <w:r w:rsidRPr="00984541">
        <w:rPr>
          <w:rFonts w:ascii="Arial" w:hAnsi="Arial" w:cs="Arial"/>
          <w:bCs/>
          <w:sz w:val="20"/>
          <w:szCs w:val="20"/>
        </w:rPr>
        <w:t xml:space="preserve">Instytucji </w:t>
      </w:r>
      <w:r w:rsidR="00331578" w:rsidRPr="00984541">
        <w:rPr>
          <w:rFonts w:ascii="Arial" w:hAnsi="Arial" w:cs="Arial"/>
          <w:bCs/>
          <w:sz w:val="20"/>
          <w:szCs w:val="20"/>
        </w:rPr>
        <w:t>Zarządzającej</w:t>
      </w:r>
      <w:r w:rsidRPr="00984541">
        <w:rPr>
          <w:rFonts w:ascii="Arial" w:hAnsi="Arial" w:cs="Arial"/>
          <w:sz w:val="20"/>
          <w:szCs w:val="20"/>
        </w:rPr>
        <w:t xml:space="preserve"> nie przysługują prawa autorskie, </w:t>
      </w:r>
      <w:r w:rsidRPr="00984541">
        <w:rPr>
          <w:rFonts w:ascii="Arial" w:hAnsi="Arial" w:cs="Arial"/>
          <w:bCs/>
          <w:sz w:val="20"/>
          <w:szCs w:val="20"/>
        </w:rPr>
        <w:t xml:space="preserve">Instytucja </w:t>
      </w:r>
      <w:r w:rsidR="00331578" w:rsidRPr="00984541">
        <w:rPr>
          <w:rFonts w:ascii="Arial" w:hAnsi="Arial" w:cs="Arial"/>
          <w:bCs/>
          <w:sz w:val="20"/>
          <w:szCs w:val="20"/>
        </w:rPr>
        <w:t>Zarządzająca</w:t>
      </w:r>
      <w:r w:rsidRPr="00984541">
        <w:rPr>
          <w:rFonts w:ascii="Arial" w:hAnsi="Arial" w:cs="Arial"/>
          <w:bCs/>
          <w:sz w:val="20"/>
          <w:szCs w:val="20"/>
        </w:rPr>
        <w:t xml:space="preserve"> </w:t>
      </w:r>
      <w:r w:rsidRPr="00984541">
        <w:rPr>
          <w:rFonts w:ascii="Arial" w:hAnsi="Arial" w:cs="Arial"/>
          <w:sz w:val="20"/>
          <w:szCs w:val="20"/>
        </w:rPr>
        <w:t>przeniesie na Beneficjenta licencje – w takim zakresie, w jakim nabyło je od podmiotów dysponujących prawami do ww. utworów. Lista i treść tych licencji stanowi Załącznik nr 2.</w:t>
      </w:r>
    </w:p>
    <w:p w14:paraId="2C55D099" w14:textId="6CA0B9DD" w:rsidR="00D6647A" w:rsidRPr="00984541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Udzielenie licencji na rzecz Beneficjenta na wszystkich wymienionych polach eksploatacji zostaje dokonane nieodpłatnie. </w:t>
      </w:r>
    </w:p>
    <w:p w14:paraId="095B8771" w14:textId="77777777" w:rsidR="00FB61A4" w:rsidRDefault="00FB61A4" w:rsidP="00FB61A4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017872C" w14:textId="44E1E482" w:rsidR="00FB61A4" w:rsidRDefault="005D1835" w:rsidP="00FB61A4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14:paraId="7330565F" w14:textId="1117DDDA" w:rsidR="00D6647A" w:rsidRPr="009939B3" w:rsidRDefault="00D6647A" w:rsidP="00FB61A4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</w:t>
      </w:r>
      <w:r w:rsidR="00FB61A4">
        <w:rPr>
          <w:rFonts w:ascii="Arial" w:hAnsi="Arial" w:cs="Arial"/>
          <w:sz w:val="20"/>
          <w:szCs w:val="20"/>
        </w:rPr>
        <w:t>.</w:t>
      </w:r>
      <w:r w:rsidRPr="009939B3">
        <w:rPr>
          <w:rFonts w:ascii="Arial" w:hAnsi="Arial" w:cs="Arial"/>
          <w:sz w:val="20"/>
          <w:szCs w:val="20"/>
        </w:rPr>
        <w:t xml:space="preserve"> Spory związane z realizacją niniejszej umowy strony będą starały się rozwiązać polubownie.</w:t>
      </w:r>
    </w:p>
    <w:p w14:paraId="206E5DB8" w14:textId="0ABA8FF5" w:rsidR="00D6647A" w:rsidRPr="009939B3" w:rsidRDefault="00D6647A" w:rsidP="00FB61A4">
      <w:pPr>
        <w:spacing w:after="120"/>
        <w:ind w:left="227" w:hanging="227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2</w:t>
      </w:r>
      <w:r w:rsidR="00FB61A4">
        <w:rPr>
          <w:rFonts w:ascii="Arial" w:hAnsi="Arial" w:cs="Arial"/>
          <w:sz w:val="20"/>
          <w:szCs w:val="20"/>
        </w:rPr>
        <w:t>.</w:t>
      </w:r>
      <w:r w:rsidRPr="009939B3">
        <w:rPr>
          <w:rFonts w:ascii="Arial" w:hAnsi="Arial" w:cs="Arial"/>
          <w:sz w:val="20"/>
          <w:szCs w:val="20"/>
        </w:rPr>
        <w:t xml:space="preserve"> W przypadku braku porozumienia spór będzie podlegał rozstrzygnięciu przez sąd powszechny właściwy dla siedziby Instytucji </w:t>
      </w:r>
      <w:r w:rsidR="00331578" w:rsidRPr="009939B3">
        <w:rPr>
          <w:rFonts w:ascii="Arial" w:hAnsi="Arial" w:cs="Arial"/>
          <w:sz w:val="20"/>
          <w:szCs w:val="20"/>
        </w:rPr>
        <w:t>Zarządzającej</w:t>
      </w:r>
      <w:r w:rsidRPr="009939B3">
        <w:rPr>
          <w:rFonts w:ascii="Arial" w:hAnsi="Arial" w:cs="Arial"/>
          <w:sz w:val="20"/>
          <w:szCs w:val="20"/>
        </w:rPr>
        <w:t xml:space="preserve">. </w:t>
      </w:r>
    </w:p>
    <w:p w14:paraId="0632A90C" w14:textId="77777777" w:rsidR="008F65D3" w:rsidRDefault="008F65D3" w:rsidP="00D6647A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47F52F8" w14:textId="19AA12DB" w:rsidR="008F65D3" w:rsidRDefault="005D1835" w:rsidP="008F65D3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14:paraId="450E2234" w14:textId="46AA06A0" w:rsidR="00D6647A" w:rsidRDefault="00D6647A" w:rsidP="00984541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W sprawach nieuregulowanych niniejszą umową zastosowanie mają przepisy prawa powszechnie obowiązującego, w szczególności Kodeksu</w:t>
      </w:r>
      <w:r w:rsidR="00331578" w:rsidRPr="00984541">
        <w:rPr>
          <w:rFonts w:ascii="Arial" w:hAnsi="Arial" w:cs="Arial"/>
          <w:sz w:val="20"/>
          <w:szCs w:val="20"/>
        </w:rPr>
        <w:t xml:space="preserve"> cywilnego oraz Ustawy z dnia 4 </w:t>
      </w:r>
      <w:r w:rsidRPr="00984541">
        <w:rPr>
          <w:rFonts w:ascii="Arial" w:hAnsi="Arial" w:cs="Arial"/>
          <w:sz w:val="20"/>
          <w:szCs w:val="20"/>
        </w:rPr>
        <w:t>lutego 1994 r. o prawie autorskim i prawach pokrewnych (</w:t>
      </w:r>
      <w:r w:rsidR="004137A7" w:rsidRPr="00984541">
        <w:rPr>
          <w:rFonts w:ascii="Arial" w:hAnsi="Arial" w:cs="Arial"/>
          <w:bCs/>
          <w:sz w:val="20"/>
          <w:szCs w:val="20"/>
        </w:rPr>
        <w:t>tj. Dz.U. 2017 poz. 880</w:t>
      </w:r>
      <w:r w:rsidRPr="00984541">
        <w:rPr>
          <w:rFonts w:ascii="Arial" w:hAnsi="Arial" w:cs="Arial"/>
          <w:sz w:val="20"/>
          <w:szCs w:val="20"/>
        </w:rPr>
        <w:t xml:space="preserve">). </w:t>
      </w:r>
    </w:p>
    <w:p w14:paraId="4A42EDDF" w14:textId="6990519B" w:rsidR="00D6647A" w:rsidRDefault="00D6647A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Wszelkie wątpliwości związane z realizacją nin</w:t>
      </w:r>
      <w:r w:rsidR="00331578" w:rsidRPr="00984541">
        <w:rPr>
          <w:rFonts w:ascii="Arial" w:hAnsi="Arial" w:cs="Arial"/>
          <w:sz w:val="20"/>
          <w:szCs w:val="20"/>
        </w:rPr>
        <w:t>iejszej umowy wyjaśniane będą w </w:t>
      </w:r>
      <w:r w:rsidRPr="00984541">
        <w:rPr>
          <w:rFonts w:ascii="Arial" w:hAnsi="Arial" w:cs="Arial"/>
          <w:sz w:val="20"/>
          <w:szCs w:val="20"/>
        </w:rPr>
        <w:t>formie pisemnej.</w:t>
      </w:r>
    </w:p>
    <w:p w14:paraId="04AC5AB5" w14:textId="53C070A2" w:rsidR="00D6647A" w:rsidRDefault="00D6647A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Zmiany niniejszej umowy wymagają formy pisemnej pod rygorem nieważności.</w:t>
      </w:r>
    </w:p>
    <w:p w14:paraId="63208B4C" w14:textId="2012C27B" w:rsidR="00D6647A" w:rsidRDefault="00D6647A" w:rsidP="008F65D3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Umowa została sporządzona w trzech jednobrzmiących egzemplarzach, jeden dla Beneficjenta, dwa dla Instytucji </w:t>
      </w:r>
      <w:r w:rsidR="00331578" w:rsidRPr="00984541">
        <w:rPr>
          <w:rFonts w:ascii="Arial" w:hAnsi="Arial" w:cs="Arial"/>
          <w:sz w:val="20"/>
          <w:szCs w:val="20"/>
        </w:rPr>
        <w:t>Zarządzającej</w:t>
      </w:r>
      <w:r w:rsidRPr="00984541">
        <w:rPr>
          <w:rFonts w:ascii="Arial" w:hAnsi="Arial" w:cs="Arial"/>
          <w:sz w:val="20"/>
          <w:szCs w:val="20"/>
        </w:rPr>
        <w:t>.</w:t>
      </w:r>
    </w:p>
    <w:p w14:paraId="1F063858" w14:textId="41CE65F3" w:rsidR="00D6647A" w:rsidRPr="00984541" w:rsidRDefault="00E641C0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Integralną część umowy stanowią następujące załączniki</w:t>
      </w:r>
      <w:r w:rsidR="00D6647A" w:rsidRPr="00984541">
        <w:rPr>
          <w:rFonts w:ascii="Arial" w:hAnsi="Arial" w:cs="Arial"/>
          <w:sz w:val="20"/>
          <w:szCs w:val="20"/>
        </w:rPr>
        <w:t>:</w:t>
      </w:r>
    </w:p>
    <w:p w14:paraId="4CAC4E53" w14:textId="5AD591F6" w:rsidR="00D6647A" w:rsidRPr="009939B3" w:rsidRDefault="00D6647A" w:rsidP="00750395">
      <w:pPr>
        <w:pStyle w:val="Subitemnumbered"/>
        <w:numPr>
          <w:ilvl w:val="1"/>
          <w:numId w:val="9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 xml:space="preserve">Załącznik nr 1: </w:t>
      </w:r>
      <w:r w:rsidRPr="00750395">
        <w:rPr>
          <w:rFonts w:cs="Arial"/>
        </w:rPr>
        <w:t>Warunki i zakres usług asysty technicznej (serwisowych).</w:t>
      </w:r>
    </w:p>
    <w:p w14:paraId="0945B580" w14:textId="0E5EFB55" w:rsidR="00D6647A" w:rsidRPr="009939B3" w:rsidRDefault="00D6647A" w:rsidP="00750395">
      <w:pPr>
        <w:pStyle w:val="Subitemnumbered"/>
        <w:numPr>
          <w:ilvl w:val="1"/>
          <w:numId w:val="9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750395">
        <w:rPr>
          <w:rFonts w:cs="Arial"/>
        </w:rPr>
        <w:t xml:space="preserve">Załącznik nr 2: Lista i treść licencji elementów Programu, które są niezbędne do jego prawidłowego funkcjonowania, a co do których Beneficjentowi/Instytucji </w:t>
      </w:r>
      <w:r w:rsidR="00331578" w:rsidRPr="00750395">
        <w:rPr>
          <w:rFonts w:cs="Arial"/>
        </w:rPr>
        <w:t>Zarządzającej</w:t>
      </w:r>
      <w:r w:rsidRPr="00750395">
        <w:rPr>
          <w:rFonts w:cs="Arial"/>
        </w:rPr>
        <w:t xml:space="preserve"> nie</w:t>
      </w:r>
      <w:r w:rsidR="00A910D5">
        <w:rPr>
          <w:rFonts w:cs="Arial"/>
        </w:rPr>
        <w:t> </w:t>
      </w:r>
      <w:r w:rsidRPr="00750395">
        <w:rPr>
          <w:rFonts w:cs="Arial"/>
        </w:rPr>
        <w:t>przysługują prawa autorskie.</w:t>
      </w:r>
    </w:p>
    <w:p w14:paraId="13900D02" w14:textId="12A661AE" w:rsidR="00D6647A" w:rsidRDefault="00D6647A" w:rsidP="00D6647A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13FDF934" w14:textId="77777777" w:rsidR="008F65D3" w:rsidRPr="009939B3" w:rsidRDefault="008F65D3" w:rsidP="00D6647A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03FEB6A" w14:textId="77777777" w:rsidR="00331578" w:rsidRPr="009939B3" w:rsidRDefault="00331578" w:rsidP="003315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Podpisy:           </w:t>
      </w:r>
    </w:p>
    <w:p w14:paraId="1F3712F5" w14:textId="77777777" w:rsidR="00331578" w:rsidRPr="009939B3" w:rsidRDefault="00331578" w:rsidP="00331578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EDF057E" w14:textId="77777777" w:rsidR="00331578" w:rsidRPr="009939B3" w:rsidRDefault="00331578" w:rsidP="00331578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CE266FF" w14:textId="77777777" w:rsidR="00331578" w:rsidRPr="009939B3" w:rsidRDefault="00331578" w:rsidP="00331578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449635A1" w14:textId="77777777" w:rsidR="00331578" w:rsidRPr="009939B3" w:rsidRDefault="00331578" w:rsidP="003315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95F2A3" w14:textId="77777777" w:rsidR="00331578" w:rsidRPr="009939B3" w:rsidRDefault="00331578" w:rsidP="00331578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18A3B53" w14:textId="77777777" w:rsidR="00331578" w:rsidRPr="009939B3" w:rsidRDefault="00331578" w:rsidP="00331578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7B9B7D2B" w14:textId="6677F68E" w:rsidR="00D6647A" w:rsidRDefault="00D6647A" w:rsidP="00D6647A">
      <w:pPr>
        <w:rPr>
          <w:rFonts w:ascii="Arial" w:hAnsi="Arial" w:cs="Arial"/>
          <w:b/>
          <w:sz w:val="20"/>
          <w:szCs w:val="20"/>
        </w:rPr>
      </w:pPr>
      <w:r w:rsidRPr="009939B3">
        <w:rPr>
          <w:rFonts w:ascii="Arial" w:hAnsi="Arial" w:cs="Arial"/>
          <w:b/>
          <w:sz w:val="20"/>
          <w:szCs w:val="20"/>
        </w:rPr>
        <w:t xml:space="preserve">Załącznik nr 1 do umowy </w:t>
      </w:r>
    </w:p>
    <w:p w14:paraId="233A862C" w14:textId="77777777" w:rsidR="009B0CBD" w:rsidRDefault="009B0CBD" w:rsidP="00D6647A">
      <w:pPr>
        <w:rPr>
          <w:rFonts w:ascii="Arial" w:hAnsi="Arial" w:cs="Arial"/>
          <w:b/>
          <w:sz w:val="20"/>
          <w:szCs w:val="20"/>
        </w:rPr>
      </w:pPr>
    </w:p>
    <w:p w14:paraId="6FEA9C30" w14:textId="22AB757D" w:rsidR="00D6647A" w:rsidRDefault="00D6647A" w:rsidP="00D6647A">
      <w:pPr>
        <w:rPr>
          <w:rFonts w:ascii="Arial" w:hAnsi="Arial" w:cs="Arial"/>
          <w:b/>
          <w:bCs/>
          <w:sz w:val="20"/>
          <w:szCs w:val="20"/>
        </w:rPr>
      </w:pPr>
      <w:r w:rsidRPr="009939B3">
        <w:rPr>
          <w:rFonts w:ascii="Arial" w:hAnsi="Arial" w:cs="Arial"/>
          <w:b/>
          <w:bCs/>
          <w:sz w:val="20"/>
          <w:szCs w:val="20"/>
        </w:rPr>
        <w:t>Warunki i zakres usług asysty technicznej (serwisowej)</w:t>
      </w:r>
    </w:p>
    <w:p w14:paraId="26C70BE9" w14:textId="77777777" w:rsidR="009B0CBD" w:rsidRDefault="009B0CBD" w:rsidP="00D6647A">
      <w:pPr>
        <w:rPr>
          <w:rFonts w:ascii="Arial" w:hAnsi="Arial" w:cs="Arial"/>
          <w:b/>
          <w:bCs/>
          <w:sz w:val="20"/>
          <w:szCs w:val="20"/>
        </w:rPr>
      </w:pPr>
    </w:p>
    <w:p w14:paraId="6935CD7E" w14:textId="25ADEEB1" w:rsidR="00D6647A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W ramach usług 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asysty technicznej </w:t>
      </w:r>
      <w:r w:rsidR="00331578" w:rsidRPr="009939B3">
        <w:rPr>
          <w:rFonts w:ascii="Arial" w:hAnsi="Arial" w:cs="Arial"/>
          <w:sz w:val="20"/>
          <w:szCs w:val="20"/>
        </w:rPr>
        <w:t>Instytucja Zarządzająca</w:t>
      </w:r>
      <w:r w:rsidRPr="009939B3">
        <w:rPr>
          <w:rFonts w:ascii="Arial" w:hAnsi="Arial" w:cs="Arial"/>
          <w:sz w:val="20"/>
          <w:szCs w:val="20"/>
        </w:rPr>
        <w:t xml:space="preserve"> wymaga, a Beneficjent zobowiązuje się do zapewnienia:</w:t>
      </w:r>
    </w:p>
    <w:p w14:paraId="1CAAD34C" w14:textId="77777777" w:rsidR="009B0CBD" w:rsidRDefault="009B0CBD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576B500" w14:textId="4968A55E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1. Udostępnienia możliwości zgłaszania błędów oprogramowania, które rozumiane są jako usterki oprogramowania polegające na niemożliwości korzystania z deklarowanych przez Producenta oprogramowania lub Beneficjenta funkcji opr</w:t>
      </w:r>
      <w:r w:rsidR="00331578" w:rsidRPr="009939B3">
        <w:rPr>
          <w:rFonts w:ascii="Arial" w:hAnsi="Arial" w:cs="Arial"/>
          <w:sz w:val="20"/>
          <w:szCs w:val="20"/>
        </w:rPr>
        <w:t>ogramowania i/lub korzystania z </w:t>
      </w:r>
      <w:r w:rsidRPr="009939B3">
        <w:rPr>
          <w:rFonts w:ascii="Arial" w:hAnsi="Arial" w:cs="Arial"/>
          <w:sz w:val="20"/>
          <w:szCs w:val="20"/>
        </w:rPr>
        <w:t>oprogramowania zgodnie z przeznaczeniem, dostarczoną dokumentacją użytkownika, które wynikają z nieprawidłowego funkcjonowania oprogramowania, a nie będące awarią.</w:t>
      </w:r>
    </w:p>
    <w:p w14:paraId="660AC193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2. Udostępnienia możliwości zgłaszania awarii oprogramowania, które rozumiane są jako usterki oprogramowania uniemożliwiające pracę i/lub blokujące wszystkie funkcjonalności </w:t>
      </w:r>
      <w:r w:rsidRPr="009939B3">
        <w:rPr>
          <w:rFonts w:ascii="Arial" w:hAnsi="Arial" w:cs="Arial"/>
          <w:b/>
          <w:sz w:val="20"/>
          <w:szCs w:val="20"/>
        </w:rPr>
        <w:t>Programu</w:t>
      </w:r>
      <w:r w:rsidRPr="009939B3">
        <w:rPr>
          <w:rFonts w:ascii="Arial" w:hAnsi="Arial" w:cs="Arial"/>
          <w:sz w:val="20"/>
          <w:szCs w:val="20"/>
        </w:rPr>
        <w:t>, które wynikają z nieprawidłowego funkcjonowania oprogramowania.</w:t>
      </w:r>
    </w:p>
    <w:p w14:paraId="45B118EA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3. Udostępnienia możliwości zgłaszania błędów i awarii oprogramowania za pomocą strony internetowej lub za pośrednictwem interaktywnego formularza przez 24h 7 dni w tygodniu.</w:t>
      </w:r>
    </w:p>
    <w:p w14:paraId="3615B428" w14:textId="2CDAFC1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4. Udostępnienia możliwości zgłaszania błędów i awarii oprogramowania za pośrednictwem poczty elektronicznej na adresy:</w:t>
      </w:r>
      <w:r w:rsidR="00331578" w:rsidRPr="009939B3">
        <w:rPr>
          <w:rFonts w:ascii="Arial" w:hAnsi="Arial" w:cs="Arial"/>
          <w:sz w:val="20"/>
          <w:szCs w:val="20"/>
        </w:rPr>
        <w:t xml:space="preserve"> </w:t>
      </w:r>
      <w:r w:rsidRPr="009939B3">
        <w:rPr>
          <w:rFonts w:ascii="Arial" w:hAnsi="Arial" w:cs="Arial"/>
          <w:sz w:val="20"/>
          <w:szCs w:val="20"/>
        </w:rPr>
        <w:t>….. w dni robocze w god</w:t>
      </w:r>
      <w:r w:rsidR="00331578" w:rsidRPr="009939B3">
        <w:rPr>
          <w:rFonts w:ascii="Arial" w:hAnsi="Arial" w:cs="Arial"/>
          <w:sz w:val="20"/>
          <w:szCs w:val="20"/>
        </w:rPr>
        <w:t>zinach od 8:00 do 16:00 tylko w </w:t>
      </w:r>
      <w:r w:rsidRPr="009939B3">
        <w:rPr>
          <w:rFonts w:ascii="Arial" w:hAnsi="Arial" w:cs="Arial"/>
          <w:sz w:val="20"/>
          <w:szCs w:val="20"/>
        </w:rPr>
        <w:t>przypadkach nieprawidłowego działania dedykowanej do zgłaszania błędów i awarii oprogramowania strony internetowej lub interaktywnego formularza.</w:t>
      </w:r>
    </w:p>
    <w:p w14:paraId="79AD32A0" w14:textId="489B47DB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5. Udostępnienia możliwości zgłaszania błędów i awarii oprogramowania przez min. </w:t>
      </w:r>
      <w:r w:rsidR="00331578" w:rsidRPr="009939B3">
        <w:rPr>
          <w:rFonts w:ascii="Arial" w:hAnsi="Arial" w:cs="Arial"/>
          <w:sz w:val="20"/>
          <w:szCs w:val="20"/>
        </w:rPr>
        <w:t>2 </w:t>
      </w:r>
      <w:r w:rsidRPr="009939B3">
        <w:rPr>
          <w:rFonts w:ascii="Arial" w:hAnsi="Arial" w:cs="Arial"/>
          <w:sz w:val="20"/>
          <w:szCs w:val="20"/>
        </w:rPr>
        <w:t xml:space="preserve">upoważnione osoby przez </w:t>
      </w:r>
      <w:r w:rsidR="00331578" w:rsidRPr="009939B3">
        <w:rPr>
          <w:rFonts w:ascii="Arial" w:hAnsi="Arial" w:cs="Arial"/>
          <w:sz w:val="20"/>
          <w:szCs w:val="20"/>
        </w:rPr>
        <w:t>Instytucję Zarządzającą</w:t>
      </w:r>
      <w:r w:rsidRPr="009939B3">
        <w:rPr>
          <w:rFonts w:ascii="Arial" w:hAnsi="Arial" w:cs="Arial"/>
          <w:sz w:val="20"/>
          <w:szCs w:val="20"/>
        </w:rPr>
        <w:t xml:space="preserve"> lub …</w:t>
      </w:r>
    </w:p>
    <w:p w14:paraId="047C2B00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6. Czasu reakcji na zgłoszony błąd oprogramowania w ciągu 5 następnych dni roboczych od dnia zgłoszenia błędu do Beneficjenta.</w:t>
      </w:r>
    </w:p>
    <w:p w14:paraId="2A8A50AE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7. Czasu reakcji na zgłoszoną awarię oprogramowania w ciągu 1 dnia roboczego od dnia zgłoszenia awarii do Beneficjenta.</w:t>
      </w:r>
    </w:p>
    <w:p w14:paraId="1745E719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8. Zapewnienia gwarantowanego czasu naprawy zgłoszonego błędu w ciągu 14 dni roboczych od dnia zgłoszenia błędu do Beneficjenta .</w:t>
      </w:r>
    </w:p>
    <w:p w14:paraId="6FBF7349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9. Zapewnienia gwarantowanego czasu naprawy zgłoszonej awarii w ciągu 2 dni roboczych od dnia zgłoszenia awarii do Beneficjenta.</w:t>
      </w:r>
    </w:p>
    <w:p w14:paraId="1EB6A31E" w14:textId="58D58A2C"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10. Zapewnienia, że w przypadku gdy zgłoszenie błędu lub awarii oprogramowania zostaje przyjęte przez Wykonawcę w dzień ustawowo lub dodatkowo wolny od pracy, będzie traktowane jako przyjęte o</w:t>
      </w:r>
      <w:r w:rsidR="00A910D5">
        <w:rPr>
          <w:rFonts w:ascii="Arial" w:hAnsi="Arial" w:cs="Arial"/>
          <w:sz w:val="20"/>
          <w:szCs w:val="20"/>
        </w:rPr>
        <w:t> </w:t>
      </w:r>
      <w:r w:rsidRPr="009939B3">
        <w:rPr>
          <w:rFonts w:ascii="Arial" w:hAnsi="Arial" w:cs="Arial"/>
          <w:sz w:val="20"/>
          <w:szCs w:val="20"/>
        </w:rPr>
        <w:t>godzinie 8:00 najbliższego dnia roboczego.</w:t>
      </w:r>
    </w:p>
    <w:p w14:paraId="5F9C8971" w14:textId="77777777"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11. Zapewnienia, że w przypadku, gdy zgłoszenie błędu lub awarii oprogramowania zostaje przyjęte przez Beneficjenta po godzinie 16:00 a przed godziną 00:00 danego dnia roboczego, będzie traktowane jako przyjęte o godzinie 8:00 następnego dnia roboczego.</w:t>
      </w:r>
    </w:p>
    <w:p w14:paraId="1351A233" w14:textId="77777777"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12. Zapewnienia, że w przypadku gdy zgłoszenie błędu lub awarii oprogramowania zostaje przyjęte przez Beneficjenta po godzinie 00:00 a przed godziną 8:00 tego dnia roboczego, będzie traktowane jako przyjęte danego dnia roboczego o godz. 8:00.</w:t>
      </w:r>
    </w:p>
    <w:p w14:paraId="44446142" w14:textId="78065C52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lastRenderedPageBreak/>
        <w:t>13. Lista osób upoważnionych do zgłaszania błędów i awarii o</w:t>
      </w:r>
      <w:r w:rsidR="00331578" w:rsidRPr="009939B3">
        <w:rPr>
          <w:rFonts w:ascii="Arial" w:hAnsi="Arial" w:cs="Arial"/>
          <w:sz w:val="20"/>
          <w:szCs w:val="20"/>
        </w:rPr>
        <w:t xml:space="preserve">programowania zostanie ustalona </w:t>
      </w:r>
      <w:r w:rsidRPr="009939B3">
        <w:rPr>
          <w:rFonts w:ascii="Arial" w:hAnsi="Arial" w:cs="Arial"/>
          <w:sz w:val="20"/>
          <w:szCs w:val="20"/>
        </w:rPr>
        <w:t>pomiędzy stronami po podpisaniu Umowy.</w:t>
      </w:r>
    </w:p>
    <w:p w14:paraId="714EE7C6" w14:textId="7193F9C5" w:rsidR="00AC6FB7" w:rsidRPr="009939B3" w:rsidRDefault="00AC6FB7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06A306F" w14:textId="77777777"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D0B58B" w14:textId="77777777"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Podpisy:           </w:t>
      </w:r>
    </w:p>
    <w:p w14:paraId="55D15735" w14:textId="77777777"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B0B7D0D" w14:textId="77777777"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C952C8" w14:textId="77777777" w:rsidR="00C45405" w:rsidRPr="009939B3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6079B48C" w14:textId="77777777"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103C4C" w14:textId="77777777"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E5F67D" w14:textId="77777777" w:rsidR="00C45405" w:rsidRPr="009939B3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4E2E132B" w14:textId="77777777" w:rsidR="00C45405" w:rsidRPr="009939B3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5B8362E" w14:textId="77777777"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7034F83" w14:textId="77777777"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50E3565" w14:textId="77777777"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D23579A" w14:textId="77777777"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576A44CF" w14:textId="38679E3A"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2DF148" w14:textId="29D46909"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CE5AA8" w14:textId="12417B0B"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8CADE3" w14:textId="608D28DB" w:rsidR="003725CF" w:rsidRPr="009939B3" w:rsidRDefault="00092A40" w:rsidP="00092A40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3725CF" w:rsidRPr="009939B3" w:rsidSect="0061704B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85835" w14:textId="77777777" w:rsidR="001D2020" w:rsidRDefault="001D2020">
      <w:r>
        <w:separator/>
      </w:r>
    </w:p>
  </w:endnote>
  <w:endnote w:type="continuationSeparator" w:id="0">
    <w:p w14:paraId="0E1FCC72" w14:textId="77777777" w:rsidR="001D2020" w:rsidRDefault="001D2020">
      <w:r>
        <w:continuationSeparator/>
      </w:r>
    </w:p>
  </w:endnote>
  <w:endnote w:type="continuationNotice" w:id="1">
    <w:p w14:paraId="25FEA819" w14:textId="77777777" w:rsidR="001D2020" w:rsidRDefault="001D20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9270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1BF4A77" w14:textId="1118D3F7" w:rsidR="009D76A5" w:rsidRPr="00092A40" w:rsidRDefault="009D76A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61704B">
          <w:rPr>
            <w:rFonts w:ascii="Arial" w:hAnsi="Arial" w:cs="Arial"/>
            <w:noProof/>
            <w:sz w:val="20"/>
            <w:szCs w:val="20"/>
          </w:rPr>
          <w:t>7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E1207DD" w14:textId="77777777" w:rsidR="009D76A5" w:rsidRDefault="009D76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A4C13" w14:textId="77777777" w:rsidR="001D2020" w:rsidRDefault="001D2020">
      <w:r>
        <w:separator/>
      </w:r>
    </w:p>
  </w:footnote>
  <w:footnote w:type="continuationSeparator" w:id="0">
    <w:p w14:paraId="59EB4EBC" w14:textId="77777777" w:rsidR="001D2020" w:rsidRDefault="001D2020">
      <w:r>
        <w:continuationSeparator/>
      </w:r>
    </w:p>
  </w:footnote>
  <w:footnote w:type="continuationNotice" w:id="1">
    <w:p w14:paraId="1586AD21" w14:textId="77777777" w:rsidR="001D2020" w:rsidRDefault="001D2020">
      <w:pPr>
        <w:spacing w:after="0" w:line="240" w:lineRule="auto"/>
      </w:pPr>
    </w:p>
  </w:footnote>
  <w:footnote w:id="2">
    <w:p w14:paraId="46A971D7" w14:textId="77777777" w:rsidR="00D6647A" w:rsidRDefault="00D6647A" w:rsidP="00D664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412523"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</w:t>
      </w:r>
      <w:proofErr w:type="spellStart"/>
      <w:r w:rsidRPr="00412523">
        <w:rPr>
          <w:rFonts w:ascii="Arial Narrow" w:hAnsi="Arial Narrow" w:cs="Arial"/>
          <w:sz w:val="16"/>
          <w:szCs w:val="16"/>
        </w:rPr>
        <w:t>ami</w:t>
      </w:r>
      <w:proofErr w:type="spellEnd"/>
      <w:r w:rsidRPr="00412523">
        <w:rPr>
          <w:rFonts w:ascii="Arial Narrow" w:hAnsi="Arial Narrow" w:cs="Arial"/>
          <w:sz w:val="16"/>
          <w:szCs w:val="16"/>
        </w:rPr>
        <w:t xml:space="preserve">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6D812204" w14:textId="77777777" w:rsidR="00D6647A" w:rsidRDefault="00D6647A" w:rsidP="00D664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0EDB">
        <w:rPr>
          <w:rFonts w:ascii="Arial Narrow" w:hAnsi="Arial Narrow"/>
        </w:rPr>
        <w:t>Dotyczy przypadku, gdy Beneficjent jest twórcą programu</w:t>
      </w:r>
    </w:p>
  </w:footnote>
  <w:footnote w:id="4">
    <w:p w14:paraId="0E02D649" w14:textId="77777777" w:rsidR="00D6647A" w:rsidRDefault="00D6647A" w:rsidP="00D664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5E3B">
        <w:rPr>
          <w:rFonts w:ascii="Arial Narrow" w:hAnsi="Arial Narrow"/>
        </w:rPr>
        <w:t>Dotyczy projektów realizowanych w partnerstwie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4378B" w14:textId="15DD2AD5" w:rsidR="006E24D1" w:rsidRDefault="006E24D1">
    <w:pPr>
      <w:pStyle w:val="Nagwek"/>
    </w:pPr>
    <w:r>
      <w:rPr>
        <w:noProof/>
        <w:lang w:eastAsia="pl-PL"/>
      </w:rPr>
      <w:drawing>
        <wp:inline distT="0" distB="0" distL="0" distR="0" wp14:anchorId="1C4CA0A6" wp14:editId="4A0C646E">
          <wp:extent cx="5759450" cy="666383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6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E9CC5" w14:textId="447EEC9B" w:rsidR="0061704B" w:rsidRDefault="0061704B" w:rsidP="0061704B">
    <w:pPr>
      <w:pStyle w:val="Nagwek"/>
      <w:jc w:val="both"/>
      <w:rPr>
        <w:rFonts w:ascii="Arial" w:hAnsi="Arial" w:cs="Arial"/>
        <w:b/>
        <w:bCs/>
        <w:sz w:val="20"/>
        <w:szCs w:val="20"/>
      </w:rPr>
    </w:pPr>
    <w:r w:rsidRPr="0061704B">
      <w:rPr>
        <w:rFonts w:ascii="Arial" w:hAnsi="Arial" w:cs="Arial"/>
        <w:b/>
        <w:bCs/>
        <w:sz w:val="20"/>
        <w:szCs w:val="20"/>
      </w:rPr>
      <w:t>Załącznik nr 13 – Wzór umowy przenoszącej autorskie prawa majątkowe oraz umowy licencyjnej do programu komputerowego</w:t>
    </w:r>
  </w:p>
  <w:p w14:paraId="5447DB76" w14:textId="7E675FB0" w:rsidR="0061704B" w:rsidRPr="0061704B" w:rsidRDefault="0061704B" w:rsidP="0061704B">
    <w:pPr>
      <w:pStyle w:val="Nagwek"/>
      <w:jc w:val="both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5ECED5A7" wp14:editId="75541CDE">
          <wp:extent cx="5759450" cy="6661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7473A88"/>
    <w:multiLevelType w:val="hybridMultilevel"/>
    <w:tmpl w:val="6C3A4F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68F4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1B524093"/>
    <w:multiLevelType w:val="hybridMultilevel"/>
    <w:tmpl w:val="46DCCE58"/>
    <w:lvl w:ilvl="0" w:tplc="C0D8B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768F4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1" w15:restartNumberingAfterBreak="0">
    <w:nsid w:val="30CA03F8"/>
    <w:multiLevelType w:val="hybridMultilevel"/>
    <w:tmpl w:val="B9684A3A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326F0388"/>
    <w:multiLevelType w:val="hybridMultilevel"/>
    <w:tmpl w:val="581EFC24"/>
    <w:lvl w:ilvl="0" w:tplc="7D92E77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EA10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0621C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3963919"/>
    <w:multiLevelType w:val="hybridMultilevel"/>
    <w:tmpl w:val="AD087AAE"/>
    <w:lvl w:ilvl="0" w:tplc="00028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4B25833"/>
    <w:multiLevelType w:val="hybridMultilevel"/>
    <w:tmpl w:val="CCCAE6C0"/>
    <w:lvl w:ilvl="0" w:tplc="B0B81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0E4F04"/>
    <w:multiLevelType w:val="hybridMultilevel"/>
    <w:tmpl w:val="3D00A558"/>
    <w:lvl w:ilvl="0" w:tplc="C0D8BD4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7E03A70"/>
    <w:multiLevelType w:val="hybridMultilevel"/>
    <w:tmpl w:val="0D26B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560273"/>
    <w:multiLevelType w:val="hybridMultilevel"/>
    <w:tmpl w:val="2C4CCC8A"/>
    <w:lvl w:ilvl="0" w:tplc="7D92E77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0621C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EC01F7D"/>
    <w:multiLevelType w:val="hybridMultilevel"/>
    <w:tmpl w:val="87622140"/>
    <w:lvl w:ilvl="0" w:tplc="A96E8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A741961"/>
    <w:multiLevelType w:val="hybridMultilevel"/>
    <w:tmpl w:val="9886D460"/>
    <w:lvl w:ilvl="0" w:tplc="6630C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E6671D5"/>
    <w:multiLevelType w:val="hybridMultilevel"/>
    <w:tmpl w:val="48CC0682"/>
    <w:lvl w:ilvl="0" w:tplc="2724D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E6E196C"/>
    <w:multiLevelType w:val="hybridMultilevel"/>
    <w:tmpl w:val="EDCC2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68F4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3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4" w15:restartNumberingAfterBreak="0">
    <w:nsid w:val="744E224E"/>
    <w:multiLevelType w:val="hybridMultilevel"/>
    <w:tmpl w:val="9F0C2E70"/>
    <w:lvl w:ilvl="0" w:tplc="790A1B5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103388"/>
    <w:multiLevelType w:val="hybridMultilevel"/>
    <w:tmpl w:val="52284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37"/>
  </w:num>
  <w:num w:numId="3">
    <w:abstractNumId w:val="51"/>
  </w:num>
  <w:num w:numId="4">
    <w:abstractNumId w:val="49"/>
  </w:num>
  <w:num w:numId="5">
    <w:abstractNumId w:val="52"/>
  </w:num>
  <w:num w:numId="6">
    <w:abstractNumId w:val="47"/>
  </w:num>
  <w:num w:numId="7">
    <w:abstractNumId w:val="56"/>
  </w:num>
  <w:num w:numId="8">
    <w:abstractNumId w:val="61"/>
  </w:num>
  <w:num w:numId="9">
    <w:abstractNumId w:val="48"/>
  </w:num>
  <w:num w:numId="10">
    <w:abstractNumId w:val="64"/>
  </w:num>
  <w:num w:numId="11">
    <w:abstractNumId w:val="65"/>
  </w:num>
  <w:num w:numId="12">
    <w:abstractNumId w:val="55"/>
  </w:num>
  <w:num w:numId="13">
    <w:abstractNumId w:val="54"/>
  </w:num>
  <w:num w:numId="14">
    <w:abstractNumId w:val="53"/>
  </w:num>
  <w:num w:numId="15">
    <w:abstractNumId w:val="60"/>
  </w:num>
  <w:num w:numId="16">
    <w:abstractNumId w:val="59"/>
  </w:num>
  <w:num w:numId="17">
    <w:abstractNumId w:val="58"/>
  </w:num>
  <w:num w:numId="18">
    <w:abstractNumId w:val="5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1285B"/>
    <w:rsid w:val="00012A27"/>
    <w:rsid w:val="00012F70"/>
    <w:rsid w:val="00015392"/>
    <w:rsid w:val="00021763"/>
    <w:rsid w:val="00031E0D"/>
    <w:rsid w:val="00033620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78D"/>
    <w:rsid w:val="000545E7"/>
    <w:rsid w:val="000548BA"/>
    <w:rsid w:val="0005493E"/>
    <w:rsid w:val="00055199"/>
    <w:rsid w:val="00055D85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62CE"/>
    <w:rsid w:val="000C0685"/>
    <w:rsid w:val="000C3457"/>
    <w:rsid w:val="000C4A37"/>
    <w:rsid w:val="000C4C3E"/>
    <w:rsid w:val="000C59C9"/>
    <w:rsid w:val="000D0FB7"/>
    <w:rsid w:val="000D6A50"/>
    <w:rsid w:val="000D73DD"/>
    <w:rsid w:val="000E07FD"/>
    <w:rsid w:val="000E08A1"/>
    <w:rsid w:val="000E0F98"/>
    <w:rsid w:val="000E1D24"/>
    <w:rsid w:val="000E26F3"/>
    <w:rsid w:val="000E5DC5"/>
    <w:rsid w:val="000E65CC"/>
    <w:rsid w:val="000E723D"/>
    <w:rsid w:val="000F0033"/>
    <w:rsid w:val="000F029E"/>
    <w:rsid w:val="000F10EE"/>
    <w:rsid w:val="000F480F"/>
    <w:rsid w:val="000F5E9B"/>
    <w:rsid w:val="000F6F1B"/>
    <w:rsid w:val="00100341"/>
    <w:rsid w:val="001037A5"/>
    <w:rsid w:val="00103D13"/>
    <w:rsid w:val="00104B31"/>
    <w:rsid w:val="001109E9"/>
    <w:rsid w:val="00110E7D"/>
    <w:rsid w:val="00111CE2"/>
    <w:rsid w:val="0011443A"/>
    <w:rsid w:val="00115839"/>
    <w:rsid w:val="00116317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B04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386B"/>
    <w:rsid w:val="001557FD"/>
    <w:rsid w:val="001562F7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0672"/>
    <w:rsid w:val="001918F1"/>
    <w:rsid w:val="0019397C"/>
    <w:rsid w:val="0019698B"/>
    <w:rsid w:val="001A088B"/>
    <w:rsid w:val="001A3837"/>
    <w:rsid w:val="001A42EE"/>
    <w:rsid w:val="001A640D"/>
    <w:rsid w:val="001C0149"/>
    <w:rsid w:val="001C2CC3"/>
    <w:rsid w:val="001C4916"/>
    <w:rsid w:val="001C5169"/>
    <w:rsid w:val="001C68AB"/>
    <w:rsid w:val="001D1660"/>
    <w:rsid w:val="001D1862"/>
    <w:rsid w:val="001D18FA"/>
    <w:rsid w:val="001D2020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65F3"/>
    <w:rsid w:val="00217B19"/>
    <w:rsid w:val="002203FA"/>
    <w:rsid w:val="0022083D"/>
    <w:rsid w:val="002215A5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3F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2356"/>
    <w:rsid w:val="002C317E"/>
    <w:rsid w:val="002C45E8"/>
    <w:rsid w:val="002D530B"/>
    <w:rsid w:val="002D5E9E"/>
    <w:rsid w:val="002E202C"/>
    <w:rsid w:val="002E25B9"/>
    <w:rsid w:val="002E305A"/>
    <w:rsid w:val="002E3A2F"/>
    <w:rsid w:val="002E46A6"/>
    <w:rsid w:val="002E47C0"/>
    <w:rsid w:val="002E5B79"/>
    <w:rsid w:val="002E7C7F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43B"/>
    <w:rsid w:val="00312EBC"/>
    <w:rsid w:val="00316C34"/>
    <w:rsid w:val="0031771F"/>
    <w:rsid w:val="003209D8"/>
    <w:rsid w:val="00327B46"/>
    <w:rsid w:val="00327F27"/>
    <w:rsid w:val="00330533"/>
    <w:rsid w:val="00331578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1CB3"/>
    <w:rsid w:val="00352051"/>
    <w:rsid w:val="00352938"/>
    <w:rsid w:val="00353011"/>
    <w:rsid w:val="003607AE"/>
    <w:rsid w:val="00361764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D07E0"/>
    <w:rsid w:val="003D20C7"/>
    <w:rsid w:val="003D2FE7"/>
    <w:rsid w:val="003E2A5F"/>
    <w:rsid w:val="003E41C1"/>
    <w:rsid w:val="003F0077"/>
    <w:rsid w:val="003F363C"/>
    <w:rsid w:val="003F54E6"/>
    <w:rsid w:val="003F734A"/>
    <w:rsid w:val="003F765A"/>
    <w:rsid w:val="00400210"/>
    <w:rsid w:val="00400FC0"/>
    <w:rsid w:val="00401F6A"/>
    <w:rsid w:val="004045CC"/>
    <w:rsid w:val="00410960"/>
    <w:rsid w:val="004137A7"/>
    <w:rsid w:val="00413FD8"/>
    <w:rsid w:val="00414AD1"/>
    <w:rsid w:val="004200EA"/>
    <w:rsid w:val="00421E46"/>
    <w:rsid w:val="00422EF8"/>
    <w:rsid w:val="004230D1"/>
    <w:rsid w:val="00426499"/>
    <w:rsid w:val="004311C2"/>
    <w:rsid w:val="0043365D"/>
    <w:rsid w:val="00441E91"/>
    <w:rsid w:val="00447449"/>
    <w:rsid w:val="00447624"/>
    <w:rsid w:val="0045238B"/>
    <w:rsid w:val="00452A48"/>
    <w:rsid w:val="00453113"/>
    <w:rsid w:val="00461DE9"/>
    <w:rsid w:val="00461F06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418B"/>
    <w:rsid w:val="004C3C3C"/>
    <w:rsid w:val="004C483E"/>
    <w:rsid w:val="004C521B"/>
    <w:rsid w:val="004C7737"/>
    <w:rsid w:val="004D3DF1"/>
    <w:rsid w:val="004D44A7"/>
    <w:rsid w:val="004D5462"/>
    <w:rsid w:val="004D55AF"/>
    <w:rsid w:val="004E160F"/>
    <w:rsid w:val="004E19CE"/>
    <w:rsid w:val="004E4446"/>
    <w:rsid w:val="004E7C24"/>
    <w:rsid w:val="004F03E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20951"/>
    <w:rsid w:val="005236CE"/>
    <w:rsid w:val="005237BE"/>
    <w:rsid w:val="00523F19"/>
    <w:rsid w:val="0052638F"/>
    <w:rsid w:val="00534677"/>
    <w:rsid w:val="0053528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EB4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787"/>
    <w:rsid w:val="005A5F05"/>
    <w:rsid w:val="005B0104"/>
    <w:rsid w:val="005B0E92"/>
    <w:rsid w:val="005B1226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1835"/>
    <w:rsid w:val="005D2145"/>
    <w:rsid w:val="005D3253"/>
    <w:rsid w:val="005D3878"/>
    <w:rsid w:val="005D6C8D"/>
    <w:rsid w:val="005E4003"/>
    <w:rsid w:val="005E4614"/>
    <w:rsid w:val="005F2E1D"/>
    <w:rsid w:val="005F6599"/>
    <w:rsid w:val="00600E29"/>
    <w:rsid w:val="006055F2"/>
    <w:rsid w:val="00606A68"/>
    <w:rsid w:val="00611935"/>
    <w:rsid w:val="006119D1"/>
    <w:rsid w:val="006140C6"/>
    <w:rsid w:val="00614C91"/>
    <w:rsid w:val="00615886"/>
    <w:rsid w:val="0061704B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35F6"/>
    <w:rsid w:val="00643E83"/>
    <w:rsid w:val="00644A1D"/>
    <w:rsid w:val="00645E08"/>
    <w:rsid w:val="0065133D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664B"/>
    <w:rsid w:val="006A718E"/>
    <w:rsid w:val="006B04AD"/>
    <w:rsid w:val="006B0E8B"/>
    <w:rsid w:val="006B0F00"/>
    <w:rsid w:val="006B1BA1"/>
    <w:rsid w:val="006B465B"/>
    <w:rsid w:val="006B6974"/>
    <w:rsid w:val="006B7410"/>
    <w:rsid w:val="006D1496"/>
    <w:rsid w:val="006E24D1"/>
    <w:rsid w:val="006E3A7A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42BC"/>
    <w:rsid w:val="00714B75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0395"/>
    <w:rsid w:val="007523A4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62FE"/>
    <w:rsid w:val="007B088D"/>
    <w:rsid w:val="007B1EDF"/>
    <w:rsid w:val="007B3BD3"/>
    <w:rsid w:val="007B3E85"/>
    <w:rsid w:val="007C4CBC"/>
    <w:rsid w:val="007C52CE"/>
    <w:rsid w:val="007C58DC"/>
    <w:rsid w:val="007C6A6A"/>
    <w:rsid w:val="007C7187"/>
    <w:rsid w:val="007C7BC8"/>
    <w:rsid w:val="007D1A8D"/>
    <w:rsid w:val="007D2371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7F472A"/>
    <w:rsid w:val="008015C2"/>
    <w:rsid w:val="00801F5F"/>
    <w:rsid w:val="00802079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189C"/>
    <w:rsid w:val="008440C3"/>
    <w:rsid w:val="00845562"/>
    <w:rsid w:val="00850DCE"/>
    <w:rsid w:val="008517FE"/>
    <w:rsid w:val="00852258"/>
    <w:rsid w:val="00856EC2"/>
    <w:rsid w:val="00857B7E"/>
    <w:rsid w:val="00867509"/>
    <w:rsid w:val="00873C63"/>
    <w:rsid w:val="00875BB4"/>
    <w:rsid w:val="0088270A"/>
    <w:rsid w:val="008834B3"/>
    <w:rsid w:val="00883A0B"/>
    <w:rsid w:val="00890AF2"/>
    <w:rsid w:val="008928FC"/>
    <w:rsid w:val="00893115"/>
    <w:rsid w:val="008931CC"/>
    <w:rsid w:val="00893F4E"/>
    <w:rsid w:val="00897058"/>
    <w:rsid w:val="008A29CB"/>
    <w:rsid w:val="008A6D89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5702"/>
    <w:rsid w:val="008E37C2"/>
    <w:rsid w:val="008F24FC"/>
    <w:rsid w:val="008F2EB0"/>
    <w:rsid w:val="008F4314"/>
    <w:rsid w:val="008F65D3"/>
    <w:rsid w:val="008F7339"/>
    <w:rsid w:val="008F7644"/>
    <w:rsid w:val="00904A85"/>
    <w:rsid w:val="00904E7D"/>
    <w:rsid w:val="009113E7"/>
    <w:rsid w:val="00913EBC"/>
    <w:rsid w:val="009154E6"/>
    <w:rsid w:val="00915F8B"/>
    <w:rsid w:val="00920E15"/>
    <w:rsid w:val="00920F42"/>
    <w:rsid w:val="009210E9"/>
    <w:rsid w:val="00923FAE"/>
    <w:rsid w:val="00924579"/>
    <w:rsid w:val="00925746"/>
    <w:rsid w:val="009351E6"/>
    <w:rsid w:val="00940C4E"/>
    <w:rsid w:val="00941653"/>
    <w:rsid w:val="0094329A"/>
    <w:rsid w:val="00943502"/>
    <w:rsid w:val="00944ED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8001D"/>
    <w:rsid w:val="00980EC9"/>
    <w:rsid w:val="00983870"/>
    <w:rsid w:val="00984541"/>
    <w:rsid w:val="009847D5"/>
    <w:rsid w:val="00986177"/>
    <w:rsid w:val="00986D2B"/>
    <w:rsid w:val="009916BD"/>
    <w:rsid w:val="009939B3"/>
    <w:rsid w:val="00996319"/>
    <w:rsid w:val="009A0A96"/>
    <w:rsid w:val="009A22F1"/>
    <w:rsid w:val="009A44DD"/>
    <w:rsid w:val="009A63FC"/>
    <w:rsid w:val="009A7937"/>
    <w:rsid w:val="009B050D"/>
    <w:rsid w:val="009B0CBD"/>
    <w:rsid w:val="009B2D4E"/>
    <w:rsid w:val="009C10DB"/>
    <w:rsid w:val="009C1DDD"/>
    <w:rsid w:val="009D005E"/>
    <w:rsid w:val="009D13F6"/>
    <w:rsid w:val="009D21BC"/>
    <w:rsid w:val="009D2450"/>
    <w:rsid w:val="009D6249"/>
    <w:rsid w:val="009D76A5"/>
    <w:rsid w:val="009D7B99"/>
    <w:rsid w:val="009E21FD"/>
    <w:rsid w:val="009E303A"/>
    <w:rsid w:val="009E4138"/>
    <w:rsid w:val="009E4C77"/>
    <w:rsid w:val="009F0596"/>
    <w:rsid w:val="009F32E1"/>
    <w:rsid w:val="009F7364"/>
    <w:rsid w:val="009F73A9"/>
    <w:rsid w:val="00A00B30"/>
    <w:rsid w:val="00A0622A"/>
    <w:rsid w:val="00A077C3"/>
    <w:rsid w:val="00A162DC"/>
    <w:rsid w:val="00A17277"/>
    <w:rsid w:val="00A228F2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FE1"/>
    <w:rsid w:val="00A6009C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1A88"/>
    <w:rsid w:val="00A830BA"/>
    <w:rsid w:val="00A830D2"/>
    <w:rsid w:val="00A842D2"/>
    <w:rsid w:val="00A843CB"/>
    <w:rsid w:val="00A8509E"/>
    <w:rsid w:val="00A910D5"/>
    <w:rsid w:val="00A9293C"/>
    <w:rsid w:val="00A92C8A"/>
    <w:rsid w:val="00A93150"/>
    <w:rsid w:val="00A95B2E"/>
    <w:rsid w:val="00AA0B94"/>
    <w:rsid w:val="00AA1EB8"/>
    <w:rsid w:val="00AA2053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204BC"/>
    <w:rsid w:val="00B21F35"/>
    <w:rsid w:val="00B23C0C"/>
    <w:rsid w:val="00B2634C"/>
    <w:rsid w:val="00B264E3"/>
    <w:rsid w:val="00B30D33"/>
    <w:rsid w:val="00B31544"/>
    <w:rsid w:val="00B33E9C"/>
    <w:rsid w:val="00B3595B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90590"/>
    <w:rsid w:val="00B93722"/>
    <w:rsid w:val="00B95A9C"/>
    <w:rsid w:val="00BA0C18"/>
    <w:rsid w:val="00BA1747"/>
    <w:rsid w:val="00BA30EF"/>
    <w:rsid w:val="00BA3834"/>
    <w:rsid w:val="00BA7CA3"/>
    <w:rsid w:val="00BB52A4"/>
    <w:rsid w:val="00BB54C8"/>
    <w:rsid w:val="00BB69AF"/>
    <w:rsid w:val="00BC0B7E"/>
    <w:rsid w:val="00BC2C9D"/>
    <w:rsid w:val="00BC4CA0"/>
    <w:rsid w:val="00BC7759"/>
    <w:rsid w:val="00BD0C5A"/>
    <w:rsid w:val="00BD68B6"/>
    <w:rsid w:val="00BD6BA3"/>
    <w:rsid w:val="00BE0E21"/>
    <w:rsid w:val="00BE3F4E"/>
    <w:rsid w:val="00BF1155"/>
    <w:rsid w:val="00BF1D0A"/>
    <w:rsid w:val="00BF306B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77CE"/>
    <w:rsid w:val="00C4464F"/>
    <w:rsid w:val="00C45405"/>
    <w:rsid w:val="00C45FE8"/>
    <w:rsid w:val="00C47343"/>
    <w:rsid w:val="00C503C0"/>
    <w:rsid w:val="00C50E1F"/>
    <w:rsid w:val="00C52C2F"/>
    <w:rsid w:val="00C57763"/>
    <w:rsid w:val="00C64A5A"/>
    <w:rsid w:val="00C65E6A"/>
    <w:rsid w:val="00C714CC"/>
    <w:rsid w:val="00C74863"/>
    <w:rsid w:val="00C8541F"/>
    <w:rsid w:val="00C85B1F"/>
    <w:rsid w:val="00CA0E00"/>
    <w:rsid w:val="00CA156F"/>
    <w:rsid w:val="00CA3299"/>
    <w:rsid w:val="00CA5181"/>
    <w:rsid w:val="00CA6BBF"/>
    <w:rsid w:val="00CB496A"/>
    <w:rsid w:val="00CB5740"/>
    <w:rsid w:val="00CB6B7F"/>
    <w:rsid w:val="00CC669D"/>
    <w:rsid w:val="00CD022E"/>
    <w:rsid w:val="00CD02B4"/>
    <w:rsid w:val="00CD034D"/>
    <w:rsid w:val="00CD1460"/>
    <w:rsid w:val="00CD6E1E"/>
    <w:rsid w:val="00CD7B30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47A"/>
    <w:rsid w:val="00D66BEB"/>
    <w:rsid w:val="00D7021A"/>
    <w:rsid w:val="00D71EA6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083D"/>
    <w:rsid w:val="00E21102"/>
    <w:rsid w:val="00E2278C"/>
    <w:rsid w:val="00E24853"/>
    <w:rsid w:val="00E24E84"/>
    <w:rsid w:val="00E26DF9"/>
    <w:rsid w:val="00E30A1B"/>
    <w:rsid w:val="00E34DA8"/>
    <w:rsid w:val="00E360CD"/>
    <w:rsid w:val="00E361EC"/>
    <w:rsid w:val="00E36CFA"/>
    <w:rsid w:val="00E43AF3"/>
    <w:rsid w:val="00E44290"/>
    <w:rsid w:val="00E44C95"/>
    <w:rsid w:val="00E45B51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41C0"/>
    <w:rsid w:val="00E659D8"/>
    <w:rsid w:val="00E661C5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B172B"/>
    <w:rsid w:val="00EB6C01"/>
    <w:rsid w:val="00EB727B"/>
    <w:rsid w:val="00EB7700"/>
    <w:rsid w:val="00EC266D"/>
    <w:rsid w:val="00EC38E9"/>
    <w:rsid w:val="00ED22BC"/>
    <w:rsid w:val="00ED2E61"/>
    <w:rsid w:val="00ED35BB"/>
    <w:rsid w:val="00ED44EF"/>
    <w:rsid w:val="00ED4C0D"/>
    <w:rsid w:val="00ED5C35"/>
    <w:rsid w:val="00EE1DBE"/>
    <w:rsid w:val="00EE1F3C"/>
    <w:rsid w:val="00EE7476"/>
    <w:rsid w:val="00EE747D"/>
    <w:rsid w:val="00EF096E"/>
    <w:rsid w:val="00EF0C06"/>
    <w:rsid w:val="00EF25B0"/>
    <w:rsid w:val="00EF7F0F"/>
    <w:rsid w:val="00F013B3"/>
    <w:rsid w:val="00F015B4"/>
    <w:rsid w:val="00F03056"/>
    <w:rsid w:val="00F04CD2"/>
    <w:rsid w:val="00F06283"/>
    <w:rsid w:val="00F11EFC"/>
    <w:rsid w:val="00F12559"/>
    <w:rsid w:val="00F135E0"/>
    <w:rsid w:val="00F15EE0"/>
    <w:rsid w:val="00F176AE"/>
    <w:rsid w:val="00F17CCF"/>
    <w:rsid w:val="00F17FC6"/>
    <w:rsid w:val="00F23F4F"/>
    <w:rsid w:val="00F30934"/>
    <w:rsid w:val="00F33E43"/>
    <w:rsid w:val="00F35E7C"/>
    <w:rsid w:val="00F37475"/>
    <w:rsid w:val="00F416B6"/>
    <w:rsid w:val="00F42C5B"/>
    <w:rsid w:val="00F431AE"/>
    <w:rsid w:val="00F434B1"/>
    <w:rsid w:val="00F4384B"/>
    <w:rsid w:val="00F43CC0"/>
    <w:rsid w:val="00F45D0F"/>
    <w:rsid w:val="00F47DA8"/>
    <w:rsid w:val="00F51241"/>
    <w:rsid w:val="00F529E4"/>
    <w:rsid w:val="00F55F5F"/>
    <w:rsid w:val="00F570C3"/>
    <w:rsid w:val="00F575D1"/>
    <w:rsid w:val="00F60F99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1A4"/>
    <w:rsid w:val="00FB6DFB"/>
    <w:rsid w:val="00FB6F0A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391B"/>
    <w:rsid w:val="00FE7B8E"/>
    <w:rsid w:val="00FF35F1"/>
    <w:rsid w:val="00FF3C44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77F4A0A"/>
  <w15:docId w15:val="{866606B8-3D8E-4B13-8D47-67223A1D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620E-EF53-4DB4-B708-11914F92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Ewelina Stadnicka</cp:lastModifiedBy>
  <cp:revision>4</cp:revision>
  <cp:lastPrinted>2019-08-06T09:02:00Z</cp:lastPrinted>
  <dcterms:created xsi:type="dcterms:W3CDTF">2019-08-06T09:01:00Z</dcterms:created>
  <dcterms:modified xsi:type="dcterms:W3CDTF">2020-09-14T10:59:00Z</dcterms:modified>
</cp:coreProperties>
</file>