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0C614BE9"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6955C577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</w:t>
      </w:r>
      <w:proofErr w:type="spellStart"/>
      <w:r w:rsidRPr="00B96509">
        <w:rPr>
          <w:rFonts w:ascii="Arial" w:hAnsi="Arial" w:cs="Arial"/>
          <w:sz w:val="20"/>
          <w:szCs w:val="20"/>
        </w:rPr>
        <w:t>ym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reprezentowanym/</w:t>
      </w:r>
      <w:proofErr w:type="spellStart"/>
      <w:r w:rsidRPr="00B96509">
        <w:rPr>
          <w:rFonts w:ascii="Arial" w:hAnsi="Arial" w:cs="Arial"/>
          <w:sz w:val="20"/>
          <w:szCs w:val="20"/>
        </w:rPr>
        <w:t>ną</w:t>
      </w:r>
      <w:proofErr w:type="spellEnd"/>
      <w:r w:rsidRPr="00B96509">
        <w:rPr>
          <w:rFonts w:ascii="Arial" w:hAnsi="Arial" w:cs="Arial"/>
          <w:sz w:val="20"/>
          <w:szCs w:val="20"/>
        </w:rPr>
        <w:t xml:space="preserve">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A1F6C64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613DC441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7CD84F25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36907EAF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6058CD20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Pr="00F51F35">
        <w:rPr>
          <w:rFonts w:ascii="Arial" w:hAnsi="Arial" w:cs="Arial"/>
          <w:sz w:val="20"/>
          <w:szCs w:val="20"/>
        </w:rPr>
        <w:t>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19C033B9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CA52AC">
      <w:headerReference w:type="default" r:id="rId8"/>
      <w:footerReference w:type="default" r:id="rId9"/>
      <w:headerReference w:type="first" r:id="rId10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16229496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CA52AC">
          <w:rPr>
            <w:rFonts w:ascii="Arial" w:hAnsi="Arial" w:cs="Arial"/>
            <w:noProof/>
            <w:sz w:val="20"/>
            <w:szCs w:val="20"/>
          </w:rPr>
          <w:t>4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>
        <w:rPr>
          <w:rFonts w:ascii="Arial Narrow" w:hAnsi="Arial Narrow" w:cs="Arial"/>
          <w:sz w:val="16"/>
          <w:szCs w:val="16"/>
        </w:rPr>
        <w:t>ami</w:t>
      </w:r>
      <w:proofErr w:type="spellEnd"/>
      <w:r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935F" w14:textId="3C2F7B68" w:rsidR="00C66725" w:rsidRDefault="00C66725">
    <w:pPr>
      <w:pStyle w:val="Nagwek"/>
    </w:pPr>
    <w:r>
      <w:rPr>
        <w:noProof/>
        <w:lang w:eastAsia="pl-PL"/>
      </w:rPr>
      <w:drawing>
        <wp:inline distT="0" distB="0" distL="0" distR="0" wp14:anchorId="15CB22B4" wp14:editId="211014C8">
          <wp:extent cx="5759450" cy="666383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D25F" w14:textId="56297A18" w:rsidR="00CA52AC" w:rsidRDefault="00CA52AC" w:rsidP="00CA52AC">
    <w:pPr>
      <w:pStyle w:val="Nagwek"/>
      <w:jc w:val="both"/>
      <w:rPr>
        <w:rFonts w:ascii="Arial" w:hAnsi="Arial" w:cs="Arial"/>
        <w:b/>
        <w:bCs/>
        <w:sz w:val="20"/>
        <w:szCs w:val="20"/>
      </w:rPr>
    </w:pPr>
    <w:r w:rsidRPr="00CA52AC">
      <w:rPr>
        <w:rFonts w:ascii="Arial" w:hAnsi="Arial" w:cs="Arial"/>
        <w:b/>
        <w:bCs/>
        <w:sz w:val="20"/>
        <w:szCs w:val="20"/>
      </w:rPr>
      <w:t>Załącznik nr 11 – Wzór umowy przenoszącej autorskie prawa majątkowe oraz umowy licencyjnej do utworu/utworu audiowizualnego</w:t>
    </w:r>
  </w:p>
  <w:p w14:paraId="103DC60F" w14:textId="60B959E7" w:rsidR="00CA52AC" w:rsidRPr="00CA52AC" w:rsidRDefault="00CA52AC" w:rsidP="00CA52AC">
    <w:pPr>
      <w:pStyle w:val="Nagwek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1BAEB2E" wp14:editId="1E8D16E5">
          <wp:extent cx="575945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52AC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0902-CB36-4206-9734-C19CA11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4</cp:revision>
  <cp:lastPrinted>2019-08-06T09:12:00Z</cp:lastPrinted>
  <dcterms:created xsi:type="dcterms:W3CDTF">2019-08-06T09:03:00Z</dcterms:created>
  <dcterms:modified xsi:type="dcterms:W3CDTF">2020-09-14T10:57:00Z</dcterms:modified>
</cp:coreProperties>
</file>